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DC445" w14:textId="65DA2A62" w:rsidR="712FD19A" w:rsidRDefault="712FD19A" w:rsidP="712FD19A">
      <w:pPr>
        <w:jc w:val="center"/>
        <w:rPr>
          <w:b/>
          <w:bCs/>
          <w:sz w:val="28"/>
          <w:szCs w:val="28"/>
        </w:rPr>
      </w:pPr>
    </w:p>
    <w:p w14:paraId="74CF25C6" w14:textId="3020BB41" w:rsidR="00B366F1" w:rsidRPr="00550704" w:rsidRDefault="00B366F1" w:rsidP="00B366F1">
      <w:pPr>
        <w:jc w:val="center"/>
        <w:rPr>
          <w:b/>
          <w:sz w:val="28"/>
          <w:szCs w:val="28"/>
        </w:rPr>
      </w:pPr>
      <w:r w:rsidRPr="00550704">
        <w:rPr>
          <w:b/>
          <w:sz w:val="28"/>
          <w:szCs w:val="28"/>
        </w:rPr>
        <w:t xml:space="preserve">New Application: </w:t>
      </w:r>
      <w:r w:rsidR="00BC1A62" w:rsidRPr="00550704">
        <w:rPr>
          <w:b/>
          <w:sz w:val="28"/>
          <w:szCs w:val="28"/>
        </w:rPr>
        <w:t>Pediatric Rheumatology</w:t>
      </w:r>
    </w:p>
    <w:p w14:paraId="49E90DB2" w14:textId="77777777" w:rsidR="00B366F1" w:rsidRPr="00550704" w:rsidRDefault="00B366F1" w:rsidP="00B366F1">
      <w:pPr>
        <w:jc w:val="center"/>
        <w:rPr>
          <w:b/>
          <w:bCs/>
          <w:sz w:val="24"/>
          <w:szCs w:val="24"/>
        </w:rPr>
      </w:pPr>
      <w:r w:rsidRPr="00550704">
        <w:rPr>
          <w:b/>
          <w:bCs/>
          <w:sz w:val="24"/>
          <w:szCs w:val="24"/>
        </w:rPr>
        <w:t>Review Committee for Pediatrics</w:t>
      </w:r>
    </w:p>
    <w:p w14:paraId="221630F7" w14:textId="77777777" w:rsidR="00B366F1" w:rsidRPr="00550704" w:rsidRDefault="00B366F1" w:rsidP="00B366F1">
      <w:pPr>
        <w:jc w:val="center"/>
        <w:rPr>
          <w:b/>
          <w:sz w:val="24"/>
          <w:szCs w:val="24"/>
        </w:rPr>
      </w:pPr>
      <w:r w:rsidRPr="00550704">
        <w:rPr>
          <w:b/>
          <w:bCs/>
          <w:sz w:val="24"/>
          <w:szCs w:val="24"/>
        </w:rPr>
        <w:t>ACGME</w:t>
      </w:r>
    </w:p>
    <w:p w14:paraId="3A504C09" w14:textId="0D1C64BD" w:rsidR="00AD31AA" w:rsidRDefault="00AD31AA" w:rsidP="00AD31AA">
      <w:pPr>
        <w:widowControl w:val="0"/>
        <w:rPr>
          <w:b/>
          <w:color w:val="000000"/>
        </w:rPr>
      </w:pPr>
    </w:p>
    <w:p w14:paraId="15516D65" w14:textId="77777777" w:rsidR="00C57FC1" w:rsidRPr="00550704" w:rsidRDefault="00C57FC1" w:rsidP="00AD31AA">
      <w:pPr>
        <w:widowControl w:val="0"/>
        <w:rPr>
          <w:highlight w:val="yellow"/>
        </w:rPr>
      </w:pPr>
    </w:p>
    <w:p w14:paraId="0187731C" w14:textId="77777777" w:rsidR="00A8665B" w:rsidRDefault="00A8665B" w:rsidP="00A8665B">
      <w:pPr>
        <w:widowControl w:val="0"/>
        <w:rPr>
          <w:bCs/>
          <w:i/>
        </w:rPr>
      </w:pPr>
      <w:r>
        <w:rPr>
          <w:bCs/>
          <w:i/>
        </w:rPr>
        <w:t>New program applications must use the online application process within the Accreditation Data System (ADS). For further information, review the “</w:t>
      </w:r>
      <w:hyperlink r:id="rId10" w:history="1">
        <w:r>
          <w:rPr>
            <w:rStyle w:val="Hyperlink"/>
            <w:bCs/>
            <w:i/>
          </w:rPr>
          <w:t>Application Instructions</w:t>
        </w:r>
      </w:hyperlink>
      <w:r>
        <w:rPr>
          <w:bCs/>
          <w:i/>
        </w:rPr>
        <w:t>.”</w:t>
      </w:r>
    </w:p>
    <w:p w14:paraId="4457BC3C" w14:textId="77777777" w:rsidR="00A8665B" w:rsidRDefault="00A8665B" w:rsidP="00A8665B">
      <w:pPr>
        <w:widowControl w:val="0"/>
        <w:rPr>
          <w:bCs/>
          <w:i/>
        </w:rPr>
      </w:pPr>
    </w:p>
    <w:p w14:paraId="74DD1313" w14:textId="2EADA76B" w:rsidR="00A8665B" w:rsidRDefault="00A8665B" w:rsidP="42617963">
      <w:pPr>
        <w:widowControl w:val="0"/>
        <w:rPr>
          <w:i/>
          <w:iCs/>
        </w:rPr>
      </w:pPr>
      <w:r w:rsidRPr="42617963">
        <w:rPr>
          <w:i/>
          <w:iCs/>
        </w:rPr>
        <w:t xml:space="preserve">This document contains the “Specialty-specific Application Questions.” After </w:t>
      </w:r>
      <w:r w:rsidR="4E0B3E98" w:rsidRPr="42617963">
        <w:rPr>
          <w:i/>
          <w:iCs/>
        </w:rPr>
        <w:t xml:space="preserve">completing </w:t>
      </w:r>
      <w:r w:rsidRPr="42617963">
        <w:rPr>
          <w:i/>
          <w:iCs/>
        </w:rPr>
        <w:t>this document, convert it to PDF and upload it as the “Attachment: Specialty-specific Application Questions” during Step 12 of the online application process within ADS.</w:t>
      </w:r>
    </w:p>
    <w:p w14:paraId="6031BDEE" w14:textId="77777777" w:rsidR="00A8665B" w:rsidRDefault="00A8665B" w:rsidP="00A8665B">
      <w:pPr>
        <w:widowControl w:val="0"/>
      </w:pPr>
    </w:p>
    <w:p w14:paraId="39F8D3DA" w14:textId="77777777" w:rsidR="007F5276" w:rsidRDefault="007F5276" w:rsidP="00A8665B">
      <w:pPr>
        <w:widowControl w:val="0"/>
      </w:pPr>
    </w:p>
    <w:p w14:paraId="13CE5286" w14:textId="77777777" w:rsidR="00A421C4" w:rsidRPr="009173EF" w:rsidRDefault="00A421C4" w:rsidP="00A421C4">
      <w:pPr>
        <w:widowControl w:val="0"/>
      </w:pPr>
      <w:r>
        <w:rPr>
          <w:b/>
          <w:bCs/>
          <w:smallCaps/>
        </w:rPr>
        <w:t xml:space="preserve">Oversight </w:t>
      </w:r>
    </w:p>
    <w:p w14:paraId="2D61AC30" w14:textId="77777777" w:rsidR="004D787E" w:rsidRDefault="004D787E" w:rsidP="004D787E">
      <w:pPr>
        <w:widowControl w:val="0"/>
      </w:pPr>
    </w:p>
    <w:p w14:paraId="17178435" w14:textId="79309765" w:rsidR="004D787E" w:rsidRPr="00282D6F" w:rsidRDefault="004D787E" w:rsidP="004D787E">
      <w:pPr>
        <w:pBdr>
          <w:top w:val="single" w:sz="6" w:space="0" w:color="FFFFFF"/>
          <w:left w:val="single" w:sz="6" w:space="0" w:color="FFFFFF"/>
          <w:bottom w:val="single" w:sz="6" w:space="0" w:color="FFFFFF"/>
          <w:right w:val="single" w:sz="6" w:space="0" w:color="FFFFFF"/>
        </w:pBdr>
        <w:rPr>
          <w:color w:val="000000"/>
        </w:rPr>
      </w:pPr>
      <w:r w:rsidRPr="42617963">
        <w:rPr>
          <w:color w:val="000000" w:themeColor="text1"/>
        </w:rPr>
        <w:t>Briefly describe how the pediatric rheumatology program is an integral part of a core pediatric residency program, including how the faculty</w:t>
      </w:r>
      <w:r w:rsidR="00733E96" w:rsidRPr="42617963">
        <w:rPr>
          <w:color w:val="000000" w:themeColor="text1"/>
        </w:rPr>
        <w:t xml:space="preserve"> members</w:t>
      </w:r>
      <w:r w:rsidRPr="42617963">
        <w:rPr>
          <w:color w:val="000000" w:themeColor="text1"/>
        </w:rPr>
        <w:t xml:space="preserve"> of each program, residents, and fellows will interact. [Program Requirement (PR) I.B.1.a)] </w:t>
      </w:r>
    </w:p>
    <w:p w14:paraId="7C37A5C4" w14:textId="77777777" w:rsidR="004D787E" w:rsidRPr="00623CCD" w:rsidRDefault="004D787E" w:rsidP="004D787E">
      <w:pPr>
        <w:rPr>
          <w:strike/>
          <w:color w:val="000000"/>
        </w:rPr>
      </w:pPr>
    </w:p>
    <w:p w14:paraId="367B4F7B" w14:textId="02DBC185" w:rsidR="46434EB0" w:rsidRPr="007F5276" w:rsidRDefault="46434EB0" w:rsidP="42617963">
      <w:pPr>
        <w:rPr>
          <w:rFonts w:eastAsia="Arial"/>
        </w:rPr>
      </w:pPr>
      <w:r w:rsidRPr="007F5276">
        <w:rPr>
          <w:rFonts w:eastAsia="Arial"/>
          <w:b/>
          <w:bCs/>
          <w:i/>
          <w:iCs/>
        </w:rPr>
        <w:t>Limit response to 500 words.</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10070"/>
      </w:tblGrid>
      <w:tr w:rsidR="004D787E" w:rsidRPr="00623CCD" w14:paraId="779E7FAC" w14:textId="77777777" w:rsidTr="004D787E">
        <w:sdt>
          <w:sdtPr>
            <w:rPr>
              <w:color w:val="808080" w:themeColor="background1" w:themeShade="80"/>
              <w:szCs w:val="18"/>
            </w:rPr>
            <w:id w:val="-1923934667"/>
            <w:placeholder>
              <w:docPart w:val="9B9618ACE0334A8B90B6CC3748638972"/>
            </w:placeholder>
            <w:text/>
          </w:sdtPr>
          <w:sdtContent>
            <w:tc>
              <w:tcPr>
                <w:tcW w:w="5000" w:type="pct"/>
              </w:tcPr>
              <w:p w14:paraId="7DDF3919" w14:textId="77777777" w:rsidR="004D787E" w:rsidRPr="00623CCD" w:rsidRDefault="004D787E" w:rsidP="004D787E">
                <w:pPr>
                  <w:rPr>
                    <w:strike/>
                    <w:color w:val="000000"/>
                  </w:rPr>
                </w:pPr>
                <w:r>
                  <w:rPr>
                    <w:color w:val="808080" w:themeColor="background1" w:themeShade="80"/>
                    <w:szCs w:val="18"/>
                  </w:rPr>
                  <w:t xml:space="preserve">Click here to enter text. </w:t>
                </w:r>
              </w:p>
            </w:tc>
          </w:sdtContent>
        </w:sdt>
      </w:tr>
    </w:tbl>
    <w:p w14:paraId="1694D29D" w14:textId="77777777" w:rsidR="004D787E" w:rsidRDefault="004D787E" w:rsidP="004D787E">
      <w:pPr>
        <w:widowControl w:val="0"/>
        <w:rPr>
          <w:highlight w:val="yellow"/>
        </w:rPr>
      </w:pPr>
    </w:p>
    <w:p w14:paraId="6D283EEA" w14:textId="77777777" w:rsidR="007F5276" w:rsidRPr="00550704" w:rsidRDefault="007F5276" w:rsidP="004D787E">
      <w:pPr>
        <w:widowControl w:val="0"/>
        <w:rPr>
          <w:highlight w:val="yellow"/>
        </w:rPr>
      </w:pPr>
    </w:p>
    <w:p w14:paraId="638F7F0B" w14:textId="77777777" w:rsidR="00A421C4" w:rsidRPr="0003196E" w:rsidRDefault="00A421C4" w:rsidP="00A421C4">
      <w:pPr>
        <w:rPr>
          <w:b/>
        </w:rPr>
      </w:pPr>
      <w:r w:rsidRPr="0003196E">
        <w:rPr>
          <w:b/>
        </w:rPr>
        <w:t>Resources</w:t>
      </w:r>
    </w:p>
    <w:p w14:paraId="1309B353" w14:textId="77777777" w:rsidR="00A421C4" w:rsidRDefault="00A421C4" w:rsidP="00A421C4">
      <w:pPr>
        <w:pStyle w:val="CommentText"/>
        <w:rPr>
          <w:b/>
          <w:color w:val="000000"/>
          <w:sz w:val="22"/>
          <w:szCs w:val="22"/>
        </w:rPr>
      </w:pPr>
    </w:p>
    <w:p w14:paraId="763120F6" w14:textId="70DA48A2" w:rsidR="00A421C4" w:rsidRDefault="00733E96" w:rsidP="00A421C4">
      <w:pPr>
        <w:pStyle w:val="Default"/>
        <w:rPr>
          <w:color w:val="auto"/>
          <w:sz w:val="22"/>
          <w:szCs w:val="22"/>
        </w:rPr>
      </w:pPr>
      <w:r>
        <w:rPr>
          <w:color w:val="auto"/>
          <w:sz w:val="22"/>
          <w:szCs w:val="22"/>
        </w:rPr>
        <w:t>I</w:t>
      </w:r>
      <w:r w:rsidR="00A421C4" w:rsidRPr="009D27BD">
        <w:rPr>
          <w:color w:val="auto"/>
          <w:sz w:val="22"/>
          <w:szCs w:val="22"/>
        </w:rPr>
        <w:t>ndicate whether the program has access</w:t>
      </w:r>
      <w:r>
        <w:rPr>
          <w:color w:val="auto"/>
          <w:sz w:val="22"/>
          <w:szCs w:val="22"/>
        </w:rPr>
        <w:t xml:space="preserve"> to</w:t>
      </w:r>
      <w:r w:rsidR="00A421C4" w:rsidRPr="009D27BD">
        <w:rPr>
          <w:color w:val="auto"/>
          <w:sz w:val="22"/>
          <w:szCs w:val="22"/>
        </w:rPr>
        <w:t xml:space="preserve"> the following </w:t>
      </w:r>
      <w:r w:rsidR="00A421C4">
        <w:rPr>
          <w:color w:val="auto"/>
          <w:sz w:val="22"/>
          <w:szCs w:val="22"/>
        </w:rPr>
        <w:t>facilities and services/</w:t>
      </w:r>
      <w:r w:rsidR="00A421C4" w:rsidRPr="009D27BD">
        <w:rPr>
          <w:color w:val="auto"/>
          <w:sz w:val="22"/>
          <w:szCs w:val="22"/>
        </w:rPr>
        <w:t>resources</w:t>
      </w:r>
      <w:r w:rsidR="00A421C4">
        <w:rPr>
          <w:color w:val="auto"/>
          <w:sz w:val="22"/>
          <w:szCs w:val="22"/>
        </w:rPr>
        <w:t xml:space="preserve"> for fellow education</w:t>
      </w:r>
      <w:r w:rsidR="00A421C4" w:rsidRPr="009D27BD">
        <w:rPr>
          <w:color w:val="auto"/>
          <w:sz w:val="22"/>
          <w:szCs w:val="22"/>
        </w:rPr>
        <w:t>:</w:t>
      </w:r>
    </w:p>
    <w:p w14:paraId="55CA64D8" w14:textId="51BEFC80" w:rsidR="00A421C4" w:rsidRDefault="00A421C4" w:rsidP="00A421C4">
      <w:pPr>
        <w:widowControl w:val="0"/>
        <w:rPr>
          <w:color w:val="000000"/>
          <w:sz w:val="20"/>
          <w:szCs w:val="20"/>
        </w:rPr>
      </w:pPr>
    </w:p>
    <w:tbl>
      <w:tblPr>
        <w:tblW w:w="4981"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top w:w="14" w:type="dxa"/>
          <w:left w:w="43" w:type="dxa"/>
          <w:bottom w:w="14" w:type="dxa"/>
          <w:right w:w="43" w:type="dxa"/>
        </w:tblCellMar>
        <w:tblLook w:val="04A0" w:firstRow="1" w:lastRow="0" w:firstColumn="1" w:lastColumn="0" w:noHBand="0" w:noVBand="1"/>
      </w:tblPr>
      <w:tblGrid>
        <w:gridCol w:w="4665"/>
        <w:gridCol w:w="1782"/>
        <w:gridCol w:w="1782"/>
        <w:gridCol w:w="1783"/>
      </w:tblGrid>
      <w:tr w:rsidR="00105606" w:rsidRPr="00D90F08" w14:paraId="3A78C66E" w14:textId="6C281A2C" w:rsidTr="00282D6F">
        <w:trPr>
          <w:cantSplit/>
          <w:trHeight w:val="19"/>
        </w:trPr>
        <w:tc>
          <w:tcPr>
            <w:tcW w:w="4665" w:type="dxa"/>
            <w:shd w:val="clear" w:color="auto" w:fill="D9D9D9"/>
            <w:vAlign w:val="bottom"/>
            <w:hideMark/>
          </w:tcPr>
          <w:p w14:paraId="508B8676" w14:textId="3A982C77" w:rsidR="00105606" w:rsidRPr="00D90F08" w:rsidRDefault="00105606" w:rsidP="00105606">
            <w:pPr>
              <w:rPr>
                <w:b/>
              </w:rPr>
            </w:pPr>
            <w:r>
              <w:rPr>
                <w:b/>
              </w:rPr>
              <w:t>Facility/Service</w:t>
            </w:r>
          </w:p>
        </w:tc>
        <w:tc>
          <w:tcPr>
            <w:tcW w:w="1782" w:type="dxa"/>
            <w:shd w:val="clear" w:color="auto" w:fill="D9D9D9"/>
          </w:tcPr>
          <w:p w14:paraId="76861428" w14:textId="138AD9EC" w:rsidR="00105606" w:rsidRPr="009173EF" w:rsidRDefault="00105606" w:rsidP="00105606">
            <w:pPr>
              <w:jc w:val="center"/>
              <w:rPr>
                <w:b/>
                <w:bCs/>
                <w:color w:val="000000"/>
              </w:rPr>
            </w:pPr>
            <w:r>
              <w:rPr>
                <w:b/>
                <w:bCs/>
                <w:color w:val="000000"/>
              </w:rPr>
              <w:t>Site #1</w:t>
            </w:r>
          </w:p>
        </w:tc>
        <w:tc>
          <w:tcPr>
            <w:tcW w:w="1782" w:type="dxa"/>
            <w:shd w:val="clear" w:color="auto" w:fill="D9D9D9"/>
          </w:tcPr>
          <w:p w14:paraId="5D3C89FA" w14:textId="50D6F366" w:rsidR="00105606" w:rsidRPr="009173EF" w:rsidRDefault="00105606" w:rsidP="00105606">
            <w:pPr>
              <w:jc w:val="center"/>
              <w:rPr>
                <w:b/>
                <w:bCs/>
                <w:color w:val="000000"/>
              </w:rPr>
            </w:pPr>
            <w:r>
              <w:rPr>
                <w:b/>
                <w:bCs/>
                <w:color w:val="000000"/>
              </w:rPr>
              <w:t>Site #2</w:t>
            </w:r>
          </w:p>
        </w:tc>
        <w:tc>
          <w:tcPr>
            <w:tcW w:w="1783" w:type="dxa"/>
            <w:shd w:val="clear" w:color="auto" w:fill="D9D9D9"/>
          </w:tcPr>
          <w:p w14:paraId="5980FD5F" w14:textId="61446087" w:rsidR="00105606" w:rsidRPr="009173EF" w:rsidRDefault="00105606" w:rsidP="00105606">
            <w:pPr>
              <w:jc w:val="center"/>
              <w:rPr>
                <w:b/>
                <w:bCs/>
                <w:color w:val="000000"/>
              </w:rPr>
            </w:pPr>
            <w:r>
              <w:rPr>
                <w:b/>
                <w:bCs/>
                <w:color w:val="000000"/>
              </w:rPr>
              <w:t>Site #3</w:t>
            </w:r>
          </w:p>
        </w:tc>
      </w:tr>
      <w:tr w:rsidR="00105606" w:rsidRPr="0034441C" w14:paraId="1E6C5AB7" w14:textId="573E5BDD" w:rsidTr="00282D6F">
        <w:trPr>
          <w:cantSplit/>
          <w:trHeight w:val="322"/>
        </w:trPr>
        <w:tc>
          <w:tcPr>
            <w:tcW w:w="4665" w:type="dxa"/>
            <w:vAlign w:val="center"/>
          </w:tcPr>
          <w:p w14:paraId="0586EECB" w14:textId="07588BFA" w:rsidR="00105606" w:rsidRPr="0034441C" w:rsidRDefault="00105606" w:rsidP="00105606">
            <w:r>
              <w:rPr>
                <w:color w:val="000000"/>
              </w:rPr>
              <w:t xml:space="preserve">Comprehensive laboratory [PR </w:t>
            </w:r>
            <w:r w:rsidRPr="00A421C4">
              <w:rPr>
                <w:color w:val="000000"/>
              </w:rPr>
              <w:t>I.D.1.a)</w:t>
            </w:r>
            <w:r>
              <w:rPr>
                <w:color w:val="000000"/>
              </w:rPr>
              <w:t>]</w:t>
            </w:r>
          </w:p>
        </w:tc>
        <w:sdt>
          <w:sdtPr>
            <w:rPr>
              <w:kern w:val="2"/>
            </w:rPr>
            <w:id w:val="-1575048505"/>
            <w:placeholder>
              <w:docPart w:val="FA8FA05AD7FC4ABA970231B80A0367A7"/>
            </w:placeholder>
            <w:showingPlcHdr/>
            <w:dropDownList>
              <w:listItem w:value="Choose an item."/>
              <w:listItem w:displayText="Yes" w:value="Yes"/>
              <w:listItem w:displayText="No" w:value="No"/>
            </w:dropDownList>
          </w:sdtPr>
          <w:sdtContent>
            <w:tc>
              <w:tcPr>
                <w:tcW w:w="1782" w:type="dxa"/>
              </w:tcPr>
              <w:p w14:paraId="2483A230" w14:textId="246056DA" w:rsidR="00105606" w:rsidRPr="0034441C" w:rsidRDefault="00105606" w:rsidP="00105606">
                <w:pPr>
                  <w:jc w:val="center"/>
                </w:pPr>
                <w:r w:rsidRPr="00D71E20">
                  <w:rPr>
                    <w:rStyle w:val="PlaceholderText"/>
                  </w:rPr>
                  <w:t>Choose an item.</w:t>
                </w:r>
              </w:p>
            </w:tc>
          </w:sdtContent>
        </w:sdt>
        <w:sdt>
          <w:sdtPr>
            <w:rPr>
              <w:kern w:val="2"/>
            </w:rPr>
            <w:id w:val="-773865010"/>
            <w:placeholder>
              <w:docPart w:val="3BEE2523D35140A09F03D4AA7DE7CBB3"/>
            </w:placeholder>
            <w:showingPlcHdr/>
            <w:dropDownList>
              <w:listItem w:value="Choose an item."/>
              <w:listItem w:displayText="Yes" w:value="Yes"/>
              <w:listItem w:displayText="No" w:value="No"/>
            </w:dropDownList>
          </w:sdtPr>
          <w:sdtContent>
            <w:tc>
              <w:tcPr>
                <w:tcW w:w="1782" w:type="dxa"/>
              </w:tcPr>
              <w:p w14:paraId="68F1C701" w14:textId="759C6D91" w:rsidR="00105606" w:rsidRPr="0034441C" w:rsidRDefault="00105606" w:rsidP="00105606">
                <w:pPr>
                  <w:jc w:val="center"/>
                </w:pPr>
                <w:r w:rsidRPr="00D71E20">
                  <w:rPr>
                    <w:rStyle w:val="PlaceholderText"/>
                  </w:rPr>
                  <w:t>Choose an item.</w:t>
                </w:r>
              </w:p>
            </w:tc>
          </w:sdtContent>
        </w:sdt>
        <w:sdt>
          <w:sdtPr>
            <w:rPr>
              <w:kern w:val="2"/>
            </w:rPr>
            <w:id w:val="1284306035"/>
            <w:placeholder>
              <w:docPart w:val="D0584FA4475E43E180E8FCDA9A6B3DB6"/>
            </w:placeholder>
            <w:showingPlcHdr/>
            <w:dropDownList>
              <w:listItem w:value="Choose an item."/>
              <w:listItem w:displayText="Yes" w:value="Yes"/>
              <w:listItem w:displayText="No" w:value="No"/>
            </w:dropDownList>
          </w:sdtPr>
          <w:sdtContent>
            <w:tc>
              <w:tcPr>
                <w:tcW w:w="1783" w:type="dxa"/>
              </w:tcPr>
              <w:p w14:paraId="0E5713CA" w14:textId="350F6D23" w:rsidR="00105606" w:rsidRDefault="00105606" w:rsidP="00105606">
                <w:pPr>
                  <w:jc w:val="center"/>
                </w:pPr>
                <w:r w:rsidRPr="00D71E20">
                  <w:rPr>
                    <w:rStyle w:val="PlaceholderText"/>
                  </w:rPr>
                  <w:t>Choose an item.</w:t>
                </w:r>
              </w:p>
            </w:tc>
          </w:sdtContent>
        </w:sdt>
      </w:tr>
      <w:tr w:rsidR="00105606" w:rsidRPr="0034441C" w14:paraId="047F207D" w14:textId="77777777" w:rsidTr="00282D6F">
        <w:trPr>
          <w:cantSplit/>
          <w:trHeight w:val="205"/>
        </w:trPr>
        <w:tc>
          <w:tcPr>
            <w:tcW w:w="4665" w:type="dxa"/>
            <w:vAlign w:val="center"/>
          </w:tcPr>
          <w:p w14:paraId="293DEA26" w14:textId="464801E0" w:rsidR="00105606" w:rsidRDefault="00105606" w:rsidP="00105606">
            <w:pPr>
              <w:rPr>
                <w:color w:val="000000"/>
              </w:rPr>
            </w:pPr>
            <w:r>
              <w:rPr>
                <w:color w:val="000000"/>
              </w:rPr>
              <w:t xml:space="preserve">Pathology [PR </w:t>
            </w:r>
            <w:r w:rsidRPr="00A421C4">
              <w:rPr>
                <w:color w:val="000000"/>
              </w:rPr>
              <w:t>I.D.1.a)</w:t>
            </w:r>
            <w:r>
              <w:rPr>
                <w:color w:val="000000"/>
              </w:rPr>
              <w:t>]</w:t>
            </w:r>
          </w:p>
        </w:tc>
        <w:sdt>
          <w:sdtPr>
            <w:rPr>
              <w:kern w:val="2"/>
            </w:rPr>
            <w:id w:val="843910727"/>
            <w:placeholder>
              <w:docPart w:val="404C28B16BFE46FB9E3F3AC649AC8250"/>
            </w:placeholder>
            <w:showingPlcHdr/>
            <w:dropDownList>
              <w:listItem w:value="Choose an item."/>
              <w:listItem w:displayText="Yes" w:value="Yes"/>
              <w:listItem w:displayText="No" w:value="No"/>
            </w:dropDownList>
          </w:sdtPr>
          <w:sdtContent>
            <w:tc>
              <w:tcPr>
                <w:tcW w:w="1782" w:type="dxa"/>
              </w:tcPr>
              <w:p w14:paraId="474C7F1C" w14:textId="7E43D0FD" w:rsidR="00105606" w:rsidRDefault="00105606" w:rsidP="00105606">
                <w:pPr>
                  <w:jc w:val="center"/>
                  <w:rPr>
                    <w:kern w:val="2"/>
                  </w:rPr>
                </w:pPr>
                <w:r w:rsidRPr="00D71E20">
                  <w:rPr>
                    <w:rStyle w:val="PlaceholderText"/>
                  </w:rPr>
                  <w:t>Choose an item.</w:t>
                </w:r>
              </w:p>
            </w:tc>
          </w:sdtContent>
        </w:sdt>
        <w:sdt>
          <w:sdtPr>
            <w:rPr>
              <w:kern w:val="2"/>
            </w:rPr>
            <w:id w:val="-30427599"/>
            <w:placeholder>
              <w:docPart w:val="F2AFC98FF2BF402FBDDFF7E8B686125B"/>
            </w:placeholder>
            <w:showingPlcHdr/>
            <w:dropDownList>
              <w:listItem w:value="Choose an item."/>
              <w:listItem w:displayText="Yes" w:value="Yes"/>
              <w:listItem w:displayText="No" w:value="No"/>
            </w:dropDownList>
          </w:sdtPr>
          <w:sdtContent>
            <w:tc>
              <w:tcPr>
                <w:tcW w:w="1782" w:type="dxa"/>
              </w:tcPr>
              <w:p w14:paraId="5CB51DB3" w14:textId="6B0BFFBD" w:rsidR="00105606" w:rsidRDefault="00105606" w:rsidP="00105606">
                <w:pPr>
                  <w:jc w:val="center"/>
                  <w:rPr>
                    <w:kern w:val="2"/>
                  </w:rPr>
                </w:pPr>
                <w:r w:rsidRPr="00D71E20">
                  <w:rPr>
                    <w:rStyle w:val="PlaceholderText"/>
                  </w:rPr>
                  <w:t>Choose an item.</w:t>
                </w:r>
              </w:p>
            </w:tc>
          </w:sdtContent>
        </w:sdt>
        <w:sdt>
          <w:sdtPr>
            <w:rPr>
              <w:kern w:val="2"/>
            </w:rPr>
            <w:id w:val="868811290"/>
            <w:placeholder>
              <w:docPart w:val="2536E26592BB4BA69B205E01BE5B0A1E"/>
            </w:placeholder>
            <w:showingPlcHdr/>
            <w:dropDownList>
              <w:listItem w:value="Choose an item."/>
              <w:listItem w:displayText="Yes" w:value="Yes"/>
              <w:listItem w:displayText="No" w:value="No"/>
            </w:dropDownList>
          </w:sdtPr>
          <w:sdtContent>
            <w:tc>
              <w:tcPr>
                <w:tcW w:w="1783" w:type="dxa"/>
              </w:tcPr>
              <w:p w14:paraId="2B4155A3" w14:textId="70D38A13" w:rsidR="00105606" w:rsidRDefault="00105606" w:rsidP="00105606">
                <w:pPr>
                  <w:jc w:val="center"/>
                  <w:rPr>
                    <w:kern w:val="2"/>
                  </w:rPr>
                </w:pPr>
                <w:r w:rsidRPr="00D71E20">
                  <w:rPr>
                    <w:rStyle w:val="PlaceholderText"/>
                  </w:rPr>
                  <w:t>Choose an item.</w:t>
                </w:r>
              </w:p>
            </w:tc>
          </w:sdtContent>
        </w:sdt>
      </w:tr>
      <w:tr w:rsidR="00105606" w:rsidRPr="0034441C" w14:paraId="42A494A9" w14:textId="77777777" w:rsidTr="00282D6F">
        <w:trPr>
          <w:cantSplit/>
          <w:trHeight w:val="33"/>
        </w:trPr>
        <w:tc>
          <w:tcPr>
            <w:tcW w:w="4665" w:type="dxa"/>
            <w:vAlign w:val="center"/>
          </w:tcPr>
          <w:p w14:paraId="13A43553" w14:textId="18A0CE75" w:rsidR="00105606" w:rsidRDefault="00105606" w:rsidP="00105606">
            <w:pPr>
              <w:rPr>
                <w:color w:val="000000"/>
              </w:rPr>
            </w:pPr>
            <w:r>
              <w:rPr>
                <w:color w:val="000000"/>
              </w:rPr>
              <w:t xml:space="preserve">Imaging [PR </w:t>
            </w:r>
            <w:r w:rsidRPr="00A421C4">
              <w:rPr>
                <w:color w:val="000000"/>
              </w:rPr>
              <w:t>I.D.1.a)</w:t>
            </w:r>
            <w:r>
              <w:rPr>
                <w:color w:val="000000"/>
              </w:rPr>
              <w:t>]</w:t>
            </w:r>
          </w:p>
        </w:tc>
        <w:sdt>
          <w:sdtPr>
            <w:rPr>
              <w:kern w:val="2"/>
            </w:rPr>
            <w:id w:val="1892990486"/>
            <w:placeholder>
              <w:docPart w:val="66B6A268F6EC4440ACC9D5E8841CD23A"/>
            </w:placeholder>
            <w:showingPlcHdr/>
            <w:dropDownList>
              <w:listItem w:value="Choose an item."/>
              <w:listItem w:displayText="Yes" w:value="Yes"/>
              <w:listItem w:displayText="No" w:value="No"/>
            </w:dropDownList>
          </w:sdtPr>
          <w:sdtContent>
            <w:tc>
              <w:tcPr>
                <w:tcW w:w="1782" w:type="dxa"/>
              </w:tcPr>
              <w:p w14:paraId="1D9E6262" w14:textId="6181421F" w:rsidR="00105606" w:rsidRDefault="00105606" w:rsidP="00105606">
                <w:pPr>
                  <w:jc w:val="center"/>
                  <w:rPr>
                    <w:kern w:val="2"/>
                  </w:rPr>
                </w:pPr>
                <w:r w:rsidRPr="00D71E20">
                  <w:rPr>
                    <w:rStyle w:val="PlaceholderText"/>
                  </w:rPr>
                  <w:t>Choose an item.</w:t>
                </w:r>
              </w:p>
            </w:tc>
          </w:sdtContent>
        </w:sdt>
        <w:sdt>
          <w:sdtPr>
            <w:rPr>
              <w:kern w:val="2"/>
            </w:rPr>
            <w:id w:val="1922366121"/>
            <w:placeholder>
              <w:docPart w:val="9B21E7331FB1464DB449C28E8A8D0F2E"/>
            </w:placeholder>
            <w:showingPlcHdr/>
            <w:dropDownList>
              <w:listItem w:value="Choose an item."/>
              <w:listItem w:displayText="Yes" w:value="Yes"/>
              <w:listItem w:displayText="No" w:value="No"/>
            </w:dropDownList>
          </w:sdtPr>
          <w:sdtContent>
            <w:tc>
              <w:tcPr>
                <w:tcW w:w="1782" w:type="dxa"/>
              </w:tcPr>
              <w:p w14:paraId="60310A0A" w14:textId="42BDA3A0" w:rsidR="00105606" w:rsidRDefault="00105606" w:rsidP="00105606">
                <w:pPr>
                  <w:jc w:val="center"/>
                  <w:rPr>
                    <w:kern w:val="2"/>
                  </w:rPr>
                </w:pPr>
                <w:r w:rsidRPr="00D71E20">
                  <w:rPr>
                    <w:rStyle w:val="PlaceholderText"/>
                  </w:rPr>
                  <w:t>Choose an item.</w:t>
                </w:r>
              </w:p>
            </w:tc>
          </w:sdtContent>
        </w:sdt>
        <w:sdt>
          <w:sdtPr>
            <w:rPr>
              <w:kern w:val="2"/>
            </w:rPr>
            <w:id w:val="731961783"/>
            <w:placeholder>
              <w:docPart w:val="D2502D68A0ED400CB35D5AAEC2326EAF"/>
            </w:placeholder>
            <w:showingPlcHdr/>
            <w:dropDownList>
              <w:listItem w:value="Choose an item."/>
              <w:listItem w:displayText="Yes" w:value="Yes"/>
              <w:listItem w:displayText="No" w:value="No"/>
            </w:dropDownList>
          </w:sdtPr>
          <w:sdtContent>
            <w:tc>
              <w:tcPr>
                <w:tcW w:w="1783" w:type="dxa"/>
              </w:tcPr>
              <w:p w14:paraId="545B0390" w14:textId="55077426" w:rsidR="00105606" w:rsidRDefault="00105606" w:rsidP="00105606">
                <w:pPr>
                  <w:jc w:val="center"/>
                  <w:rPr>
                    <w:kern w:val="2"/>
                  </w:rPr>
                </w:pPr>
                <w:r w:rsidRPr="00D71E20">
                  <w:rPr>
                    <w:rStyle w:val="PlaceholderText"/>
                  </w:rPr>
                  <w:t>Choose an item.</w:t>
                </w:r>
              </w:p>
            </w:tc>
          </w:sdtContent>
        </w:sdt>
      </w:tr>
      <w:tr w:rsidR="004D787E" w:rsidRPr="0034441C" w14:paraId="7AA35ABC" w14:textId="77777777" w:rsidTr="00282D6F">
        <w:trPr>
          <w:cantSplit/>
          <w:trHeight w:val="33"/>
        </w:trPr>
        <w:tc>
          <w:tcPr>
            <w:tcW w:w="4665" w:type="dxa"/>
            <w:vAlign w:val="center"/>
          </w:tcPr>
          <w:p w14:paraId="12679BD3" w14:textId="433C521F" w:rsidR="004D787E" w:rsidRDefault="004D787E" w:rsidP="00105606">
            <w:pPr>
              <w:rPr>
                <w:color w:val="000000"/>
              </w:rPr>
            </w:pPr>
            <w:r w:rsidRPr="004D787E">
              <w:rPr>
                <w:color w:val="000000"/>
              </w:rPr>
              <w:t>Laboratories to perform testing specific to pediatric rheumatology [PR I.D.1.b)]</w:t>
            </w:r>
          </w:p>
        </w:tc>
        <w:sdt>
          <w:sdtPr>
            <w:rPr>
              <w:kern w:val="2"/>
            </w:rPr>
            <w:id w:val="-14618534"/>
            <w:placeholder>
              <w:docPart w:val="D8E9F018283340AB9C786F020A9B98BE"/>
            </w:placeholder>
            <w:showingPlcHdr/>
            <w:dropDownList>
              <w:listItem w:value="Choose an item."/>
              <w:listItem w:displayText="Yes" w:value="Yes"/>
              <w:listItem w:displayText="No" w:value="No"/>
            </w:dropDownList>
          </w:sdtPr>
          <w:sdtContent>
            <w:tc>
              <w:tcPr>
                <w:tcW w:w="1782" w:type="dxa"/>
              </w:tcPr>
              <w:p w14:paraId="2BD1B955" w14:textId="0588D297" w:rsidR="004D787E" w:rsidRDefault="004D787E" w:rsidP="00105606">
                <w:pPr>
                  <w:jc w:val="center"/>
                  <w:rPr>
                    <w:kern w:val="2"/>
                  </w:rPr>
                </w:pPr>
                <w:r w:rsidRPr="00D71E20">
                  <w:rPr>
                    <w:rStyle w:val="PlaceholderText"/>
                  </w:rPr>
                  <w:t>Choose an item.</w:t>
                </w:r>
              </w:p>
            </w:tc>
          </w:sdtContent>
        </w:sdt>
        <w:sdt>
          <w:sdtPr>
            <w:rPr>
              <w:kern w:val="2"/>
            </w:rPr>
            <w:id w:val="1850131864"/>
            <w:placeholder>
              <w:docPart w:val="B4F1B863FD9441FFA84E8BF56D1E850A"/>
            </w:placeholder>
            <w:showingPlcHdr/>
            <w:dropDownList>
              <w:listItem w:value="Choose an item."/>
              <w:listItem w:displayText="Yes" w:value="Yes"/>
              <w:listItem w:displayText="No" w:value="No"/>
            </w:dropDownList>
          </w:sdtPr>
          <w:sdtContent>
            <w:tc>
              <w:tcPr>
                <w:tcW w:w="1782" w:type="dxa"/>
              </w:tcPr>
              <w:p w14:paraId="27BFB6E4" w14:textId="59E71E96" w:rsidR="004D787E" w:rsidRDefault="004D787E" w:rsidP="00105606">
                <w:pPr>
                  <w:jc w:val="center"/>
                  <w:rPr>
                    <w:kern w:val="2"/>
                  </w:rPr>
                </w:pPr>
                <w:r w:rsidRPr="00D71E20">
                  <w:rPr>
                    <w:rStyle w:val="PlaceholderText"/>
                  </w:rPr>
                  <w:t>Choose an item.</w:t>
                </w:r>
              </w:p>
            </w:tc>
          </w:sdtContent>
        </w:sdt>
        <w:sdt>
          <w:sdtPr>
            <w:rPr>
              <w:kern w:val="2"/>
            </w:rPr>
            <w:id w:val="-1066417748"/>
            <w:placeholder>
              <w:docPart w:val="2DBA136083DD4D768AB0AE94C786941A"/>
            </w:placeholder>
            <w:showingPlcHdr/>
            <w:dropDownList>
              <w:listItem w:value="Choose an item."/>
              <w:listItem w:displayText="Yes" w:value="Yes"/>
              <w:listItem w:displayText="No" w:value="No"/>
            </w:dropDownList>
          </w:sdtPr>
          <w:sdtContent>
            <w:tc>
              <w:tcPr>
                <w:tcW w:w="1783" w:type="dxa"/>
              </w:tcPr>
              <w:p w14:paraId="00D80779" w14:textId="1EFC06F6" w:rsidR="004D787E" w:rsidRDefault="004D787E" w:rsidP="00105606">
                <w:pPr>
                  <w:jc w:val="center"/>
                  <w:rPr>
                    <w:kern w:val="2"/>
                  </w:rPr>
                </w:pPr>
                <w:r w:rsidRPr="00D71E20">
                  <w:rPr>
                    <w:rStyle w:val="PlaceholderText"/>
                  </w:rPr>
                  <w:t>Choose an item.</w:t>
                </w:r>
              </w:p>
            </w:tc>
          </w:sdtContent>
        </w:sdt>
      </w:tr>
    </w:tbl>
    <w:p w14:paraId="6D8CC5A4" w14:textId="38B44588" w:rsidR="00A421C4" w:rsidRDefault="00A421C4" w:rsidP="00AD31AA">
      <w:pPr>
        <w:widowControl w:val="0"/>
        <w:rPr>
          <w:b/>
          <w:bCs/>
          <w:smallCaps/>
        </w:rPr>
      </w:pPr>
    </w:p>
    <w:p w14:paraId="2AEEC86E" w14:textId="77777777" w:rsidR="00C57FC1" w:rsidRDefault="00C57FC1" w:rsidP="0008072A">
      <w:pPr>
        <w:rPr>
          <w:b/>
          <w:bCs/>
          <w:smallCaps/>
          <w:color w:val="000000"/>
        </w:rPr>
      </w:pPr>
    </w:p>
    <w:p w14:paraId="0BCD7612" w14:textId="5E932C59" w:rsidR="0008072A" w:rsidRPr="000F2DC9" w:rsidRDefault="0008072A" w:rsidP="0008072A">
      <w:pPr>
        <w:rPr>
          <w:lang w:val="fr-FR"/>
        </w:rPr>
      </w:pPr>
      <w:r w:rsidRPr="000F2DC9">
        <w:rPr>
          <w:b/>
          <w:bCs/>
          <w:smallCaps/>
          <w:color w:val="000000"/>
          <w:lang w:val="fr-FR"/>
        </w:rPr>
        <w:t>Patient Population [</w:t>
      </w:r>
      <w:proofErr w:type="gramStart"/>
      <w:r w:rsidRPr="000F2DC9">
        <w:rPr>
          <w:b/>
          <w:bCs/>
          <w:smallCaps/>
          <w:color w:val="000000"/>
          <w:lang w:val="fr-FR"/>
        </w:rPr>
        <w:t>PR:</w:t>
      </w:r>
      <w:proofErr w:type="gramEnd"/>
      <w:r w:rsidRPr="000F2DC9">
        <w:rPr>
          <w:b/>
          <w:bCs/>
          <w:smallCaps/>
          <w:color w:val="000000"/>
          <w:lang w:val="fr-FR"/>
        </w:rPr>
        <w:t xml:space="preserve"> </w:t>
      </w:r>
      <w:r w:rsidR="00834E96" w:rsidRPr="000F2DC9">
        <w:rPr>
          <w:b/>
          <w:bCs/>
          <w:smallCaps/>
          <w:color w:val="000000"/>
          <w:lang w:val="fr-FR"/>
        </w:rPr>
        <w:t>I.D.1.c</w:t>
      </w:r>
      <w:r w:rsidRPr="000F2DC9">
        <w:rPr>
          <w:b/>
          <w:bCs/>
          <w:smallCaps/>
          <w:color w:val="000000"/>
          <w:lang w:val="fr-FR"/>
        </w:rPr>
        <w:t xml:space="preserve">); </w:t>
      </w:r>
      <w:r w:rsidRPr="000F2DC9">
        <w:rPr>
          <w:b/>
          <w:lang w:val="fr-FR"/>
        </w:rPr>
        <w:t>I.D.1.d)</w:t>
      </w:r>
      <w:r w:rsidRPr="000F2DC9">
        <w:rPr>
          <w:b/>
          <w:bCs/>
          <w:smallCaps/>
          <w:color w:val="000000"/>
          <w:lang w:val="fr-FR"/>
        </w:rPr>
        <w:t>]</w:t>
      </w:r>
    </w:p>
    <w:p w14:paraId="360E2C93" w14:textId="77777777" w:rsidR="0008072A" w:rsidRPr="000F2DC9" w:rsidRDefault="0008072A" w:rsidP="0008072A">
      <w:pPr>
        <w:ind w:left="360" w:hanging="360"/>
        <w:rPr>
          <w:b/>
          <w:bCs/>
          <w:lang w:val="fr-FR"/>
        </w:rPr>
      </w:pPr>
    </w:p>
    <w:p w14:paraId="58D0E362" w14:textId="77777777" w:rsidR="0008072A" w:rsidRPr="00550704" w:rsidRDefault="0008072A" w:rsidP="0008072A">
      <w:pPr>
        <w:autoSpaceDE w:val="0"/>
        <w:autoSpaceDN w:val="0"/>
        <w:adjustRightInd w:val="0"/>
        <w:rPr>
          <w:color w:val="000000"/>
        </w:rPr>
      </w:pPr>
      <w:r w:rsidRPr="00550704">
        <w:rPr>
          <w:b/>
          <w:bCs/>
          <w:color w:val="000000"/>
        </w:rPr>
        <w:t>Patient Data</w:t>
      </w:r>
    </w:p>
    <w:p w14:paraId="60B01A97" w14:textId="77777777" w:rsidR="0008072A" w:rsidRPr="00550704" w:rsidRDefault="0008072A" w:rsidP="0008072A">
      <w:pPr>
        <w:autoSpaceDE w:val="0"/>
        <w:autoSpaceDN w:val="0"/>
        <w:adjustRightInd w:val="0"/>
        <w:rPr>
          <w:color w:val="000000"/>
        </w:rPr>
      </w:pPr>
    </w:p>
    <w:p w14:paraId="43E4A188" w14:textId="33FC4AD2" w:rsidR="00A8665B" w:rsidRDefault="0008072A" w:rsidP="0008072A">
      <w:pPr>
        <w:autoSpaceDE w:val="0"/>
        <w:autoSpaceDN w:val="0"/>
        <w:adjustRightInd w:val="0"/>
        <w:rPr>
          <w:b/>
          <w:bCs/>
        </w:rPr>
      </w:pPr>
      <w:r w:rsidRPr="00550704">
        <w:rPr>
          <w:color w:val="000000"/>
        </w:rPr>
        <w:t>Provide the following information for the most recent 12-month period.</w:t>
      </w:r>
      <w:r w:rsidR="00F952F5">
        <w:rPr>
          <w:color w:val="000000"/>
        </w:rPr>
        <w:t xml:space="preserve"> </w:t>
      </w:r>
      <w:r w:rsidR="00F952F5" w:rsidRPr="00E1174A">
        <w:rPr>
          <w:b/>
          <w:bCs/>
        </w:rPr>
        <w:t>Note the same timeframe should be used throughout the forms.</w:t>
      </w:r>
    </w:p>
    <w:p w14:paraId="5857E3CE" w14:textId="77777777" w:rsidR="007F5276" w:rsidRPr="00550704" w:rsidRDefault="007F5276" w:rsidP="0008072A">
      <w:pPr>
        <w:autoSpaceDE w:val="0"/>
        <w:autoSpaceDN w:val="0"/>
        <w:adjustRightInd w:val="0"/>
        <w:rPr>
          <w:color w:val="00000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14" w:type="dxa"/>
          <w:left w:w="43" w:type="dxa"/>
          <w:bottom w:w="14" w:type="dxa"/>
          <w:right w:w="43" w:type="dxa"/>
        </w:tblCellMar>
        <w:tblLook w:val="0000" w:firstRow="0" w:lastRow="0" w:firstColumn="0" w:lastColumn="0" w:noHBand="0" w:noVBand="0"/>
      </w:tblPr>
      <w:tblGrid>
        <w:gridCol w:w="2009"/>
        <w:gridCol w:w="3147"/>
        <w:gridCol w:w="873"/>
        <w:gridCol w:w="758"/>
        <w:gridCol w:w="1631"/>
        <w:gridCol w:w="1632"/>
      </w:tblGrid>
      <w:tr w:rsidR="00A8665B" w:rsidRPr="002A5FC6" w14:paraId="2608F255" w14:textId="77777777" w:rsidTr="42617963">
        <w:trPr>
          <w:cantSplit/>
        </w:trPr>
        <w:tc>
          <w:tcPr>
            <w:tcW w:w="2009" w:type="dxa"/>
            <w:shd w:val="clear" w:color="auto" w:fill="D9D9D9" w:themeFill="background1" w:themeFillShade="D9"/>
            <w:vAlign w:val="center"/>
          </w:tcPr>
          <w:p w14:paraId="1A983731" w14:textId="77777777" w:rsidR="00B570BC" w:rsidRDefault="00A8665B" w:rsidP="00B570BC">
            <w:pPr>
              <w:rPr>
                <w:color w:val="000000"/>
              </w:rPr>
            </w:pPr>
            <w:r w:rsidRPr="002A5FC6">
              <w:rPr>
                <w:b/>
                <w:bCs/>
                <w:color w:val="000000"/>
                <w:kern w:val="2"/>
              </w:rPr>
              <w:t>Inclusive Dates:</w:t>
            </w:r>
          </w:p>
          <w:p w14:paraId="1DA802E3" w14:textId="6201DB77" w:rsidR="003523D0" w:rsidRPr="003523D0" w:rsidRDefault="003523D0" w:rsidP="003523D0"/>
        </w:tc>
        <w:tc>
          <w:tcPr>
            <w:tcW w:w="4020" w:type="dxa"/>
            <w:gridSpan w:val="2"/>
            <w:vAlign w:val="center"/>
          </w:tcPr>
          <w:p w14:paraId="51838E90" w14:textId="77777777" w:rsidR="00A8665B" w:rsidRPr="002A5FC6" w:rsidRDefault="00A8665B" w:rsidP="00A8665B">
            <w:pPr>
              <w:rPr>
                <w:bCs/>
                <w:color w:val="000000"/>
                <w:kern w:val="2"/>
              </w:rPr>
            </w:pPr>
            <w:r w:rsidRPr="002A5FC6">
              <w:rPr>
                <w:b/>
                <w:bCs/>
                <w:color w:val="000000"/>
                <w:kern w:val="2"/>
              </w:rPr>
              <w:t xml:space="preserve">From: </w:t>
            </w:r>
            <w:sdt>
              <w:sdtPr>
                <w:rPr>
                  <w:bCs/>
                  <w:color w:val="000000"/>
                  <w:kern w:val="2"/>
                </w:rPr>
                <w:id w:val="941262747"/>
                <w:placeholder>
                  <w:docPart w:val="072C105E07CF43A69F5097F87A627E42"/>
                </w:placeholder>
                <w:showingPlcHdr/>
                <w:date>
                  <w:dateFormat w:val="M/d/yy"/>
                  <w:lid w:val="en-US"/>
                  <w:storeMappedDataAs w:val="dateTime"/>
                  <w:calendar w:val="gregorian"/>
                </w:date>
              </w:sdtPr>
              <w:sdtContent>
                <w:r w:rsidRPr="002A5FC6">
                  <w:rPr>
                    <w:rStyle w:val="PlaceholderText"/>
                  </w:rPr>
                  <w:t>Click here to enter a date.</w:t>
                </w:r>
              </w:sdtContent>
            </w:sdt>
          </w:p>
        </w:tc>
        <w:tc>
          <w:tcPr>
            <w:tcW w:w="4021" w:type="dxa"/>
            <w:gridSpan w:val="3"/>
            <w:vAlign w:val="center"/>
          </w:tcPr>
          <w:p w14:paraId="160C61E0" w14:textId="111E4184" w:rsidR="00F62FCB" w:rsidRPr="00F62FCB" w:rsidRDefault="00A8665B" w:rsidP="00F62FCB">
            <w:r w:rsidRPr="002A5FC6">
              <w:rPr>
                <w:b/>
                <w:bCs/>
                <w:color w:val="000000"/>
                <w:kern w:val="2"/>
              </w:rPr>
              <w:t xml:space="preserve">To: </w:t>
            </w:r>
            <w:sdt>
              <w:sdtPr>
                <w:rPr>
                  <w:bCs/>
                  <w:color w:val="000000"/>
                  <w:kern w:val="2"/>
                </w:rPr>
                <w:id w:val="-1849168309"/>
                <w:placeholder>
                  <w:docPart w:val="5E86650761A8430980E889BC36A41246"/>
                </w:placeholder>
                <w:showingPlcHdr/>
                <w:date>
                  <w:dateFormat w:val="M/d/yy"/>
                  <w:lid w:val="en-US"/>
                  <w:storeMappedDataAs w:val="dateTime"/>
                  <w:calendar w:val="gregorian"/>
                </w:date>
              </w:sdtPr>
              <w:sdtContent>
                <w:r w:rsidRPr="002A5FC6">
                  <w:rPr>
                    <w:rStyle w:val="PlaceholderText"/>
                  </w:rPr>
                  <w:t>Click here to enter a date.</w:t>
                </w:r>
              </w:sdtContent>
            </w:sdt>
          </w:p>
        </w:tc>
      </w:tr>
      <w:tr w:rsidR="0008072A" w:rsidRPr="00550704" w14:paraId="0446B6A4" w14:textId="77777777" w:rsidTr="001A72CF">
        <w:trPr>
          <w:cantSplit/>
          <w:tblHeader/>
        </w:trPr>
        <w:tc>
          <w:tcPr>
            <w:tcW w:w="5156" w:type="dxa"/>
            <w:gridSpan w:val="2"/>
            <w:shd w:val="clear" w:color="auto" w:fill="D9D9D9" w:themeFill="background1" w:themeFillShade="D9"/>
          </w:tcPr>
          <w:p w14:paraId="0CA9D439" w14:textId="56A742CB" w:rsidR="003523D0" w:rsidRPr="00162925" w:rsidRDefault="0008072A" w:rsidP="00162925">
            <w:pPr>
              <w:autoSpaceDE w:val="0"/>
              <w:autoSpaceDN w:val="0"/>
              <w:adjustRightInd w:val="0"/>
              <w:rPr>
                <w:color w:val="000000"/>
              </w:rPr>
            </w:pPr>
            <w:r w:rsidRPr="00550704">
              <w:rPr>
                <w:b/>
                <w:bCs/>
                <w:color w:val="000000"/>
              </w:rPr>
              <w:t>Inpatient</w:t>
            </w:r>
          </w:p>
          <w:p w14:paraId="778D5268" w14:textId="3E77955D" w:rsidR="003523D0" w:rsidRPr="003523D0" w:rsidRDefault="003523D0" w:rsidP="003523D0"/>
        </w:tc>
        <w:tc>
          <w:tcPr>
            <w:tcW w:w="1631" w:type="dxa"/>
            <w:gridSpan w:val="2"/>
            <w:shd w:val="clear" w:color="auto" w:fill="D9D9D9" w:themeFill="background1" w:themeFillShade="D9"/>
            <w:vAlign w:val="bottom"/>
          </w:tcPr>
          <w:p w14:paraId="039F5845" w14:textId="77777777" w:rsidR="0008072A" w:rsidRPr="00550704" w:rsidRDefault="0008072A" w:rsidP="0008072A">
            <w:pPr>
              <w:jc w:val="center"/>
              <w:rPr>
                <w:b/>
                <w:color w:val="000000"/>
                <w:kern w:val="2"/>
              </w:rPr>
            </w:pPr>
            <w:r w:rsidRPr="00550704">
              <w:rPr>
                <w:b/>
                <w:color w:val="000000"/>
                <w:kern w:val="2"/>
              </w:rPr>
              <w:t>Site #1</w:t>
            </w:r>
          </w:p>
        </w:tc>
        <w:tc>
          <w:tcPr>
            <w:tcW w:w="1631" w:type="dxa"/>
            <w:shd w:val="clear" w:color="auto" w:fill="D9D9D9" w:themeFill="background1" w:themeFillShade="D9"/>
            <w:vAlign w:val="bottom"/>
          </w:tcPr>
          <w:p w14:paraId="130A058B" w14:textId="77777777" w:rsidR="0008072A" w:rsidRPr="00550704" w:rsidRDefault="0008072A" w:rsidP="0008072A">
            <w:pPr>
              <w:jc w:val="center"/>
              <w:rPr>
                <w:b/>
                <w:color w:val="000000"/>
                <w:kern w:val="2"/>
              </w:rPr>
            </w:pPr>
            <w:r w:rsidRPr="00550704">
              <w:rPr>
                <w:b/>
                <w:color w:val="000000"/>
                <w:kern w:val="2"/>
              </w:rPr>
              <w:t>Site #2</w:t>
            </w:r>
          </w:p>
        </w:tc>
        <w:tc>
          <w:tcPr>
            <w:tcW w:w="1632" w:type="dxa"/>
            <w:shd w:val="clear" w:color="auto" w:fill="D9D9D9" w:themeFill="background1" w:themeFillShade="D9"/>
            <w:vAlign w:val="bottom"/>
          </w:tcPr>
          <w:p w14:paraId="27E3333C" w14:textId="7FE0CC8D" w:rsidR="00F62FCB" w:rsidRPr="00F62FCB" w:rsidRDefault="0008072A" w:rsidP="007F5276">
            <w:pPr>
              <w:jc w:val="center"/>
            </w:pPr>
            <w:r w:rsidRPr="00550704">
              <w:rPr>
                <w:b/>
                <w:color w:val="000000"/>
                <w:kern w:val="2"/>
              </w:rPr>
              <w:t>Site #3</w:t>
            </w:r>
          </w:p>
        </w:tc>
      </w:tr>
      <w:tr w:rsidR="00EA748C" w:rsidRPr="00550704" w14:paraId="75604E41" w14:textId="77777777" w:rsidTr="001A72CF">
        <w:trPr>
          <w:cantSplit/>
        </w:trPr>
        <w:tc>
          <w:tcPr>
            <w:tcW w:w="5156" w:type="dxa"/>
            <w:gridSpan w:val="2"/>
            <w:vAlign w:val="center"/>
          </w:tcPr>
          <w:p w14:paraId="7487F88B" w14:textId="245F3D3E" w:rsidR="003523D0" w:rsidRPr="00162925" w:rsidRDefault="00EA748C" w:rsidP="00162925">
            <w:pPr>
              <w:autoSpaceDE w:val="0"/>
              <w:autoSpaceDN w:val="0"/>
              <w:adjustRightInd w:val="0"/>
              <w:rPr>
                <w:color w:val="000000"/>
              </w:rPr>
            </w:pPr>
            <w:r w:rsidRPr="00550704">
              <w:rPr>
                <w:color w:val="000000"/>
              </w:rPr>
              <w:t>Total number of patients admitted to the rheumatology service:</w:t>
            </w:r>
          </w:p>
          <w:p w14:paraId="661C2A6F" w14:textId="14434A59" w:rsidR="003523D0" w:rsidRPr="003523D0" w:rsidRDefault="003523D0" w:rsidP="003523D0"/>
        </w:tc>
        <w:sdt>
          <w:sdtPr>
            <w:rPr>
              <w:color w:val="000000"/>
            </w:rPr>
            <w:id w:val="-474214456"/>
            <w:placeholder>
              <w:docPart w:val="6B9E4344BB8F4735A5A38091861D3A45"/>
            </w:placeholder>
            <w:showingPlcHdr/>
          </w:sdtPr>
          <w:sdtContent>
            <w:tc>
              <w:tcPr>
                <w:tcW w:w="1631" w:type="dxa"/>
                <w:gridSpan w:val="2"/>
              </w:tcPr>
              <w:p w14:paraId="5A880CEE" w14:textId="77777777" w:rsidR="00EA748C" w:rsidRPr="00550704" w:rsidRDefault="00EA748C" w:rsidP="00EA748C">
                <w:pPr>
                  <w:autoSpaceDE w:val="0"/>
                  <w:autoSpaceDN w:val="0"/>
                  <w:adjustRightInd w:val="0"/>
                  <w:jc w:val="center"/>
                  <w:rPr>
                    <w:color w:val="000000"/>
                  </w:rPr>
                </w:pPr>
                <w:r w:rsidRPr="00550704">
                  <w:rPr>
                    <w:rStyle w:val="PlaceholderText"/>
                  </w:rPr>
                  <w:t>#</w:t>
                </w:r>
              </w:p>
            </w:tc>
          </w:sdtContent>
        </w:sdt>
        <w:sdt>
          <w:sdtPr>
            <w:rPr>
              <w:color w:val="000000"/>
            </w:rPr>
            <w:id w:val="-351331001"/>
            <w:placeholder>
              <w:docPart w:val="ABD45862BE1848B1A03DCBAE4FE5E123"/>
            </w:placeholder>
            <w:showingPlcHdr/>
          </w:sdtPr>
          <w:sdtContent>
            <w:tc>
              <w:tcPr>
                <w:tcW w:w="1631" w:type="dxa"/>
              </w:tcPr>
              <w:p w14:paraId="3064F445" w14:textId="77777777" w:rsidR="00EA748C" w:rsidRPr="00550704" w:rsidRDefault="00EA748C" w:rsidP="00EA748C">
                <w:pPr>
                  <w:jc w:val="center"/>
                </w:pPr>
                <w:r w:rsidRPr="00550704">
                  <w:rPr>
                    <w:rStyle w:val="PlaceholderText"/>
                  </w:rPr>
                  <w:t>#</w:t>
                </w:r>
              </w:p>
            </w:tc>
          </w:sdtContent>
        </w:sdt>
        <w:sdt>
          <w:sdtPr>
            <w:rPr>
              <w:color w:val="000000"/>
            </w:rPr>
            <w:id w:val="-426499426"/>
            <w:placeholder>
              <w:docPart w:val="034A34F3C5844F4E925512D3AD599BB1"/>
            </w:placeholder>
            <w:showingPlcHdr/>
          </w:sdtPr>
          <w:sdtContent>
            <w:tc>
              <w:tcPr>
                <w:tcW w:w="1632" w:type="dxa"/>
              </w:tcPr>
              <w:p w14:paraId="37298396" w14:textId="2794C150" w:rsidR="00EA748C" w:rsidRPr="00F62FCB" w:rsidRDefault="00EA748C" w:rsidP="00EA748C">
                <w:pPr>
                  <w:jc w:val="center"/>
                </w:pPr>
                <w:r w:rsidRPr="00550704">
                  <w:rPr>
                    <w:rStyle w:val="PlaceholderText"/>
                  </w:rPr>
                  <w:t>#</w:t>
                </w:r>
              </w:p>
            </w:tc>
          </w:sdtContent>
        </w:sdt>
      </w:tr>
      <w:tr w:rsidR="00EA748C" w:rsidRPr="00550704" w14:paraId="15357AA8" w14:textId="77777777" w:rsidTr="001A72CF">
        <w:trPr>
          <w:cantSplit/>
          <w:trHeight w:val="691"/>
        </w:trPr>
        <w:tc>
          <w:tcPr>
            <w:tcW w:w="5156" w:type="dxa"/>
            <w:gridSpan w:val="2"/>
            <w:vAlign w:val="center"/>
          </w:tcPr>
          <w:p w14:paraId="71D931A6" w14:textId="77777777" w:rsidR="00EA748C" w:rsidRDefault="00EA748C" w:rsidP="00EA748C">
            <w:pPr>
              <w:autoSpaceDE w:val="0"/>
              <w:autoSpaceDN w:val="0"/>
              <w:adjustRightInd w:val="0"/>
              <w:rPr>
                <w:color w:val="000000"/>
              </w:rPr>
            </w:pPr>
            <w:r w:rsidRPr="00550704">
              <w:rPr>
                <w:color w:val="000000"/>
              </w:rPr>
              <w:lastRenderedPageBreak/>
              <w:t>Total number of consultations by pediatric rheu</w:t>
            </w:r>
            <w:r>
              <w:rPr>
                <w:color w:val="000000"/>
              </w:rPr>
              <w:t>matologists on other inpatients:</w:t>
            </w:r>
          </w:p>
          <w:p w14:paraId="47DAD881" w14:textId="34529767" w:rsidR="003523D0" w:rsidRPr="003523D0" w:rsidRDefault="003523D0" w:rsidP="003523D0"/>
        </w:tc>
        <w:sdt>
          <w:sdtPr>
            <w:rPr>
              <w:color w:val="000000"/>
            </w:rPr>
            <w:id w:val="-1577115577"/>
            <w:placeholder>
              <w:docPart w:val="EA3D30DBA13C4C49AAA97519EC96DC90"/>
            </w:placeholder>
            <w:showingPlcHdr/>
          </w:sdtPr>
          <w:sdtContent>
            <w:tc>
              <w:tcPr>
                <w:tcW w:w="1631" w:type="dxa"/>
                <w:gridSpan w:val="2"/>
              </w:tcPr>
              <w:p w14:paraId="45D8744C" w14:textId="77777777" w:rsidR="00EA748C" w:rsidRPr="00550704" w:rsidRDefault="00EA748C" w:rsidP="00EA748C">
                <w:pPr>
                  <w:jc w:val="center"/>
                </w:pPr>
                <w:r w:rsidRPr="00550704">
                  <w:rPr>
                    <w:rStyle w:val="PlaceholderText"/>
                  </w:rPr>
                  <w:t>#</w:t>
                </w:r>
              </w:p>
            </w:tc>
          </w:sdtContent>
        </w:sdt>
        <w:sdt>
          <w:sdtPr>
            <w:rPr>
              <w:color w:val="000000"/>
            </w:rPr>
            <w:id w:val="397876202"/>
            <w:placeholder>
              <w:docPart w:val="41BA06A0E6FD47B28EBA0257FFD265E2"/>
            </w:placeholder>
            <w:showingPlcHdr/>
          </w:sdtPr>
          <w:sdtContent>
            <w:tc>
              <w:tcPr>
                <w:tcW w:w="1631" w:type="dxa"/>
              </w:tcPr>
              <w:p w14:paraId="1BF2632D" w14:textId="77777777" w:rsidR="00EA748C" w:rsidRPr="00550704" w:rsidRDefault="00EA748C" w:rsidP="00EA748C">
                <w:pPr>
                  <w:jc w:val="center"/>
                </w:pPr>
                <w:r w:rsidRPr="00550704">
                  <w:rPr>
                    <w:rStyle w:val="PlaceholderText"/>
                  </w:rPr>
                  <w:t>#</w:t>
                </w:r>
              </w:p>
            </w:tc>
          </w:sdtContent>
        </w:sdt>
        <w:sdt>
          <w:sdtPr>
            <w:rPr>
              <w:color w:val="000000"/>
            </w:rPr>
            <w:id w:val="-181292092"/>
            <w:placeholder>
              <w:docPart w:val="AC0F2578B8734D7284A0AF6B62B6233E"/>
            </w:placeholder>
            <w:showingPlcHdr/>
          </w:sdtPr>
          <w:sdtContent>
            <w:tc>
              <w:tcPr>
                <w:tcW w:w="1632" w:type="dxa"/>
              </w:tcPr>
              <w:p w14:paraId="584D83D6" w14:textId="68AF2F70" w:rsidR="00EA748C" w:rsidRPr="00F62FCB" w:rsidRDefault="00EA748C" w:rsidP="00EA748C">
                <w:pPr>
                  <w:jc w:val="center"/>
                </w:pPr>
                <w:r w:rsidRPr="00550704">
                  <w:rPr>
                    <w:rStyle w:val="PlaceholderText"/>
                  </w:rPr>
                  <w:t>#</w:t>
                </w:r>
              </w:p>
            </w:tc>
          </w:sdtContent>
        </w:sdt>
      </w:tr>
      <w:tr w:rsidR="00EA748C" w:rsidRPr="00550704" w14:paraId="53CD3212" w14:textId="77777777" w:rsidTr="001A72CF">
        <w:trPr>
          <w:cantSplit/>
        </w:trPr>
        <w:tc>
          <w:tcPr>
            <w:tcW w:w="5156" w:type="dxa"/>
            <w:gridSpan w:val="2"/>
            <w:vAlign w:val="center"/>
          </w:tcPr>
          <w:p w14:paraId="095755A8" w14:textId="72792B91" w:rsidR="00EA748C" w:rsidRPr="00A475DA" w:rsidRDefault="00EA748C" w:rsidP="00EA748C">
            <w:pPr>
              <w:autoSpaceDE w:val="0"/>
              <w:autoSpaceDN w:val="0"/>
              <w:adjustRightInd w:val="0"/>
              <w:rPr>
                <w:color w:val="000000"/>
              </w:rPr>
            </w:pPr>
            <w:r w:rsidRPr="00550704">
              <w:rPr>
                <w:color w:val="000000"/>
              </w:rPr>
              <w:t xml:space="preserve">Number of new patients (admits or consults) ("new" refers to those who are being seen by the rheumatologists for the first time) </w:t>
            </w:r>
          </w:p>
        </w:tc>
        <w:sdt>
          <w:sdtPr>
            <w:rPr>
              <w:color w:val="000000"/>
            </w:rPr>
            <w:id w:val="-467127147"/>
            <w:placeholder>
              <w:docPart w:val="023A55297F0644128BA9BCC72F732E1B"/>
            </w:placeholder>
            <w:showingPlcHdr/>
          </w:sdtPr>
          <w:sdtContent>
            <w:tc>
              <w:tcPr>
                <w:tcW w:w="1631" w:type="dxa"/>
                <w:gridSpan w:val="2"/>
              </w:tcPr>
              <w:p w14:paraId="3EBE7C12" w14:textId="77777777" w:rsidR="00EA748C" w:rsidRPr="00550704" w:rsidRDefault="00EA748C" w:rsidP="00EA748C">
                <w:pPr>
                  <w:jc w:val="center"/>
                </w:pPr>
                <w:r w:rsidRPr="00550704">
                  <w:rPr>
                    <w:rStyle w:val="PlaceholderText"/>
                  </w:rPr>
                  <w:t>#</w:t>
                </w:r>
              </w:p>
            </w:tc>
          </w:sdtContent>
        </w:sdt>
        <w:sdt>
          <w:sdtPr>
            <w:rPr>
              <w:color w:val="000000"/>
            </w:rPr>
            <w:id w:val="-1292201504"/>
            <w:placeholder>
              <w:docPart w:val="AF3FF4A4BD204FCA8FB3E6676FE4E2FD"/>
            </w:placeholder>
            <w:showingPlcHdr/>
          </w:sdtPr>
          <w:sdtContent>
            <w:tc>
              <w:tcPr>
                <w:tcW w:w="1631" w:type="dxa"/>
              </w:tcPr>
              <w:p w14:paraId="2CAAA352" w14:textId="77777777" w:rsidR="00EA748C" w:rsidRPr="00550704" w:rsidRDefault="00EA748C" w:rsidP="00EA748C">
                <w:pPr>
                  <w:jc w:val="center"/>
                </w:pPr>
                <w:r w:rsidRPr="00550704">
                  <w:rPr>
                    <w:rStyle w:val="PlaceholderText"/>
                  </w:rPr>
                  <w:t>#</w:t>
                </w:r>
              </w:p>
            </w:tc>
          </w:sdtContent>
        </w:sdt>
        <w:sdt>
          <w:sdtPr>
            <w:rPr>
              <w:color w:val="000000"/>
            </w:rPr>
            <w:id w:val="-568115838"/>
            <w:placeholder>
              <w:docPart w:val="99AACA0D9F574D13A8B147384F454B3B"/>
            </w:placeholder>
            <w:showingPlcHdr/>
          </w:sdtPr>
          <w:sdtContent>
            <w:tc>
              <w:tcPr>
                <w:tcW w:w="1632" w:type="dxa"/>
              </w:tcPr>
              <w:p w14:paraId="29484008" w14:textId="7EB08AE1" w:rsidR="00EA748C" w:rsidRPr="00F62FCB" w:rsidRDefault="00EA748C" w:rsidP="00EA748C">
                <w:pPr>
                  <w:jc w:val="center"/>
                </w:pPr>
                <w:r w:rsidRPr="00550704">
                  <w:rPr>
                    <w:rStyle w:val="PlaceholderText"/>
                  </w:rPr>
                  <w:t>#</w:t>
                </w:r>
              </w:p>
            </w:tc>
          </w:sdtContent>
        </w:sdt>
      </w:tr>
      <w:tr w:rsidR="0008072A" w:rsidRPr="00550704" w14:paraId="34D7B395" w14:textId="77777777" w:rsidTr="001A72CF">
        <w:trPr>
          <w:cantSplit/>
        </w:trPr>
        <w:tc>
          <w:tcPr>
            <w:tcW w:w="5156" w:type="dxa"/>
            <w:gridSpan w:val="2"/>
            <w:vAlign w:val="center"/>
          </w:tcPr>
          <w:p w14:paraId="3CFF55C6" w14:textId="7989DDCB" w:rsidR="0008072A" w:rsidRPr="00A475DA" w:rsidRDefault="0008072A" w:rsidP="00A475DA">
            <w:pPr>
              <w:autoSpaceDE w:val="0"/>
              <w:autoSpaceDN w:val="0"/>
              <w:adjustRightInd w:val="0"/>
              <w:ind w:left="352" w:hanging="352"/>
              <w:rPr>
                <w:color w:val="000000"/>
              </w:rPr>
            </w:pPr>
            <w:r w:rsidRPr="00550704">
              <w:rPr>
                <w:color w:val="000000"/>
              </w:rPr>
              <w:t>Are consultations provided to the PICU?</w:t>
            </w:r>
          </w:p>
        </w:tc>
        <w:sdt>
          <w:sdtPr>
            <w:rPr>
              <w:kern w:val="2"/>
            </w:rPr>
            <w:id w:val="-574201350"/>
            <w:placeholder>
              <w:docPart w:val="5277BE801F91428486001E00AA57C2DF"/>
            </w:placeholder>
            <w:showingPlcHdr/>
            <w:comboBox>
              <w:listItem w:value="Choose an item."/>
              <w:listItem w:displayText="Yes" w:value="Yes"/>
              <w:listItem w:displayText="No" w:value="No"/>
            </w:comboBox>
          </w:sdtPr>
          <w:sdtContent>
            <w:tc>
              <w:tcPr>
                <w:tcW w:w="1631" w:type="dxa"/>
                <w:gridSpan w:val="2"/>
              </w:tcPr>
              <w:p w14:paraId="574490C3" w14:textId="77777777" w:rsidR="0008072A" w:rsidRPr="00550704" w:rsidRDefault="0008072A" w:rsidP="0008072A">
                <w:pPr>
                  <w:jc w:val="center"/>
                </w:pPr>
                <w:r w:rsidRPr="00550704">
                  <w:rPr>
                    <w:rStyle w:val="PlaceholderText"/>
                  </w:rPr>
                  <w:t>Choose an item.</w:t>
                </w:r>
              </w:p>
            </w:tc>
          </w:sdtContent>
        </w:sdt>
        <w:sdt>
          <w:sdtPr>
            <w:rPr>
              <w:kern w:val="2"/>
            </w:rPr>
            <w:id w:val="496693695"/>
            <w:placeholder>
              <w:docPart w:val="7A5B228C057F4EA9A8952D3FCD4137BC"/>
            </w:placeholder>
            <w:showingPlcHdr/>
            <w:comboBox>
              <w:listItem w:value="Choose an item."/>
              <w:listItem w:displayText="Yes" w:value="Yes"/>
              <w:listItem w:displayText="No" w:value="No"/>
            </w:comboBox>
          </w:sdtPr>
          <w:sdtContent>
            <w:tc>
              <w:tcPr>
                <w:tcW w:w="1631" w:type="dxa"/>
              </w:tcPr>
              <w:p w14:paraId="7C726B25" w14:textId="77777777" w:rsidR="0008072A" w:rsidRPr="00550704" w:rsidRDefault="0008072A" w:rsidP="0008072A">
                <w:pPr>
                  <w:jc w:val="center"/>
                </w:pPr>
                <w:r w:rsidRPr="00550704">
                  <w:rPr>
                    <w:rStyle w:val="PlaceholderText"/>
                  </w:rPr>
                  <w:t>Choose an item.</w:t>
                </w:r>
              </w:p>
            </w:tc>
          </w:sdtContent>
        </w:sdt>
        <w:sdt>
          <w:sdtPr>
            <w:rPr>
              <w:kern w:val="2"/>
            </w:rPr>
            <w:id w:val="2097977921"/>
            <w:placeholder>
              <w:docPart w:val="7FA4E45B6F684B809B757B4D4749DF7A"/>
            </w:placeholder>
            <w:showingPlcHdr/>
            <w:comboBox>
              <w:listItem w:value="Choose an item."/>
              <w:listItem w:displayText="Yes" w:value="Yes"/>
              <w:listItem w:displayText="No" w:value="No"/>
            </w:comboBox>
          </w:sdtPr>
          <w:sdtContent>
            <w:tc>
              <w:tcPr>
                <w:tcW w:w="1632" w:type="dxa"/>
              </w:tcPr>
              <w:p w14:paraId="4C856746" w14:textId="77777777" w:rsidR="0008072A" w:rsidRPr="00550704" w:rsidRDefault="0008072A" w:rsidP="0008072A">
                <w:pPr>
                  <w:jc w:val="center"/>
                </w:pPr>
                <w:r w:rsidRPr="00550704">
                  <w:rPr>
                    <w:rStyle w:val="PlaceholderText"/>
                  </w:rPr>
                  <w:t>Choose an item.</w:t>
                </w:r>
              </w:p>
            </w:tc>
          </w:sdtContent>
        </w:sdt>
      </w:tr>
      <w:tr w:rsidR="0008072A" w:rsidRPr="00550704" w14:paraId="5D604138" w14:textId="77777777" w:rsidTr="001A72CF">
        <w:trPr>
          <w:cantSplit/>
        </w:trPr>
        <w:tc>
          <w:tcPr>
            <w:tcW w:w="5156" w:type="dxa"/>
            <w:gridSpan w:val="2"/>
            <w:vAlign w:val="center"/>
          </w:tcPr>
          <w:p w14:paraId="52113C16" w14:textId="1D09F443" w:rsidR="0008072A" w:rsidRPr="00550704" w:rsidRDefault="0008072A" w:rsidP="0008072A">
            <w:pPr>
              <w:autoSpaceDE w:val="0"/>
              <w:autoSpaceDN w:val="0"/>
              <w:adjustRightInd w:val="0"/>
              <w:ind w:left="352" w:hanging="352"/>
              <w:rPr>
                <w:color w:val="000000"/>
              </w:rPr>
            </w:pPr>
            <w:r w:rsidRPr="00550704">
              <w:rPr>
                <w:color w:val="000000"/>
              </w:rPr>
              <w:t>Are consultations available to the NICU?</w:t>
            </w:r>
          </w:p>
        </w:tc>
        <w:sdt>
          <w:sdtPr>
            <w:rPr>
              <w:kern w:val="2"/>
            </w:rPr>
            <w:id w:val="278537277"/>
            <w:placeholder>
              <w:docPart w:val="84AEB31B2D7F45C2A8290DDF5BB97035"/>
            </w:placeholder>
            <w:showingPlcHdr/>
            <w:comboBox>
              <w:listItem w:value="Choose an item."/>
              <w:listItem w:displayText="Yes" w:value="Yes"/>
              <w:listItem w:displayText="No" w:value="No"/>
            </w:comboBox>
          </w:sdtPr>
          <w:sdtContent>
            <w:tc>
              <w:tcPr>
                <w:tcW w:w="1631" w:type="dxa"/>
                <w:gridSpan w:val="2"/>
              </w:tcPr>
              <w:p w14:paraId="7A3AF37A" w14:textId="77777777" w:rsidR="0008072A" w:rsidRPr="00550704" w:rsidRDefault="0008072A" w:rsidP="0008072A">
                <w:pPr>
                  <w:jc w:val="center"/>
                </w:pPr>
                <w:r w:rsidRPr="00550704">
                  <w:rPr>
                    <w:rStyle w:val="PlaceholderText"/>
                  </w:rPr>
                  <w:t>Choose an item.</w:t>
                </w:r>
              </w:p>
            </w:tc>
          </w:sdtContent>
        </w:sdt>
        <w:sdt>
          <w:sdtPr>
            <w:rPr>
              <w:kern w:val="2"/>
            </w:rPr>
            <w:id w:val="-456639241"/>
            <w:placeholder>
              <w:docPart w:val="CF05DB8C0434419CBFAB8643718967CB"/>
            </w:placeholder>
            <w:showingPlcHdr/>
            <w:comboBox>
              <w:listItem w:value="Choose an item."/>
              <w:listItem w:displayText="Yes" w:value="Yes"/>
              <w:listItem w:displayText="No" w:value="No"/>
            </w:comboBox>
          </w:sdtPr>
          <w:sdtContent>
            <w:tc>
              <w:tcPr>
                <w:tcW w:w="1631" w:type="dxa"/>
              </w:tcPr>
              <w:p w14:paraId="429B8735" w14:textId="77777777" w:rsidR="0008072A" w:rsidRPr="00550704" w:rsidRDefault="0008072A" w:rsidP="0008072A">
                <w:pPr>
                  <w:jc w:val="center"/>
                </w:pPr>
                <w:r w:rsidRPr="00550704">
                  <w:rPr>
                    <w:rStyle w:val="PlaceholderText"/>
                  </w:rPr>
                  <w:t>Choose an item.</w:t>
                </w:r>
              </w:p>
            </w:tc>
          </w:sdtContent>
        </w:sdt>
        <w:sdt>
          <w:sdtPr>
            <w:rPr>
              <w:kern w:val="2"/>
            </w:rPr>
            <w:id w:val="2049414810"/>
            <w:placeholder>
              <w:docPart w:val="A423F5C30821480696DCE48C23C52AF9"/>
            </w:placeholder>
            <w:showingPlcHdr/>
            <w:comboBox>
              <w:listItem w:value="Choose an item."/>
              <w:listItem w:displayText="Yes" w:value="Yes"/>
              <w:listItem w:displayText="No" w:value="No"/>
            </w:comboBox>
          </w:sdtPr>
          <w:sdtContent>
            <w:tc>
              <w:tcPr>
                <w:tcW w:w="1632" w:type="dxa"/>
              </w:tcPr>
              <w:p w14:paraId="639EC7B4" w14:textId="77777777" w:rsidR="0008072A" w:rsidRPr="00550704" w:rsidRDefault="0008072A" w:rsidP="42617963">
                <w:pPr>
                  <w:jc w:val="center"/>
                  <w:rPr>
                    <w:rStyle w:val="PlaceholderText"/>
                  </w:rPr>
                </w:pPr>
                <w:r w:rsidRPr="42617963">
                  <w:rPr>
                    <w:rStyle w:val="PlaceholderText"/>
                  </w:rPr>
                  <w:t>Choose an item.</w:t>
                </w:r>
              </w:p>
            </w:tc>
          </w:sdtContent>
        </w:sdt>
      </w:tr>
    </w:tbl>
    <w:p w14:paraId="7C160322" w14:textId="5D4C2F6B" w:rsidR="0008072A" w:rsidRDefault="0008072A" w:rsidP="0008072A">
      <w:pPr>
        <w:autoSpaceDE w:val="0"/>
        <w:autoSpaceDN w:val="0"/>
        <w:adjustRightInd w:val="0"/>
        <w:rPr>
          <w:color w:val="000000"/>
        </w:rPr>
      </w:pPr>
    </w:p>
    <w:p w14:paraId="460C551B" w14:textId="77777777" w:rsidR="006C38A4" w:rsidRPr="00550704" w:rsidRDefault="006C38A4" w:rsidP="0008072A">
      <w:pPr>
        <w:autoSpaceDE w:val="0"/>
        <w:autoSpaceDN w:val="0"/>
        <w:adjustRightInd w:val="0"/>
        <w:rPr>
          <w:color w:val="000000"/>
        </w:rPr>
      </w:pPr>
    </w:p>
    <w:p w14:paraId="73833971" w14:textId="77777777" w:rsidR="0008072A" w:rsidRPr="00550704" w:rsidRDefault="0008072A" w:rsidP="0008072A">
      <w:pPr>
        <w:rPr>
          <w:b/>
          <w:bCs/>
          <w:color w:val="000000"/>
        </w:rPr>
      </w:pPr>
      <w:r w:rsidRPr="00550704">
        <w:rPr>
          <w:b/>
          <w:bCs/>
          <w:color w:val="000000"/>
        </w:rPr>
        <w:t>12-Month Summary: Outpatient Clinics/Inpatient Services</w:t>
      </w:r>
    </w:p>
    <w:p w14:paraId="0C3F9B44" w14:textId="77777777" w:rsidR="0008072A" w:rsidRPr="00550704" w:rsidRDefault="0008072A" w:rsidP="0008072A">
      <w:pPr>
        <w:autoSpaceDE w:val="0"/>
        <w:autoSpaceDN w:val="0"/>
        <w:adjustRightInd w:val="0"/>
        <w:rPr>
          <w:color w:val="000000"/>
        </w:rPr>
      </w:pPr>
    </w:p>
    <w:p w14:paraId="7F3432E0" w14:textId="7FED0951" w:rsidR="0008072A" w:rsidRPr="00550704" w:rsidRDefault="0008072A" w:rsidP="0008072A">
      <w:pPr>
        <w:autoSpaceDE w:val="0"/>
        <w:autoSpaceDN w:val="0"/>
        <w:adjustRightInd w:val="0"/>
        <w:rPr>
          <w:color w:val="000000"/>
        </w:rPr>
      </w:pPr>
      <w:r w:rsidRPr="00550704">
        <w:rPr>
          <w:color w:val="000000"/>
        </w:rPr>
        <w:t xml:space="preserve">During the same 12-month period, how many pediatric patients with the following rheumatology problems were admitted and/or consulted on by the pediatric rheumatologists? </w:t>
      </w:r>
      <w:r w:rsidRPr="00550704">
        <w:t>Duplicate table as necessary.</w:t>
      </w:r>
      <w:r w:rsidR="00F952F5">
        <w:t xml:space="preserve"> </w:t>
      </w:r>
      <w:r w:rsidR="00F952F5" w:rsidRPr="00E1174A">
        <w:rPr>
          <w:b/>
          <w:bCs/>
        </w:rPr>
        <w:t>Note the same timeframe should be used throughout the forms.</w:t>
      </w:r>
    </w:p>
    <w:p w14:paraId="1E1C72DA" w14:textId="77777777" w:rsidR="00EA748C" w:rsidRDefault="00EA748C" w:rsidP="0008072A"/>
    <w:p w14:paraId="0448E680" w14:textId="789242E0" w:rsidR="00EA748C" w:rsidRDefault="00EA748C" w:rsidP="0008072A">
      <w:pPr>
        <w:sectPr w:rsidR="00EA748C" w:rsidSect="00B44479">
          <w:footerReference w:type="default" r:id="rId11"/>
          <w:type w:val="continuous"/>
          <w:pgSz w:w="12240" w:h="15840" w:code="1"/>
          <w:pgMar w:top="1080" w:right="1080" w:bottom="1080" w:left="1080" w:header="720" w:footer="360" w:gutter="0"/>
          <w:cols w:space="720"/>
        </w:sectPr>
      </w:pPr>
    </w:p>
    <w:p w14:paraId="1090BDE7" w14:textId="3FCF4988" w:rsidR="0008072A" w:rsidRPr="00550704" w:rsidRDefault="0008072A" w:rsidP="0008072A"/>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14" w:type="dxa"/>
          <w:left w:w="43" w:type="dxa"/>
          <w:bottom w:w="14" w:type="dxa"/>
          <w:right w:w="43" w:type="dxa"/>
        </w:tblCellMar>
        <w:tblLook w:val="0000" w:firstRow="0" w:lastRow="0" w:firstColumn="0" w:lastColumn="0" w:noHBand="0" w:noVBand="0"/>
      </w:tblPr>
      <w:tblGrid>
        <w:gridCol w:w="2055"/>
        <w:gridCol w:w="1620"/>
        <w:gridCol w:w="2125"/>
        <w:gridCol w:w="215"/>
        <w:gridCol w:w="1910"/>
        <w:gridCol w:w="2125"/>
      </w:tblGrid>
      <w:tr w:rsidR="0008072A" w:rsidRPr="00550704" w14:paraId="09530F90" w14:textId="77777777" w:rsidTr="0008072A">
        <w:trPr>
          <w:cantSplit/>
        </w:trPr>
        <w:tc>
          <w:tcPr>
            <w:tcW w:w="2055" w:type="dxa"/>
            <w:shd w:val="clear" w:color="auto" w:fill="auto"/>
            <w:vAlign w:val="center"/>
          </w:tcPr>
          <w:p w14:paraId="1BD20A95" w14:textId="77777777" w:rsidR="0008072A" w:rsidRPr="00550704" w:rsidRDefault="0008072A" w:rsidP="0008072A">
            <w:pPr>
              <w:rPr>
                <w:b/>
              </w:rPr>
            </w:pPr>
            <w:r w:rsidRPr="00550704">
              <w:rPr>
                <w:b/>
                <w:bCs/>
                <w:color w:val="000000"/>
              </w:rPr>
              <w:t>Name of Site or Other Setting</w:t>
            </w:r>
          </w:p>
        </w:tc>
        <w:sdt>
          <w:sdtPr>
            <w:id w:val="-2040646551"/>
            <w:placeholder>
              <w:docPart w:val="C4D79C078DD640F0A5BBB76603F61D4A"/>
            </w:placeholder>
            <w:showingPlcHdr/>
          </w:sdtPr>
          <w:sdtContent>
            <w:tc>
              <w:tcPr>
                <w:tcW w:w="7995" w:type="dxa"/>
                <w:gridSpan w:val="5"/>
                <w:shd w:val="clear" w:color="auto" w:fill="auto"/>
                <w:vAlign w:val="center"/>
              </w:tcPr>
              <w:p w14:paraId="63ECAA6D" w14:textId="77777777" w:rsidR="0008072A" w:rsidRPr="00550704" w:rsidRDefault="0008072A" w:rsidP="0008072A">
                <w:r w:rsidRPr="00550704">
                  <w:rPr>
                    <w:rStyle w:val="PlaceholderText"/>
                  </w:rPr>
                  <w:t>Click here to enter text.</w:t>
                </w:r>
              </w:p>
            </w:tc>
          </w:sdtContent>
        </w:sdt>
      </w:tr>
      <w:tr w:rsidR="00A8665B" w:rsidRPr="00550704" w14:paraId="6EDD5A46" w14:textId="77777777" w:rsidTr="00A8665B">
        <w:trPr>
          <w:cantSplit/>
        </w:trPr>
        <w:tc>
          <w:tcPr>
            <w:tcW w:w="2055" w:type="dxa"/>
            <w:shd w:val="clear" w:color="auto" w:fill="auto"/>
            <w:vAlign w:val="center"/>
          </w:tcPr>
          <w:p w14:paraId="5288B35F" w14:textId="77777777" w:rsidR="00A8665B" w:rsidRPr="00550704" w:rsidRDefault="00A8665B" w:rsidP="0008072A">
            <w:pPr>
              <w:rPr>
                <w:b/>
              </w:rPr>
            </w:pPr>
            <w:r w:rsidRPr="00550704">
              <w:rPr>
                <w:b/>
              </w:rPr>
              <w:t>Inclusive dates:</w:t>
            </w:r>
          </w:p>
        </w:tc>
        <w:tc>
          <w:tcPr>
            <w:tcW w:w="3960" w:type="dxa"/>
            <w:gridSpan w:val="3"/>
            <w:shd w:val="clear" w:color="auto" w:fill="auto"/>
            <w:vAlign w:val="center"/>
          </w:tcPr>
          <w:p w14:paraId="3E91644D" w14:textId="4C8C61B3" w:rsidR="00A8665B" w:rsidRPr="00550704" w:rsidRDefault="00A8665B" w:rsidP="00A8665B">
            <w:r>
              <w:rPr>
                <w:b/>
              </w:rPr>
              <w:t>From</w:t>
            </w:r>
            <w:r w:rsidRPr="00550704">
              <w:t>:</w:t>
            </w:r>
            <w:r>
              <w:t xml:space="preserve"> </w:t>
            </w:r>
            <w:sdt>
              <w:sdtPr>
                <w:id w:val="1573155752"/>
                <w:placeholder>
                  <w:docPart w:val="C0F91272C200489B9F6F81C18DE127EC"/>
                </w:placeholder>
                <w:showingPlcHdr/>
                <w:date>
                  <w:dateFormat w:val="M/d/yy"/>
                  <w:lid w:val="en-US"/>
                  <w:storeMappedDataAs w:val="dateTime"/>
                  <w:calendar w:val="gregorian"/>
                </w:date>
              </w:sdtPr>
              <w:sdtContent>
                <w:r w:rsidRPr="00550704">
                  <w:rPr>
                    <w:rStyle w:val="PlaceholderText"/>
                  </w:rPr>
                  <w:t>Click here to enter a date.</w:t>
                </w:r>
              </w:sdtContent>
            </w:sdt>
          </w:p>
        </w:tc>
        <w:tc>
          <w:tcPr>
            <w:tcW w:w="4035" w:type="dxa"/>
            <w:gridSpan w:val="2"/>
            <w:shd w:val="clear" w:color="auto" w:fill="auto"/>
            <w:vAlign w:val="center"/>
          </w:tcPr>
          <w:p w14:paraId="2328CA15" w14:textId="38581A2F" w:rsidR="00A8665B" w:rsidRPr="00550704" w:rsidRDefault="00A8665B" w:rsidP="00A8665B">
            <w:r>
              <w:rPr>
                <w:b/>
              </w:rPr>
              <w:t>To:</w:t>
            </w:r>
            <w:r>
              <w:t xml:space="preserve"> </w:t>
            </w:r>
            <w:sdt>
              <w:sdtPr>
                <w:id w:val="-1912306127"/>
                <w:placeholder>
                  <w:docPart w:val="B202B15EF3DE4614AC138627CD498476"/>
                </w:placeholder>
                <w:showingPlcHdr/>
                <w:date>
                  <w:dateFormat w:val="M/d/yy"/>
                  <w:lid w:val="en-US"/>
                  <w:storeMappedDataAs w:val="dateTime"/>
                  <w:calendar w:val="gregorian"/>
                </w:date>
              </w:sdtPr>
              <w:sdtContent>
                <w:r w:rsidRPr="00550704">
                  <w:rPr>
                    <w:rStyle w:val="PlaceholderText"/>
                  </w:rPr>
                  <w:t>Click here to enter a date.</w:t>
                </w:r>
              </w:sdtContent>
            </w:sdt>
          </w:p>
        </w:tc>
      </w:tr>
      <w:tr w:rsidR="0008072A" w:rsidRPr="00550704" w14:paraId="0774ACE1" w14:textId="77777777" w:rsidTr="0008072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blHeader/>
        </w:trPr>
        <w:tc>
          <w:tcPr>
            <w:tcW w:w="3675" w:type="dxa"/>
            <w:gridSpan w:val="2"/>
            <w:vMerge w:val="restart"/>
            <w:tcBorders>
              <w:top w:val="single" w:sz="12" w:space="0" w:color="000000"/>
              <w:bottom w:val="single" w:sz="6" w:space="0" w:color="000000"/>
            </w:tcBorders>
            <w:shd w:val="clear" w:color="auto" w:fill="D9D9D9"/>
            <w:vAlign w:val="bottom"/>
          </w:tcPr>
          <w:p w14:paraId="08BBF6BE" w14:textId="77777777" w:rsidR="0008072A" w:rsidRPr="00550704" w:rsidRDefault="0008072A" w:rsidP="0008072A">
            <w:pPr>
              <w:autoSpaceDE w:val="0"/>
              <w:autoSpaceDN w:val="0"/>
              <w:adjustRightInd w:val="0"/>
              <w:rPr>
                <w:b/>
                <w:bCs/>
                <w:color w:val="000000"/>
              </w:rPr>
            </w:pPr>
            <w:r w:rsidRPr="00550704">
              <w:rPr>
                <w:b/>
                <w:bCs/>
                <w:color w:val="000000"/>
              </w:rPr>
              <w:t>Rheumatology Problems</w:t>
            </w:r>
          </w:p>
        </w:tc>
        <w:tc>
          <w:tcPr>
            <w:tcW w:w="2125" w:type="dxa"/>
            <w:tcBorders>
              <w:top w:val="single" w:sz="12" w:space="0" w:color="000000"/>
              <w:bottom w:val="single" w:sz="6" w:space="0" w:color="000000"/>
            </w:tcBorders>
            <w:shd w:val="clear" w:color="auto" w:fill="D9D9D9"/>
            <w:vAlign w:val="bottom"/>
          </w:tcPr>
          <w:p w14:paraId="2DF58F39" w14:textId="77777777" w:rsidR="0008072A" w:rsidRPr="00550704" w:rsidRDefault="0008072A" w:rsidP="0008072A">
            <w:pPr>
              <w:autoSpaceDE w:val="0"/>
              <w:autoSpaceDN w:val="0"/>
              <w:adjustRightInd w:val="0"/>
              <w:jc w:val="center"/>
              <w:rPr>
                <w:b/>
                <w:bCs/>
                <w:color w:val="000000"/>
              </w:rPr>
            </w:pPr>
            <w:r w:rsidRPr="00550704">
              <w:rPr>
                <w:b/>
                <w:bCs/>
                <w:color w:val="000000"/>
              </w:rPr>
              <w:t>Outpatients</w:t>
            </w:r>
          </w:p>
        </w:tc>
        <w:tc>
          <w:tcPr>
            <w:tcW w:w="2125" w:type="dxa"/>
            <w:gridSpan w:val="2"/>
            <w:tcBorders>
              <w:top w:val="single" w:sz="12" w:space="0" w:color="000000"/>
              <w:bottom w:val="single" w:sz="6" w:space="0" w:color="000000"/>
            </w:tcBorders>
            <w:shd w:val="clear" w:color="auto" w:fill="D9D9D9"/>
            <w:vAlign w:val="bottom"/>
          </w:tcPr>
          <w:p w14:paraId="40843A06" w14:textId="77777777" w:rsidR="0008072A" w:rsidRPr="00550704" w:rsidRDefault="0008072A" w:rsidP="0008072A">
            <w:pPr>
              <w:autoSpaceDE w:val="0"/>
              <w:autoSpaceDN w:val="0"/>
              <w:adjustRightInd w:val="0"/>
              <w:jc w:val="center"/>
              <w:rPr>
                <w:b/>
                <w:bCs/>
                <w:color w:val="000000"/>
              </w:rPr>
            </w:pPr>
            <w:r w:rsidRPr="00550704">
              <w:rPr>
                <w:b/>
                <w:bCs/>
                <w:color w:val="000000"/>
              </w:rPr>
              <w:t>Inpatient service</w:t>
            </w:r>
          </w:p>
        </w:tc>
        <w:tc>
          <w:tcPr>
            <w:tcW w:w="2125" w:type="dxa"/>
            <w:tcBorders>
              <w:top w:val="single" w:sz="12" w:space="0" w:color="000000"/>
              <w:bottom w:val="single" w:sz="6" w:space="0" w:color="000000"/>
            </w:tcBorders>
            <w:shd w:val="clear" w:color="auto" w:fill="D9D9D9"/>
            <w:vAlign w:val="bottom"/>
          </w:tcPr>
          <w:p w14:paraId="2BB2DA7D" w14:textId="77777777" w:rsidR="0008072A" w:rsidRPr="00550704" w:rsidRDefault="0008072A" w:rsidP="0008072A">
            <w:pPr>
              <w:autoSpaceDE w:val="0"/>
              <w:autoSpaceDN w:val="0"/>
              <w:adjustRightInd w:val="0"/>
              <w:jc w:val="center"/>
              <w:rPr>
                <w:b/>
                <w:bCs/>
                <w:color w:val="000000"/>
              </w:rPr>
            </w:pPr>
            <w:r w:rsidRPr="00550704">
              <w:rPr>
                <w:b/>
                <w:bCs/>
                <w:color w:val="000000"/>
              </w:rPr>
              <w:t>Consultations</w:t>
            </w:r>
          </w:p>
        </w:tc>
      </w:tr>
      <w:tr w:rsidR="0008072A" w:rsidRPr="00550704" w14:paraId="27AF6C30" w14:textId="77777777" w:rsidTr="0008072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blHeader/>
        </w:trPr>
        <w:tc>
          <w:tcPr>
            <w:tcW w:w="3675" w:type="dxa"/>
            <w:gridSpan w:val="2"/>
            <w:vMerge/>
            <w:tcBorders>
              <w:top w:val="single" w:sz="6" w:space="0" w:color="000000"/>
              <w:bottom w:val="single" w:sz="6" w:space="0" w:color="000000"/>
            </w:tcBorders>
            <w:shd w:val="clear" w:color="auto" w:fill="D9D9D9"/>
            <w:vAlign w:val="bottom"/>
          </w:tcPr>
          <w:p w14:paraId="2218E172" w14:textId="77777777" w:rsidR="0008072A" w:rsidRPr="00550704" w:rsidRDefault="0008072A" w:rsidP="0008072A">
            <w:pPr>
              <w:autoSpaceDE w:val="0"/>
              <w:autoSpaceDN w:val="0"/>
              <w:adjustRightInd w:val="0"/>
              <w:rPr>
                <w:b/>
                <w:bCs/>
                <w:color w:val="000000"/>
              </w:rPr>
            </w:pPr>
          </w:p>
        </w:tc>
        <w:tc>
          <w:tcPr>
            <w:tcW w:w="2125" w:type="dxa"/>
            <w:tcBorders>
              <w:top w:val="single" w:sz="6" w:space="0" w:color="000000"/>
              <w:bottom w:val="single" w:sz="6" w:space="0" w:color="000000"/>
            </w:tcBorders>
            <w:shd w:val="clear" w:color="auto" w:fill="D9D9D9"/>
            <w:vAlign w:val="bottom"/>
          </w:tcPr>
          <w:p w14:paraId="2F8DA49D" w14:textId="77777777" w:rsidR="0008072A" w:rsidRPr="00550704" w:rsidRDefault="0008072A" w:rsidP="0008072A">
            <w:pPr>
              <w:autoSpaceDE w:val="0"/>
              <w:autoSpaceDN w:val="0"/>
              <w:adjustRightInd w:val="0"/>
              <w:jc w:val="center"/>
              <w:rPr>
                <w:b/>
                <w:bCs/>
                <w:color w:val="000000"/>
              </w:rPr>
            </w:pPr>
            <w:r w:rsidRPr="00550704">
              <w:rPr>
                <w:b/>
                <w:bCs/>
                <w:color w:val="000000"/>
              </w:rPr>
              <w:t>Number of Patients</w:t>
            </w:r>
          </w:p>
        </w:tc>
        <w:tc>
          <w:tcPr>
            <w:tcW w:w="2125" w:type="dxa"/>
            <w:gridSpan w:val="2"/>
            <w:tcBorders>
              <w:top w:val="single" w:sz="6" w:space="0" w:color="000000"/>
              <w:bottom w:val="single" w:sz="6" w:space="0" w:color="000000"/>
            </w:tcBorders>
            <w:shd w:val="clear" w:color="auto" w:fill="D9D9D9"/>
            <w:vAlign w:val="bottom"/>
          </w:tcPr>
          <w:p w14:paraId="67F0D879" w14:textId="77777777" w:rsidR="0008072A" w:rsidRPr="00550704" w:rsidRDefault="0008072A" w:rsidP="0008072A">
            <w:pPr>
              <w:autoSpaceDE w:val="0"/>
              <w:autoSpaceDN w:val="0"/>
              <w:adjustRightInd w:val="0"/>
              <w:jc w:val="center"/>
              <w:rPr>
                <w:b/>
                <w:bCs/>
                <w:color w:val="000000"/>
              </w:rPr>
            </w:pPr>
            <w:r w:rsidRPr="00550704">
              <w:rPr>
                <w:b/>
                <w:bCs/>
                <w:color w:val="000000"/>
              </w:rPr>
              <w:t xml:space="preserve">Number on Rheumatology Service </w:t>
            </w:r>
          </w:p>
        </w:tc>
        <w:tc>
          <w:tcPr>
            <w:tcW w:w="2125" w:type="dxa"/>
            <w:tcBorders>
              <w:top w:val="single" w:sz="6" w:space="0" w:color="000000"/>
              <w:bottom w:val="single" w:sz="6" w:space="0" w:color="000000"/>
            </w:tcBorders>
            <w:shd w:val="clear" w:color="auto" w:fill="D9D9D9"/>
            <w:vAlign w:val="bottom"/>
          </w:tcPr>
          <w:p w14:paraId="1DAD9810" w14:textId="77777777" w:rsidR="0008072A" w:rsidRPr="00550704" w:rsidRDefault="0008072A" w:rsidP="0008072A">
            <w:pPr>
              <w:autoSpaceDE w:val="0"/>
              <w:autoSpaceDN w:val="0"/>
              <w:adjustRightInd w:val="0"/>
              <w:jc w:val="center"/>
              <w:rPr>
                <w:b/>
                <w:bCs/>
                <w:color w:val="000000"/>
              </w:rPr>
            </w:pPr>
            <w:r w:rsidRPr="00550704">
              <w:rPr>
                <w:b/>
                <w:bCs/>
                <w:color w:val="000000"/>
              </w:rPr>
              <w:t xml:space="preserve">Number of Consults </w:t>
            </w:r>
          </w:p>
        </w:tc>
      </w:tr>
      <w:tr w:rsidR="0008072A" w:rsidRPr="00550704" w14:paraId="4B898FEC" w14:textId="77777777" w:rsidTr="0008072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3675" w:type="dxa"/>
            <w:gridSpan w:val="2"/>
            <w:tcBorders>
              <w:top w:val="single" w:sz="6" w:space="0" w:color="000000"/>
            </w:tcBorders>
          </w:tcPr>
          <w:p w14:paraId="0FD64721" w14:textId="77777777" w:rsidR="0008072A" w:rsidRPr="00550704" w:rsidRDefault="0008072A" w:rsidP="0008072A">
            <w:pPr>
              <w:autoSpaceDE w:val="0"/>
              <w:autoSpaceDN w:val="0"/>
              <w:adjustRightInd w:val="0"/>
              <w:rPr>
                <w:color w:val="000000"/>
              </w:rPr>
            </w:pPr>
            <w:r w:rsidRPr="00550704">
              <w:rPr>
                <w:color w:val="000000"/>
              </w:rPr>
              <w:t>Acute rheumatic fever/post strep arthritis and reactive arthritis</w:t>
            </w:r>
          </w:p>
          <w:p w14:paraId="2A7380BA" w14:textId="1FF52AAE" w:rsidR="0008072A" w:rsidRPr="00550704" w:rsidRDefault="0008072A" w:rsidP="0008072A">
            <w:pPr>
              <w:autoSpaceDE w:val="0"/>
              <w:autoSpaceDN w:val="0"/>
              <w:adjustRightInd w:val="0"/>
              <w:rPr>
                <w:color w:val="000000"/>
              </w:rPr>
            </w:pPr>
            <w:r w:rsidRPr="00550704">
              <w:rPr>
                <w:color w:val="000000"/>
              </w:rPr>
              <w:t xml:space="preserve">[PR </w:t>
            </w:r>
            <w:r w:rsidR="00CD6BEF" w:rsidRPr="00CD6BEF">
              <w:rPr>
                <w:color w:val="000000"/>
              </w:rPr>
              <w:t>IV.B.1.b</w:t>
            </w:r>
            <w:proofErr w:type="gramStart"/>
            <w:r w:rsidR="00CD6BEF" w:rsidRPr="00CD6BEF">
              <w:rPr>
                <w:color w:val="000000"/>
              </w:rPr>
              <w:t>).(</w:t>
            </w:r>
            <w:proofErr w:type="gramEnd"/>
            <w:r w:rsidR="00CD6BEF" w:rsidRPr="00CD6BEF">
              <w:rPr>
                <w:color w:val="000000"/>
              </w:rPr>
              <w:t>1).(e).(</w:t>
            </w:r>
            <w:proofErr w:type="spellStart"/>
            <w:r w:rsidR="00CD6BEF" w:rsidRPr="00CD6BEF">
              <w:rPr>
                <w:color w:val="000000"/>
              </w:rPr>
              <w:t>i</w:t>
            </w:r>
            <w:proofErr w:type="spellEnd"/>
            <w:r w:rsidR="00CD6BEF" w:rsidRPr="00CD6BEF">
              <w:rPr>
                <w:color w:val="000000"/>
              </w:rPr>
              <w:t>)</w:t>
            </w:r>
            <w:r w:rsidRPr="00550704">
              <w:rPr>
                <w:color w:val="000000"/>
              </w:rPr>
              <w:t>]</w:t>
            </w:r>
          </w:p>
        </w:tc>
        <w:sdt>
          <w:sdtPr>
            <w:rPr>
              <w:color w:val="000000"/>
            </w:rPr>
            <w:id w:val="1003470220"/>
            <w:placeholder>
              <w:docPart w:val="F20EE46C980C4D26A6CC8A5BE369023A"/>
            </w:placeholder>
            <w:showingPlcHdr/>
          </w:sdtPr>
          <w:sdtContent>
            <w:tc>
              <w:tcPr>
                <w:tcW w:w="2125" w:type="dxa"/>
                <w:tcBorders>
                  <w:top w:val="single" w:sz="6" w:space="0" w:color="000000"/>
                </w:tcBorders>
              </w:tcPr>
              <w:p w14:paraId="2C1E1AD7" w14:textId="77777777" w:rsidR="0008072A" w:rsidRPr="00550704" w:rsidRDefault="0008072A" w:rsidP="0008072A">
                <w:pPr>
                  <w:jc w:val="center"/>
                </w:pPr>
                <w:r w:rsidRPr="00550704">
                  <w:rPr>
                    <w:rStyle w:val="PlaceholderText"/>
                  </w:rPr>
                  <w:t>#</w:t>
                </w:r>
              </w:p>
            </w:tc>
          </w:sdtContent>
        </w:sdt>
        <w:sdt>
          <w:sdtPr>
            <w:rPr>
              <w:color w:val="000000"/>
            </w:rPr>
            <w:id w:val="-1108270547"/>
            <w:placeholder>
              <w:docPart w:val="5AAD79B845FB49FE853F8F0D4A1E0826"/>
            </w:placeholder>
            <w:showingPlcHdr/>
          </w:sdtPr>
          <w:sdtContent>
            <w:tc>
              <w:tcPr>
                <w:tcW w:w="2125" w:type="dxa"/>
                <w:gridSpan w:val="2"/>
                <w:tcBorders>
                  <w:top w:val="single" w:sz="6" w:space="0" w:color="000000"/>
                </w:tcBorders>
              </w:tcPr>
              <w:p w14:paraId="19F87795" w14:textId="77777777" w:rsidR="0008072A" w:rsidRPr="00550704" w:rsidRDefault="0008072A" w:rsidP="0008072A">
                <w:pPr>
                  <w:jc w:val="center"/>
                </w:pPr>
                <w:r w:rsidRPr="00550704">
                  <w:rPr>
                    <w:rStyle w:val="PlaceholderText"/>
                  </w:rPr>
                  <w:t>#</w:t>
                </w:r>
              </w:p>
            </w:tc>
          </w:sdtContent>
        </w:sdt>
        <w:sdt>
          <w:sdtPr>
            <w:rPr>
              <w:color w:val="000000"/>
            </w:rPr>
            <w:id w:val="-1582281683"/>
            <w:placeholder>
              <w:docPart w:val="5504F9FC272F4F9D9D289078329A2B1D"/>
            </w:placeholder>
            <w:showingPlcHdr/>
          </w:sdtPr>
          <w:sdtContent>
            <w:tc>
              <w:tcPr>
                <w:tcW w:w="2125" w:type="dxa"/>
                <w:tcBorders>
                  <w:top w:val="single" w:sz="6" w:space="0" w:color="000000"/>
                </w:tcBorders>
              </w:tcPr>
              <w:p w14:paraId="6C1061EC" w14:textId="77777777" w:rsidR="0008072A" w:rsidRPr="00550704" w:rsidRDefault="0008072A" w:rsidP="0008072A">
                <w:pPr>
                  <w:jc w:val="center"/>
                </w:pPr>
                <w:r w:rsidRPr="00550704">
                  <w:rPr>
                    <w:rStyle w:val="PlaceholderText"/>
                  </w:rPr>
                  <w:t>#</w:t>
                </w:r>
              </w:p>
            </w:tc>
          </w:sdtContent>
        </w:sdt>
      </w:tr>
      <w:tr w:rsidR="0008072A" w:rsidRPr="00550704" w14:paraId="72847361" w14:textId="77777777" w:rsidTr="0008072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3675" w:type="dxa"/>
            <w:gridSpan w:val="2"/>
          </w:tcPr>
          <w:p w14:paraId="32E39563" w14:textId="64E71B5A" w:rsidR="0008072A" w:rsidRPr="00550704" w:rsidRDefault="0008072A" w:rsidP="006C38A4">
            <w:pPr>
              <w:autoSpaceDE w:val="0"/>
              <w:autoSpaceDN w:val="0"/>
              <w:adjustRightInd w:val="0"/>
              <w:rPr>
                <w:color w:val="000000"/>
              </w:rPr>
            </w:pPr>
            <w:r w:rsidRPr="00550704">
              <w:rPr>
                <w:color w:val="000000"/>
              </w:rPr>
              <w:t xml:space="preserve">Juvenile </w:t>
            </w:r>
            <w:r w:rsidR="00834E96">
              <w:rPr>
                <w:color w:val="000000"/>
              </w:rPr>
              <w:t>idiopathic</w:t>
            </w:r>
            <w:r w:rsidRPr="00550704">
              <w:rPr>
                <w:color w:val="000000"/>
              </w:rPr>
              <w:t xml:space="preserve"> arthritis and/or uveitis</w:t>
            </w:r>
            <w:r w:rsidR="006C38A4">
              <w:rPr>
                <w:color w:val="000000"/>
              </w:rPr>
              <w:t xml:space="preserve"> </w:t>
            </w:r>
            <w:r w:rsidRPr="00550704">
              <w:rPr>
                <w:color w:val="000000"/>
              </w:rPr>
              <w:t xml:space="preserve">[PR </w:t>
            </w:r>
            <w:r w:rsidR="00CD6BEF" w:rsidRPr="00CD6BEF">
              <w:rPr>
                <w:color w:val="000000"/>
              </w:rPr>
              <w:t>IV.B.1.b</w:t>
            </w:r>
            <w:proofErr w:type="gramStart"/>
            <w:r w:rsidR="00CD6BEF" w:rsidRPr="00CD6BEF">
              <w:rPr>
                <w:color w:val="000000"/>
              </w:rPr>
              <w:t>).(</w:t>
            </w:r>
            <w:proofErr w:type="gramEnd"/>
            <w:r w:rsidR="00CD6BEF" w:rsidRPr="00CD6BEF">
              <w:rPr>
                <w:color w:val="000000"/>
              </w:rPr>
              <w:t>1).(e).(ii)</w:t>
            </w:r>
            <w:r w:rsidRPr="00550704">
              <w:rPr>
                <w:color w:val="000000"/>
              </w:rPr>
              <w:t>]</w:t>
            </w:r>
          </w:p>
        </w:tc>
        <w:sdt>
          <w:sdtPr>
            <w:rPr>
              <w:color w:val="000000"/>
            </w:rPr>
            <w:id w:val="325943078"/>
            <w:placeholder>
              <w:docPart w:val="75A7A006639443528A591CDA12033FCD"/>
            </w:placeholder>
            <w:showingPlcHdr/>
          </w:sdtPr>
          <w:sdtContent>
            <w:tc>
              <w:tcPr>
                <w:tcW w:w="2125" w:type="dxa"/>
              </w:tcPr>
              <w:p w14:paraId="5FE6B4A1" w14:textId="77777777" w:rsidR="0008072A" w:rsidRPr="00550704" w:rsidRDefault="0008072A" w:rsidP="0008072A">
                <w:pPr>
                  <w:jc w:val="center"/>
                </w:pPr>
                <w:r w:rsidRPr="00550704">
                  <w:rPr>
                    <w:rStyle w:val="PlaceholderText"/>
                  </w:rPr>
                  <w:t>#</w:t>
                </w:r>
              </w:p>
            </w:tc>
          </w:sdtContent>
        </w:sdt>
        <w:sdt>
          <w:sdtPr>
            <w:rPr>
              <w:color w:val="000000"/>
            </w:rPr>
            <w:id w:val="745536225"/>
            <w:placeholder>
              <w:docPart w:val="10A566156F1D46F08F6227D61A901086"/>
            </w:placeholder>
            <w:showingPlcHdr/>
          </w:sdtPr>
          <w:sdtContent>
            <w:tc>
              <w:tcPr>
                <w:tcW w:w="2125" w:type="dxa"/>
                <w:gridSpan w:val="2"/>
              </w:tcPr>
              <w:p w14:paraId="30AC7123" w14:textId="77777777" w:rsidR="0008072A" w:rsidRPr="00550704" w:rsidRDefault="0008072A" w:rsidP="0008072A">
                <w:pPr>
                  <w:jc w:val="center"/>
                </w:pPr>
                <w:r w:rsidRPr="00550704">
                  <w:rPr>
                    <w:rStyle w:val="PlaceholderText"/>
                  </w:rPr>
                  <w:t>#</w:t>
                </w:r>
              </w:p>
            </w:tc>
          </w:sdtContent>
        </w:sdt>
        <w:sdt>
          <w:sdtPr>
            <w:rPr>
              <w:color w:val="000000"/>
            </w:rPr>
            <w:id w:val="917446402"/>
            <w:placeholder>
              <w:docPart w:val="49E3F97AED254B7E91AB24EBB5C6B130"/>
            </w:placeholder>
            <w:showingPlcHdr/>
          </w:sdtPr>
          <w:sdtContent>
            <w:tc>
              <w:tcPr>
                <w:tcW w:w="2125" w:type="dxa"/>
              </w:tcPr>
              <w:p w14:paraId="627D0DBA" w14:textId="77777777" w:rsidR="0008072A" w:rsidRPr="00550704" w:rsidRDefault="0008072A" w:rsidP="0008072A">
                <w:pPr>
                  <w:jc w:val="center"/>
                </w:pPr>
                <w:r w:rsidRPr="00550704">
                  <w:rPr>
                    <w:rStyle w:val="PlaceholderText"/>
                  </w:rPr>
                  <w:t>#</w:t>
                </w:r>
              </w:p>
            </w:tc>
          </w:sdtContent>
        </w:sdt>
      </w:tr>
      <w:tr w:rsidR="0008072A" w:rsidRPr="00550704" w14:paraId="5AF5FDBF" w14:textId="77777777" w:rsidTr="0008072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3675" w:type="dxa"/>
            <w:gridSpan w:val="2"/>
          </w:tcPr>
          <w:p w14:paraId="5E4B5622" w14:textId="77777777" w:rsidR="0008072A" w:rsidRPr="000F2DC9" w:rsidRDefault="0008072A" w:rsidP="0008072A">
            <w:pPr>
              <w:autoSpaceDE w:val="0"/>
              <w:autoSpaceDN w:val="0"/>
              <w:adjustRightInd w:val="0"/>
              <w:rPr>
                <w:color w:val="000000"/>
                <w:lang w:val="fr-FR"/>
              </w:rPr>
            </w:pPr>
            <w:proofErr w:type="spellStart"/>
            <w:r w:rsidRPr="000F2DC9">
              <w:rPr>
                <w:color w:val="000000"/>
                <w:lang w:val="fr-FR"/>
              </w:rPr>
              <w:t>Dermatomyositis</w:t>
            </w:r>
            <w:proofErr w:type="spellEnd"/>
            <w:r w:rsidRPr="000F2DC9">
              <w:rPr>
                <w:color w:val="000000"/>
                <w:lang w:val="fr-FR"/>
              </w:rPr>
              <w:t>/</w:t>
            </w:r>
            <w:proofErr w:type="spellStart"/>
            <w:r w:rsidRPr="000F2DC9">
              <w:rPr>
                <w:color w:val="000000"/>
                <w:lang w:val="fr-FR"/>
              </w:rPr>
              <w:t>polymyositis</w:t>
            </w:r>
            <w:proofErr w:type="spellEnd"/>
          </w:p>
          <w:p w14:paraId="0B3446F9" w14:textId="5F5D1E64" w:rsidR="0008072A" w:rsidRPr="000F2DC9" w:rsidRDefault="0008072A" w:rsidP="0008072A">
            <w:pPr>
              <w:autoSpaceDE w:val="0"/>
              <w:autoSpaceDN w:val="0"/>
              <w:adjustRightInd w:val="0"/>
              <w:rPr>
                <w:color w:val="000000"/>
                <w:lang w:val="fr-FR"/>
              </w:rPr>
            </w:pPr>
            <w:r w:rsidRPr="000F2DC9">
              <w:rPr>
                <w:color w:val="000000"/>
                <w:lang w:val="fr-FR"/>
              </w:rPr>
              <w:t xml:space="preserve">[PR </w:t>
            </w:r>
            <w:r w:rsidR="00CD6BEF" w:rsidRPr="000F2DC9">
              <w:rPr>
                <w:color w:val="000000"/>
                <w:lang w:val="fr-FR"/>
              </w:rPr>
              <w:t>IV.B.1.b</w:t>
            </w:r>
            <w:proofErr w:type="gramStart"/>
            <w:r w:rsidR="00CD6BEF" w:rsidRPr="000F2DC9">
              <w:rPr>
                <w:color w:val="000000"/>
                <w:lang w:val="fr-FR"/>
              </w:rPr>
              <w:t>).(</w:t>
            </w:r>
            <w:proofErr w:type="gramEnd"/>
            <w:r w:rsidR="00CD6BEF" w:rsidRPr="000F2DC9">
              <w:rPr>
                <w:color w:val="000000"/>
                <w:lang w:val="fr-FR"/>
              </w:rPr>
              <w:t>1).(e).(iii)</w:t>
            </w:r>
            <w:r w:rsidRPr="000F2DC9">
              <w:rPr>
                <w:color w:val="000000"/>
                <w:lang w:val="fr-FR"/>
              </w:rPr>
              <w:t>]</w:t>
            </w:r>
          </w:p>
        </w:tc>
        <w:sdt>
          <w:sdtPr>
            <w:rPr>
              <w:color w:val="000000"/>
            </w:rPr>
            <w:id w:val="-290438304"/>
            <w:placeholder>
              <w:docPart w:val="36E5D2FC273E42C4B30254EE2B1E5F87"/>
            </w:placeholder>
            <w:showingPlcHdr/>
          </w:sdtPr>
          <w:sdtContent>
            <w:tc>
              <w:tcPr>
                <w:tcW w:w="2125" w:type="dxa"/>
              </w:tcPr>
              <w:p w14:paraId="6F937228" w14:textId="77777777" w:rsidR="0008072A" w:rsidRPr="00550704" w:rsidRDefault="0008072A" w:rsidP="0008072A">
                <w:pPr>
                  <w:jc w:val="center"/>
                </w:pPr>
                <w:r w:rsidRPr="00550704">
                  <w:rPr>
                    <w:rStyle w:val="PlaceholderText"/>
                  </w:rPr>
                  <w:t>#</w:t>
                </w:r>
              </w:p>
            </w:tc>
          </w:sdtContent>
        </w:sdt>
        <w:sdt>
          <w:sdtPr>
            <w:rPr>
              <w:color w:val="000000"/>
            </w:rPr>
            <w:id w:val="-100258686"/>
            <w:placeholder>
              <w:docPart w:val="C042EE28DE354F52B6A38E28BEE2ACD6"/>
            </w:placeholder>
            <w:showingPlcHdr/>
          </w:sdtPr>
          <w:sdtContent>
            <w:tc>
              <w:tcPr>
                <w:tcW w:w="2125" w:type="dxa"/>
                <w:gridSpan w:val="2"/>
              </w:tcPr>
              <w:p w14:paraId="068F4F1D" w14:textId="77777777" w:rsidR="0008072A" w:rsidRPr="00550704" w:rsidRDefault="0008072A" w:rsidP="0008072A">
                <w:pPr>
                  <w:jc w:val="center"/>
                </w:pPr>
                <w:r w:rsidRPr="00550704">
                  <w:rPr>
                    <w:rStyle w:val="PlaceholderText"/>
                  </w:rPr>
                  <w:t>#</w:t>
                </w:r>
              </w:p>
            </w:tc>
          </w:sdtContent>
        </w:sdt>
        <w:sdt>
          <w:sdtPr>
            <w:rPr>
              <w:color w:val="000000"/>
            </w:rPr>
            <w:id w:val="-335382408"/>
            <w:placeholder>
              <w:docPart w:val="2439999D92AE4B698794B8FB37D3E1C5"/>
            </w:placeholder>
            <w:showingPlcHdr/>
          </w:sdtPr>
          <w:sdtContent>
            <w:tc>
              <w:tcPr>
                <w:tcW w:w="2125" w:type="dxa"/>
              </w:tcPr>
              <w:p w14:paraId="42DAB246" w14:textId="77777777" w:rsidR="0008072A" w:rsidRPr="00550704" w:rsidRDefault="0008072A" w:rsidP="0008072A">
                <w:pPr>
                  <w:jc w:val="center"/>
                </w:pPr>
                <w:r w:rsidRPr="00550704">
                  <w:rPr>
                    <w:rStyle w:val="PlaceholderText"/>
                  </w:rPr>
                  <w:t>#</w:t>
                </w:r>
              </w:p>
            </w:tc>
          </w:sdtContent>
        </w:sdt>
      </w:tr>
      <w:tr w:rsidR="0008072A" w:rsidRPr="00550704" w14:paraId="69343A7C" w14:textId="77777777" w:rsidTr="0008072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3675" w:type="dxa"/>
            <w:gridSpan w:val="2"/>
          </w:tcPr>
          <w:p w14:paraId="2A146BD1" w14:textId="77777777" w:rsidR="0008072A" w:rsidRPr="00550704" w:rsidRDefault="0008072A" w:rsidP="0008072A">
            <w:pPr>
              <w:autoSpaceDE w:val="0"/>
              <w:autoSpaceDN w:val="0"/>
              <w:adjustRightInd w:val="0"/>
              <w:rPr>
                <w:color w:val="000000"/>
              </w:rPr>
            </w:pPr>
            <w:r w:rsidRPr="00550704">
              <w:rPr>
                <w:color w:val="000000"/>
              </w:rPr>
              <w:t>Systemic vasculitis (HSP, Wegner’s, PAN, Kawasaki disease, etc.)</w:t>
            </w:r>
          </w:p>
          <w:p w14:paraId="6C790C30" w14:textId="5852426B" w:rsidR="0008072A" w:rsidRPr="00550704" w:rsidRDefault="0008072A" w:rsidP="0008072A">
            <w:pPr>
              <w:autoSpaceDE w:val="0"/>
              <w:autoSpaceDN w:val="0"/>
              <w:adjustRightInd w:val="0"/>
              <w:rPr>
                <w:color w:val="000000"/>
              </w:rPr>
            </w:pPr>
            <w:r w:rsidRPr="00550704">
              <w:rPr>
                <w:color w:val="000000"/>
              </w:rPr>
              <w:t xml:space="preserve">[PR </w:t>
            </w:r>
            <w:r w:rsidR="00CD6BEF" w:rsidRPr="00CD6BEF">
              <w:rPr>
                <w:color w:val="000000"/>
              </w:rPr>
              <w:t>IV.B.1.b</w:t>
            </w:r>
            <w:proofErr w:type="gramStart"/>
            <w:r w:rsidR="00CD6BEF" w:rsidRPr="00CD6BEF">
              <w:rPr>
                <w:color w:val="000000"/>
              </w:rPr>
              <w:t>).(</w:t>
            </w:r>
            <w:proofErr w:type="gramEnd"/>
            <w:r w:rsidR="00CD6BEF" w:rsidRPr="00CD6BEF">
              <w:rPr>
                <w:color w:val="000000"/>
              </w:rPr>
              <w:t>1).(e).(iv)</w:t>
            </w:r>
            <w:r w:rsidRPr="00550704">
              <w:rPr>
                <w:color w:val="000000"/>
              </w:rPr>
              <w:t>]</w:t>
            </w:r>
          </w:p>
        </w:tc>
        <w:sdt>
          <w:sdtPr>
            <w:rPr>
              <w:color w:val="000000"/>
            </w:rPr>
            <w:id w:val="289250684"/>
            <w:placeholder>
              <w:docPart w:val="661AF81010B24EF9977571813D1EE537"/>
            </w:placeholder>
            <w:showingPlcHdr/>
          </w:sdtPr>
          <w:sdtContent>
            <w:tc>
              <w:tcPr>
                <w:tcW w:w="2125" w:type="dxa"/>
              </w:tcPr>
              <w:p w14:paraId="7AD5706A" w14:textId="77777777" w:rsidR="0008072A" w:rsidRPr="00550704" w:rsidRDefault="0008072A" w:rsidP="0008072A">
                <w:pPr>
                  <w:jc w:val="center"/>
                </w:pPr>
                <w:r w:rsidRPr="00550704">
                  <w:rPr>
                    <w:rStyle w:val="PlaceholderText"/>
                  </w:rPr>
                  <w:t>#</w:t>
                </w:r>
              </w:p>
            </w:tc>
          </w:sdtContent>
        </w:sdt>
        <w:sdt>
          <w:sdtPr>
            <w:rPr>
              <w:color w:val="000000"/>
            </w:rPr>
            <w:id w:val="-1097560403"/>
            <w:placeholder>
              <w:docPart w:val="CF5DF5EDC9284561AD7460A1696E0771"/>
            </w:placeholder>
            <w:showingPlcHdr/>
          </w:sdtPr>
          <w:sdtContent>
            <w:tc>
              <w:tcPr>
                <w:tcW w:w="2125" w:type="dxa"/>
                <w:gridSpan w:val="2"/>
              </w:tcPr>
              <w:p w14:paraId="694690C3" w14:textId="77777777" w:rsidR="0008072A" w:rsidRPr="00550704" w:rsidRDefault="0008072A" w:rsidP="0008072A">
                <w:pPr>
                  <w:jc w:val="center"/>
                </w:pPr>
                <w:r w:rsidRPr="00550704">
                  <w:rPr>
                    <w:rStyle w:val="PlaceholderText"/>
                  </w:rPr>
                  <w:t>#</w:t>
                </w:r>
              </w:p>
            </w:tc>
          </w:sdtContent>
        </w:sdt>
        <w:sdt>
          <w:sdtPr>
            <w:rPr>
              <w:color w:val="000000"/>
            </w:rPr>
            <w:id w:val="69392261"/>
            <w:placeholder>
              <w:docPart w:val="9B0C0208D31E488591560189D9E7E27C"/>
            </w:placeholder>
            <w:showingPlcHdr/>
          </w:sdtPr>
          <w:sdtContent>
            <w:tc>
              <w:tcPr>
                <w:tcW w:w="2125" w:type="dxa"/>
              </w:tcPr>
              <w:p w14:paraId="532C653A" w14:textId="77777777" w:rsidR="0008072A" w:rsidRPr="00550704" w:rsidRDefault="0008072A" w:rsidP="0008072A">
                <w:pPr>
                  <w:jc w:val="center"/>
                </w:pPr>
                <w:r w:rsidRPr="00550704">
                  <w:rPr>
                    <w:rStyle w:val="PlaceholderText"/>
                  </w:rPr>
                  <w:t>#</w:t>
                </w:r>
              </w:p>
            </w:tc>
          </w:sdtContent>
        </w:sdt>
      </w:tr>
      <w:tr w:rsidR="0008072A" w:rsidRPr="00550704" w14:paraId="0C1CEF11" w14:textId="77777777" w:rsidTr="0008072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3675" w:type="dxa"/>
            <w:gridSpan w:val="2"/>
          </w:tcPr>
          <w:p w14:paraId="13B48DC7" w14:textId="77777777" w:rsidR="0008072A" w:rsidRPr="00550704" w:rsidRDefault="0008072A" w:rsidP="0008072A">
            <w:pPr>
              <w:autoSpaceDE w:val="0"/>
              <w:autoSpaceDN w:val="0"/>
              <w:adjustRightInd w:val="0"/>
              <w:rPr>
                <w:color w:val="000000"/>
              </w:rPr>
            </w:pPr>
            <w:r w:rsidRPr="00550704">
              <w:rPr>
                <w:color w:val="000000"/>
              </w:rPr>
              <w:t>Systemic lupus erythematosus</w:t>
            </w:r>
          </w:p>
          <w:p w14:paraId="10AFBFE5" w14:textId="19DAB51E" w:rsidR="0008072A" w:rsidRPr="00550704" w:rsidRDefault="0008072A" w:rsidP="0008072A">
            <w:pPr>
              <w:autoSpaceDE w:val="0"/>
              <w:autoSpaceDN w:val="0"/>
              <w:adjustRightInd w:val="0"/>
              <w:rPr>
                <w:color w:val="000000"/>
              </w:rPr>
            </w:pPr>
            <w:r w:rsidRPr="00550704">
              <w:rPr>
                <w:color w:val="000000"/>
              </w:rPr>
              <w:t xml:space="preserve">[PR </w:t>
            </w:r>
            <w:r w:rsidR="00CD6BEF" w:rsidRPr="00CD6BEF">
              <w:rPr>
                <w:color w:val="000000"/>
              </w:rPr>
              <w:t>IV.B.1.b</w:t>
            </w:r>
            <w:proofErr w:type="gramStart"/>
            <w:r w:rsidR="00CD6BEF" w:rsidRPr="00CD6BEF">
              <w:rPr>
                <w:color w:val="000000"/>
              </w:rPr>
              <w:t>).(</w:t>
            </w:r>
            <w:proofErr w:type="gramEnd"/>
            <w:r w:rsidR="00CD6BEF" w:rsidRPr="00CD6BEF">
              <w:rPr>
                <w:color w:val="000000"/>
              </w:rPr>
              <w:t>1).(e).(v)</w:t>
            </w:r>
            <w:r w:rsidRPr="00550704">
              <w:rPr>
                <w:color w:val="000000"/>
              </w:rPr>
              <w:t>]</w:t>
            </w:r>
          </w:p>
        </w:tc>
        <w:sdt>
          <w:sdtPr>
            <w:rPr>
              <w:color w:val="000000"/>
            </w:rPr>
            <w:id w:val="-1674639970"/>
            <w:placeholder>
              <w:docPart w:val="2CFE1F63747F4C9C89DE7D1AC79C6033"/>
            </w:placeholder>
            <w:showingPlcHdr/>
          </w:sdtPr>
          <w:sdtContent>
            <w:tc>
              <w:tcPr>
                <w:tcW w:w="2125" w:type="dxa"/>
              </w:tcPr>
              <w:p w14:paraId="41617B4C" w14:textId="77777777" w:rsidR="0008072A" w:rsidRPr="00550704" w:rsidRDefault="0008072A" w:rsidP="0008072A">
                <w:pPr>
                  <w:jc w:val="center"/>
                </w:pPr>
                <w:r w:rsidRPr="00550704">
                  <w:rPr>
                    <w:rStyle w:val="PlaceholderText"/>
                  </w:rPr>
                  <w:t>#</w:t>
                </w:r>
              </w:p>
            </w:tc>
          </w:sdtContent>
        </w:sdt>
        <w:sdt>
          <w:sdtPr>
            <w:rPr>
              <w:color w:val="000000"/>
            </w:rPr>
            <w:id w:val="-1838215878"/>
            <w:placeholder>
              <w:docPart w:val="817ECEBE5F1D47F8A656F21596FABE5A"/>
            </w:placeholder>
            <w:showingPlcHdr/>
          </w:sdtPr>
          <w:sdtContent>
            <w:tc>
              <w:tcPr>
                <w:tcW w:w="2125" w:type="dxa"/>
                <w:gridSpan w:val="2"/>
              </w:tcPr>
              <w:p w14:paraId="53C3FAE9" w14:textId="77777777" w:rsidR="0008072A" w:rsidRPr="00550704" w:rsidRDefault="0008072A" w:rsidP="0008072A">
                <w:pPr>
                  <w:jc w:val="center"/>
                </w:pPr>
                <w:r w:rsidRPr="00550704">
                  <w:rPr>
                    <w:rStyle w:val="PlaceholderText"/>
                  </w:rPr>
                  <w:t>#</w:t>
                </w:r>
              </w:p>
            </w:tc>
          </w:sdtContent>
        </w:sdt>
        <w:sdt>
          <w:sdtPr>
            <w:rPr>
              <w:color w:val="000000"/>
            </w:rPr>
            <w:id w:val="960995511"/>
            <w:placeholder>
              <w:docPart w:val="E9BC75AB2AD24FCBBF6629BFB2DB7440"/>
            </w:placeholder>
            <w:showingPlcHdr/>
          </w:sdtPr>
          <w:sdtContent>
            <w:tc>
              <w:tcPr>
                <w:tcW w:w="2125" w:type="dxa"/>
              </w:tcPr>
              <w:p w14:paraId="207D907E" w14:textId="77777777" w:rsidR="0008072A" w:rsidRPr="00550704" w:rsidRDefault="0008072A" w:rsidP="0008072A">
                <w:pPr>
                  <w:jc w:val="center"/>
                </w:pPr>
                <w:r w:rsidRPr="00550704">
                  <w:rPr>
                    <w:rStyle w:val="PlaceholderText"/>
                  </w:rPr>
                  <w:t>#</w:t>
                </w:r>
              </w:p>
            </w:tc>
          </w:sdtContent>
        </w:sdt>
      </w:tr>
      <w:tr w:rsidR="0008072A" w:rsidRPr="00550704" w14:paraId="6AC7BFBA" w14:textId="77777777" w:rsidTr="0008072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3675" w:type="dxa"/>
            <w:gridSpan w:val="2"/>
          </w:tcPr>
          <w:p w14:paraId="4D0C28FB" w14:textId="77777777" w:rsidR="0008072A" w:rsidRPr="00550704" w:rsidRDefault="0008072A" w:rsidP="0008072A">
            <w:pPr>
              <w:autoSpaceDE w:val="0"/>
              <w:autoSpaceDN w:val="0"/>
              <w:adjustRightInd w:val="0"/>
              <w:rPr>
                <w:color w:val="000000"/>
              </w:rPr>
            </w:pPr>
            <w:r w:rsidRPr="00550704">
              <w:rPr>
                <w:color w:val="000000"/>
              </w:rPr>
              <w:t>Scleroderma, local and systemic</w:t>
            </w:r>
          </w:p>
          <w:p w14:paraId="668CFBCC" w14:textId="6B5FEE7A" w:rsidR="0008072A" w:rsidRPr="00550704" w:rsidRDefault="0008072A" w:rsidP="0008072A">
            <w:pPr>
              <w:autoSpaceDE w:val="0"/>
              <w:autoSpaceDN w:val="0"/>
              <w:adjustRightInd w:val="0"/>
              <w:rPr>
                <w:color w:val="000000"/>
              </w:rPr>
            </w:pPr>
            <w:r w:rsidRPr="00550704">
              <w:rPr>
                <w:color w:val="000000"/>
              </w:rPr>
              <w:t xml:space="preserve">[PR </w:t>
            </w:r>
            <w:r w:rsidR="00CD6BEF" w:rsidRPr="00CD6BEF">
              <w:rPr>
                <w:color w:val="000000"/>
              </w:rPr>
              <w:t>IV.B.1.b</w:t>
            </w:r>
            <w:proofErr w:type="gramStart"/>
            <w:r w:rsidR="00CD6BEF" w:rsidRPr="00CD6BEF">
              <w:rPr>
                <w:color w:val="000000"/>
              </w:rPr>
              <w:t>).(</w:t>
            </w:r>
            <w:proofErr w:type="gramEnd"/>
            <w:r w:rsidR="00CD6BEF" w:rsidRPr="00CD6BEF">
              <w:rPr>
                <w:color w:val="000000"/>
              </w:rPr>
              <w:t>1).(e).(vi)</w:t>
            </w:r>
            <w:r w:rsidRPr="00550704">
              <w:rPr>
                <w:color w:val="000000"/>
              </w:rPr>
              <w:t>]</w:t>
            </w:r>
          </w:p>
        </w:tc>
        <w:sdt>
          <w:sdtPr>
            <w:rPr>
              <w:color w:val="000000"/>
            </w:rPr>
            <w:id w:val="392707009"/>
            <w:placeholder>
              <w:docPart w:val="43B233B0EAC44086BD38174603883E13"/>
            </w:placeholder>
            <w:showingPlcHdr/>
          </w:sdtPr>
          <w:sdtContent>
            <w:tc>
              <w:tcPr>
                <w:tcW w:w="2125" w:type="dxa"/>
              </w:tcPr>
              <w:p w14:paraId="49A4C06A" w14:textId="77777777" w:rsidR="0008072A" w:rsidRPr="00550704" w:rsidRDefault="0008072A" w:rsidP="0008072A">
                <w:pPr>
                  <w:jc w:val="center"/>
                </w:pPr>
                <w:r w:rsidRPr="00550704">
                  <w:rPr>
                    <w:rStyle w:val="PlaceholderText"/>
                  </w:rPr>
                  <w:t>#</w:t>
                </w:r>
              </w:p>
            </w:tc>
          </w:sdtContent>
        </w:sdt>
        <w:sdt>
          <w:sdtPr>
            <w:rPr>
              <w:color w:val="000000"/>
            </w:rPr>
            <w:id w:val="358485240"/>
            <w:placeholder>
              <w:docPart w:val="3E16849A5701482DADDFF62C965462B4"/>
            </w:placeholder>
            <w:showingPlcHdr/>
          </w:sdtPr>
          <w:sdtContent>
            <w:tc>
              <w:tcPr>
                <w:tcW w:w="2125" w:type="dxa"/>
                <w:gridSpan w:val="2"/>
              </w:tcPr>
              <w:p w14:paraId="50766D49" w14:textId="77777777" w:rsidR="0008072A" w:rsidRPr="00550704" w:rsidRDefault="0008072A" w:rsidP="0008072A">
                <w:pPr>
                  <w:jc w:val="center"/>
                </w:pPr>
                <w:r w:rsidRPr="00550704">
                  <w:rPr>
                    <w:rStyle w:val="PlaceholderText"/>
                  </w:rPr>
                  <w:t>#</w:t>
                </w:r>
              </w:p>
            </w:tc>
          </w:sdtContent>
        </w:sdt>
        <w:sdt>
          <w:sdtPr>
            <w:rPr>
              <w:color w:val="000000"/>
            </w:rPr>
            <w:id w:val="1417513651"/>
            <w:placeholder>
              <w:docPart w:val="D3D53D7CCEEA4633BABAC667D5695267"/>
            </w:placeholder>
            <w:showingPlcHdr/>
          </w:sdtPr>
          <w:sdtContent>
            <w:tc>
              <w:tcPr>
                <w:tcW w:w="2125" w:type="dxa"/>
              </w:tcPr>
              <w:p w14:paraId="6A4B6DFF" w14:textId="77777777" w:rsidR="0008072A" w:rsidRPr="00550704" w:rsidRDefault="0008072A" w:rsidP="0008072A">
                <w:pPr>
                  <w:jc w:val="center"/>
                </w:pPr>
                <w:r w:rsidRPr="00550704">
                  <w:rPr>
                    <w:rStyle w:val="PlaceholderText"/>
                  </w:rPr>
                  <w:t>#</w:t>
                </w:r>
              </w:p>
            </w:tc>
          </w:sdtContent>
        </w:sdt>
      </w:tr>
      <w:tr w:rsidR="0008072A" w:rsidRPr="00550704" w14:paraId="1B35F1D4" w14:textId="77777777" w:rsidTr="0008072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3675" w:type="dxa"/>
            <w:gridSpan w:val="2"/>
          </w:tcPr>
          <w:p w14:paraId="5E339B7B" w14:textId="77777777" w:rsidR="0008072A" w:rsidRPr="00550704" w:rsidRDefault="0008072A" w:rsidP="0008072A">
            <w:pPr>
              <w:autoSpaceDE w:val="0"/>
              <w:autoSpaceDN w:val="0"/>
              <w:adjustRightInd w:val="0"/>
              <w:rPr>
                <w:color w:val="000000"/>
              </w:rPr>
            </w:pPr>
            <w:r w:rsidRPr="00550704">
              <w:rPr>
                <w:color w:val="000000"/>
              </w:rPr>
              <w:t>Psoriatic arthritis</w:t>
            </w:r>
          </w:p>
          <w:p w14:paraId="7CE0A442" w14:textId="03466CBF" w:rsidR="0008072A" w:rsidRPr="003523D0" w:rsidRDefault="0008072A" w:rsidP="0008072A">
            <w:pPr>
              <w:autoSpaceDE w:val="0"/>
              <w:autoSpaceDN w:val="0"/>
              <w:adjustRightInd w:val="0"/>
              <w:rPr>
                <w:color w:val="000000"/>
                <w:lang w:val="fr-FR"/>
              </w:rPr>
            </w:pPr>
            <w:r w:rsidRPr="003523D0">
              <w:rPr>
                <w:color w:val="000000"/>
                <w:lang w:val="fr-FR"/>
              </w:rPr>
              <w:t xml:space="preserve">[PR </w:t>
            </w:r>
            <w:r w:rsidR="00CD6BEF" w:rsidRPr="003523D0">
              <w:rPr>
                <w:color w:val="000000"/>
                <w:lang w:val="fr-FR"/>
              </w:rPr>
              <w:t>IV.B.1.b</w:t>
            </w:r>
            <w:proofErr w:type="gramStart"/>
            <w:r w:rsidR="00CD6BEF" w:rsidRPr="003523D0">
              <w:rPr>
                <w:color w:val="000000"/>
                <w:lang w:val="fr-FR"/>
              </w:rPr>
              <w:t>).(</w:t>
            </w:r>
            <w:proofErr w:type="gramEnd"/>
            <w:r w:rsidR="00CD6BEF" w:rsidRPr="003523D0">
              <w:rPr>
                <w:color w:val="000000"/>
                <w:lang w:val="fr-FR"/>
              </w:rPr>
              <w:t>1).(e).(vii)</w:t>
            </w:r>
            <w:r w:rsidRPr="003523D0">
              <w:rPr>
                <w:color w:val="000000"/>
                <w:lang w:val="fr-FR"/>
              </w:rPr>
              <w:t>]</w:t>
            </w:r>
          </w:p>
        </w:tc>
        <w:sdt>
          <w:sdtPr>
            <w:rPr>
              <w:color w:val="000000"/>
            </w:rPr>
            <w:id w:val="1363014071"/>
            <w:placeholder>
              <w:docPart w:val="C3BE654EDAB14EDFADD989E5D749FBE2"/>
            </w:placeholder>
            <w:showingPlcHdr/>
          </w:sdtPr>
          <w:sdtContent>
            <w:tc>
              <w:tcPr>
                <w:tcW w:w="2125" w:type="dxa"/>
              </w:tcPr>
              <w:p w14:paraId="510A6B5E" w14:textId="77777777" w:rsidR="0008072A" w:rsidRPr="00550704" w:rsidRDefault="0008072A" w:rsidP="0008072A">
                <w:pPr>
                  <w:jc w:val="center"/>
                </w:pPr>
                <w:r w:rsidRPr="00550704">
                  <w:rPr>
                    <w:rStyle w:val="PlaceholderText"/>
                  </w:rPr>
                  <w:t>#</w:t>
                </w:r>
              </w:p>
            </w:tc>
          </w:sdtContent>
        </w:sdt>
        <w:sdt>
          <w:sdtPr>
            <w:rPr>
              <w:color w:val="000000"/>
            </w:rPr>
            <w:id w:val="353618056"/>
            <w:placeholder>
              <w:docPart w:val="04EE673B3A7D4190B184F8C0125EA710"/>
            </w:placeholder>
            <w:showingPlcHdr/>
          </w:sdtPr>
          <w:sdtContent>
            <w:tc>
              <w:tcPr>
                <w:tcW w:w="2125" w:type="dxa"/>
                <w:gridSpan w:val="2"/>
              </w:tcPr>
              <w:p w14:paraId="17C5C480" w14:textId="77777777" w:rsidR="0008072A" w:rsidRPr="00550704" w:rsidRDefault="0008072A" w:rsidP="0008072A">
                <w:pPr>
                  <w:jc w:val="center"/>
                </w:pPr>
                <w:r w:rsidRPr="00550704">
                  <w:rPr>
                    <w:rStyle w:val="PlaceholderText"/>
                  </w:rPr>
                  <w:t>#</w:t>
                </w:r>
              </w:p>
            </w:tc>
          </w:sdtContent>
        </w:sdt>
        <w:sdt>
          <w:sdtPr>
            <w:rPr>
              <w:color w:val="000000"/>
            </w:rPr>
            <w:id w:val="-1654899192"/>
            <w:placeholder>
              <w:docPart w:val="287E8EA3FA9B43E8B43642CB58A36310"/>
            </w:placeholder>
            <w:showingPlcHdr/>
          </w:sdtPr>
          <w:sdtContent>
            <w:tc>
              <w:tcPr>
                <w:tcW w:w="2125" w:type="dxa"/>
              </w:tcPr>
              <w:p w14:paraId="191023B1" w14:textId="77777777" w:rsidR="0008072A" w:rsidRPr="00550704" w:rsidRDefault="0008072A" w:rsidP="0008072A">
                <w:pPr>
                  <w:jc w:val="center"/>
                </w:pPr>
                <w:r w:rsidRPr="00550704">
                  <w:rPr>
                    <w:rStyle w:val="PlaceholderText"/>
                  </w:rPr>
                  <w:t>#</w:t>
                </w:r>
              </w:p>
            </w:tc>
          </w:sdtContent>
        </w:sdt>
      </w:tr>
      <w:tr w:rsidR="0008072A" w:rsidRPr="00550704" w14:paraId="1190CDCA" w14:textId="77777777" w:rsidTr="0008072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3675" w:type="dxa"/>
            <w:gridSpan w:val="2"/>
          </w:tcPr>
          <w:p w14:paraId="7F8B1227" w14:textId="77777777" w:rsidR="0008072A" w:rsidRPr="00550704" w:rsidRDefault="0008072A" w:rsidP="0008072A">
            <w:pPr>
              <w:autoSpaceDE w:val="0"/>
              <w:autoSpaceDN w:val="0"/>
              <w:adjustRightInd w:val="0"/>
              <w:rPr>
                <w:color w:val="000000"/>
              </w:rPr>
            </w:pPr>
            <w:r w:rsidRPr="00550704">
              <w:rPr>
                <w:color w:val="000000"/>
              </w:rPr>
              <w:t>Infections of bones and joints, including Lyme Disease</w:t>
            </w:r>
          </w:p>
          <w:p w14:paraId="15444E98" w14:textId="4566AAFC" w:rsidR="0008072A" w:rsidRPr="000F2DC9" w:rsidRDefault="00834E96" w:rsidP="0008072A">
            <w:pPr>
              <w:autoSpaceDE w:val="0"/>
              <w:autoSpaceDN w:val="0"/>
              <w:adjustRightInd w:val="0"/>
              <w:rPr>
                <w:color w:val="000000"/>
                <w:lang w:val="fr-FR"/>
              </w:rPr>
            </w:pPr>
            <w:r w:rsidRPr="000F2DC9">
              <w:rPr>
                <w:color w:val="000000"/>
                <w:lang w:val="fr-FR"/>
              </w:rPr>
              <w:t xml:space="preserve">[PR </w:t>
            </w:r>
            <w:r w:rsidR="00CD6BEF" w:rsidRPr="000F2DC9">
              <w:rPr>
                <w:color w:val="000000"/>
                <w:lang w:val="fr-FR"/>
              </w:rPr>
              <w:t>IV.B.1.b</w:t>
            </w:r>
            <w:proofErr w:type="gramStart"/>
            <w:r w:rsidR="00CD6BEF" w:rsidRPr="000F2DC9">
              <w:rPr>
                <w:color w:val="000000"/>
                <w:lang w:val="fr-FR"/>
              </w:rPr>
              <w:t>).(</w:t>
            </w:r>
            <w:proofErr w:type="gramEnd"/>
            <w:r w:rsidR="00CD6BEF" w:rsidRPr="000F2DC9">
              <w:rPr>
                <w:color w:val="000000"/>
                <w:lang w:val="fr-FR"/>
              </w:rPr>
              <w:t>1).(e).(viii)</w:t>
            </w:r>
            <w:r w:rsidR="0008072A" w:rsidRPr="000F2DC9">
              <w:rPr>
                <w:color w:val="000000"/>
                <w:lang w:val="fr-FR"/>
              </w:rPr>
              <w:t>]</w:t>
            </w:r>
          </w:p>
        </w:tc>
        <w:sdt>
          <w:sdtPr>
            <w:rPr>
              <w:color w:val="000000"/>
            </w:rPr>
            <w:id w:val="-1495177999"/>
            <w:placeholder>
              <w:docPart w:val="C7BA8B6A70C2410E9126CF76FE890899"/>
            </w:placeholder>
            <w:showingPlcHdr/>
          </w:sdtPr>
          <w:sdtContent>
            <w:tc>
              <w:tcPr>
                <w:tcW w:w="2125" w:type="dxa"/>
              </w:tcPr>
              <w:p w14:paraId="7887CA66" w14:textId="77777777" w:rsidR="0008072A" w:rsidRPr="00550704" w:rsidRDefault="0008072A" w:rsidP="0008072A">
                <w:pPr>
                  <w:jc w:val="center"/>
                </w:pPr>
                <w:r w:rsidRPr="00550704">
                  <w:rPr>
                    <w:rStyle w:val="PlaceholderText"/>
                  </w:rPr>
                  <w:t>#</w:t>
                </w:r>
              </w:p>
            </w:tc>
          </w:sdtContent>
        </w:sdt>
        <w:sdt>
          <w:sdtPr>
            <w:rPr>
              <w:color w:val="000000"/>
            </w:rPr>
            <w:id w:val="-1522925064"/>
            <w:placeholder>
              <w:docPart w:val="757C61FB00484E73BC7A2E69A82EC35D"/>
            </w:placeholder>
            <w:showingPlcHdr/>
          </w:sdtPr>
          <w:sdtContent>
            <w:tc>
              <w:tcPr>
                <w:tcW w:w="2125" w:type="dxa"/>
                <w:gridSpan w:val="2"/>
              </w:tcPr>
              <w:p w14:paraId="0C6C9934" w14:textId="77777777" w:rsidR="0008072A" w:rsidRPr="00550704" w:rsidRDefault="0008072A" w:rsidP="0008072A">
                <w:pPr>
                  <w:jc w:val="center"/>
                </w:pPr>
                <w:r w:rsidRPr="00550704">
                  <w:rPr>
                    <w:rStyle w:val="PlaceholderText"/>
                  </w:rPr>
                  <w:t>#</w:t>
                </w:r>
              </w:p>
            </w:tc>
          </w:sdtContent>
        </w:sdt>
        <w:sdt>
          <w:sdtPr>
            <w:rPr>
              <w:color w:val="000000"/>
            </w:rPr>
            <w:id w:val="576018804"/>
            <w:placeholder>
              <w:docPart w:val="8AC4E33093614FF1AEC692257B625A64"/>
            </w:placeholder>
            <w:showingPlcHdr/>
          </w:sdtPr>
          <w:sdtContent>
            <w:tc>
              <w:tcPr>
                <w:tcW w:w="2125" w:type="dxa"/>
              </w:tcPr>
              <w:p w14:paraId="3D3E13F7" w14:textId="77777777" w:rsidR="0008072A" w:rsidRPr="00550704" w:rsidRDefault="0008072A" w:rsidP="0008072A">
                <w:pPr>
                  <w:jc w:val="center"/>
                </w:pPr>
                <w:r w:rsidRPr="00550704">
                  <w:rPr>
                    <w:rStyle w:val="PlaceholderText"/>
                  </w:rPr>
                  <w:t>#</w:t>
                </w:r>
              </w:p>
            </w:tc>
          </w:sdtContent>
        </w:sdt>
      </w:tr>
      <w:tr w:rsidR="0008072A" w:rsidRPr="00550704" w14:paraId="1FA714C0" w14:textId="77777777" w:rsidTr="0008072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3675" w:type="dxa"/>
            <w:gridSpan w:val="2"/>
          </w:tcPr>
          <w:p w14:paraId="7B3376CD" w14:textId="7D36F283" w:rsidR="0008072A" w:rsidRPr="00550704" w:rsidRDefault="0008072A" w:rsidP="0008072A">
            <w:pPr>
              <w:autoSpaceDE w:val="0"/>
              <w:autoSpaceDN w:val="0"/>
              <w:adjustRightInd w:val="0"/>
              <w:rPr>
                <w:color w:val="000000"/>
              </w:rPr>
            </w:pPr>
            <w:r w:rsidRPr="00550704">
              <w:rPr>
                <w:color w:val="000000"/>
              </w:rPr>
              <w:t xml:space="preserve">Musculoskeletal pain syndromes (including reflex neurovascular dystrophy, fibromyalgia, </w:t>
            </w:r>
            <w:r w:rsidR="00AA6EB8" w:rsidRPr="00550704">
              <w:rPr>
                <w:color w:val="000000"/>
              </w:rPr>
              <w:t>etc.</w:t>
            </w:r>
            <w:r w:rsidRPr="00550704">
              <w:rPr>
                <w:color w:val="000000"/>
              </w:rPr>
              <w:t>)</w:t>
            </w:r>
          </w:p>
          <w:p w14:paraId="00618E10" w14:textId="5B073445" w:rsidR="0008072A" w:rsidRPr="00550704" w:rsidRDefault="0008072A" w:rsidP="0008072A">
            <w:pPr>
              <w:autoSpaceDE w:val="0"/>
              <w:autoSpaceDN w:val="0"/>
              <w:adjustRightInd w:val="0"/>
              <w:rPr>
                <w:color w:val="000000"/>
              </w:rPr>
            </w:pPr>
            <w:r w:rsidRPr="00550704">
              <w:rPr>
                <w:color w:val="000000"/>
              </w:rPr>
              <w:t xml:space="preserve">[PR </w:t>
            </w:r>
            <w:r w:rsidR="00CD6BEF" w:rsidRPr="00CD6BEF">
              <w:rPr>
                <w:color w:val="000000"/>
              </w:rPr>
              <w:t>IV.B.1.b</w:t>
            </w:r>
            <w:proofErr w:type="gramStart"/>
            <w:r w:rsidR="00CD6BEF" w:rsidRPr="00CD6BEF">
              <w:rPr>
                <w:color w:val="000000"/>
              </w:rPr>
              <w:t>).(</w:t>
            </w:r>
            <w:proofErr w:type="gramEnd"/>
            <w:r w:rsidR="00CD6BEF" w:rsidRPr="00CD6BEF">
              <w:rPr>
                <w:color w:val="000000"/>
              </w:rPr>
              <w:t>1).(e).(ix)</w:t>
            </w:r>
            <w:r w:rsidRPr="00550704">
              <w:rPr>
                <w:color w:val="000000"/>
              </w:rPr>
              <w:t>]</w:t>
            </w:r>
          </w:p>
        </w:tc>
        <w:sdt>
          <w:sdtPr>
            <w:rPr>
              <w:color w:val="000000"/>
            </w:rPr>
            <w:id w:val="-1740090547"/>
            <w:placeholder>
              <w:docPart w:val="63245DAABD0949E5BFA5208A8DE43FC4"/>
            </w:placeholder>
            <w:showingPlcHdr/>
          </w:sdtPr>
          <w:sdtContent>
            <w:tc>
              <w:tcPr>
                <w:tcW w:w="2125" w:type="dxa"/>
              </w:tcPr>
              <w:p w14:paraId="3993AB65" w14:textId="77777777" w:rsidR="0008072A" w:rsidRPr="00550704" w:rsidRDefault="0008072A" w:rsidP="0008072A">
                <w:pPr>
                  <w:jc w:val="center"/>
                </w:pPr>
                <w:r w:rsidRPr="00550704">
                  <w:rPr>
                    <w:rStyle w:val="PlaceholderText"/>
                  </w:rPr>
                  <w:t>#</w:t>
                </w:r>
              </w:p>
            </w:tc>
          </w:sdtContent>
        </w:sdt>
        <w:sdt>
          <w:sdtPr>
            <w:rPr>
              <w:color w:val="000000"/>
            </w:rPr>
            <w:id w:val="709849314"/>
            <w:placeholder>
              <w:docPart w:val="E396F38F7BD94D88959DF3329B869158"/>
            </w:placeholder>
            <w:showingPlcHdr/>
          </w:sdtPr>
          <w:sdtContent>
            <w:tc>
              <w:tcPr>
                <w:tcW w:w="2125" w:type="dxa"/>
                <w:gridSpan w:val="2"/>
              </w:tcPr>
              <w:p w14:paraId="71230247" w14:textId="77777777" w:rsidR="0008072A" w:rsidRPr="00550704" w:rsidRDefault="0008072A" w:rsidP="0008072A">
                <w:pPr>
                  <w:jc w:val="center"/>
                </w:pPr>
                <w:r w:rsidRPr="00550704">
                  <w:rPr>
                    <w:rStyle w:val="PlaceholderText"/>
                  </w:rPr>
                  <w:t>#</w:t>
                </w:r>
              </w:p>
            </w:tc>
          </w:sdtContent>
        </w:sdt>
        <w:sdt>
          <w:sdtPr>
            <w:rPr>
              <w:color w:val="000000"/>
            </w:rPr>
            <w:id w:val="-1646575868"/>
            <w:placeholder>
              <w:docPart w:val="82B89A4257B64038BC42549D722088AC"/>
            </w:placeholder>
            <w:showingPlcHdr/>
          </w:sdtPr>
          <w:sdtContent>
            <w:tc>
              <w:tcPr>
                <w:tcW w:w="2125" w:type="dxa"/>
              </w:tcPr>
              <w:p w14:paraId="671B5C0C" w14:textId="77777777" w:rsidR="0008072A" w:rsidRPr="00550704" w:rsidRDefault="0008072A" w:rsidP="0008072A">
                <w:pPr>
                  <w:jc w:val="center"/>
                </w:pPr>
                <w:r w:rsidRPr="00550704">
                  <w:rPr>
                    <w:rStyle w:val="PlaceholderText"/>
                  </w:rPr>
                  <w:t>#</w:t>
                </w:r>
              </w:p>
            </w:tc>
          </w:sdtContent>
        </w:sdt>
      </w:tr>
      <w:tr w:rsidR="0008072A" w:rsidRPr="00550704" w14:paraId="732DC47A" w14:textId="77777777" w:rsidTr="0008072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3675" w:type="dxa"/>
            <w:gridSpan w:val="2"/>
          </w:tcPr>
          <w:p w14:paraId="78F7AFE0" w14:textId="77777777" w:rsidR="00282D6F" w:rsidRPr="000F2DC9" w:rsidRDefault="00834E96" w:rsidP="00282D6F">
            <w:pPr>
              <w:autoSpaceDE w:val="0"/>
              <w:autoSpaceDN w:val="0"/>
              <w:adjustRightInd w:val="0"/>
              <w:rPr>
                <w:color w:val="000000"/>
                <w:lang w:val="fr-FR"/>
              </w:rPr>
            </w:pPr>
            <w:r w:rsidRPr="000F2DC9">
              <w:rPr>
                <w:color w:val="000000"/>
                <w:lang w:val="fr-FR"/>
              </w:rPr>
              <w:lastRenderedPageBreak/>
              <w:t xml:space="preserve">Joint </w:t>
            </w:r>
            <w:proofErr w:type="spellStart"/>
            <w:r w:rsidRPr="000F2DC9">
              <w:rPr>
                <w:color w:val="000000"/>
                <w:lang w:val="fr-FR"/>
              </w:rPr>
              <w:t>h</w:t>
            </w:r>
            <w:r w:rsidR="0008072A" w:rsidRPr="000F2DC9">
              <w:rPr>
                <w:color w:val="000000"/>
                <w:lang w:val="fr-FR"/>
              </w:rPr>
              <w:t>ypermobility</w:t>
            </w:r>
            <w:proofErr w:type="spellEnd"/>
            <w:r w:rsidR="0008072A" w:rsidRPr="000F2DC9">
              <w:rPr>
                <w:color w:val="000000"/>
                <w:lang w:val="fr-FR"/>
              </w:rPr>
              <w:t xml:space="preserve"> syndromes</w:t>
            </w:r>
          </w:p>
          <w:p w14:paraId="40D88E33" w14:textId="14115BB3" w:rsidR="0008072A" w:rsidRPr="000F2DC9" w:rsidRDefault="0008072A" w:rsidP="00282D6F">
            <w:pPr>
              <w:autoSpaceDE w:val="0"/>
              <w:autoSpaceDN w:val="0"/>
              <w:adjustRightInd w:val="0"/>
              <w:rPr>
                <w:color w:val="000000"/>
                <w:lang w:val="fr-FR"/>
              </w:rPr>
            </w:pPr>
            <w:r w:rsidRPr="000F2DC9">
              <w:rPr>
                <w:color w:val="000000"/>
                <w:lang w:val="fr-FR"/>
              </w:rPr>
              <w:t xml:space="preserve">[PR </w:t>
            </w:r>
            <w:r w:rsidR="00CD6BEF" w:rsidRPr="000F2DC9">
              <w:rPr>
                <w:color w:val="000000"/>
                <w:lang w:val="fr-FR"/>
              </w:rPr>
              <w:t>IV.B.1.b</w:t>
            </w:r>
            <w:proofErr w:type="gramStart"/>
            <w:r w:rsidR="00CD6BEF" w:rsidRPr="000F2DC9">
              <w:rPr>
                <w:color w:val="000000"/>
                <w:lang w:val="fr-FR"/>
              </w:rPr>
              <w:t>).(</w:t>
            </w:r>
            <w:proofErr w:type="gramEnd"/>
            <w:r w:rsidR="00CD6BEF" w:rsidRPr="000F2DC9">
              <w:rPr>
                <w:color w:val="000000"/>
                <w:lang w:val="fr-FR"/>
              </w:rPr>
              <w:t>1).(e).(x)</w:t>
            </w:r>
            <w:r w:rsidRPr="000F2DC9">
              <w:rPr>
                <w:color w:val="000000"/>
                <w:lang w:val="fr-FR"/>
              </w:rPr>
              <w:t>]</w:t>
            </w:r>
          </w:p>
        </w:tc>
        <w:sdt>
          <w:sdtPr>
            <w:rPr>
              <w:color w:val="000000"/>
            </w:rPr>
            <w:id w:val="1693413738"/>
            <w:placeholder>
              <w:docPart w:val="C7434BFA0E394BAD84C33ACFBAF816C5"/>
            </w:placeholder>
            <w:showingPlcHdr/>
          </w:sdtPr>
          <w:sdtContent>
            <w:tc>
              <w:tcPr>
                <w:tcW w:w="2125" w:type="dxa"/>
              </w:tcPr>
              <w:p w14:paraId="4ED4157D" w14:textId="77777777" w:rsidR="0008072A" w:rsidRPr="00550704" w:rsidRDefault="0008072A" w:rsidP="0008072A">
                <w:pPr>
                  <w:jc w:val="center"/>
                </w:pPr>
                <w:r w:rsidRPr="00550704">
                  <w:rPr>
                    <w:rStyle w:val="PlaceholderText"/>
                  </w:rPr>
                  <w:t>#</w:t>
                </w:r>
              </w:p>
            </w:tc>
          </w:sdtContent>
        </w:sdt>
        <w:sdt>
          <w:sdtPr>
            <w:rPr>
              <w:color w:val="000000"/>
            </w:rPr>
            <w:id w:val="1674831577"/>
            <w:placeholder>
              <w:docPart w:val="F7E5900CC08E49F28E84B21846532FF6"/>
            </w:placeholder>
            <w:showingPlcHdr/>
          </w:sdtPr>
          <w:sdtContent>
            <w:tc>
              <w:tcPr>
                <w:tcW w:w="2125" w:type="dxa"/>
                <w:gridSpan w:val="2"/>
              </w:tcPr>
              <w:p w14:paraId="394949E2" w14:textId="77777777" w:rsidR="0008072A" w:rsidRPr="00550704" w:rsidRDefault="0008072A" w:rsidP="0008072A">
                <w:pPr>
                  <w:jc w:val="center"/>
                </w:pPr>
                <w:r w:rsidRPr="00550704">
                  <w:rPr>
                    <w:rStyle w:val="PlaceholderText"/>
                  </w:rPr>
                  <w:t>#</w:t>
                </w:r>
              </w:p>
            </w:tc>
          </w:sdtContent>
        </w:sdt>
        <w:sdt>
          <w:sdtPr>
            <w:rPr>
              <w:color w:val="000000"/>
            </w:rPr>
            <w:id w:val="-259919777"/>
            <w:placeholder>
              <w:docPart w:val="E0DE2408B3574CA59519DC32B66D264E"/>
            </w:placeholder>
            <w:showingPlcHdr/>
          </w:sdtPr>
          <w:sdtContent>
            <w:tc>
              <w:tcPr>
                <w:tcW w:w="2125" w:type="dxa"/>
              </w:tcPr>
              <w:p w14:paraId="4BA4250A" w14:textId="77777777" w:rsidR="0008072A" w:rsidRPr="00550704" w:rsidRDefault="0008072A" w:rsidP="0008072A">
                <w:pPr>
                  <w:jc w:val="center"/>
                </w:pPr>
                <w:r w:rsidRPr="00550704">
                  <w:rPr>
                    <w:rStyle w:val="PlaceholderText"/>
                  </w:rPr>
                  <w:t>#</w:t>
                </w:r>
              </w:p>
            </w:tc>
          </w:sdtContent>
        </w:sdt>
      </w:tr>
      <w:tr w:rsidR="0008072A" w:rsidRPr="00550704" w14:paraId="5370C071" w14:textId="77777777" w:rsidTr="0008072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3675" w:type="dxa"/>
            <w:gridSpan w:val="2"/>
          </w:tcPr>
          <w:p w14:paraId="3DD75FFA" w14:textId="710A9E2F" w:rsidR="0008072A" w:rsidRPr="00550704" w:rsidRDefault="0008072A" w:rsidP="0008072A">
            <w:pPr>
              <w:autoSpaceDE w:val="0"/>
              <w:autoSpaceDN w:val="0"/>
              <w:adjustRightInd w:val="0"/>
              <w:rPr>
                <w:color w:val="000000"/>
              </w:rPr>
            </w:pPr>
            <w:r w:rsidRPr="00550704">
              <w:rPr>
                <w:color w:val="000000"/>
              </w:rPr>
              <w:t xml:space="preserve">Rheumatic aspects of systemic and genetic diseases (endocrine, metabolic, </w:t>
            </w:r>
            <w:proofErr w:type="gramStart"/>
            <w:r w:rsidRPr="00550704">
              <w:rPr>
                <w:color w:val="000000"/>
              </w:rPr>
              <w:t>pulmonary</w:t>
            </w:r>
            <w:proofErr w:type="gramEnd"/>
            <w:r w:rsidRPr="00550704">
              <w:rPr>
                <w:color w:val="000000"/>
              </w:rPr>
              <w:t xml:space="preserve"> </w:t>
            </w:r>
            <w:r w:rsidR="00AA6EB8">
              <w:rPr>
                <w:color w:val="000000"/>
              </w:rPr>
              <w:t>and</w:t>
            </w:r>
            <w:r w:rsidRPr="00550704">
              <w:rPr>
                <w:color w:val="000000"/>
              </w:rPr>
              <w:t xml:space="preserve"> gastrointestinal diseases, periodic fever syndromes, and skeletal dysplasias, </w:t>
            </w:r>
            <w:r w:rsidR="00A475DA" w:rsidRPr="00550704">
              <w:rPr>
                <w:color w:val="000000"/>
              </w:rPr>
              <w:t>etc.</w:t>
            </w:r>
            <w:r w:rsidRPr="00550704">
              <w:rPr>
                <w:color w:val="000000"/>
              </w:rPr>
              <w:t>)</w:t>
            </w:r>
          </w:p>
          <w:p w14:paraId="0A89C3C7" w14:textId="57E4CC59" w:rsidR="0008072A" w:rsidRPr="00550704" w:rsidRDefault="0008072A" w:rsidP="0008072A">
            <w:pPr>
              <w:autoSpaceDE w:val="0"/>
              <w:autoSpaceDN w:val="0"/>
              <w:adjustRightInd w:val="0"/>
              <w:rPr>
                <w:color w:val="000000"/>
              </w:rPr>
            </w:pPr>
            <w:r w:rsidRPr="00550704">
              <w:rPr>
                <w:color w:val="000000"/>
              </w:rPr>
              <w:t xml:space="preserve">[PR </w:t>
            </w:r>
            <w:r w:rsidR="00CD6BEF" w:rsidRPr="00CD6BEF">
              <w:rPr>
                <w:color w:val="000000"/>
              </w:rPr>
              <w:t>IV.B.1.b</w:t>
            </w:r>
            <w:proofErr w:type="gramStart"/>
            <w:r w:rsidR="00CD6BEF" w:rsidRPr="00CD6BEF">
              <w:rPr>
                <w:color w:val="000000"/>
              </w:rPr>
              <w:t>).(</w:t>
            </w:r>
            <w:proofErr w:type="gramEnd"/>
            <w:r w:rsidR="00CD6BEF" w:rsidRPr="00CD6BEF">
              <w:rPr>
                <w:color w:val="000000"/>
              </w:rPr>
              <w:t>1).(e).(xi)</w:t>
            </w:r>
            <w:r w:rsidRPr="00550704">
              <w:rPr>
                <w:color w:val="000000"/>
              </w:rPr>
              <w:t>]</w:t>
            </w:r>
          </w:p>
        </w:tc>
        <w:sdt>
          <w:sdtPr>
            <w:rPr>
              <w:color w:val="000000"/>
            </w:rPr>
            <w:id w:val="-1357572165"/>
            <w:placeholder>
              <w:docPart w:val="BDDC7A1A30B241018E0A65DAD9D26662"/>
            </w:placeholder>
            <w:showingPlcHdr/>
          </w:sdtPr>
          <w:sdtContent>
            <w:tc>
              <w:tcPr>
                <w:tcW w:w="2125" w:type="dxa"/>
              </w:tcPr>
              <w:p w14:paraId="6228677B" w14:textId="77777777" w:rsidR="0008072A" w:rsidRPr="00550704" w:rsidRDefault="0008072A" w:rsidP="0008072A">
                <w:pPr>
                  <w:jc w:val="center"/>
                </w:pPr>
                <w:r w:rsidRPr="00550704">
                  <w:rPr>
                    <w:rStyle w:val="PlaceholderText"/>
                  </w:rPr>
                  <w:t>#</w:t>
                </w:r>
              </w:p>
            </w:tc>
          </w:sdtContent>
        </w:sdt>
        <w:sdt>
          <w:sdtPr>
            <w:rPr>
              <w:color w:val="000000"/>
            </w:rPr>
            <w:id w:val="1999220336"/>
            <w:placeholder>
              <w:docPart w:val="5990CFB4DB4145679456B14914145B31"/>
            </w:placeholder>
            <w:showingPlcHdr/>
          </w:sdtPr>
          <w:sdtContent>
            <w:tc>
              <w:tcPr>
                <w:tcW w:w="2125" w:type="dxa"/>
                <w:gridSpan w:val="2"/>
              </w:tcPr>
              <w:p w14:paraId="4316D0BF" w14:textId="77777777" w:rsidR="0008072A" w:rsidRPr="00550704" w:rsidRDefault="0008072A" w:rsidP="0008072A">
                <w:pPr>
                  <w:jc w:val="center"/>
                </w:pPr>
                <w:r w:rsidRPr="00550704">
                  <w:rPr>
                    <w:rStyle w:val="PlaceholderText"/>
                  </w:rPr>
                  <w:t>#</w:t>
                </w:r>
              </w:p>
            </w:tc>
          </w:sdtContent>
        </w:sdt>
        <w:sdt>
          <w:sdtPr>
            <w:rPr>
              <w:color w:val="000000"/>
            </w:rPr>
            <w:id w:val="65309351"/>
            <w:placeholder>
              <w:docPart w:val="89791EAD7D5E461A965B964F2B429497"/>
            </w:placeholder>
            <w:showingPlcHdr/>
          </w:sdtPr>
          <w:sdtContent>
            <w:tc>
              <w:tcPr>
                <w:tcW w:w="2125" w:type="dxa"/>
              </w:tcPr>
              <w:p w14:paraId="5D52FAEA" w14:textId="77777777" w:rsidR="0008072A" w:rsidRPr="00550704" w:rsidRDefault="0008072A" w:rsidP="0008072A">
                <w:pPr>
                  <w:jc w:val="center"/>
                </w:pPr>
                <w:r w:rsidRPr="00550704">
                  <w:rPr>
                    <w:rStyle w:val="PlaceholderText"/>
                  </w:rPr>
                  <w:t>#</w:t>
                </w:r>
              </w:p>
            </w:tc>
          </w:sdtContent>
        </w:sdt>
      </w:tr>
      <w:tr w:rsidR="0008072A" w:rsidRPr="00550704" w14:paraId="07E9B0BA" w14:textId="77777777" w:rsidTr="0008072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3675" w:type="dxa"/>
            <w:gridSpan w:val="2"/>
          </w:tcPr>
          <w:p w14:paraId="27939C4C" w14:textId="77777777" w:rsidR="0008072A" w:rsidRPr="00550704" w:rsidRDefault="0008072A" w:rsidP="0008072A">
            <w:pPr>
              <w:autoSpaceDE w:val="0"/>
              <w:autoSpaceDN w:val="0"/>
              <w:adjustRightInd w:val="0"/>
              <w:rPr>
                <w:color w:val="000000"/>
              </w:rPr>
            </w:pPr>
            <w:r w:rsidRPr="00550704">
              <w:rPr>
                <w:color w:val="000000"/>
              </w:rPr>
              <w:t>Rheumatic aspect of malignancy</w:t>
            </w:r>
          </w:p>
          <w:p w14:paraId="64DFE301" w14:textId="2CFC5C06" w:rsidR="0008072A" w:rsidRPr="00B64360" w:rsidRDefault="0008072A" w:rsidP="00CD6BEF">
            <w:pPr>
              <w:autoSpaceDE w:val="0"/>
              <w:autoSpaceDN w:val="0"/>
              <w:adjustRightInd w:val="0"/>
              <w:rPr>
                <w:color w:val="000000"/>
                <w:lang w:val="fr-FR"/>
              </w:rPr>
            </w:pPr>
            <w:r w:rsidRPr="00B64360">
              <w:rPr>
                <w:color w:val="000000"/>
                <w:lang w:val="fr-FR"/>
              </w:rPr>
              <w:t xml:space="preserve">[PR </w:t>
            </w:r>
            <w:r w:rsidR="00CD6BEF" w:rsidRPr="00B64360">
              <w:rPr>
                <w:color w:val="000000"/>
                <w:lang w:val="fr-FR"/>
              </w:rPr>
              <w:t>IV.B.1.b</w:t>
            </w:r>
            <w:proofErr w:type="gramStart"/>
            <w:r w:rsidR="00CD6BEF" w:rsidRPr="00B64360">
              <w:rPr>
                <w:color w:val="000000"/>
                <w:lang w:val="fr-FR"/>
              </w:rPr>
              <w:t>).(</w:t>
            </w:r>
            <w:proofErr w:type="gramEnd"/>
            <w:r w:rsidR="00CD6BEF" w:rsidRPr="00B64360">
              <w:rPr>
                <w:color w:val="000000"/>
                <w:lang w:val="fr-FR"/>
              </w:rPr>
              <w:t>1).(e).(xii)</w:t>
            </w:r>
            <w:r w:rsidRPr="00B64360">
              <w:rPr>
                <w:color w:val="000000"/>
                <w:lang w:val="fr-FR"/>
              </w:rPr>
              <w:t>]</w:t>
            </w:r>
          </w:p>
        </w:tc>
        <w:sdt>
          <w:sdtPr>
            <w:rPr>
              <w:color w:val="000000"/>
            </w:rPr>
            <w:id w:val="770286431"/>
            <w:placeholder>
              <w:docPart w:val="CEA071CCF21148489E0483B2FC8E924D"/>
            </w:placeholder>
            <w:showingPlcHdr/>
          </w:sdtPr>
          <w:sdtContent>
            <w:tc>
              <w:tcPr>
                <w:tcW w:w="2125" w:type="dxa"/>
              </w:tcPr>
              <w:p w14:paraId="7C147D91" w14:textId="77777777" w:rsidR="0008072A" w:rsidRPr="00550704" w:rsidRDefault="0008072A" w:rsidP="0008072A">
                <w:pPr>
                  <w:jc w:val="center"/>
                </w:pPr>
                <w:r w:rsidRPr="00550704">
                  <w:rPr>
                    <w:rStyle w:val="PlaceholderText"/>
                  </w:rPr>
                  <w:t>#</w:t>
                </w:r>
              </w:p>
            </w:tc>
          </w:sdtContent>
        </w:sdt>
        <w:sdt>
          <w:sdtPr>
            <w:rPr>
              <w:color w:val="000000"/>
            </w:rPr>
            <w:id w:val="-1686129058"/>
            <w:placeholder>
              <w:docPart w:val="1B172293144140338EB53CC7768F9A29"/>
            </w:placeholder>
            <w:showingPlcHdr/>
          </w:sdtPr>
          <w:sdtContent>
            <w:tc>
              <w:tcPr>
                <w:tcW w:w="2125" w:type="dxa"/>
                <w:gridSpan w:val="2"/>
              </w:tcPr>
              <w:p w14:paraId="39222C92" w14:textId="77777777" w:rsidR="0008072A" w:rsidRPr="00550704" w:rsidRDefault="0008072A" w:rsidP="0008072A">
                <w:pPr>
                  <w:jc w:val="center"/>
                </w:pPr>
                <w:r w:rsidRPr="00550704">
                  <w:rPr>
                    <w:rStyle w:val="PlaceholderText"/>
                  </w:rPr>
                  <w:t>#</w:t>
                </w:r>
              </w:p>
            </w:tc>
          </w:sdtContent>
        </w:sdt>
        <w:sdt>
          <w:sdtPr>
            <w:rPr>
              <w:color w:val="000000"/>
            </w:rPr>
            <w:id w:val="1879811686"/>
            <w:placeholder>
              <w:docPart w:val="7BA6E9B3A24B435ABD7D91F908BF5457"/>
            </w:placeholder>
            <w:showingPlcHdr/>
          </w:sdtPr>
          <w:sdtContent>
            <w:tc>
              <w:tcPr>
                <w:tcW w:w="2125" w:type="dxa"/>
              </w:tcPr>
              <w:p w14:paraId="6F14B17B" w14:textId="77777777" w:rsidR="0008072A" w:rsidRPr="00550704" w:rsidRDefault="0008072A" w:rsidP="0008072A">
                <w:pPr>
                  <w:jc w:val="center"/>
                </w:pPr>
                <w:r w:rsidRPr="00550704">
                  <w:rPr>
                    <w:rStyle w:val="PlaceholderText"/>
                  </w:rPr>
                  <w:t>#</w:t>
                </w:r>
              </w:p>
            </w:tc>
          </w:sdtContent>
        </w:sdt>
      </w:tr>
      <w:tr w:rsidR="0008072A" w:rsidRPr="00550704" w14:paraId="48F68037" w14:textId="77777777" w:rsidTr="0008072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3675" w:type="dxa"/>
            <w:gridSpan w:val="2"/>
          </w:tcPr>
          <w:p w14:paraId="2B2D788F" w14:textId="77777777" w:rsidR="0008072A" w:rsidRPr="00550704" w:rsidRDefault="0008072A" w:rsidP="0008072A">
            <w:pPr>
              <w:autoSpaceDE w:val="0"/>
              <w:autoSpaceDN w:val="0"/>
              <w:adjustRightInd w:val="0"/>
              <w:rPr>
                <w:color w:val="000000"/>
              </w:rPr>
            </w:pPr>
            <w:r w:rsidRPr="00550704">
              <w:rPr>
                <w:color w:val="000000"/>
              </w:rPr>
              <w:t xml:space="preserve">Other musculoskeletal complaints, undifferentiated rheumatic diseases and abnormal laboratory tests as they relate to rheumatic </w:t>
            </w:r>
            <w:proofErr w:type="gramStart"/>
            <w:r w:rsidRPr="00550704">
              <w:rPr>
                <w:color w:val="000000"/>
              </w:rPr>
              <w:t>diseases</w:t>
            </w:r>
            <w:proofErr w:type="gramEnd"/>
          </w:p>
          <w:p w14:paraId="0A76C724" w14:textId="2D895F68" w:rsidR="0008072A" w:rsidRPr="000F2DC9" w:rsidRDefault="0008072A" w:rsidP="0008072A">
            <w:pPr>
              <w:autoSpaceDE w:val="0"/>
              <w:autoSpaceDN w:val="0"/>
              <w:adjustRightInd w:val="0"/>
              <w:rPr>
                <w:color w:val="000000"/>
                <w:lang w:val="fr-FR"/>
              </w:rPr>
            </w:pPr>
            <w:r w:rsidRPr="000F2DC9">
              <w:rPr>
                <w:color w:val="000000"/>
                <w:lang w:val="fr-FR"/>
              </w:rPr>
              <w:t xml:space="preserve">[PR </w:t>
            </w:r>
            <w:r w:rsidR="00CD6BEF" w:rsidRPr="000F2DC9">
              <w:rPr>
                <w:color w:val="000000"/>
                <w:lang w:val="fr-FR"/>
              </w:rPr>
              <w:t>IV.B.1.b</w:t>
            </w:r>
            <w:proofErr w:type="gramStart"/>
            <w:r w:rsidR="00CD6BEF" w:rsidRPr="000F2DC9">
              <w:rPr>
                <w:color w:val="000000"/>
                <w:lang w:val="fr-FR"/>
              </w:rPr>
              <w:t>).(</w:t>
            </w:r>
            <w:proofErr w:type="gramEnd"/>
            <w:r w:rsidR="00CD6BEF" w:rsidRPr="000F2DC9">
              <w:rPr>
                <w:color w:val="000000"/>
                <w:lang w:val="fr-FR"/>
              </w:rPr>
              <w:t>1).(e).(xiii)</w:t>
            </w:r>
            <w:r w:rsidRPr="000F2DC9">
              <w:rPr>
                <w:color w:val="000000"/>
                <w:lang w:val="fr-FR"/>
              </w:rPr>
              <w:t>]</w:t>
            </w:r>
          </w:p>
        </w:tc>
        <w:sdt>
          <w:sdtPr>
            <w:rPr>
              <w:color w:val="000000"/>
            </w:rPr>
            <w:id w:val="-998415163"/>
            <w:placeholder>
              <w:docPart w:val="572B47E46DF842BCBC541714CE1E1EF4"/>
            </w:placeholder>
            <w:showingPlcHdr/>
          </w:sdtPr>
          <w:sdtContent>
            <w:tc>
              <w:tcPr>
                <w:tcW w:w="2125" w:type="dxa"/>
              </w:tcPr>
              <w:p w14:paraId="09C2649B" w14:textId="77777777" w:rsidR="0008072A" w:rsidRPr="00550704" w:rsidRDefault="0008072A" w:rsidP="0008072A">
                <w:pPr>
                  <w:jc w:val="center"/>
                </w:pPr>
                <w:r w:rsidRPr="00550704">
                  <w:rPr>
                    <w:rStyle w:val="PlaceholderText"/>
                  </w:rPr>
                  <w:t>#</w:t>
                </w:r>
              </w:p>
            </w:tc>
          </w:sdtContent>
        </w:sdt>
        <w:sdt>
          <w:sdtPr>
            <w:rPr>
              <w:color w:val="000000"/>
            </w:rPr>
            <w:id w:val="1743906817"/>
            <w:placeholder>
              <w:docPart w:val="AFEF472129E94B0BB79D0792F23BFF0B"/>
            </w:placeholder>
            <w:showingPlcHdr/>
          </w:sdtPr>
          <w:sdtContent>
            <w:tc>
              <w:tcPr>
                <w:tcW w:w="2125" w:type="dxa"/>
                <w:gridSpan w:val="2"/>
              </w:tcPr>
              <w:p w14:paraId="019A4E74" w14:textId="77777777" w:rsidR="0008072A" w:rsidRPr="00550704" w:rsidRDefault="0008072A" w:rsidP="0008072A">
                <w:pPr>
                  <w:jc w:val="center"/>
                </w:pPr>
                <w:r w:rsidRPr="00550704">
                  <w:rPr>
                    <w:rStyle w:val="PlaceholderText"/>
                  </w:rPr>
                  <w:t>#</w:t>
                </w:r>
              </w:p>
            </w:tc>
          </w:sdtContent>
        </w:sdt>
        <w:sdt>
          <w:sdtPr>
            <w:rPr>
              <w:color w:val="000000"/>
            </w:rPr>
            <w:id w:val="1907959837"/>
            <w:placeholder>
              <w:docPart w:val="5E004A9965D34941AE50BD361713DB83"/>
            </w:placeholder>
            <w:showingPlcHdr/>
          </w:sdtPr>
          <w:sdtContent>
            <w:tc>
              <w:tcPr>
                <w:tcW w:w="2125" w:type="dxa"/>
              </w:tcPr>
              <w:p w14:paraId="17C057D7" w14:textId="77777777" w:rsidR="0008072A" w:rsidRPr="00550704" w:rsidRDefault="0008072A" w:rsidP="0008072A">
                <w:pPr>
                  <w:jc w:val="center"/>
                </w:pPr>
                <w:r w:rsidRPr="00550704">
                  <w:rPr>
                    <w:rStyle w:val="PlaceholderText"/>
                  </w:rPr>
                  <w:t>#</w:t>
                </w:r>
              </w:p>
            </w:tc>
          </w:sdtContent>
        </w:sdt>
      </w:tr>
    </w:tbl>
    <w:p w14:paraId="4810D39B" w14:textId="77777777" w:rsidR="00AE0F76" w:rsidRDefault="00AE0F76" w:rsidP="0008072A">
      <w:pPr>
        <w:autoSpaceDE w:val="0"/>
        <w:autoSpaceDN w:val="0"/>
        <w:adjustRightInd w:val="0"/>
        <w:rPr>
          <w:color w:val="000000"/>
        </w:rPr>
      </w:pPr>
    </w:p>
    <w:p w14:paraId="11EC4789" w14:textId="633A8FE1" w:rsidR="003523D0" w:rsidRDefault="003523D0" w:rsidP="0008072A">
      <w:pPr>
        <w:autoSpaceDE w:val="0"/>
        <w:autoSpaceDN w:val="0"/>
        <w:adjustRightInd w:val="0"/>
        <w:rPr>
          <w:color w:val="000000"/>
        </w:rPr>
        <w:sectPr w:rsidR="003523D0" w:rsidSect="00B44479">
          <w:type w:val="continuous"/>
          <w:pgSz w:w="12240" w:h="15840" w:code="1"/>
          <w:pgMar w:top="1080" w:right="1080" w:bottom="1080" w:left="1080" w:header="720" w:footer="360" w:gutter="0"/>
          <w:cols w:space="720"/>
          <w:formProt w:val="0"/>
        </w:sectPr>
      </w:pPr>
    </w:p>
    <w:p w14:paraId="0E52C421" w14:textId="404E7320" w:rsidR="007F5276" w:rsidRPr="00550704" w:rsidRDefault="007F5276" w:rsidP="0008072A">
      <w:pPr>
        <w:autoSpaceDE w:val="0"/>
        <w:autoSpaceDN w:val="0"/>
        <w:adjustRightInd w:val="0"/>
        <w:rPr>
          <w:color w:val="000000"/>
        </w:rPr>
      </w:pPr>
    </w:p>
    <w:p w14:paraId="57434C57" w14:textId="77777777" w:rsidR="0008072A" w:rsidRPr="00550704" w:rsidRDefault="0008072A" w:rsidP="0008072A">
      <w:pPr>
        <w:autoSpaceDE w:val="0"/>
        <w:autoSpaceDN w:val="0"/>
        <w:adjustRightInd w:val="0"/>
        <w:rPr>
          <w:color w:val="000000"/>
        </w:rPr>
      </w:pPr>
      <w:r w:rsidRPr="00550704">
        <w:rPr>
          <w:b/>
          <w:bCs/>
          <w:color w:val="000000"/>
        </w:rPr>
        <w:t>List of Diagnoses</w:t>
      </w:r>
    </w:p>
    <w:p w14:paraId="4BD4916D" w14:textId="77777777" w:rsidR="0008072A" w:rsidRPr="00550704" w:rsidRDefault="0008072A" w:rsidP="0008072A">
      <w:pPr>
        <w:autoSpaceDE w:val="0"/>
        <w:autoSpaceDN w:val="0"/>
        <w:adjustRightInd w:val="0"/>
        <w:ind w:left="360" w:hanging="360"/>
        <w:rPr>
          <w:color w:val="000000"/>
        </w:rPr>
      </w:pPr>
    </w:p>
    <w:p w14:paraId="74FD6D9A" w14:textId="77777777" w:rsidR="00A64119" w:rsidRDefault="0008072A" w:rsidP="42617963">
      <w:pPr>
        <w:sectPr w:rsidR="00A64119" w:rsidSect="00B44479">
          <w:type w:val="continuous"/>
          <w:pgSz w:w="12240" w:h="15840" w:code="1"/>
          <w:pgMar w:top="1080" w:right="1080" w:bottom="1080" w:left="1080" w:header="720" w:footer="360" w:gutter="0"/>
          <w:cols w:space="720"/>
        </w:sectPr>
      </w:pPr>
      <w:r w:rsidRPr="11DEE671">
        <w:rPr>
          <w:kern w:val="2"/>
        </w:rPr>
        <w:t>List 75 consecutive admissions and consultations by the Pediatric Rheumatology service.</w:t>
      </w:r>
      <w:r w:rsidRPr="00550704">
        <w:rPr>
          <w:kern w:val="2"/>
        </w:rPr>
        <w:t xml:space="preserve"> </w:t>
      </w:r>
      <w:r w:rsidRPr="00550704">
        <w:t xml:space="preserve">Identify the period during which these admissions/consultations occurred. </w:t>
      </w:r>
      <w:r w:rsidR="202225B1" w:rsidRPr="42617963">
        <w:rPr>
          <w:rFonts w:eastAsia="Arial"/>
          <w:b/>
          <w:bCs/>
        </w:rPr>
        <w:t xml:space="preserve">The date range should occur within </w:t>
      </w:r>
      <w:r w:rsidR="202225B1" w:rsidRPr="42617963">
        <w:rPr>
          <w:rFonts w:eastAsia="Arial"/>
          <w:b/>
          <w:bCs/>
          <w:color w:val="000000" w:themeColor="text1"/>
        </w:rPr>
        <w:t>the same 12-month period used in previous sections</w:t>
      </w:r>
      <w:r w:rsidR="202225B1" w:rsidRPr="42617963">
        <w:rPr>
          <w:rFonts w:eastAsia="Arial"/>
          <w:color w:val="000000" w:themeColor="text1"/>
        </w:rPr>
        <w:t>.</w:t>
      </w:r>
      <w:r w:rsidR="202225B1" w:rsidRPr="00550704">
        <w:t xml:space="preserve"> </w:t>
      </w:r>
      <w:r w:rsidRPr="42617963">
        <w:t xml:space="preserve">The dates must begin on the date the first </w:t>
      </w:r>
      <w:r w:rsidRPr="007F5276">
        <w:t>patient on the list was admitted and end with the date the 75</w:t>
      </w:r>
      <w:r w:rsidRPr="007F5276">
        <w:rPr>
          <w:vertAlign w:val="superscript"/>
        </w:rPr>
        <w:t>th</w:t>
      </w:r>
      <w:r w:rsidRPr="007F5276">
        <w:t xml:space="preserve"> patient w</w:t>
      </w:r>
      <w:r w:rsidR="00CD6BEF" w:rsidRPr="007F5276">
        <w:t>as admitted, (</w:t>
      </w:r>
      <w:r w:rsidR="02AF0009" w:rsidRPr="007F5276">
        <w:rPr>
          <w:rFonts w:eastAsia="Arial"/>
        </w:rPr>
        <w:t>e.g., Patient #1 - July 1, 2022; Patient #75 - October 20, 2022</w:t>
      </w:r>
      <w:r w:rsidRPr="007F5276">
        <w:rPr>
          <w:kern w:val="2"/>
        </w:rPr>
        <w:t xml:space="preserve">). </w:t>
      </w:r>
      <w:r w:rsidRPr="007F5276">
        <w:t xml:space="preserve">Submit a separate list for each site that provides required </w:t>
      </w:r>
      <w:r w:rsidRPr="42617963">
        <w:t>rotations. Duplicate tables as necessary.</w:t>
      </w:r>
    </w:p>
    <w:p w14:paraId="73D50D23" w14:textId="4BD33BF7" w:rsidR="0008072A" w:rsidRPr="00550704" w:rsidRDefault="0008072A" w:rsidP="0008072A"/>
    <w:tbl>
      <w:tblPr>
        <w:tblW w:w="4970" w:type="pct"/>
        <w:tblInd w:w="3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14" w:type="dxa"/>
          <w:left w:w="43" w:type="dxa"/>
          <w:bottom w:w="14" w:type="dxa"/>
          <w:right w:w="43" w:type="dxa"/>
        </w:tblCellMar>
        <w:tblLook w:val="0000" w:firstRow="0" w:lastRow="0" w:firstColumn="0" w:lastColumn="0" w:noHBand="0" w:noVBand="0"/>
      </w:tblPr>
      <w:tblGrid>
        <w:gridCol w:w="1505"/>
        <w:gridCol w:w="538"/>
        <w:gridCol w:w="985"/>
        <w:gridCol w:w="1607"/>
        <w:gridCol w:w="1344"/>
        <w:gridCol w:w="4011"/>
      </w:tblGrid>
      <w:tr w:rsidR="0008072A" w:rsidRPr="00550704" w14:paraId="10086318" w14:textId="77777777" w:rsidTr="00C1437E">
        <w:trPr>
          <w:cantSplit/>
        </w:trPr>
        <w:tc>
          <w:tcPr>
            <w:tcW w:w="2043" w:type="dxa"/>
            <w:gridSpan w:val="2"/>
            <w:shd w:val="clear" w:color="auto" w:fill="auto"/>
            <w:vAlign w:val="bottom"/>
          </w:tcPr>
          <w:p w14:paraId="4F65F97D" w14:textId="77777777" w:rsidR="0008072A" w:rsidRPr="00550704" w:rsidRDefault="0008072A" w:rsidP="00C1437E">
            <w:pPr>
              <w:rPr>
                <w:b/>
              </w:rPr>
            </w:pPr>
            <w:r w:rsidRPr="00550704">
              <w:rPr>
                <w:b/>
                <w:bCs/>
                <w:color w:val="000000"/>
              </w:rPr>
              <w:t>Site Name</w:t>
            </w:r>
          </w:p>
        </w:tc>
        <w:sdt>
          <w:sdtPr>
            <w:id w:val="1007715784"/>
            <w:placeholder>
              <w:docPart w:val="8DE1E6B9C51447D58B9E94A42EEDB787"/>
            </w:placeholder>
            <w:showingPlcHdr/>
          </w:sdtPr>
          <w:sdtContent>
            <w:tc>
              <w:tcPr>
                <w:tcW w:w="7947" w:type="dxa"/>
                <w:gridSpan w:val="4"/>
                <w:shd w:val="clear" w:color="auto" w:fill="auto"/>
                <w:vAlign w:val="bottom"/>
              </w:tcPr>
              <w:p w14:paraId="16212154" w14:textId="0011AE11" w:rsidR="0008072A" w:rsidRPr="00550704" w:rsidRDefault="00A64119" w:rsidP="00C1437E">
                <w:r w:rsidRPr="00366C5A">
                  <w:rPr>
                    <w:rStyle w:val="PlaceholderText"/>
                  </w:rPr>
                  <w:t>Click or tap here to enter text.</w:t>
                </w:r>
              </w:p>
            </w:tc>
          </w:sdtContent>
        </w:sdt>
      </w:tr>
      <w:tr w:rsidR="00A8665B" w:rsidRPr="00550704" w14:paraId="06F07E35" w14:textId="77777777" w:rsidTr="00C1437E">
        <w:trPr>
          <w:cantSplit/>
        </w:trPr>
        <w:tc>
          <w:tcPr>
            <w:tcW w:w="2043" w:type="dxa"/>
            <w:gridSpan w:val="2"/>
            <w:shd w:val="clear" w:color="auto" w:fill="auto"/>
            <w:vAlign w:val="bottom"/>
          </w:tcPr>
          <w:p w14:paraId="79B520C1" w14:textId="77777777" w:rsidR="00A8665B" w:rsidRPr="00550704" w:rsidRDefault="00A8665B" w:rsidP="00C1437E">
            <w:pPr>
              <w:rPr>
                <w:b/>
              </w:rPr>
            </w:pPr>
            <w:r w:rsidRPr="00550704">
              <w:rPr>
                <w:b/>
              </w:rPr>
              <w:t>Inclusive dates:</w:t>
            </w:r>
          </w:p>
        </w:tc>
        <w:tc>
          <w:tcPr>
            <w:tcW w:w="3936" w:type="dxa"/>
            <w:gridSpan w:val="3"/>
            <w:shd w:val="clear" w:color="auto" w:fill="auto"/>
            <w:vAlign w:val="bottom"/>
          </w:tcPr>
          <w:p w14:paraId="34B6953C" w14:textId="0481AF99" w:rsidR="00A8665B" w:rsidRPr="00550704" w:rsidRDefault="00A8665B" w:rsidP="00C1437E">
            <w:r>
              <w:rPr>
                <w:b/>
              </w:rPr>
              <w:t>From</w:t>
            </w:r>
            <w:r w:rsidRPr="00550704">
              <w:t>:</w:t>
            </w:r>
            <w:r>
              <w:t xml:space="preserve"> </w:t>
            </w:r>
            <w:sdt>
              <w:sdtPr>
                <w:id w:val="-503134879"/>
                <w:placeholder>
                  <w:docPart w:val="1579511E6BE14E57BD98874A028E0800"/>
                </w:placeholder>
                <w:showingPlcHdr/>
                <w:date>
                  <w:dateFormat w:val="M/d/yyyy"/>
                  <w:lid w:val="en-US"/>
                  <w:storeMappedDataAs w:val="dateTime"/>
                  <w:calendar w:val="gregorian"/>
                </w:date>
              </w:sdtPr>
              <w:sdtContent>
                <w:r w:rsidR="00A64119" w:rsidRPr="00366C5A">
                  <w:rPr>
                    <w:rStyle w:val="PlaceholderText"/>
                  </w:rPr>
                  <w:t>Click or tap to enter a date.</w:t>
                </w:r>
              </w:sdtContent>
            </w:sdt>
          </w:p>
        </w:tc>
        <w:tc>
          <w:tcPr>
            <w:tcW w:w="4011" w:type="dxa"/>
            <w:shd w:val="clear" w:color="auto" w:fill="auto"/>
            <w:vAlign w:val="bottom"/>
          </w:tcPr>
          <w:p w14:paraId="5B87E1DB" w14:textId="20AE053F" w:rsidR="00A8665B" w:rsidRPr="00550704" w:rsidRDefault="00A8665B" w:rsidP="00C1437E">
            <w:r>
              <w:rPr>
                <w:b/>
              </w:rPr>
              <w:t>To:</w:t>
            </w:r>
            <w:r>
              <w:t xml:space="preserve"> </w:t>
            </w:r>
            <w:sdt>
              <w:sdtPr>
                <w:id w:val="1458222957"/>
                <w:placeholder>
                  <w:docPart w:val="D9D61ACAF18C40738C7AE994E2C663AA"/>
                </w:placeholder>
                <w:showingPlcHdr/>
                <w:date>
                  <w:dateFormat w:val="M/d/yyyy"/>
                  <w:lid w:val="en-US"/>
                  <w:storeMappedDataAs w:val="dateTime"/>
                  <w:calendar w:val="gregorian"/>
                </w:date>
              </w:sdtPr>
              <w:sdtContent>
                <w:r w:rsidR="00A64119" w:rsidRPr="00366C5A">
                  <w:rPr>
                    <w:rStyle w:val="PlaceholderText"/>
                  </w:rPr>
                  <w:t>Click or tap to enter a date.</w:t>
                </w:r>
              </w:sdtContent>
            </w:sdt>
          </w:p>
        </w:tc>
      </w:tr>
      <w:tr w:rsidR="0008072A" w:rsidRPr="00550704" w14:paraId="2C608DD9" w14:textId="77777777" w:rsidTr="00C1437E">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blHeader/>
        </w:trPr>
        <w:tc>
          <w:tcPr>
            <w:tcW w:w="3028" w:type="dxa"/>
            <w:gridSpan w:val="3"/>
            <w:tcBorders>
              <w:top w:val="single" w:sz="12" w:space="0" w:color="000000"/>
              <w:bottom w:val="single" w:sz="6" w:space="0" w:color="000000"/>
            </w:tcBorders>
            <w:shd w:val="clear" w:color="auto" w:fill="D9D9D9"/>
            <w:vAlign w:val="bottom"/>
          </w:tcPr>
          <w:p w14:paraId="1BB6F809" w14:textId="77777777" w:rsidR="0008072A" w:rsidRPr="00550704" w:rsidRDefault="0008072A" w:rsidP="00C1437E">
            <w:pPr>
              <w:autoSpaceDE w:val="0"/>
              <w:autoSpaceDN w:val="0"/>
              <w:adjustRightInd w:val="0"/>
              <w:rPr>
                <w:b/>
                <w:bCs/>
                <w:color w:val="000000"/>
              </w:rPr>
            </w:pPr>
            <w:r w:rsidRPr="00550704">
              <w:rPr>
                <w:b/>
                <w:bCs/>
                <w:color w:val="000000"/>
              </w:rPr>
              <w:t>Patient ID</w:t>
            </w:r>
          </w:p>
        </w:tc>
        <w:tc>
          <w:tcPr>
            <w:tcW w:w="1607" w:type="dxa"/>
            <w:vMerge w:val="restart"/>
            <w:tcBorders>
              <w:top w:val="single" w:sz="12" w:space="0" w:color="000000"/>
              <w:bottom w:val="single" w:sz="6" w:space="0" w:color="000000"/>
            </w:tcBorders>
            <w:shd w:val="clear" w:color="auto" w:fill="D9D9D9"/>
            <w:vAlign w:val="bottom"/>
          </w:tcPr>
          <w:p w14:paraId="555626FF" w14:textId="77777777" w:rsidR="0008072A" w:rsidRPr="00550704" w:rsidRDefault="0008072A" w:rsidP="00C1437E">
            <w:pPr>
              <w:autoSpaceDE w:val="0"/>
              <w:autoSpaceDN w:val="0"/>
              <w:adjustRightInd w:val="0"/>
              <w:rPr>
                <w:b/>
                <w:bCs/>
                <w:color w:val="000000"/>
              </w:rPr>
            </w:pPr>
            <w:r w:rsidRPr="00550704">
              <w:rPr>
                <w:b/>
                <w:bCs/>
                <w:color w:val="000000"/>
              </w:rPr>
              <w:t># of Days in Hospital</w:t>
            </w:r>
          </w:p>
        </w:tc>
        <w:tc>
          <w:tcPr>
            <w:tcW w:w="5355" w:type="dxa"/>
            <w:gridSpan w:val="2"/>
            <w:vMerge w:val="restart"/>
            <w:tcBorders>
              <w:top w:val="single" w:sz="12" w:space="0" w:color="000000"/>
              <w:bottom w:val="single" w:sz="6" w:space="0" w:color="000000"/>
            </w:tcBorders>
            <w:shd w:val="clear" w:color="auto" w:fill="D9D9D9"/>
            <w:vAlign w:val="bottom"/>
          </w:tcPr>
          <w:p w14:paraId="6522D82E" w14:textId="77777777" w:rsidR="0008072A" w:rsidRPr="00550704" w:rsidRDefault="0008072A" w:rsidP="00C1437E">
            <w:pPr>
              <w:autoSpaceDE w:val="0"/>
              <w:autoSpaceDN w:val="0"/>
              <w:adjustRightInd w:val="0"/>
              <w:rPr>
                <w:b/>
                <w:bCs/>
                <w:color w:val="000000"/>
              </w:rPr>
            </w:pPr>
            <w:r w:rsidRPr="00550704">
              <w:rPr>
                <w:b/>
                <w:bCs/>
                <w:color w:val="000000"/>
              </w:rPr>
              <w:t>Diagnosis</w:t>
            </w:r>
          </w:p>
          <w:p w14:paraId="04CC4ADC" w14:textId="77777777" w:rsidR="0008072A" w:rsidRPr="00550704" w:rsidRDefault="0008072A" w:rsidP="00C1437E">
            <w:pPr>
              <w:autoSpaceDE w:val="0"/>
              <w:autoSpaceDN w:val="0"/>
              <w:adjustRightInd w:val="0"/>
              <w:rPr>
                <w:bCs/>
                <w:color w:val="000000"/>
              </w:rPr>
            </w:pPr>
            <w:r w:rsidRPr="00550704">
              <w:rPr>
                <w:bCs/>
                <w:color w:val="000000"/>
              </w:rPr>
              <w:t>(</w:t>
            </w:r>
            <w:proofErr w:type="gramStart"/>
            <w:r w:rsidRPr="00550704">
              <w:rPr>
                <w:bCs/>
                <w:color w:val="000000"/>
              </w:rPr>
              <w:t>may</w:t>
            </w:r>
            <w:proofErr w:type="gramEnd"/>
            <w:r w:rsidRPr="00550704">
              <w:rPr>
                <w:bCs/>
                <w:color w:val="000000"/>
              </w:rPr>
              <w:t xml:space="preserve"> include secondary diagnosis, if relevant)</w:t>
            </w:r>
          </w:p>
        </w:tc>
      </w:tr>
      <w:tr w:rsidR="0008072A" w:rsidRPr="00550704" w14:paraId="0E4F55E0" w14:textId="77777777" w:rsidTr="00C1437E">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blHeader/>
        </w:trPr>
        <w:tc>
          <w:tcPr>
            <w:tcW w:w="1505" w:type="dxa"/>
            <w:tcBorders>
              <w:top w:val="single" w:sz="6" w:space="0" w:color="000000"/>
              <w:bottom w:val="single" w:sz="6" w:space="0" w:color="000000"/>
            </w:tcBorders>
            <w:shd w:val="clear" w:color="auto" w:fill="D9D9D9"/>
            <w:vAlign w:val="bottom"/>
          </w:tcPr>
          <w:p w14:paraId="0F2E92F4" w14:textId="77777777" w:rsidR="0008072A" w:rsidRPr="00550704" w:rsidRDefault="0008072A" w:rsidP="00C1437E">
            <w:pPr>
              <w:autoSpaceDE w:val="0"/>
              <w:autoSpaceDN w:val="0"/>
              <w:adjustRightInd w:val="0"/>
              <w:rPr>
                <w:b/>
                <w:bCs/>
                <w:color w:val="000000"/>
              </w:rPr>
            </w:pPr>
            <w:r w:rsidRPr="00550704">
              <w:rPr>
                <w:b/>
                <w:bCs/>
                <w:color w:val="000000"/>
              </w:rPr>
              <w:t>Number</w:t>
            </w:r>
          </w:p>
        </w:tc>
        <w:tc>
          <w:tcPr>
            <w:tcW w:w="1523" w:type="dxa"/>
            <w:gridSpan w:val="2"/>
            <w:tcBorders>
              <w:top w:val="single" w:sz="6" w:space="0" w:color="000000"/>
              <w:bottom w:val="single" w:sz="6" w:space="0" w:color="000000"/>
            </w:tcBorders>
            <w:shd w:val="clear" w:color="auto" w:fill="D9D9D9"/>
            <w:vAlign w:val="bottom"/>
          </w:tcPr>
          <w:p w14:paraId="08C85B4F" w14:textId="77777777" w:rsidR="0008072A" w:rsidRPr="00550704" w:rsidRDefault="0008072A" w:rsidP="00C1437E">
            <w:pPr>
              <w:autoSpaceDE w:val="0"/>
              <w:autoSpaceDN w:val="0"/>
              <w:adjustRightInd w:val="0"/>
              <w:rPr>
                <w:b/>
                <w:bCs/>
                <w:color w:val="000000"/>
              </w:rPr>
            </w:pPr>
            <w:r w:rsidRPr="00550704">
              <w:rPr>
                <w:b/>
                <w:bCs/>
                <w:color w:val="000000"/>
              </w:rPr>
              <w:t>Age</w:t>
            </w:r>
          </w:p>
        </w:tc>
        <w:tc>
          <w:tcPr>
            <w:tcW w:w="1607" w:type="dxa"/>
            <w:vMerge/>
            <w:tcBorders>
              <w:top w:val="single" w:sz="6" w:space="0" w:color="000000"/>
              <w:bottom w:val="single" w:sz="6" w:space="0" w:color="000000"/>
            </w:tcBorders>
            <w:shd w:val="clear" w:color="auto" w:fill="D9D9D9"/>
            <w:vAlign w:val="bottom"/>
          </w:tcPr>
          <w:p w14:paraId="09638FD0" w14:textId="77777777" w:rsidR="0008072A" w:rsidRPr="00550704" w:rsidRDefault="0008072A" w:rsidP="00C1437E">
            <w:pPr>
              <w:autoSpaceDE w:val="0"/>
              <w:autoSpaceDN w:val="0"/>
              <w:adjustRightInd w:val="0"/>
              <w:rPr>
                <w:b/>
                <w:bCs/>
                <w:color w:val="000000"/>
              </w:rPr>
            </w:pPr>
          </w:p>
        </w:tc>
        <w:tc>
          <w:tcPr>
            <w:tcW w:w="5355" w:type="dxa"/>
            <w:gridSpan w:val="2"/>
            <w:vMerge/>
            <w:tcBorders>
              <w:top w:val="single" w:sz="6" w:space="0" w:color="000000"/>
              <w:bottom w:val="single" w:sz="6" w:space="0" w:color="000000"/>
            </w:tcBorders>
            <w:shd w:val="clear" w:color="auto" w:fill="D9D9D9"/>
            <w:vAlign w:val="bottom"/>
          </w:tcPr>
          <w:p w14:paraId="4B90D52F" w14:textId="77777777" w:rsidR="0008072A" w:rsidRPr="00550704" w:rsidRDefault="0008072A" w:rsidP="00C1437E">
            <w:pPr>
              <w:autoSpaceDE w:val="0"/>
              <w:autoSpaceDN w:val="0"/>
              <w:adjustRightInd w:val="0"/>
              <w:rPr>
                <w:b/>
                <w:bCs/>
                <w:color w:val="000000"/>
              </w:rPr>
            </w:pPr>
          </w:p>
        </w:tc>
      </w:tr>
      <w:tr w:rsidR="003A66FA" w:rsidRPr="00550704" w14:paraId="003931B7" w14:textId="77777777" w:rsidTr="00C1437E">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sdt>
          <w:sdtPr>
            <w:rPr>
              <w:color w:val="808080"/>
            </w:rPr>
            <w:id w:val="-501895263"/>
            <w:placeholder>
              <w:docPart w:val="663E6A5E9C0B4B66BD1A3E4659412654"/>
            </w:placeholder>
            <w:showingPlcHdr/>
          </w:sdtPr>
          <w:sdtContent>
            <w:tc>
              <w:tcPr>
                <w:tcW w:w="1505" w:type="dxa"/>
                <w:tcBorders>
                  <w:top w:val="single" w:sz="6" w:space="0" w:color="000000"/>
                </w:tcBorders>
                <w:vAlign w:val="bottom"/>
              </w:tcPr>
              <w:p w14:paraId="149E3823" w14:textId="2EBC1116" w:rsidR="003A66FA" w:rsidRPr="00550704" w:rsidRDefault="003A66FA" w:rsidP="00C1437E">
                <w:pPr>
                  <w:autoSpaceDE w:val="0"/>
                  <w:autoSpaceDN w:val="0"/>
                  <w:adjustRightInd w:val="0"/>
                  <w:rPr>
                    <w:bCs/>
                    <w:color w:val="000000"/>
                  </w:rPr>
                </w:pPr>
                <w:r>
                  <w:rPr>
                    <w:rStyle w:val="PlaceholderText"/>
                  </w:rPr>
                  <w:t>#</w:t>
                </w:r>
              </w:p>
            </w:tc>
          </w:sdtContent>
        </w:sdt>
        <w:sdt>
          <w:sdtPr>
            <w:rPr>
              <w:color w:val="000000"/>
            </w:rPr>
            <w:id w:val="90282708"/>
            <w:placeholder>
              <w:docPart w:val="AEAA8CC4E1DA4C69AFA8E6B970C8F595"/>
            </w:placeholder>
            <w:showingPlcHdr/>
          </w:sdtPr>
          <w:sdtContent>
            <w:tc>
              <w:tcPr>
                <w:tcW w:w="1523" w:type="dxa"/>
                <w:gridSpan w:val="2"/>
                <w:tcBorders>
                  <w:top w:val="single" w:sz="6" w:space="0" w:color="000000"/>
                </w:tcBorders>
                <w:vAlign w:val="bottom"/>
              </w:tcPr>
              <w:p w14:paraId="14DC4E51" w14:textId="4381395D" w:rsidR="003A66FA" w:rsidRPr="00550704" w:rsidRDefault="003A66FA" w:rsidP="00C1437E">
                <w:pPr>
                  <w:autoSpaceDE w:val="0"/>
                  <w:autoSpaceDN w:val="0"/>
                  <w:adjustRightInd w:val="0"/>
                  <w:rPr>
                    <w:bCs/>
                    <w:color w:val="000000"/>
                  </w:rPr>
                </w:pPr>
                <w:r>
                  <w:rPr>
                    <w:rStyle w:val="PlaceholderText"/>
                  </w:rPr>
                  <w:t>Age</w:t>
                </w:r>
              </w:p>
            </w:tc>
          </w:sdtContent>
        </w:sdt>
        <w:sdt>
          <w:sdtPr>
            <w:rPr>
              <w:color w:val="808080"/>
            </w:rPr>
            <w:id w:val="-459348201"/>
            <w:placeholder>
              <w:docPart w:val="A186B8362C614A8A81E10E23AD00052A"/>
            </w:placeholder>
            <w:showingPlcHdr/>
          </w:sdtPr>
          <w:sdtContent>
            <w:tc>
              <w:tcPr>
                <w:tcW w:w="1607" w:type="dxa"/>
                <w:tcBorders>
                  <w:top w:val="single" w:sz="6" w:space="0" w:color="000000"/>
                </w:tcBorders>
                <w:vAlign w:val="bottom"/>
              </w:tcPr>
              <w:p w14:paraId="62B5245C" w14:textId="5BBC2711" w:rsidR="003A66FA" w:rsidRPr="00550704" w:rsidRDefault="003A66FA" w:rsidP="00C1437E">
                <w:pPr>
                  <w:autoSpaceDE w:val="0"/>
                  <w:autoSpaceDN w:val="0"/>
                  <w:adjustRightInd w:val="0"/>
                  <w:rPr>
                    <w:bCs/>
                    <w:color w:val="000000"/>
                  </w:rPr>
                </w:pPr>
                <w:r>
                  <w:rPr>
                    <w:rStyle w:val="PlaceholderText"/>
                  </w:rPr>
                  <w:t>#</w:t>
                </w:r>
              </w:p>
            </w:tc>
          </w:sdtContent>
        </w:sdt>
        <w:sdt>
          <w:sdtPr>
            <w:rPr>
              <w:bCs/>
              <w:color w:val="000000"/>
            </w:rPr>
            <w:id w:val="-1404136390"/>
            <w:placeholder>
              <w:docPart w:val="E0442CF0D9A74C37A06A6FE57044D94D"/>
            </w:placeholder>
            <w:showingPlcHdr/>
          </w:sdtPr>
          <w:sdtContent>
            <w:tc>
              <w:tcPr>
                <w:tcW w:w="5355" w:type="dxa"/>
                <w:gridSpan w:val="2"/>
                <w:tcBorders>
                  <w:top w:val="single" w:sz="6" w:space="0" w:color="000000"/>
                </w:tcBorders>
                <w:vAlign w:val="bottom"/>
              </w:tcPr>
              <w:p w14:paraId="5A40BA55" w14:textId="6ED2D594" w:rsidR="003A66FA" w:rsidRPr="00550704" w:rsidRDefault="003A66FA" w:rsidP="00C1437E">
                <w:pPr>
                  <w:autoSpaceDE w:val="0"/>
                  <w:autoSpaceDN w:val="0"/>
                  <w:adjustRightInd w:val="0"/>
                  <w:rPr>
                    <w:bCs/>
                    <w:color w:val="000000"/>
                  </w:rPr>
                </w:pPr>
                <w:r w:rsidRPr="00366C5A">
                  <w:rPr>
                    <w:rStyle w:val="PlaceholderText"/>
                  </w:rPr>
                  <w:t>Click or tap here to enter text.</w:t>
                </w:r>
              </w:p>
            </w:tc>
          </w:sdtContent>
        </w:sdt>
      </w:tr>
      <w:tr w:rsidR="003A66FA" w:rsidRPr="00550704" w14:paraId="15FC8F22" w14:textId="77777777" w:rsidTr="00C1437E">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sdt>
          <w:sdtPr>
            <w:rPr>
              <w:color w:val="808080"/>
            </w:rPr>
            <w:id w:val="1940100487"/>
            <w:placeholder>
              <w:docPart w:val="2A5BB6E5A92546E990E516DC4C090591"/>
            </w:placeholder>
            <w:showingPlcHdr/>
          </w:sdtPr>
          <w:sdtContent>
            <w:tc>
              <w:tcPr>
                <w:tcW w:w="1505" w:type="dxa"/>
                <w:vAlign w:val="bottom"/>
              </w:tcPr>
              <w:p w14:paraId="2D34DCFF" w14:textId="3D5784D8" w:rsidR="003A66FA" w:rsidRPr="00550704" w:rsidRDefault="003A66FA" w:rsidP="00C1437E">
                <w:pPr>
                  <w:autoSpaceDE w:val="0"/>
                  <w:autoSpaceDN w:val="0"/>
                  <w:adjustRightInd w:val="0"/>
                  <w:rPr>
                    <w:bCs/>
                    <w:color w:val="000000"/>
                  </w:rPr>
                </w:pPr>
                <w:r>
                  <w:rPr>
                    <w:rStyle w:val="PlaceholderText"/>
                  </w:rPr>
                  <w:t>#</w:t>
                </w:r>
              </w:p>
            </w:tc>
          </w:sdtContent>
        </w:sdt>
        <w:sdt>
          <w:sdtPr>
            <w:rPr>
              <w:color w:val="000000"/>
            </w:rPr>
            <w:id w:val="-1428262253"/>
            <w:placeholder>
              <w:docPart w:val="3D9F02CC10214672B8EA5DE824BB213D"/>
            </w:placeholder>
            <w:showingPlcHdr/>
          </w:sdtPr>
          <w:sdtContent>
            <w:tc>
              <w:tcPr>
                <w:tcW w:w="1523" w:type="dxa"/>
                <w:gridSpan w:val="2"/>
                <w:vAlign w:val="bottom"/>
              </w:tcPr>
              <w:p w14:paraId="600F0039" w14:textId="40AA997B" w:rsidR="003A66FA" w:rsidRPr="00550704" w:rsidRDefault="003A66FA" w:rsidP="00C1437E">
                <w:pPr>
                  <w:autoSpaceDE w:val="0"/>
                  <w:autoSpaceDN w:val="0"/>
                  <w:adjustRightInd w:val="0"/>
                  <w:rPr>
                    <w:bCs/>
                    <w:color w:val="000000"/>
                  </w:rPr>
                </w:pPr>
                <w:r>
                  <w:rPr>
                    <w:rStyle w:val="PlaceholderText"/>
                  </w:rPr>
                  <w:t>Age</w:t>
                </w:r>
              </w:p>
            </w:tc>
          </w:sdtContent>
        </w:sdt>
        <w:sdt>
          <w:sdtPr>
            <w:rPr>
              <w:color w:val="808080"/>
            </w:rPr>
            <w:id w:val="-1176024926"/>
            <w:placeholder>
              <w:docPart w:val="17CF6F7144F840D7875CD4D71AAA5FDB"/>
            </w:placeholder>
            <w:showingPlcHdr/>
          </w:sdtPr>
          <w:sdtContent>
            <w:tc>
              <w:tcPr>
                <w:tcW w:w="1607" w:type="dxa"/>
                <w:vAlign w:val="bottom"/>
              </w:tcPr>
              <w:p w14:paraId="3A886DEA" w14:textId="0E1FE405" w:rsidR="003A66FA" w:rsidRPr="00550704" w:rsidRDefault="003A66FA" w:rsidP="00C1437E">
                <w:pPr>
                  <w:autoSpaceDE w:val="0"/>
                  <w:autoSpaceDN w:val="0"/>
                  <w:adjustRightInd w:val="0"/>
                  <w:rPr>
                    <w:bCs/>
                    <w:color w:val="000000"/>
                  </w:rPr>
                </w:pPr>
                <w:r>
                  <w:rPr>
                    <w:rStyle w:val="PlaceholderText"/>
                  </w:rPr>
                  <w:t>#</w:t>
                </w:r>
              </w:p>
            </w:tc>
          </w:sdtContent>
        </w:sdt>
        <w:sdt>
          <w:sdtPr>
            <w:rPr>
              <w:bCs/>
              <w:color w:val="000000"/>
            </w:rPr>
            <w:id w:val="-931744505"/>
            <w:placeholder>
              <w:docPart w:val="5EC897A9B13C4AC6A6B4680595737F84"/>
            </w:placeholder>
            <w:showingPlcHdr/>
          </w:sdtPr>
          <w:sdtContent>
            <w:tc>
              <w:tcPr>
                <w:tcW w:w="5355" w:type="dxa"/>
                <w:gridSpan w:val="2"/>
                <w:vAlign w:val="bottom"/>
              </w:tcPr>
              <w:p w14:paraId="1EED705E" w14:textId="46A8D671" w:rsidR="003A66FA" w:rsidRPr="00550704" w:rsidRDefault="003A66FA" w:rsidP="00C1437E">
                <w:pPr>
                  <w:autoSpaceDE w:val="0"/>
                  <w:autoSpaceDN w:val="0"/>
                  <w:adjustRightInd w:val="0"/>
                  <w:rPr>
                    <w:bCs/>
                    <w:color w:val="000000"/>
                  </w:rPr>
                </w:pPr>
                <w:r w:rsidRPr="00366C5A">
                  <w:rPr>
                    <w:rStyle w:val="PlaceholderText"/>
                  </w:rPr>
                  <w:t>Click or tap here to enter text.</w:t>
                </w:r>
              </w:p>
            </w:tc>
          </w:sdtContent>
        </w:sdt>
      </w:tr>
      <w:tr w:rsidR="003A66FA" w:rsidRPr="00550704" w14:paraId="16D1F03A" w14:textId="77777777" w:rsidTr="00C1437E">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sdt>
          <w:sdtPr>
            <w:rPr>
              <w:color w:val="808080"/>
            </w:rPr>
            <w:id w:val="-84620036"/>
            <w:placeholder>
              <w:docPart w:val="FCA4F14618014EF78843A3A4AD113C2A"/>
            </w:placeholder>
            <w:showingPlcHdr/>
          </w:sdtPr>
          <w:sdtContent>
            <w:tc>
              <w:tcPr>
                <w:tcW w:w="1505" w:type="dxa"/>
                <w:vAlign w:val="bottom"/>
              </w:tcPr>
              <w:p w14:paraId="150BBBAF" w14:textId="1C6037DA" w:rsidR="003A66FA" w:rsidRPr="00550704" w:rsidRDefault="003A66FA" w:rsidP="00C1437E">
                <w:pPr>
                  <w:autoSpaceDE w:val="0"/>
                  <w:autoSpaceDN w:val="0"/>
                  <w:adjustRightInd w:val="0"/>
                  <w:rPr>
                    <w:bCs/>
                    <w:color w:val="000000"/>
                  </w:rPr>
                </w:pPr>
                <w:r>
                  <w:rPr>
                    <w:rStyle w:val="PlaceholderText"/>
                  </w:rPr>
                  <w:t>#</w:t>
                </w:r>
              </w:p>
            </w:tc>
          </w:sdtContent>
        </w:sdt>
        <w:sdt>
          <w:sdtPr>
            <w:rPr>
              <w:color w:val="000000"/>
            </w:rPr>
            <w:id w:val="-701475635"/>
            <w:placeholder>
              <w:docPart w:val="DD5403374992418987E23599AE676EE4"/>
            </w:placeholder>
            <w:showingPlcHdr/>
          </w:sdtPr>
          <w:sdtContent>
            <w:tc>
              <w:tcPr>
                <w:tcW w:w="1523" w:type="dxa"/>
                <w:gridSpan w:val="2"/>
                <w:vAlign w:val="bottom"/>
              </w:tcPr>
              <w:p w14:paraId="7E2BE21E" w14:textId="43869E5C" w:rsidR="003A66FA" w:rsidRPr="00550704" w:rsidRDefault="003A66FA" w:rsidP="00C1437E">
                <w:pPr>
                  <w:autoSpaceDE w:val="0"/>
                  <w:autoSpaceDN w:val="0"/>
                  <w:adjustRightInd w:val="0"/>
                  <w:rPr>
                    <w:bCs/>
                    <w:color w:val="000000"/>
                  </w:rPr>
                </w:pPr>
                <w:r>
                  <w:rPr>
                    <w:rStyle w:val="PlaceholderText"/>
                  </w:rPr>
                  <w:t>Age</w:t>
                </w:r>
              </w:p>
            </w:tc>
          </w:sdtContent>
        </w:sdt>
        <w:sdt>
          <w:sdtPr>
            <w:rPr>
              <w:color w:val="808080"/>
            </w:rPr>
            <w:id w:val="882604186"/>
            <w:placeholder>
              <w:docPart w:val="ED56E9D9B3E9481185F4E6CCAF33D39D"/>
            </w:placeholder>
            <w:showingPlcHdr/>
          </w:sdtPr>
          <w:sdtContent>
            <w:tc>
              <w:tcPr>
                <w:tcW w:w="1607" w:type="dxa"/>
                <w:vAlign w:val="bottom"/>
              </w:tcPr>
              <w:p w14:paraId="748E85EB" w14:textId="0C02F9B4" w:rsidR="003A66FA" w:rsidRPr="00550704" w:rsidRDefault="003A66FA" w:rsidP="00C1437E">
                <w:pPr>
                  <w:autoSpaceDE w:val="0"/>
                  <w:autoSpaceDN w:val="0"/>
                  <w:adjustRightInd w:val="0"/>
                  <w:rPr>
                    <w:bCs/>
                    <w:color w:val="000000"/>
                  </w:rPr>
                </w:pPr>
                <w:r>
                  <w:rPr>
                    <w:rStyle w:val="PlaceholderText"/>
                  </w:rPr>
                  <w:t>#</w:t>
                </w:r>
              </w:p>
            </w:tc>
          </w:sdtContent>
        </w:sdt>
        <w:sdt>
          <w:sdtPr>
            <w:rPr>
              <w:bCs/>
              <w:color w:val="000000"/>
            </w:rPr>
            <w:id w:val="528142642"/>
            <w:placeholder>
              <w:docPart w:val="8B463A4594964068A938AA0B528C294D"/>
            </w:placeholder>
            <w:showingPlcHdr/>
          </w:sdtPr>
          <w:sdtContent>
            <w:tc>
              <w:tcPr>
                <w:tcW w:w="5355" w:type="dxa"/>
                <w:gridSpan w:val="2"/>
                <w:vAlign w:val="bottom"/>
              </w:tcPr>
              <w:p w14:paraId="1AB46D4D" w14:textId="6BC45B8A" w:rsidR="003A66FA" w:rsidRPr="00550704" w:rsidRDefault="003A66FA" w:rsidP="00C1437E">
                <w:pPr>
                  <w:autoSpaceDE w:val="0"/>
                  <w:autoSpaceDN w:val="0"/>
                  <w:adjustRightInd w:val="0"/>
                  <w:rPr>
                    <w:bCs/>
                    <w:color w:val="000000"/>
                  </w:rPr>
                </w:pPr>
                <w:r w:rsidRPr="00366C5A">
                  <w:rPr>
                    <w:rStyle w:val="PlaceholderText"/>
                  </w:rPr>
                  <w:t>Click or tap here to enter text.</w:t>
                </w:r>
              </w:p>
            </w:tc>
          </w:sdtContent>
        </w:sdt>
      </w:tr>
      <w:tr w:rsidR="003A66FA" w:rsidRPr="00550704" w14:paraId="55AFD949" w14:textId="77777777" w:rsidTr="00C1437E">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sdt>
          <w:sdtPr>
            <w:rPr>
              <w:color w:val="808080"/>
            </w:rPr>
            <w:id w:val="711615176"/>
            <w:placeholder>
              <w:docPart w:val="011F1B89D2844A17A64268104FD6187E"/>
            </w:placeholder>
            <w:showingPlcHdr/>
          </w:sdtPr>
          <w:sdtContent>
            <w:tc>
              <w:tcPr>
                <w:tcW w:w="1505" w:type="dxa"/>
                <w:vAlign w:val="bottom"/>
              </w:tcPr>
              <w:p w14:paraId="0EF99EF7" w14:textId="732F8E3D" w:rsidR="003A66FA" w:rsidRPr="00550704" w:rsidRDefault="003A66FA" w:rsidP="00C1437E">
                <w:pPr>
                  <w:rPr>
                    <w:bCs/>
                    <w:color w:val="000000"/>
                  </w:rPr>
                </w:pPr>
                <w:r>
                  <w:rPr>
                    <w:rStyle w:val="PlaceholderText"/>
                  </w:rPr>
                  <w:t>#</w:t>
                </w:r>
              </w:p>
            </w:tc>
          </w:sdtContent>
        </w:sdt>
        <w:sdt>
          <w:sdtPr>
            <w:rPr>
              <w:color w:val="000000"/>
            </w:rPr>
            <w:id w:val="1510249179"/>
            <w:placeholder>
              <w:docPart w:val="98971ED0268B4BADBDD756C7720D62EA"/>
            </w:placeholder>
            <w:showingPlcHdr/>
          </w:sdtPr>
          <w:sdtContent>
            <w:tc>
              <w:tcPr>
                <w:tcW w:w="1523" w:type="dxa"/>
                <w:gridSpan w:val="2"/>
                <w:vAlign w:val="bottom"/>
              </w:tcPr>
              <w:p w14:paraId="19541E8F" w14:textId="142962F0" w:rsidR="003A66FA" w:rsidRPr="00550704" w:rsidRDefault="003A66FA" w:rsidP="00C1437E">
                <w:pPr>
                  <w:autoSpaceDE w:val="0"/>
                  <w:autoSpaceDN w:val="0"/>
                  <w:adjustRightInd w:val="0"/>
                  <w:rPr>
                    <w:bCs/>
                    <w:color w:val="000000"/>
                  </w:rPr>
                </w:pPr>
                <w:r>
                  <w:rPr>
                    <w:rStyle w:val="PlaceholderText"/>
                  </w:rPr>
                  <w:t>Age</w:t>
                </w:r>
              </w:p>
            </w:tc>
          </w:sdtContent>
        </w:sdt>
        <w:sdt>
          <w:sdtPr>
            <w:rPr>
              <w:color w:val="808080"/>
            </w:rPr>
            <w:id w:val="-716055578"/>
            <w:placeholder>
              <w:docPart w:val="3BF3ED24696A4E9E8901462F9425C50F"/>
            </w:placeholder>
            <w:showingPlcHdr/>
          </w:sdtPr>
          <w:sdtContent>
            <w:tc>
              <w:tcPr>
                <w:tcW w:w="1607" w:type="dxa"/>
                <w:vAlign w:val="bottom"/>
              </w:tcPr>
              <w:p w14:paraId="4B250999" w14:textId="3074355B" w:rsidR="003A66FA" w:rsidRPr="00550704" w:rsidRDefault="003A66FA" w:rsidP="00C1437E">
                <w:pPr>
                  <w:autoSpaceDE w:val="0"/>
                  <w:autoSpaceDN w:val="0"/>
                  <w:adjustRightInd w:val="0"/>
                  <w:rPr>
                    <w:bCs/>
                    <w:color w:val="000000"/>
                  </w:rPr>
                </w:pPr>
                <w:r>
                  <w:rPr>
                    <w:rStyle w:val="PlaceholderText"/>
                  </w:rPr>
                  <w:t>#</w:t>
                </w:r>
              </w:p>
            </w:tc>
          </w:sdtContent>
        </w:sdt>
        <w:sdt>
          <w:sdtPr>
            <w:rPr>
              <w:bCs/>
              <w:color w:val="000000"/>
            </w:rPr>
            <w:id w:val="84039022"/>
            <w:placeholder>
              <w:docPart w:val="E5CDCEB74C514420BE7B319A2EB52379"/>
            </w:placeholder>
            <w:showingPlcHdr/>
          </w:sdtPr>
          <w:sdtContent>
            <w:tc>
              <w:tcPr>
                <w:tcW w:w="5355" w:type="dxa"/>
                <w:gridSpan w:val="2"/>
                <w:vAlign w:val="bottom"/>
              </w:tcPr>
              <w:p w14:paraId="66EE0E84" w14:textId="502C7C2B" w:rsidR="003A66FA" w:rsidRPr="00550704" w:rsidRDefault="003A66FA" w:rsidP="00C1437E">
                <w:pPr>
                  <w:autoSpaceDE w:val="0"/>
                  <w:autoSpaceDN w:val="0"/>
                  <w:adjustRightInd w:val="0"/>
                  <w:rPr>
                    <w:bCs/>
                    <w:color w:val="000000"/>
                  </w:rPr>
                </w:pPr>
                <w:r w:rsidRPr="00366C5A">
                  <w:rPr>
                    <w:rStyle w:val="PlaceholderText"/>
                  </w:rPr>
                  <w:t>Click or tap here to enter text.</w:t>
                </w:r>
              </w:p>
            </w:tc>
          </w:sdtContent>
        </w:sdt>
      </w:tr>
      <w:tr w:rsidR="003A66FA" w:rsidRPr="00550704" w14:paraId="1D8DE2FE" w14:textId="77777777" w:rsidTr="00C1437E">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sdt>
          <w:sdtPr>
            <w:rPr>
              <w:color w:val="808080"/>
            </w:rPr>
            <w:id w:val="1483585189"/>
            <w:placeholder>
              <w:docPart w:val="39B56655911E44FC8965523E8F724769"/>
            </w:placeholder>
            <w:showingPlcHdr/>
          </w:sdtPr>
          <w:sdtContent>
            <w:tc>
              <w:tcPr>
                <w:tcW w:w="1505" w:type="dxa"/>
                <w:vAlign w:val="bottom"/>
              </w:tcPr>
              <w:p w14:paraId="562F9E9C" w14:textId="1E687864" w:rsidR="003A66FA" w:rsidRPr="00550704" w:rsidRDefault="003A66FA" w:rsidP="00C1437E">
                <w:pPr>
                  <w:autoSpaceDE w:val="0"/>
                  <w:autoSpaceDN w:val="0"/>
                  <w:adjustRightInd w:val="0"/>
                  <w:rPr>
                    <w:bCs/>
                    <w:color w:val="000000"/>
                  </w:rPr>
                </w:pPr>
                <w:r>
                  <w:rPr>
                    <w:rStyle w:val="PlaceholderText"/>
                  </w:rPr>
                  <w:t>#</w:t>
                </w:r>
              </w:p>
            </w:tc>
          </w:sdtContent>
        </w:sdt>
        <w:sdt>
          <w:sdtPr>
            <w:rPr>
              <w:color w:val="000000"/>
            </w:rPr>
            <w:id w:val="1913649475"/>
            <w:placeholder>
              <w:docPart w:val="57DBD3A39F4B46838A1FCF676C4705CC"/>
            </w:placeholder>
            <w:showingPlcHdr/>
          </w:sdtPr>
          <w:sdtContent>
            <w:tc>
              <w:tcPr>
                <w:tcW w:w="1523" w:type="dxa"/>
                <w:gridSpan w:val="2"/>
                <w:vAlign w:val="bottom"/>
              </w:tcPr>
              <w:p w14:paraId="7BE49F62" w14:textId="7C4AFA14" w:rsidR="003A66FA" w:rsidRPr="00550704" w:rsidRDefault="003A66FA" w:rsidP="00C1437E">
                <w:pPr>
                  <w:autoSpaceDE w:val="0"/>
                  <w:autoSpaceDN w:val="0"/>
                  <w:adjustRightInd w:val="0"/>
                  <w:rPr>
                    <w:bCs/>
                    <w:color w:val="000000"/>
                  </w:rPr>
                </w:pPr>
                <w:r>
                  <w:rPr>
                    <w:rStyle w:val="PlaceholderText"/>
                  </w:rPr>
                  <w:t>Age</w:t>
                </w:r>
              </w:p>
            </w:tc>
          </w:sdtContent>
        </w:sdt>
        <w:sdt>
          <w:sdtPr>
            <w:rPr>
              <w:color w:val="808080"/>
            </w:rPr>
            <w:id w:val="-1940050933"/>
            <w:placeholder>
              <w:docPart w:val="9D87E35974D34D6B89B553C10DEBAF9C"/>
            </w:placeholder>
            <w:showingPlcHdr/>
          </w:sdtPr>
          <w:sdtContent>
            <w:tc>
              <w:tcPr>
                <w:tcW w:w="1607" w:type="dxa"/>
                <w:vAlign w:val="bottom"/>
              </w:tcPr>
              <w:p w14:paraId="0CC37534" w14:textId="770E05A2" w:rsidR="003A66FA" w:rsidRPr="00550704" w:rsidRDefault="003A66FA" w:rsidP="00C1437E">
                <w:pPr>
                  <w:autoSpaceDE w:val="0"/>
                  <w:autoSpaceDN w:val="0"/>
                  <w:adjustRightInd w:val="0"/>
                  <w:rPr>
                    <w:bCs/>
                    <w:color w:val="000000"/>
                  </w:rPr>
                </w:pPr>
                <w:r>
                  <w:rPr>
                    <w:rStyle w:val="PlaceholderText"/>
                  </w:rPr>
                  <w:t>#</w:t>
                </w:r>
              </w:p>
            </w:tc>
          </w:sdtContent>
        </w:sdt>
        <w:sdt>
          <w:sdtPr>
            <w:rPr>
              <w:bCs/>
              <w:color w:val="000000"/>
            </w:rPr>
            <w:id w:val="-543760313"/>
            <w:placeholder>
              <w:docPart w:val="5EBA83D2EFDB440CB2B1D50030A45630"/>
            </w:placeholder>
            <w:showingPlcHdr/>
          </w:sdtPr>
          <w:sdtContent>
            <w:tc>
              <w:tcPr>
                <w:tcW w:w="5355" w:type="dxa"/>
                <w:gridSpan w:val="2"/>
                <w:vAlign w:val="bottom"/>
              </w:tcPr>
              <w:p w14:paraId="41741672" w14:textId="36DF9DD6" w:rsidR="003A66FA" w:rsidRPr="00550704" w:rsidRDefault="003A66FA" w:rsidP="00C1437E">
                <w:pPr>
                  <w:autoSpaceDE w:val="0"/>
                  <w:autoSpaceDN w:val="0"/>
                  <w:adjustRightInd w:val="0"/>
                  <w:rPr>
                    <w:bCs/>
                    <w:color w:val="000000"/>
                  </w:rPr>
                </w:pPr>
                <w:r w:rsidRPr="00366C5A">
                  <w:rPr>
                    <w:rStyle w:val="PlaceholderText"/>
                  </w:rPr>
                  <w:t>Click or tap here to enter text.</w:t>
                </w:r>
              </w:p>
            </w:tc>
          </w:sdtContent>
        </w:sdt>
      </w:tr>
      <w:tr w:rsidR="003A66FA" w:rsidRPr="00550704" w14:paraId="787087FF" w14:textId="77777777" w:rsidTr="00C1437E">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sdt>
          <w:sdtPr>
            <w:rPr>
              <w:color w:val="808080"/>
            </w:rPr>
            <w:id w:val="-904294782"/>
            <w:placeholder>
              <w:docPart w:val="F79E360BE2564D87A071B1472D21B83E"/>
            </w:placeholder>
            <w:showingPlcHdr/>
          </w:sdtPr>
          <w:sdtContent>
            <w:tc>
              <w:tcPr>
                <w:tcW w:w="1505" w:type="dxa"/>
                <w:vAlign w:val="bottom"/>
              </w:tcPr>
              <w:p w14:paraId="6749DA00" w14:textId="30F0813B" w:rsidR="003A66FA" w:rsidRPr="00550704" w:rsidRDefault="003A66FA" w:rsidP="00C1437E">
                <w:pPr>
                  <w:autoSpaceDE w:val="0"/>
                  <w:autoSpaceDN w:val="0"/>
                  <w:adjustRightInd w:val="0"/>
                  <w:rPr>
                    <w:bCs/>
                    <w:color w:val="000000"/>
                  </w:rPr>
                </w:pPr>
                <w:r>
                  <w:rPr>
                    <w:rStyle w:val="PlaceholderText"/>
                  </w:rPr>
                  <w:t>#</w:t>
                </w:r>
              </w:p>
            </w:tc>
          </w:sdtContent>
        </w:sdt>
        <w:sdt>
          <w:sdtPr>
            <w:rPr>
              <w:color w:val="000000"/>
            </w:rPr>
            <w:id w:val="157588446"/>
            <w:placeholder>
              <w:docPart w:val="794E412B905C4070B995236D5B4A192C"/>
            </w:placeholder>
            <w:showingPlcHdr/>
          </w:sdtPr>
          <w:sdtContent>
            <w:tc>
              <w:tcPr>
                <w:tcW w:w="1523" w:type="dxa"/>
                <w:gridSpan w:val="2"/>
                <w:vAlign w:val="bottom"/>
              </w:tcPr>
              <w:p w14:paraId="173D26E4" w14:textId="7A513B25" w:rsidR="003A66FA" w:rsidRPr="00550704" w:rsidRDefault="003A66FA" w:rsidP="00C1437E">
                <w:pPr>
                  <w:autoSpaceDE w:val="0"/>
                  <w:autoSpaceDN w:val="0"/>
                  <w:adjustRightInd w:val="0"/>
                  <w:rPr>
                    <w:bCs/>
                    <w:color w:val="000000"/>
                  </w:rPr>
                </w:pPr>
                <w:r>
                  <w:rPr>
                    <w:rStyle w:val="PlaceholderText"/>
                  </w:rPr>
                  <w:t>Age</w:t>
                </w:r>
              </w:p>
            </w:tc>
          </w:sdtContent>
        </w:sdt>
        <w:sdt>
          <w:sdtPr>
            <w:rPr>
              <w:color w:val="808080"/>
            </w:rPr>
            <w:id w:val="-1351790038"/>
            <w:placeholder>
              <w:docPart w:val="85312B80A84947228206BED7B00070A0"/>
            </w:placeholder>
            <w:showingPlcHdr/>
          </w:sdtPr>
          <w:sdtContent>
            <w:tc>
              <w:tcPr>
                <w:tcW w:w="1607" w:type="dxa"/>
                <w:vAlign w:val="bottom"/>
              </w:tcPr>
              <w:p w14:paraId="2009BA18" w14:textId="3CD1F3E1" w:rsidR="003A66FA" w:rsidRPr="00550704" w:rsidRDefault="003A66FA" w:rsidP="00C1437E">
                <w:pPr>
                  <w:autoSpaceDE w:val="0"/>
                  <w:autoSpaceDN w:val="0"/>
                  <w:adjustRightInd w:val="0"/>
                  <w:rPr>
                    <w:bCs/>
                    <w:color w:val="000000"/>
                  </w:rPr>
                </w:pPr>
                <w:r>
                  <w:rPr>
                    <w:rStyle w:val="PlaceholderText"/>
                  </w:rPr>
                  <w:t>#</w:t>
                </w:r>
              </w:p>
            </w:tc>
          </w:sdtContent>
        </w:sdt>
        <w:sdt>
          <w:sdtPr>
            <w:rPr>
              <w:bCs/>
              <w:color w:val="000000"/>
            </w:rPr>
            <w:id w:val="1255482514"/>
            <w:placeholder>
              <w:docPart w:val="3DAB1D9E294F4A00ADDC8548546F393B"/>
            </w:placeholder>
            <w:showingPlcHdr/>
          </w:sdtPr>
          <w:sdtContent>
            <w:tc>
              <w:tcPr>
                <w:tcW w:w="5355" w:type="dxa"/>
                <w:gridSpan w:val="2"/>
                <w:vAlign w:val="bottom"/>
              </w:tcPr>
              <w:p w14:paraId="3034E637" w14:textId="2A435A91" w:rsidR="003A66FA" w:rsidRPr="00550704" w:rsidRDefault="003A66FA" w:rsidP="00C1437E">
                <w:pPr>
                  <w:autoSpaceDE w:val="0"/>
                  <w:autoSpaceDN w:val="0"/>
                  <w:adjustRightInd w:val="0"/>
                  <w:rPr>
                    <w:bCs/>
                    <w:color w:val="000000"/>
                  </w:rPr>
                </w:pPr>
                <w:r w:rsidRPr="00366C5A">
                  <w:rPr>
                    <w:rStyle w:val="PlaceholderText"/>
                  </w:rPr>
                  <w:t>Click or tap here to enter text.</w:t>
                </w:r>
              </w:p>
            </w:tc>
          </w:sdtContent>
        </w:sdt>
      </w:tr>
      <w:tr w:rsidR="003A66FA" w:rsidRPr="00550704" w14:paraId="0F316B66" w14:textId="77777777" w:rsidTr="00C1437E">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sdt>
          <w:sdtPr>
            <w:rPr>
              <w:color w:val="808080"/>
            </w:rPr>
            <w:id w:val="1945493534"/>
            <w:placeholder>
              <w:docPart w:val="56DF0B3A2ECD49CDA8DC145ACEBF181E"/>
            </w:placeholder>
            <w:showingPlcHdr/>
          </w:sdtPr>
          <w:sdtContent>
            <w:tc>
              <w:tcPr>
                <w:tcW w:w="1505" w:type="dxa"/>
                <w:vAlign w:val="bottom"/>
              </w:tcPr>
              <w:p w14:paraId="101E2E70" w14:textId="1E2255BF" w:rsidR="003A66FA" w:rsidRPr="00550704" w:rsidRDefault="003A66FA" w:rsidP="00C1437E">
                <w:pPr>
                  <w:autoSpaceDE w:val="0"/>
                  <w:autoSpaceDN w:val="0"/>
                  <w:adjustRightInd w:val="0"/>
                  <w:rPr>
                    <w:bCs/>
                    <w:color w:val="000000"/>
                  </w:rPr>
                </w:pPr>
                <w:r>
                  <w:rPr>
                    <w:rStyle w:val="PlaceholderText"/>
                  </w:rPr>
                  <w:t>#</w:t>
                </w:r>
              </w:p>
            </w:tc>
          </w:sdtContent>
        </w:sdt>
        <w:sdt>
          <w:sdtPr>
            <w:rPr>
              <w:color w:val="000000"/>
            </w:rPr>
            <w:id w:val="869034619"/>
            <w:placeholder>
              <w:docPart w:val="7274E7F995AF4DB8B4E4546E1A71B011"/>
            </w:placeholder>
            <w:showingPlcHdr/>
          </w:sdtPr>
          <w:sdtContent>
            <w:tc>
              <w:tcPr>
                <w:tcW w:w="1523" w:type="dxa"/>
                <w:gridSpan w:val="2"/>
                <w:vAlign w:val="bottom"/>
              </w:tcPr>
              <w:p w14:paraId="70E82845" w14:textId="1D0737BF" w:rsidR="003A66FA" w:rsidRPr="00550704" w:rsidRDefault="003A66FA" w:rsidP="00C1437E">
                <w:pPr>
                  <w:autoSpaceDE w:val="0"/>
                  <w:autoSpaceDN w:val="0"/>
                  <w:adjustRightInd w:val="0"/>
                  <w:rPr>
                    <w:bCs/>
                    <w:color w:val="000000"/>
                  </w:rPr>
                </w:pPr>
                <w:r>
                  <w:rPr>
                    <w:rStyle w:val="PlaceholderText"/>
                  </w:rPr>
                  <w:t>Age</w:t>
                </w:r>
              </w:p>
            </w:tc>
          </w:sdtContent>
        </w:sdt>
        <w:sdt>
          <w:sdtPr>
            <w:rPr>
              <w:color w:val="808080"/>
            </w:rPr>
            <w:id w:val="444353465"/>
            <w:placeholder>
              <w:docPart w:val="ED92BD6D7077477985E9D5490F5D9D3B"/>
            </w:placeholder>
            <w:showingPlcHdr/>
          </w:sdtPr>
          <w:sdtContent>
            <w:tc>
              <w:tcPr>
                <w:tcW w:w="1607" w:type="dxa"/>
                <w:vAlign w:val="bottom"/>
              </w:tcPr>
              <w:p w14:paraId="155DD801" w14:textId="29969076" w:rsidR="003A66FA" w:rsidRPr="00550704" w:rsidRDefault="003A66FA" w:rsidP="00C1437E">
                <w:pPr>
                  <w:autoSpaceDE w:val="0"/>
                  <w:autoSpaceDN w:val="0"/>
                  <w:adjustRightInd w:val="0"/>
                  <w:rPr>
                    <w:bCs/>
                    <w:color w:val="000000"/>
                  </w:rPr>
                </w:pPr>
                <w:r>
                  <w:rPr>
                    <w:rStyle w:val="PlaceholderText"/>
                  </w:rPr>
                  <w:t>#</w:t>
                </w:r>
              </w:p>
            </w:tc>
          </w:sdtContent>
        </w:sdt>
        <w:sdt>
          <w:sdtPr>
            <w:rPr>
              <w:bCs/>
              <w:color w:val="000000"/>
            </w:rPr>
            <w:id w:val="-1910292837"/>
            <w:placeholder>
              <w:docPart w:val="D8127BD4C3AB49C5ADF9B2D9D36C7303"/>
            </w:placeholder>
            <w:showingPlcHdr/>
          </w:sdtPr>
          <w:sdtContent>
            <w:tc>
              <w:tcPr>
                <w:tcW w:w="5355" w:type="dxa"/>
                <w:gridSpan w:val="2"/>
                <w:vAlign w:val="bottom"/>
              </w:tcPr>
              <w:p w14:paraId="4C34586F" w14:textId="096B79B6" w:rsidR="003A66FA" w:rsidRPr="00550704" w:rsidRDefault="003A66FA" w:rsidP="00C1437E">
                <w:pPr>
                  <w:autoSpaceDE w:val="0"/>
                  <w:autoSpaceDN w:val="0"/>
                  <w:adjustRightInd w:val="0"/>
                  <w:rPr>
                    <w:bCs/>
                    <w:color w:val="000000"/>
                  </w:rPr>
                </w:pPr>
                <w:r w:rsidRPr="00366C5A">
                  <w:rPr>
                    <w:rStyle w:val="PlaceholderText"/>
                  </w:rPr>
                  <w:t>Click or tap here to enter text.</w:t>
                </w:r>
              </w:p>
            </w:tc>
          </w:sdtContent>
        </w:sdt>
      </w:tr>
      <w:tr w:rsidR="00C1437E" w:rsidRPr="00550704" w14:paraId="4742C3FC" w14:textId="77777777" w:rsidTr="00C1437E">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sdt>
          <w:sdtPr>
            <w:rPr>
              <w:color w:val="808080"/>
            </w:rPr>
            <w:id w:val="2058663359"/>
            <w:placeholder>
              <w:docPart w:val="D54D74627DB1448BA19A0B442DC6E4FB"/>
            </w:placeholder>
            <w:showingPlcHdr/>
          </w:sdtPr>
          <w:sdtContent>
            <w:tc>
              <w:tcPr>
                <w:tcW w:w="1505" w:type="dxa"/>
                <w:vAlign w:val="bottom"/>
              </w:tcPr>
              <w:p w14:paraId="75F1F00F" w14:textId="26E427D6" w:rsidR="00C1437E" w:rsidRPr="00550704" w:rsidRDefault="00C1437E" w:rsidP="00C1437E">
                <w:pPr>
                  <w:autoSpaceDE w:val="0"/>
                  <w:autoSpaceDN w:val="0"/>
                  <w:adjustRightInd w:val="0"/>
                  <w:rPr>
                    <w:bCs/>
                    <w:color w:val="000000"/>
                  </w:rPr>
                </w:pPr>
                <w:r>
                  <w:rPr>
                    <w:rStyle w:val="PlaceholderText"/>
                  </w:rPr>
                  <w:t>#</w:t>
                </w:r>
              </w:p>
            </w:tc>
          </w:sdtContent>
        </w:sdt>
        <w:sdt>
          <w:sdtPr>
            <w:rPr>
              <w:color w:val="000000"/>
            </w:rPr>
            <w:id w:val="-895730799"/>
            <w:placeholder>
              <w:docPart w:val="CB9D8F436662483388F45281C3A6D7D1"/>
            </w:placeholder>
            <w:showingPlcHdr/>
          </w:sdtPr>
          <w:sdtContent>
            <w:tc>
              <w:tcPr>
                <w:tcW w:w="1523" w:type="dxa"/>
                <w:gridSpan w:val="2"/>
                <w:vAlign w:val="bottom"/>
              </w:tcPr>
              <w:p w14:paraId="5D935EA4" w14:textId="7E0200C5" w:rsidR="00C1437E" w:rsidRPr="00550704" w:rsidRDefault="00C1437E" w:rsidP="00C1437E">
                <w:pPr>
                  <w:autoSpaceDE w:val="0"/>
                  <w:autoSpaceDN w:val="0"/>
                  <w:adjustRightInd w:val="0"/>
                  <w:rPr>
                    <w:bCs/>
                    <w:color w:val="000000"/>
                  </w:rPr>
                </w:pPr>
                <w:r>
                  <w:rPr>
                    <w:rStyle w:val="PlaceholderText"/>
                  </w:rPr>
                  <w:t>Age</w:t>
                </w:r>
              </w:p>
            </w:tc>
          </w:sdtContent>
        </w:sdt>
        <w:sdt>
          <w:sdtPr>
            <w:rPr>
              <w:color w:val="808080"/>
            </w:rPr>
            <w:id w:val="-2034799958"/>
            <w:placeholder>
              <w:docPart w:val="D40C632FFFA74C2AA51BBF88E6D2E82E"/>
            </w:placeholder>
            <w:showingPlcHdr/>
          </w:sdtPr>
          <w:sdtContent>
            <w:tc>
              <w:tcPr>
                <w:tcW w:w="1607" w:type="dxa"/>
                <w:vAlign w:val="bottom"/>
              </w:tcPr>
              <w:p w14:paraId="79A2A8B2" w14:textId="0A560D24" w:rsidR="00C1437E" w:rsidRPr="00550704" w:rsidRDefault="00C1437E" w:rsidP="00C1437E">
                <w:pPr>
                  <w:autoSpaceDE w:val="0"/>
                  <w:autoSpaceDN w:val="0"/>
                  <w:adjustRightInd w:val="0"/>
                  <w:rPr>
                    <w:bCs/>
                    <w:color w:val="000000"/>
                  </w:rPr>
                </w:pPr>
                <w:r>
                  <w:rPr>
                    <w:rStyle w:val="PlaceholderText"/>
                  </w:rPr>
                  <w:t>#</w:t>
                </w:r>
              </w:p>
            </w:tc>
          </w:sdtContent>
        </w:sdt>
        <w:sdt>
          <w:sdtPr>
            <w:rPr>
              <w:bCs/>
              <w:color w:val="000000"/>
            </w:rPr>
            <w:id w:val="1210381112"/>
            <w:placeholder>
              <w:docPart w:val="67A8B8A7DC764F3D8FAB28619A452731"/>
            </w:placeholder>
            <w:showingPlcHdr/>
          </w:sdtPr>
          <w:sdtContent>
            <w:tc>
              <w:tcPr>
                <w:tcW w:w="5355" w:type="dxa"/>
                <w:gridSpan w:val="2"/>
                <w:vAlign w:val="bottom"/>
              </w:tcPr>
              <w:p w14:paraId="702E9CD0" w14:textId="7CD5E60D" w:rsidR="00C1437E" w:rsidRPr="00550704" w:rsidRDefault="00C1437E" w:rsidP="00C1437E">
                <w:pPr>
                  <w:autoSpaceDE w:val="0"/>
                  <w:autoSpaceDN w:val="0"/>
                  <w:adjustRightInd w:val="0"/>
                  <w:rPr>
                    <w:bCs/>
                    <w:color w:val="000000"/>
                  </w:rPr>
                </w:pPr>
                <w:r w:rsidRPr="00366C5A">
                  <w:rPr>
                    <w:rStyle w:val="PlaceholderText"/>
                  </w:rPr>
                  <w:t>Click or tap here to enter text.</w:t>
                </w:r>
              </w:p>
            </w:tc>
          </w:sdtContent>
        </w:sdt>
      </w:tr>
      <w:tr w:rsidR="00C1437E" w:rsidRPr="00550704" w14:paraId="35157D87" w14:textId="77777777" w:rsidTr="00C1437E">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sdt>
          <w:sdtPr>
            <w:rPr>
              <w:color w:val="808080"/>
            </w:rPr>
            <w:id w:val="-650527769"/>
            <w:placeholder>
              <w:docPart w:val="59669F5E25844284A6F751B931FDD67A"/>
            </w:placeholder>
            <w:showingPlcHdr/>
          </w:sdtPr>
          <w:sdtContent>
            <w:tc>
              <w:tcPr>
                <w:tcW w:w="1505" w:type="dxa"/>
                <w:vAlign w:val="bottom"/>
              </w:tcPr>
              <w:p w14:paraId="67656E17" w14:textId="76FE7185" w:rsidR="00C1437E" w:rsidRPr="00550704" w:rsidRDefault="00C1437E" w:rsidP="00C1437E">
                <w:pPr>
                  <w:autoSpaceDE w:val="0"/>
                  <w:autoSpaceDN w:val="0"/>
                  <w:adjustRightInd w:val="0"/>
                  <w:rPr>
                    <w:bCs/>
                    <w:color w:val="000000"/>
                  </w:rPr>
                </w:pPr>
                <w:r>
                  <w:rPr>
                    <w:rStyle w:val="PlaceholderText"/>
                  </w:rPr>
                  <w:t>#</w:t>
                </w:r>
              </w:p>
            </w:tc>
          </w:sdtContent>
        </w:sdt>
        <w:sdt>
          <w:sdtPr>
            <w:rPr>
              <w:color w:val="000000"/>
            </w:rPr>
            <w:id w:val="1302270632"/>
            <w:placeholder>
              <w:docPart w:val="52B1DC94D6B84648B5BB7DB4D2A6914E"/>
            </w:placeholder>
            <w:showingPlcHdr/>
          </w:sdtPr>
          <w:sdtContent>
            <w:tc>
              <w:tcPr>
                <w:tcW w:w="1523" w:type="dxa"/>
                <w:gridSpan w:val="2"/>
                <w:vAlign w:val="bottom"/>
              </w:tcPr>
              <w:p w14:paraId="393D5680" w14:textId="7829510D" w:rsidR="00C1437E" w:rsidRPr="00550704" w:rsidRDefault="00C1437E" w:rsidP="00C1437E">
                <w:pPr>
                  <w:autoSpaceDE w:val="0"/>
                  <w:autoSpaceDN w:val="0"/>
                  <w:adjustRightInd w:val="0"/>
                  <w:rPr>
                    <w:bCs/>
                    <w:color w:val="000000"/>
                  </w:rPr>
                </w:pPr>
                <w:r>
                  <w:rPr>
                    <w:rStyle w:val="PlaceholderText"/>
                  </w:rPr>
                  <w:t>Age</w:t>
                </w:r>
              </w:p>
            </w:tc>
          </w:sdtContent>
        </w:sdt>
        <w:sdt>
          <w:sdtPr>
            <w:rPr>
              <w:color w:val="808080"/>
            </w:rPr>
            <w:id w:val="1065768253"/>
            <w:placeholder>
              <w:docPart w:val="42087AD21BE24E12A04736188DDC329E"/>
            </w:placeholder>
            <w:showingPlcHdr/>
          </w:sdtPr>
          <w:sdtContent>
            <w:tc>
              <w:tcPr>
                <w:tcW w:w="1607" w:type="dxa"/>
                <w:vAlign w:val="bottom"/>
              </w:tcPr>
              <w:p w14:paraId="012C46CB" w14:textId="33ED1872" w:rsidR="00C1437E" w:rsidRPr="00550704" w:rsidRDefault="00C1437E" w:rsidP="00C1437E">
                <w:pPr>
                  <w:autoSpaceDE w:val="0"/>
                  <w:autoSpaceDN w:val="0"/>
                  <w:adjustRightInd w:val="0"/>
                  <w:rPr>
                    <w:bCs/>
                    <w:color w:val="000000"/>
                  </w:rPr>
                </w:pPr>
                <w:r>
                  <w:rPr>
                    <w:rStyle w:val="PlaceholderText"/>
                  </w:rPr>
                  <w:t>#</w:t>
                </w:r>
              </w:p>
            </w:tc>
          </w:sdtContent>
        </w:sdt>
        <w:sdt>
          <w:sdtPr>
            <w:rPr>
              <w:bCs/>
              <w:color w:val="000000"/>
            </w:rPr>
            <w:id w:val="-2001733418"/>
            <w:placeholder>
              <w:docPart w:val="02785ABFA30347D99139EDB0EB0F6B9E"/>
            </w:placeholder>
            <w:showingPlcHdr/>
          </w:sdtPr>
          <w:sdtContent>
            <w:tc>
              <w:tcPr>
                <w:tcW w:w="5355" w:type="dxa"/>
                <w:gridSpan w:val="2"/>
                <w:vAlign w:val="bottom"/>
              </w:tcPr>
              <w:p w14:paraId="1AA48881" w14:textId="4DBA48E9" w:rsidR="00C1437E" w:rsidRPr="00550704" w:rsidRDefault="00C1437E" w:rsidP="00C1437E">
                <w:pPr>
                  <w:autoSpaceDE w:val="0"/>
                  <w:autoSpaceDN w:val="0"/>
                  <w:adjustRightInd w:val="0"/>
                  <w:rPr>
                    <w:bCs/>
                    <w:color w:val="000000"/>
                  </w:rPr>
                </w:pPr>
                <w:r w:rsidRPr="00366C5A">
                  <w:rPr>
                    <w:rStyle w:val="PlaceholderText"/>
                  </w:rPr>
                  <w:t>Click or tap here to enter text.</w:t>
                </w:r>
              </w:p>
            </w:tc>
          </w:sdtContent>
        </w:sdt>
      </w:tr>
      <w:tr w:rsidR="00C1437E" w:rsidRPr="00550704" w14:paraId="7295FC38" w14:textId="77777777" w:rsidTr="00C1437E">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sdt>
          <w:sdtPr>
            <w:rPr>
              <w:color w:val="808080"/>
            </w:rPr>
            <w:id w:val="1365092088"/>
            <w:placeholder>
              <w:docPart w:val="3D1CC14779AD4A3FB87682622FB1EB2B"/>
            </w:placeholder>
            <w:showingPlcHdr/>
          </w:sdtPr>
          <w:sdtContent>
            <w:tc>
              <w:tcPr>
                <w:tcW w:w="1505" w:type="dxa"/>
                <w:vAlign w:val="bottom"/>
              </w:tcPr>
              <w:p w14:paraId="147D8005" w14:textId="660F24D1" w:rsidR="00C1437E" w:rsidRPr="00550704" w:rsidRDefault="00C1437E" w:rsidP="00C1437E">
                <w:pPr>
                  <w:autoSpaceDE w:val="0"/>
                  <w:autoSpaceDN w:val="0"/>
                  <w:adjustRightInd w:val="0"/>
                  <w:rPr>
                    <w:bCs/>
                    <w:color w:val="000000"/>
                  </w:rPr>
                </w:pPr>
                <w:r>
                  <w:rPr>
                    <w:rStyle w:val="PlaceholderText"/>
                  </w:rPr>
                  <w:t>#</w:t>
                </w:r>
              </w:p>
            </w:tc>
          </w:sdtContent>
        </w:sdt>
        <w:sdt>
          <w:sdtPr>
            <w:rPr>
              <w:color w:val="000000"/>
            </w:rPr>
            <w:id w:val="1803117229"/>
            <w:placeholder>
              <w:docPart w:val="1908C8BD1CF24C24AF68700918F0D66B"/>
            </w:placeholder>
            <w:showingPlcHdr/>
          </w:sdtPr>
          <w:sdtContent>
            <w:tc>
              <w:tcPr>
                <w:tcW w:w="1523" w:type="dxa"/>
                <w:gridSpan w:val="2"/>
                <w:vAlign w:val="bottom"/>
              </w:tcPr>
              <w:p w14:paraId="2DA50517" w14:textId="6691C451" w:rsidR="00C1437E" w:rsidRPr="00550704" w:rsidRDefault="00C1437E" w:rsidP="00C1437E">
                <w:pPr>
                  <w:autoSpaceDE w:val="0"/>
                  <w:autoSpaceDN w:val="0"/>
                  <w:adjustRightInd w:val="0"/>
                  <w:rPr>
                    <w:bCs/>
                    <w:color w:val="000000"/>
                  </w:rPr>
                </w:pPr>
                <w:r>
                  <w:rPr>
                    <w:rStyle w:val="PlaceholderText"/>
                  </w:rPr>
                  <w:t>Age</w:t>
                </w:r>
              </w:p>
            </w:tc>
          </w:sdtContent>
        </w:sdt>
        <w:sdt>
          <w:sdtPr>
            <w:rPr>
              <w:color w:val="808080"/>
            </w:rPr>
            <w:id w:val="2129886811"/>
            <w:placeholder>
              <w:docPart w:val="61308747112746B485B180E668B33A9B"/>
            </w:placeholder>
            <w:showingPlcHdr/>
          </w:sdtPr>
          <w:sdtContent>
            <w:tc>
              <w:tcPr>
                <w:tcW w:w="1607" w:type="dxa"/>
                <w:vAlign w:val="bottom"/>
              </w:tcPr>
              <w:p w14:paraId="2EC10734" w14:textId="59F51100" w:rsidR="00C1437E" w:rsidRPr="00550704" w:rsidRDefault="00C1437E" w:rsidP="00C1437E">
                <w:pPr>
                  <w:autoSpaceDE w:val="0"/>
                  <w:autoSpaceDN w:val="0"/>
                  <w:adjustRightInd w:val="0"/>
                  <w:rPr>
                    <w:bCs/>
                    <w:color w:val="000000"/>
                  </w:rPr>
                </w:pPr>
                <w:r>
                  <w:rPr>
                    <w:rStyle w:val="PlaceholderText"/>
                  </w:rPr>
                  <w:t>#</w:t>
                </w:r>
              </w:p>
            </w:tc>
          </w:sdtContent>
        </w:sdt>
        <w:sdt>
          <w:sdtPr>
            <w:rPr>
              <w:bCs/>
              <w:color w:val="000000"/>
            </w:rPr>
            <w:id w:val="990827706"/>
            <w:placeholder>
              <w:docPart w:val="CB1A19F953FD4B3F87091CC36AE1A311"/>
            </w:placeholder>
            <w:showingPlcHdr/>
          </w:sdtPr>
          <w:sdtContent>
            <w:tc>
              <w:tcPr>
                <w:tcW w:w="5355" w:type="dxa"/>
                <w:gridSpan w:val="2"/>
                <w:vAlign w:val="bottom"/>
              </w:tcPr>
              <w:p w14:paraId="3E3E2ECB" w14:textId="2E1A1EA9" w:rsidR="00C1437E" w:rsidRPr="00550704" w:rsidRDefault="00C1437E" w:rsidP="00C1437E">
                <w:pPr>
                  <w:autoSpaceDE w:val="0"/>
                  <w:autoSpaceDN w:val="0"/>
                  <w:adjustRightInd w:val="0"/>
                  <w:rPr>
                    <w:bCs/>
                    <w:color w:val="000000"/>
                  </w:rPr>
                </w:pPr>
                <w:r w:rsidRPr="00366C5A">
                  <w:rPr>
                    <w:rStyle w:val="PlaceholderText"/>
                  </w:rPr>
                  <w:t>Click or tap here to enter text.</w:t>
                </w:r>
              </w:p>
            </w:tc>
          </w:sdtContent>
        </w:sdt>
      </w:tr>
      <w:tr w:rsidR="00C1437E" w:rsidRPr="00550704" w14:paraId="7F473DC7" w14:textId="77777777" w:rsidTr="00C1437E">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sdt>
          <w:sdtPr>
            <w:rPr>
              <w:color w:val="808080"/>
            </w:rPr>
            <w:id w:val="-1707096607"/>
            <w:placeholder>
              <w:docPart w:val="95DC60C457E841EF88CC2C1905CE6044"/>
            </w:placeholder>
            <w:showingPlcHdr/>
          </w:sdtPr>
          <w:sdtContent>
            <w:tc>
              <w:tcPr>
                <w:tcW w:w="1505" w:type="dxa"/>
                <w:vAlign w:val="bottom"/>
              </w:tcPr>
              <w:p w14:paraId="7EF9EA06" w14:textId="5B4A2A39" w:rsidR="00C1437E" w:rsidRPr="00550704" w:rsidRDefault="00C1437E" w:rsidP="00C1437E">
                <w:pPr>
                  <w:autoSpaceDE w:val="0"/>
                  <w:autoSpaceDN w:val="0"/>
                  <w:adjustRightInd w:val="0"/>
                  <w:rPr>
                    <w:bCs/>
                    <w:color w:val="000000"/>
                  </w:rPr>
                </w:pPr>
                <w:r>
                  <w:rPr>
                    <w:rStyle w:val="PlaceholderText"/>
                  </w:rPr>
                  <w:t>#</w:t>
                </w:r>
              </w:p>
            </w:tc>
          </w:sdtContent>
        </w:sdt>
        <w:sdt>
          <w:sdtPr>
            <w:rPr>
              <w:color w:val="000000"/>
            </w:rPr>
            <w:id w:val="-301771694"/>
            <w:placeholder>
              <w:docPart w:val="2730FFBB2EF2450688A2731D48E1CB82"/>
            </w:placeholder>
            <w:showingPlcHdr/>
          </w:sdtPr>
          <w:sdtContent>
            <w:tc>
              <w:tcPr>
                <w:tcW w:w="1523" w:type="dxa"/>
                <w:gridSpan w:val="2"/>
                <w:vAlign w:val="bottom"/>
              </w:tcPr>
              <w:p w14:paraId="5493E7C8" w14:textId="08C2E3EA" w:rsidR="00C1437E" w:rsidRPr="00550704" w:rsidRDefault="00C1437E" w:rsidP="00C1437E">
                <w:pPr>
                  <w:autoSpaceDE w:val="0"/>
                  <w:autoSpaceDN w:val="0"/>
                  <w:adjustRightInd w:val="0"/>
                  <w:rPr>
                    <w:bCs/>
                    <w:color w:val="000000"/>
                  </w:rPr>
                </w:pPr>
                <w:r>
                  <w:rPr>
                    <w:rStyle w:val="PlaceholderText"/>
                  </w:rPr>
                  <w:t>Age</w:t>
                </w:r>
              </w:p>
            </w:tc>
          </w:sdtContent>
        </w:sdt>
        <w:sdt>
          <w:sdtPr>
            <w:rPr>
              <w:color w:val="808080"/>
            </w:rPr>
            <w:id w:val="-1392491008"/>
            <w:placeholder>
              <w:docPart w:val="1B0782A25CD9449A9CD9CD95CC106AA8"/>
            </w:placeholder>
            <w:showingPlcHdr/>
          </w:sdtPr>
          <w:sdtContent>
            <w:tc>
              <w:tcPr>
                <w:tcW w:w="1607" w:type="dxa"/>
                <w:vAlign w:val="bottom"/>
              </w:tcPr>
              <w:p w14:paraId="492FCA62" w14:textId="5BD4BA93" w:rsidR="00C1437E" w:rsidRPr="00550704" w:rsidRDefault="00C1437E" w:rsidP="00C1437E">
                <w:pPr>
                  <w:autoSpaceDE w:val="0"/>
                  <w:autoSpaceDN w:val="0"/>
                  <w:adjustRightInd w:val="0"/>
                  <w:rPr>
                    <w:bCs/>
                    <w:color w:val="000000"/>
                  </w:rPr>
                </w:pPr>
                <w:r>
                  <w:rPr>
                    <w:rStyle w:val="PlaceholderText"/>
                  </w:rPr>
                  <w:t>#</w:t>
                </w:r>
              </w:p>
            </w:tc>
          </w:sdtContent>
        </w:sdt>
        <w:sdt>
          <w:sdtPr>
            <w:rPr>
              <w:bCs/>
              <w:color w:val="000000"/>
            </w:rPr>
            <w:id w:val="-1291122618"/>
            <w:placeholder>
              <w:docPart w:val="B71637242CB441C28D9066DE49D50B1A"/>
            </w:placeholder>
            <w:showingPlcHdr/>
          </w:sdtPr>
          <w:sdtContent>
            <w:tc>
              <w:tcPr>
                <w:tcW w:w="5355" w:type="dxa"/>
                <w:gridSpan w:val="2"/>
                <w:vAlign w:val="bottom"/>
              </w:tcPr>
              <w:p w14:paraId="4973EC90" w14:textId="5CA46B7D" w:rsidR="00C1437E" w:rsidRPr="00550704" w:rsidRDefault="00C1437E" w:rsidP="00C1437E">
                <w:pPr>
                  <w:autoSpaceDE w:val="0"/>
                  <w:autoSpaceDN w:val="0"/>
                  <w:adjustRightInd w:val="0"/>
                  <w:rPr>
                    <w:bCs/>
                    <w:color w:val="000000"/>
                  </w:rPr>
                </w:pPr>
                <w:r w:rsidRPr="00366C5A">
                  <w:rPr>
                    <w:rStyle w:val="PlaceholderText"/>
                  </w:rPr>
                  <w:t>Click or tap here to enter text.</w:t>
                </w:r>
              </w:p>
            </w:tc>
          </w:sdtContent>
        </w:sdt>
      </w:tr>
      <w:tr w:rsidR="00C1437E" w:rsidRPr="00550704" w14:paraId="09A3827E" w14:textId="77777777" w:rsidTr="00C1437E">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sdt>
          <w:sdtPr>
            <w:rPr>
              <w:color w:val="808080"/>
            </w:rPr>
            <w:id w:val="-1109892634"/>
            <w:placeholder>
              <w:docPart w:val="F25F0859A33843FEB73D0B9287496B16"/>
            </w:placeholder>
            <w:showingPlcHdr/>
          </w:sdtPr>
          <w:sdtContent>
            <w:tc>
              <w:tcPr>
                <w:tcW w:w="1505" w:type="dxa"/>
                <w:vAlign w:val="bottom"/>
              </w:tcPr>
              <w:p w14:paraId="6B1A09F4" w14:textId="01ED4AFA" w:rsidR="00C1437E" w:rsidRPr="00550704" w:rsidRDefault="00C1437E" w:rsidP="00C1437E">
                <w:pPr>
                  <w:autoSpaceDE w:val="0"/>
                  <w:autoSpaceDN w:val="0"/>
                  <w:adjustRightInd w:val="0"/>
                  <w:rPr>
                    <w:bCs/>
                    <w:color w:val="000000"/>
                  </w:rPr>
                </w:pPr>
                <w:r>
                  <w:rPr>
                    <w:rStyle w:val="PlaceholderText"/>
                  </w:rPr>
                  <w:t>#</w:t>
                </w:r>
              </w:p>
            </w:tc>
          </w:sdtContent>
        </w:sdt>
        <w:sdt>
          <w:sdtPr>
            <w:rPr>
              <w:color w:val="000000"/>
            </w:rPr>
            <w:id w:val="2007014727"/>
            <w:placeholder>
              <w:docPart w:val="69A239AB5DAF4E4A9E5AE14CAD68E005"/>
            </w:placeholder>
            <w:showingPlcHdr/>
          </w:sdtPr>
          <w:sdtContent>
            <w:tc>
              <w:tcPr>
                <w:tcW w:w="1523" w:type="dxa"/>
                <w:gridSpan w:val="2"/>
                <w:vAlign w:val="bottom"/>
              </w:tcPr>
              <w:p w14:paraId="60FCCFD9" w14:textId="0D8C027C" w:rsidR="00C1437E" w:rsidRPr="00550704" w:rsidRDefault="00C1437E" w:rsidP="00C1437E">
                <w:pPr>
                  <w:autoSpaceDE w:val="0"/>
                  <w:autoSpaceDN w:val="0"/>
                  <w:adjustRightInd w:val="0"/>
                  <w:rPr>
                    <w:bCs/>
                    <w:color w:val="000000"/>
                  </w:rPr>
                </w:pPr>
                <w:r>
                  <w:rPr>
                    <w:rStyle w:val="PlaceholderText"/>
                  </w:rPr>
                  <w:t>Age</w:t>
                </w:r>
              </w:p>
            </w:tc>
          </w:sdtContent>
        </w:sdt>
        <w:sdt>
          <w:sdtPr>
            <w:rPr>
              <w:color w:val="808080"/>
            </w:rPr>
            <w:id w:val="-364826924"/>
            <w:placeholder>
              <w:docPart w:val="49BECD6E3DAC460593004EBB0609F26F"/>
            </w:placeholder>
            <w:showingPlcHdr/>
          </w:sdtPr>
          <w:sdtContent>
            <w:tc>
              <w:tcPr>
                <w:tcW w:w="1607" w:type="dxa"/>
                <w:vAlign w:val="bottom"/>
              </w:tcPr>
              <w:p w14:paraId="5DBE9B8F" w14:textId="5F9028C8" w:rsidR="00C1437E" w:rsidRPr="00550704" w:rsidRDefault="00C1437E" w:rsidP="00C1437E">
                <w:pPr>
                  <w:autoSpaceDE w:val="0"/>
                  <w:autoSpaceDN w:val="0"/>
                  <w:adjustRightInd w:val="0"/>
                  <w:rPr>
                    <w:bCs/>
                    <w:color w:val="000000"/>
                  </w:rPr>
                </w:pPr>
                <w:r>
                  <w:rPr>
                    <w:rStyle w:val="PlaceholderText"/>
                  </w:rPr>
                  <w:t>#</w:t>
                </w:r>
              </w:p>
            </w:tc>
          </w:sdtContent>
        </w:sdt>
        <w:sdt>
          <w:sdtPr>
            <w:rPr>
              <w:bCs/>
              <w:color w:val="000000"/>
            </w:rPr>
            <w:id w:val="518045220"/>
            <w:placeholder>
              <w:docPart w:val="0CEB0BDCCC0542F38C9658DCAD683C3E"/>
            </w:placeholder>
            <w:showingPlcHdr/>
          </w:sdtPr>
          <w:sdtContent>
            <w:tc>
              <w:tcPr>
                <w:tcW w:w="5355" w:type="dxa"/>
                <w:gridSpan w:val="2"/>
                <w:vAlign w:val="bottom"/>
              </w:tcPr>
              <w:p w14:paraId="7462B415" w14:textId="71863549" w:rsidR="00C1437E" w:rsidRPr="00550704" w:rsidRDefault="00C1437E" w:rsidP="00C1437E">
                <w:pPr>
                  <w:autoSpaceDE w:val="0"/>
                  <w:autoSpaceDN w:val="0"/>
                  <w:adjustRightInd w:val="0"/>
                  <w:rPr>
                    <w:bCs/>
                    <w:color w:val="000000"/>
                  </w:rPr>
                </w:pPr>
                <w:r w:rsidRPr="00366C5A">
                  <w:rPr>
                    <w:rStyle w:val="PlaceholderText"/>
                  </w:rPr>
                  <w:t>Click or tap here to enter text.</w:t>
                </w:r>
              </w:p>
            </w:tc>
          </w:sdtContent>
        </w:sdt>
      </w:tr>
      <w:tr w:rsidR="00C1437E" w:rsidRPr="00550704" w14:paraId="763F159A" w14:textId="77777777" w:rsidTr="00C1437E">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sdt>
          <w:sdtPr>
            <w:rPr>
              <w:color w:val="808080"/>
            </w:rPr>
            <w:id w:val="1151562967"/>
            <w:placeholder>
              <w:docPart w:val="F22D7A3EA59F49A1865E7F3EE3755D83"/>
            </w:placeholder>
            <w:showingPlcHdr/>
          </w:sdtPr>
          <w:sdtContent>
            <w:tc>
              <w:tcPr>
                <w:tcW w:w="1505" w:type="dxa"/>
                <w:vAlign w:val="bottom"/>
              </w:tcPr>
              <w:p w14:paraId="60D1CECC" w14:textId="55DEA093" w:rsidR="00C1437E" w:rsidRPr="00550704" w:rsidRDefault="00C1437E" w:rsidP="00C1437E">
                <w:pPr>
                  <w:autoSpaceDE w:val="0"/>
                  <w:autoSpaceDN w:val="0"/>
                  <w:adjustRightInd w:val="0"/>
                  <w:rPr>
                    <w:bCs/>
                    <w:color w:val="000000"/>
                  </w:rPr>
                </w:pPr>
                <w:r>
                  <w:rPr>
                    <w:rStyle w:val="PlaceholderText"/>
                  </w:rPr>
                  <w:t>#</w:t>
                </w:r>
              </w:p>
            </w:tc>
          </w:sdtContent>
        </w:sdt>
        <w:sdt>
          <w:sdtPr>
            <w:rPr>
              <w:color w:val="000000"/>
            </w:rPr>
            <w:id w:val="1677223852"/>
            <w:placeholder>
              <w:docPart w:val="9D8927902542455A8C271390406FE134"/>
            </w:placeholder>
            <w:showingPlcHdr/>
          </w:sdtPr>
          <w:sdtContent>
            <w:tc>
              <w:tcPr>
                <w:tcW w:w="1523" w:type="dxa"/>
                <w:gridSpan w:val="2"/>
                <w:vAlign w:val="bottom"/>
              </w:tcPr>
              <w:p w14:paraId="6BF75CB2" w14:textId="454253F6" w:rsidR="00C1437E" w:rsidRPr="00550704" w:rsidRDefault="00C1437E" w:rsidP="00C1437E">
                <w:pPr>
                  <w:autoSpaceDE w:val="0"/>
                  <w:autoSpaceDN w:val="0"/>
                  <w:adjustRightInd w:val="0"/>
                  <w:rPr>
                    <w:bCs/>
                    <w:color w:val="000000"/>
                  </w:rPr>
                </w:pPr>
                <w:r>
                  <w:rPr>
                    <w:rStyle w:val="PlaceholderText"/>
                  </w:rPr>
                  <w:t>Age</w:t>
                </w:r>
              </w:p>
            </w:tc>
          </w:sdtContent>
        </w:sdt>
        <w:sdt>
          <w:sdtPr>
            <w:rPr>
              <w:color w:val="808080"/>
            </w:rPr>
            <w:id w:val="-165866917"/>
            <w:placeholder>
              <w:docPart w:val="6E0D8BFE77914E0F88CA0036750B5F34"/>
            </w:placeholder>
            <w:showingPlcHdr/>
          </w:sdtPr>
          <w:sdtContent>
            <w:tc>
              <w:tcPr>
                <w:tcW w:w="1607" w:type="dxa"/>
                <w:vAlign w:val="bottom"/>
              </w:tcPr>
              <w:p w14:paraId="0BAC0AC9" w14:textId="33978AE8" w:rsidR="00C1437E" w:rsidRPr="00550704" w:rsidRDefault="00C1437E" w:rsidP="00C1437E">
                <w:pPr>
                  <w:autoSpaceDE w:val="0"/>
                  <w:autoSpaceDN w:val="0"/>
                  <w:adjustRightInd w:val="0"/>
                  <w:rPr>
                    <w:bCs/>
                    <w:color w:val="000000"/>
                  </w:rPr>
                </w:pPr>
                <w:r>
                  <w:rPr>
                    <w:rStyle w:val="PlaceholderText"/>
                  </w:rPr>
                  <w:t>#</w:t>
                </w:r>
              </w:p>
            </w:tc>
          </w:sdtContent>
        </w:sdt>
        <w:sdt>
          <w:sdtPr>
            <w:rPr>
              <w:bCs/>
              <w:color w:val="000000"/>
            </w:rPr>
            <w:id w:val="-874467967"/>
            <w:placeholder>
              <w:docPart w:val="9626D09744BE4F20ABDF0C4C708BB398"/>
            </w:placeholder>
            <w:showingPlcHdr/>
          </w:sdtPr>
          <w:sdtContent>
            <w:tc>
              <w:tcPr>
                <w:tcW w:w="5355" w:type="dxa"/>
                <w:gridSpan w:val="2"/>
                <w:vAlign w:val="bottom"/>
              </w:tcPr>
              <w:p w14:paraId="622666B5" w14:textId="463EDDDD" w:rsidR="00C1437E" w:rsidRPr="00550704" w:rsidRDefault="00C1437E" w:rsidP="00C1437E">
                <w:pPr>
                  <w:autoSpaceDE w:val="0"/>
                  <w:autoSpaceDN w:val="0"/>
                  <w:adjustRightInd w:val="0"/>
                  <w:rPr>
                    <w:bCs/>
                    <w:color w:val="000000"/>
                  </w:rPr>
                </w:pPr>
                <w:r w:rsidRPr="00366C5A">
                  <w:rPr>
                    <w:rStyle w:val="PlaceholderText"/>
                  </w:rPr>
                  <w:t>Click or tap here to enter text.</w:t>
                </w:r>
              </w:p>
            </w:tc>
          </w:sdtContent>
        </w:sdt>
      </w:tr>
      <w:tr w:rsidR="00C1437E" w:rsidRPr="00550704" w14:paraId="34DF3652" w14:textId="77777777" w:rsidTr="00C1437E">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sdt>
          <w:sdtPr>
            <w:rPr>
              <w:color w:val="808080"/>
            </w:rPr>
            <w:id w:val="1963073126"/>
            <w:placeholder>
              <w:docPart w:val="4F1F7DBB5FA24BECAF6CC60E54CD1789"/>
            </w:placeholder>
            <w:showingPlcHdr/>
          </w:sdtPr>
          <w:sdtContent>
            <w:tc>
              <w:tcPr>
                <w:tcW w:w="1505" w:type="dxa"/>
                <w:vAlign w:val="bottom"/>
              </w:tcPr>
              <w:p w14:paraId="6D2CABB4" w14:textId="442BF617" w:rsidR="00C1437E" w:rsidRPr="00550704" w:rsidRDefault="00C1437E" w:rsidP="00C1437E">
                <w:pPr>
                  <w:autoSpaceDE w:val="0"/>
                  <w:autoSpaceDN w:val="0"/>
                  <w:adjustRightInd w:val="0"/>
                  <w:rPr>
                    <w:bCs/>
                    <w:color w:val="000000"/>
                  </w:rPr>
                </w:pPr>
                <w:r>
                  <w:rPr>
                    <w:rStyle w:val="PlaceholderText"/>
                  </w:rPr>
                  <w:t>#</w:t>
                </w:r>
              </w:p>
            </w:tc>
          </w:sdtContent>
        </w:sdt>
        <w:sdt>
          <w:sdtPr>
            <w:rPr>
              <w:color w:val="000000"/>
            </w:rPr>
            <w:id w:val="-1370989176"/>
            <w:placeholder>
              <w:docPart w:val="1D9A050BB397419AB5B0E57E7413DE03"/>
            </w:placeholder>
            <w:showingPlcHdr/>
          </w:sdtPr>
          <w:sdtContent>
            <w:tc>
              <w:tcPr>
                <w:tcW w:w="1523" w:type="dxa"/>
                <w:gridSpan w:val="2"/>
                <w:vAlign w:val="bottom"/>
              </w:tcPr>
              <w:p w14:paraId="65C414D8" w14:textId="3B77C7AA" w:rsidR="00C1437E" w:rsidRPr="00550704" w:rsidRDefault="00C1437E" w:rsidP="00C1437E">
                <w:pPr>
                  <w:autoSpaceDE w:val="0"/>
                  <w:autoSpaceDN w:val="0"/>
                  <w:adjustRightInd w:val="0"/>
                  <w:rPr>
                    <w:bCs/>
                    <w:color w:val="000000"/>
                  </w:rPr>
                </w:pPr>
                <w:r>
                  <w:rPr>
                    <w:rStyle w:val="PlaceholderText"/>
                  </w:rPr>
                  <w:t>Age</w:t>
                </w:r>
              </w:p>
            </w:tc>
          </w:sdtContent>
        </w:sdt>
        <w:sdt>
          <w:sdtPr>
            <w:rPr>
              <w:color w:val="808080"/>
            </w:rPr>
            <w:id w:val="-833454161"/>
            <w:placeholder>
              <w:docPart w:val="ABEC97D0EC764B83B4DE02FD2E1C0A11"/>
            </w:placeholder>
            <w:showingPlcHdr/>
          </w:sdtPr>
          <w:sdtContent>
            <w:tc>
              <w:tcPr>
                <w:tcW w:w="1607" w:type="dxa"/>
                <w:vAlign w:val="bottom"/>
              </w:tcPr>
              <w:p w14:paraId="2E60976F" w14:textId="61DF8C0E" w:rsidR="00C1437E" w:rsidRPr="00550704" w:rsidRDefault="00C1437E" w:rsidP="00C1437E">
                <w:pPr>
                  <w:autoSpaceDE w:val="0"/>
                  <w:autoSpaceDN w:val="0"/>
                  <w:adjustRightInd w:val="0"/>
                  <w:rPr>
                    <w:bCs/>
                    <w:color w:val="000000"/>
                  </w:rPr>
                </w:pPr>
                <w:r>
                  <w:rPr>
                    <w:rStyle w:val="PlaceholderText"/>
                  </w:rPr>
                  <w:t>#</w:t>
                </w:r>
              </w:p>
            </w:tc>
          </w:sdtContent>
        </w:sdt>
        <w:sdt>
          <w:sdtPr>
            <w:rPr>
              <w:bCs/>
              <w:color w:val="000000"/>
            </w:rPr>
            <w:id w:val="-1983605509"/>
            <w:placeholder>
              <w:docPart w:val="9D573F9B83D340A092AEBD702E09E185"/>
            </w:placeholder>
            <w:showingPlcHdr/>
          </w:sdtPr>
          <w:sdtContent>
            <w:tc>
              <w:tcPr>
                <w:tcW w:w="5355" w:type="dxa"/>
                <w:gridSpan w:val="2"/>
                <w:vAlign w:val="bottom"/>
              </w:tcPr>
              <w:p w14:paraId="4A9E458E" w14:textId="605857FA" w:rsidR="00C1437E" w:rsidRPr="00550704" w:rsidRDefault="00C1437E" w:rsidP="00C1437E">
                <w:pPr>
                  <w:autoSpaceDE w:val="0"/>
                  <w:autoSpaceDN w:val="0"/>
                  <w:adjustRightInd w:val="0"/>
                  <w:rPr>
                    <w:bCs/>
                    <w:color w:val="000000"/>
                  </w:rPr>
                </w:pPr>
                <w:r w:rsidRPr="00366C5A">
                  <w:rPr>
                    <w:rStyle w:val="PlaceholderText"/>
                  </w:rPr>
                  <w:t>Click or tap here to enter text.</w:t>
                </w:r>
              </w:p>
            </w:tc>
          </w:sdtContent>
        </w:sdt>
      </w:tr>
      <w:tr w:rsidR="00C1437E" w:rsidRPr="00550704" w14:paraId="4F27B0F1" w14:textId="77777777" w:rsidTr="00C1437E">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sdt>
          <w:sdtPr>
            <w:rPr>
              <w:color w:val="808080"/>
            </w:rPr>
            <w:id w:val="571850932"/>
            <w:placeholder>
              <w:docPart w:val="047C507E070A41228BEE2B6F44F6DADC"/>
            </w:placeholder>
            <w:showingPlcHdr/>
          </w:sdtPr>
          <w:sdtContent>
            <w:tc>
              <w:tcPr>
                <w:tcW w:w="1505" w:type="dxa"/>
                <w:vAlign w:val="bottom"/>
              </w:tcPr>
              <w:p w14:paraId="7233CA8B" w14:textId="0A66DCF8" w:rsidR="00C1437E" w:rsidRPr="00550704" w:rsidRDefault="00C1437E" w:rsidP="00C1437E">
                <w:pPr>
                  <w:autoSpaceDE w:val="0"/>
                  <w:autoSpaceDN w:val="0"/>
                  <w:adjustRightInd w:val="0"/>
                  <w:rPr>
                    <w:bCs/>
                    <w:color w:val="000000"/>
                  </w:rPr>
                </w:pPr>
                <w:r>
                  <w:rPr>
                    <w:rStyle w:val="PlaceholderText"/>
                  </w:rPr>
                  <w:t>#</w:t>
                </w:r>
              </w:p>
            </w:tc>
          </w:sdtContent>
        </w:sdt>
        <w:sdt>
          <w:sdtPr>
            <w:rPr>
              <w:color w:val="000000"/>
            </w:rPr>
            <w:id w:val="292413398"/>
            <w:placeholder>
              <w:docPart w:val="28C64149D894432E8DF1312187A6DB1B"/>
            </w:placeholder>
            <w:showingPlcHdr/>
          </w:sdtPr>
          <w:sdtContent>
            <w:tc>
              <w:tcPr>
                <w:tcW w:w="1523" w:type="dxa"/>
                <w:gridSpan w:val="2"/>
                <w:vAlign w:val="bottom"/>
              </w:tcPr>
              <w:p w14:paraId="47EE1FC5" w14:textId="391B9A8B" w:rsidR="00C1437E" w:rsidRPr="00550704" w:rsidRDefault="00C1437E" w:rsidP="00C1437E">
                <w:pPr>
                  <w:autoSpaceDE w:val="0"/>
                  <w:autoSpaceDN w:val="0"/>
                  <w:adjustRightInd w:val="0"/>
                  <w:rPr>
                    <w:bCs/>
                    <w:color w:val="000000"/>
                  </w:rPr>
                </w:pPr>
                <w:r>
                  <w:rPr>
                    <w:rStyle w:val="PlaceholderText"/>
                  </w:rPr>
                  <w:t>Age</w:t>
                </w:r>
              </w:p>
            </w:tc>
          </w:sdtContent>
        </w:sdt>
        <w:sdt>
          <w:sdtPr>
            <w:rPr>
              <w:color w:val="808080"/>
            </w:rPr>
            <w:id w:val="-1160775609"/>
            <w:placeholder>
              <w:docPart w:val="9C1C3C0546B043AFAFB3444C1132AF95"/>
            </w:placeholder>
            <w:showingPlcHdr/>
          </w:sdtPr>
          <w:sdtContent>
            <w:tc>
              <w:tcPr>
                <w:tcW w:w="1607" w:type="dxa"/>
                <w:vAlign w:val="bottom"/>
              </w:tcPr>
              <w:p w14:paraId="1545AA5A" w14:textId="115090FE" w:rsidR="00C1437E" w:rsidRPr="00550704" w:rsidRDefault="00C1437E" w:rsidP="00C1437E">
                <w:pPr>
                  <w:autoSpaceDE w:val="0"/>
                  <w:autoSpaceDN w:val="0"/>
                  <w:adjustRightInd w:val="0"/>
                  <w:rPr>
                    <w:bCs/>
                    <w:color w:val="000000"/>
                  </w:rPr>
                </w:pPr>
                <w:r>
                  <w:rPr>
                    <w:rStyle w:val="PlaceholderText"/>
                  </w:rPr>
                  <w:t>#</w:t>
                </w:r>
              </w:p>
            </w:tc>
          </w:sdtContent>
        </w:sdt>
        <w:sdt>
          <w:sdtPr>
            <w:rPr>
              <w:bCs/>
              <w:color w:val="000000"/>
            </w:rPr>
            <w:id w:val="-1858719745"/>
            <w:placeholder>
              <w:docPart w:val="1CAAA2CCD47D4D92BE99D86DB4552E23"/>
            </w:placeholder>
            <w:showingPlcHdr/>
          </w:sdtPr>
          <w:sdtContent>
            <w:tc>
              <w:tcPr>
                <w:tcW w:w="5355" w:type="dxa"/>
                <w:gridSpan w:val="2"/>
                <w:vAlign w:val="bottom"/>
              </w:tcPr>
              <w:p w14:paraId="2CA4F3BF" w14:textId="5489420E" w:rsidR="00C1437E" w:rsidRPr="00550704" w:rsidRDefault="00C1437E" w:rsidP="00C1437E">
                <w:pPr>
                  <w:autoSpaceDE w:val="0"/>
                  <w:autoSpaceDN w:val="0"/>
                  <w:adjustRightInd w:val="0"/>
                  <w:rPr>
                    <w:bCs/>
                    <w:color w:val="000000"/>
                  </w:rPr>
                </w:pPr>
                <w:r w:rsidRPr="00366C5A">
                  <w:rPr>
                    <w:rStyle w:val="PlaceholderText"/>
                  </w:rPr>
                  <w:t>Click or tap here to enter text.</w:t>
                </w:r>
              </w:p>
            </w:tc>
          </w:sdtContent>
        </w:sdt>
      </w:tr>
      <w:tr w:rsidR="00C1437E" w:rsidRPr="00550704" w14:paraId="064248CB" w14:textId="77777777" w:rsidTr="00C1437E">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sdt>
          <w:sdtPr>
            <w:rPr>
              <w:color w:val="808080"/>
            </w:rPr>
            <w:id w:val="17832108"/>
            <w:placeholder>
              <w:docPart w:val="9D39D6A903B444B99657492892F4478D"/>
            </w:placeholder>
            <w:showingPlcHdr/>
          </w:sdtPr>
          <w:sdtContent>
            <w:tc>
              <w:tcPr>
                <w:tcW w:w="1505" w:type="dxa"/>
                <w:vAlign w:val="bottom"/>
              </w:tcPr>
              <w:p w14:paraId="40BBDD20" w14:textId="625014C5" w:rsidR="00C1437E" w:rsidRPr="00550704" w:rsidRDefault="00C1437E" w:rsidP="00C1437E">
                <w:pPr>
                  <w:autoSpaceDE w:val="0"/>
                  <w:autoSpaceDN w:val="0"/>
                  <w:adjustRightInd w:val="0"/>
                  <w:rPr>
                    <w:bCs/>
                    <w:color w:val="000000"/>
                  </w:rPr>
                </w:pPr>
                <w:r>
                  <w:rPr>
                    <w:rStyle w:val="PlaceholderText"/>
                  </w:rPr>
                  <w:t>#</w:t>
                </w:r>
              </w:p>
            </w:tc>
          </w:sdtContent>
        </w:sdt>
        <w:sdt>
          <w:sdtPr>
            <w:rPr>
              <w:color w:val="000000"/>
            </w:rPr>
            <w:id w:val="-980694506"/>
            <w:placeholder>
              <w:docPart w:val="F1521A653D674F83B0ADBD856E8FFB5A"/>
            </w:placeholder>
            <w:showingPlcHdr/>
          </w:sdtPr>
          <w:sdtContent>
            <w:tc>
              <w:tcPr>
                <w:tcW w:w="1523" w:type="dxa"/>
                <w:gridSpan w:val="2"/>
                <w:vAlign w:val="bottom"/>
              </w:tcPr>
              <w:p w14:paraId="021EEAB9" w14:textId="094DE80B" w:rsidR="00C1437E" w:rsidRPr="00550704" w:rsidRDefault="00C1437E" w:rsidP="00C1437E">
                <w:pPr>
                  <w:autoSpaceDE w:val="0"/>
                  <w:autoSpaceDN w:val="0"/>
                  <w:adjustRightInd w:val="0"/>
                  <w:rPr>
                    <w:bCs/>
                    <w:color w:val="000000"/>
                  </w:rPr>
                </w:pPr>
                <w:r>
                  <w:rPr>
                    <w:rStyle w:val="PlaceholderText"/>
                  </w:rPr>
                  <w:t>Age</w:t>
                </w:r>
              </w:p>
            </w:tc>
          </w:sdtContent>
        </w:sdt>
        <w:sdt>
          <w:sdtPr>
            <w:rPr>
              <w:color w:val="808080"/>
            </w:rPr>
            <w:id w:val="468942076"/>
            <w:placeholder>
              <w:docPart w:val="D83F4BEBB09846AEB242675E525E371C"/>
            </w:placeholder>
            <w:showingPlcHdr/>
          </w:sdtPr>
          <w:sdtContent>
            <w:tc>
              <w:tcPr>
                <w:tcW w:w="1607" w:type="dxa"/>
                <w:vAlign w:val="bottom"/>
              </w:tcPr>
              <w:p w14:paraId="771F635E" w14:textId="161DCC92" w:rsidR="00C1437E" w:rsidRPr="00550704" w:rsidRDefault="00C1437E" w:rsidP="00C1437E">
                <w:pPr>
                  <w:autoSpaceDE w:val="0"/>
                  <w:autoSpaceDN w:val="0"/>
                  <w:adjustRightInd w:val="0"/>
                  <w:rPr>
                    <w:bCs/>
                    <w:color w:val="000000"/>
                  </w:rPr>
                </w:pPr>
                <w:r>
                  <w:rPr>
                    <w:rStyle w:val="PlaceholderText"/>
                  </w:rPr>
                  <w:t>#</w:t>
                </w:r>
              </w:p>
            </w:tc>
          </w:sdtContent>
        </w:sdt>
        <w:sdt>
          <w:sdtPr>
            <w:rPr>
              <w:bCs/>
              <w:color w:val="000000"/>
            </w:rPr>
            <w:id w:val="-1406983777"/>
            <w:placeholder>
              <w:docPart w:val="B63B7590B94A462DAF8C7479E11F3D9C"/>
            </w:placeholder>
            <w:showingPlcHdr/>
          </w:sdtPr>
          <w:sdtContent>
            <w:tc>
              <w:tcPr>
                <w:tcW w:w="5355" w:type="dxa"/>
                <w:gridSpan w:val="2"/>
                <w:vAlign w:val="bottom"/>
              </w:tcPr>
              <w:p w14:paraId="0A33F4C8" w14:textId="14135245" w:rsidR="00C1437E" w:rsidRPr="00550704" w:rsidRDefault="00C1437E" w:rsidP="00C1437E">
                <w:pPr>
                  <w:autoSpaceDE w:val="0"/>
                  <w:autoSpaceDN w:val="0"/>
                  <w:adjustRightInd w:val="0"/>
                  <w:rPr>
                    <w:bCs/>
                    <w:color w:val="000000"/>
                  </w:rPr>
                </w:pPr>
                <w:r w:rsidRPr="00366C5A">
                  <w:rPr>
                    <w:rStyle w:val="PlaceholderText"/>
                  </w:rPr>
                  <w:t>Click or tap here to enter text.</w:t>
                </w:r>
              </w:p>
            </w:tc>
          </w:sdtContent>
        </w:sdt>
      </w:tr>
      <w:tr w:rsidR="00C1437E" w:rsidRPr="00550704" w14:paraId="3D953F64" w14:textId="77777777" w:rsidTr="00C1437E">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sdt>
          <w:sdtPr>
            <w:rPr>
              <w:color w:val="808080"/>
            </w:rPr>
            <w:id w:val="718784386"/>
            <w:placeholder>
              <w:docPart w:val="258486835ACA417CBBB51E59BBA719DF"/>
            </w:placeholder>
            <w:showingPlcHdr/>
          </w:sdtPr>
          <w:sdtContent>
            <w:tc>
              <w:tcPr>
                <w:tcW w:w="1505" w:type="dxa"/>
                <w:vAlign w:val="bottom"/>
              </w:tcPr>
              <w:p w14:paraId="37EF46B3" w14:textId="1531EBB4" w:rsidR="00C1437E" w:rsidRPr="00550704" w:rsidRDefault="00C1437E" w:rsidP="00C1437E">
                <w:pPr>
                  <w:autoSpaceDE w:val="0"/>
                  <w:autoSpaceDN w:val="0"/>
                  <w:adjustRightInd w:val="0"/>
                  <w:rPr>
                    <w:bCs/>
                    <w:color w:val="000000"/>
                  </w:rPr>
                </w:pPr>
                <w:r>
                  <w:rPr>
                    <w:rStyle w:val="PlaceholderText"/>
                  </w:rPr>
                  <w:t>#</w:t>
                </w:r>
              </w:p>
            </w:tc>
          </w:sdtContent>
        </w:sdt>
        <w:sdt>
          <w:sdtPr>
            <w:rPr>
              <w:color w:val="000000"/>
            </w:rPr>
            <w:id w:val="-1732457489"/>
            <w:placeholder>
              <w:docPart w:val="D05F6A7127A1404AADB51FD5D756439D"/>
            </w:placeholder>
            <w:showingPlcHdr/>
          </w:sdtPr>
          <w:sdtContent>
            <w:tc>
              <w:tcPr>
                <w:tcW w:w="1523" w:type="dxa"/>
                <w:gridSpan w:val="2"/>
                <w:vAlign w:val="bottom"/>
              </w:tcPr>
              <w:p w14:paraId="71780848" w14:textId="0117358B" w:rsidR="00C1437E" w:rsidRPr="00550704" w:rsidRDefault="00C1437E" w:rsidP="00C1437E">
                <w:pPr>
                  <w:autoSpaceDE w:val="0"/>
                  <w:autoSpaceDN w:val="0"/>
                  <w:adjustRightInd w:val="0"/>
                  <w:rPr>
                    <w:bCs/>
                    <w:color w:val="000000"/>
                  </w:rPr>
                </w:pPr>
                <w:r>
                  <w:rPr>
                    <w:rStyle w:val="PlaceholderText"/>
                  </w:rPr>
                  <w:t>Age</w:t>
                </w:r>
              </w:p>
            </w:tc>
          </w:sdtContent>
        </w:sdt>
        <w:sdt>
          <w:sdtPr>
            <w:rPr>
              <w:color w:val="808080"/>
            </w:rPr>
            <w:id w:val="-323898982"/>
            <w:placeholder>
              <w:docPart w:val="325DCC2A51C14FB2ACE4D63064BC2F10"/>
            </w:placeholder>
            <w:showingPlcHdr/>
          </w:sdtPr>
          <w:sdtContent>
            <w:tc>
              <w:tcPr>
                <w:tcW w:w="1607" w:type="dxa"/>
                <w:vAlign w:val="bottom"/>
              </w:tcPr>
              <w:p w14:paraId="24E2A865" w14:textId="5A6D1169" w:rsidR="00C1437E" w:rsidRPr="00550704" w:rsidRDefault="00C1437E" w:rsidP="00C1437E">
                <w:pPr>
                  <w:autoSpaceDE w:val="0"/>
                  <w:autoSpaceDN w:val="0"/>
                  <w:adjustRightInd w:val="0"/>
                  <w:rPr>
                    <w:bCs/>
                    <w:color w:val="000000"/>
                  </w:rPr>
                </w:pPr>
                <w:r>
                  <w:rPr>
                    <w:rStyle w:val="PlaceholderText"/>
                  </w:rPr>
                  <w:t>#</w:t>
                </w:r>
              </w:p>
            </w:tc>
          </w:sdtContent>
        </w:sdt>
        <w:sdt>
          <w:sdtPr>
            <w:rPr>
              <w:bCs/>
              <w:color w:val="000000"/>
            </w:rPr>
            <w:id w:val="-1408993808"/>
            <w:placeholder>
              <w:docPart w:val="A9EE868E38744B109E9B71271594D7F8"/>
            </w:placeholder>
            <w:showingPlcHdr/>
          </w:sdtPr>
          <w:sdtContent>
            <w:tc>
              <w:tcPr>
                <w:tcW w:w="5355" w:type="dxa"/>
                <w:gridSpan w:val="2"/>
                <w:vAlign w:val="bottom"/>
              </w:tcPr>
              <w:p w14:paraId="2662F672" w14:textId="6EBE86CB" w:rsidR="00C1437E" w:rsidRPr="00550704" w:rsidRDefault="00C1437E" w:rsidP="00C1437E">
                <w:pPr>
                  <w:autoSpaceDE w:val="0"/>
                  <w:autoSpaceDN w:val="0"/>
                  <w:adjustRightInd w:val="0"/>
                  <w:rPr>
                    <w:bCs/>
                    <w:color w:val="000000"/>
                  </w:rPr>
                </w:pPr>
                <w:r w:rsidRPr="00366C5A">
                  <w:rPr>
                    <w:rStyle w:val="PlaceholderText"/>
                  </w:rPr>
                  <w:t>Click or tap here to enter text.</w:t>
                </w:r>
              </w:p>
            </w:tc>
          </w:sdtContent>
        </w:sdt>
      </w:tr>
      <w:tr w:rsidR="00C1437E" w:rsidRPr="00550704" w14:paraId="3697DC7D" w14:textId="77777777" w:rsidTr="00C1437E">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sdt>
          <w:sdtPr>
            <w:rPr>
              <w:color w:val="808080"/>
            </w:rPr>
            <w:id w:val="1139918384"/>
            <w:placeholder>
              <w:docPart w:val="F9CBC5B8A6CF44E88C46921F6E8106AE"/>
            </w:placeholder>
            <w:showingPlcHdr/>
          </w:sdtPr>
          <w:sdtContent>
            <w:tc>
              <w:tcPr>
                <w:tcW w:w="1505" w:type="dxa"/>
                <w:vAlign w:val="bottom"/>
              </w:tcPr>
              <w:p w14:paraId="21ADC036" w14:textId="41FCAC40" w:rsidR="00C1437E" w:rsidRPr="00550704" w:rsidRDefault="00C1437E" w:rsidP="00C1437E">
                <w:pPr>
                  <w:autoSpaceDE w:val="0"/>
                  <w:autoSpaceDN w:val="0"/>
                  <w:adjustRightInd w:val="0"/>
                  <w:rPr>
                    <w:bCs/>
                    <w:color w:val="000000"/>
                  </w:rPr>
                </w:pPr>
                <w:r>
                  <w:rPr>
                    <w:rStyle w:val="PlaceholderText"/>
                  </w:rPr>
                  <w:t>#</w:t>
                </w:r>
              </w:p>
            </w:tc>
          </w:sdtContent>
        </w:sdt>
        <w:sdt>
          <w:sdtPr>
            <w:rPr>
              <w:color w:val="000000"/>
            </w:rPr>
            <w:id w:val="1944881019"/>
            <w:placeholder>
              <w:docPart w:val="324CB98C5F3B4C428A273A1E17FAF1D4"/>
            </w:placeholder>
            <w:showingPlcHdr/>
          </w:sdtPr>
          <w:sdtContent>
            <w:tc>
              <w:tcPr>
                <w:tcW w:w="1523" w:type="dxa"/>
                <w:gridSpan w:val="2"/>
                <w:vAlign w:val="bottom"/>
              </w:tcPr>
              <w:p w14:paraId="21B3AC23" w14:textId="6AB05128" w:rsidR="00C1437E" w:rsidRPr="00550704" w:rsidRDefault="00C1437E" w:rsidP="00C1437E">
                <w:pPr>
                  <w:autoSpaceDE w:val="0"/>
                  <w:autoSpaceDN w:val="0"/>
                  <w:adjustRightInd w:val="0"/>
                  <w:rPr>
                    <w:bCs/>
                    <w:color w:val="000000"/>
                  </w:rPr>
                </w:pPr>
                <w:r>
                  <w:rPr>
                    <w:rStyle w:val="PlaceholderText"/>
                  </w:rPr>
                  <w:t>Age</w:t>
                </w:r>
              </w:p>
            </w:tc>
          </w:sdtContent>
        </w:sdt>
        <w:sdt>
          <w:sdtPr>
            <w:rPr>
              <w:color w:val="808080"/>
            </w:rPr>
            <w:id w:val="584654483"/>
            <w:placeholder>
              <w:docPart w:val="9E06E4521FD04EEABC3F678DB726BDB8"/>
            </w:placeholder>
            <w:showingPlcHdr/>
          </w:sdtPr>
          <w:sdtContent>
            <w:tc>
              <w:tcPr>
                <w:tcW w:w="1607" w:type="dxa"/>
                <w:vAlign w:val="bottom"/>
              </w:tcPr>
              <w:p w14:paraId="04DF905D" w14:textId="235291B6" w:rsidR="00C1437E" w:rsidRPr="00550704" w:rsidRDefault="00C1437E" w:rsidP="00C1437E">
                <w:pPr>
                  <w:autoSpaceDE w:val="0"/>
                  <w:autoSpaceDN w:val="0"/>
                  <w:adjustRightInd w:val="0"/>
                  <w:rPr>
                    <w:bCs/>
                    <w:color w:val="000000"/>
                  </w:rPr>
                </w:pPr>
                <w:r>
                  <w:rPr>
                    <w:rStyle w:val="PlaceholderText"/>
                  </w:rPr>
                  <w:t>#</w:t>
                </w:r>
              </w:p>
            </w:tc>
          </w:sdtContent>
        </w:sdt>
        <w:sdt>
          <w:sdtPr>
            <w:rPr>
              <w:bCs/>
              <w:color w:val="000000"/>
            </w:rPr>
            <w:id w:val="863644428"/>
            <w:placeholder>
              <w:docPart w:val="E99403D196DB4224BCC4636E8C68B783"/>
            </w:placeholder>
            <w:showingPlcHdr/>
          </w:sdtPr>
          <w:sdtContent>
            <w:tc>
              <w:tcPr>
                <w:tcW w:w="5355" w:type="dxa"/>
                <w:gridSpan w:val="2"/>
                <w:vAlign w:val="bottom"/>
              </w:tcPr>
              <w:p w14:paraId="0FB1E481" w14:textId="54960BC6" w:rsidR="00C1437E" w:rsidRPr="00550704" w:rsidRDefault="00C1437E" w:rsidP="00C1437E">
                <w:pPr>
                  <w:autoSpaceDE w:val="0"/>
                  <w:autoSpaceDN w:val="0"/>
                  <w:adjustRightInd w:val="0"/>
                  <w:rPr>
                    <w:bCs/>
                    <w:color w:val="000000"/>
                  </w:rPr>
                </w:pPr>
                <w:r w:rsidRPr="00366C5A">
                  <w:rPr>
                    <w:rStyle w:val="PlaceholderText"/>
                  </w:rPr>
                  <w:t>Click or tap here to enter text.</w:t>
                </w:r>
              </w:p>
            </w:tc>
          </w:sdtContent>
        </w:sdt>
      </w:tr>
      <w:tr w:rsidR="00C1437E" w:rsidRPr="00550704" w14:paraId="46F7C540" w14:textId="77777777" w:rsidTr="00C1437E">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sdt>
          <w:sdtPr>
            <w:rPr>
              <w:color w:val="808080"/>
            </w:rPr>
            <w:id w:val="-1540269275"/>
            <w:placeholder>
              <w:docPart w:val="6C71F16DAC884C71843CC8851D81482A"/>
            </w:placeholder>
            <w:showingPlcHdr/>
          </w:sdtPr>
          <w:sdtContent>
            <w:tc>
              <w:tcPr>
                <w:tcW w:w="1505" w:type="dxa"/>
                <w:vAlign w:val="bottom"/>
              </w:tcPr>
              <w:p w14:paraId="7AF28704" w14:textId="7490D12D" w:rsidR="00C1437E" w:rsidRPr="00550704" w:rsidRDefault="00C1437E" w:rsidP="00C1437E">
                <w:pPr>
                  <w:autoSpaceDE w:val="0"/>
                  <w:autoSpaceDN w:val="0"/>
                  <w:adjustRightInd w:val="0"/>
                  <w:rPr>
                    <w:bCs/>
                    <w:color w:val="000000"/>
                  </w:rPr>
                </w:pPr>
                <w:r>
                  <w:rPr>
                    <w:rStyle w:val="PlaceholderText"/>
                  </w:rPr>
                  <w:t>#</w:t>
                </w:r>
              </w:p>
            </w:tc>
          </w:sdtContent>
        </w:sdt>
        <w:sdt>
          <w:sdtPr>
            <w:rPr>
              <w:color w:val="000000"/>
            </w:rPr>
            <w:id w:val="1858082677"/>
            <w:placeholder>
              <w:docPart w:val="CFC85CD3179C4E1D9253D495200E6BC3"/>
            </w:placeholder>
            <w:showingPlcHdr/>
          </w:sdtPr>
          <w:sdtContent>
            <w:tc>
              <w:tcPr>
                <w:tcW w:w="1523" w:type="dxa"/>
                <w:gridSpan w:val="2"/>
                <w:vAlign w:val="bottom"/>
              </w:tcPr>
              <w:p w14:paraId="45329BF7" w14:textId="18C27F1B" w:rsidR="00C1437E" w:rsidRPr="00550704" w:rsidRDefault="00C1437E" w:rsidP="00C1437E">
                <w:pPr>
                  <w:autoSpaceDE w:val="0"/>
                  <w:autoSpaceDN w:val="0"/>
                  <w:adjustRightInd w:val="0"/>
                  <w:rPr>
                    <w:bCs/>
                    <w:color w:val="000000"/>
                  </w:rPr>
                </w:pPr>
                <w:r>
                  <w:rPr>
                    <w:rStyle w:val="PlaceholderText"/>
                  </w:rPr>
                  <w:t>Age</w:t>
                </w:r>
              </w:p>
            </w:tc>
          </w:sdtContent>
        </w:sdt>
        <w:sdt>
          <w:sdtPr>
            <w:rPr>
              <w:color w:val="808080"/>
            </w:rPr>
            <w:id w:val="898330843"/>
            <w:placeholder>
              <w:docPart w:val="C043ED8AF05F47FA8D11941C68F1CD26"/>
            </w:placeholder>
            <w:showingPlcHdr/>
          </w:sdtPr>
          <w:sdtContent>
            <w:tc>
              <w:tcPr>
                <w:tcW w:w="1607" w:type="dxa"/>
                <w:vAlign w:val="bottom"/>
              </w:tcPr>
              <w:p w14:paraId="419621C8" w14:textId="73CF432B" w:rsidR="00C1437E" w:rsidRPr="00550704" w:rsidRDefault="00C1437E" w:rsidP="00C1437E">
                <w:pPr>
                  <w:autoSpaceDE w:val="0"/>
                  <w:autoSpaceDN w:val="0"/>
                  <w:adjustRightInd w:val="0"/>
                  <w:rPr>
                    <w:bCs/>
                    <w:color w:val="000000"/>
                  </w:rPr>
                </w:pPr>
                <w:r>
                  <w:rPr>
                    <w:rStyle w:val="PlaceholderText"/>
                  </w:rPr>
                  <w:t>#</w:t>
                </w:r>
              </w:p>
            </w:tc>
          </w:sdtContent>
        </w:sdt>
        <w:sdt>
          <w:sdtPr>
            <w:rPr>
              <w:bCs/>
              <w:color w:val="000000"/>
            </w:rPr>
            <w:id w:val="-1898960623"/>
            <w:placeholder>
              <w:docPart w:val="82997B48FA7A408480FADA3E1285DDD4"/>
            </w:placeholder>
            <w:showingPlcHdr/>
          </w:sdtPr>
          <w:sdtContent>
            <w:tc>
              <w:tcPr>
                <w:tcW w:w="5355" w:type="dxa"/>
                <w:gridSpan w:val="2"/>
                <w:vAlign w:val="bottom"/>
              </w:tcPr>
              <w:p w14:paraId="379AC156" w14:textId="59028A35" w:rsidR="00C1437E" w:rsidRPr="00550704" w:rsidRDefault="00C1437E" w:rsidP="00C1437E">
                <w:pPr>
                  <w:autoSpaceDE w:val="0"/>
                  <w:autoSpaceDN w:val="0"/>
                  <w:adjustRightInd w:val="0"/>
                  <w:rPr>
                    <w:bCs/>
                    <w:color w:val="000000"/>
                  </w:rPr>
                </w:pPr>
                <w:r w:rsidRPr="00366C5A">
                  <w:rPr>
                    <w:rStyle w:val="PlaceholderText"/>
                  </w:rPr>
                  <w:t>Click or tap here to enter text.</w:t>
                </w:r>
              </w:p>
            </w:tc>
          </w:sdtContent>
        </w:sdt>
      </w:tr>
      <w:tr w:rsidR="00C1437E" w:rsidRPr="00550704" w14:paraId="05319E76" w14:textId="77777777" w:rsidTr="00C1437E">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sdt>
          <w:sdtPr>
            <w:rPr>
              <w:color w:val="808080"/>
            </w:rPr>
            <w:id w:val="1934160367"/>
            <w:placeholder>
              <w:docPart w:val="AF67D12086E84983BDF6F86138AD90C3"/>
            </w:placeholder>
            <w:showingPlcHdr/>
          </w:sdtPr>
          <w:sdtContent>
            <w:tc>
              <w:tcPr>
                <w:tcW w:w="1505" w:type="dxa"/>
                <w:vAlign w:val="bottom"/>
              </w:tcPr>
              <w:p w14:paraId="2A570D41" w14:textId="643AAE87" w:rsidR="00C1437E" w:rsidRPr="00550704" w:rsidRDefault="00C1437E" w:rsidP="00C1437E">
                <w:pPr>
                  <w:autoSpaceDE w:val="0"/>
                  <w:autoSpaceDN w:val="0"/>
                  <w:adjustRightInd w:val="0"/>
                  <w:rPr>
                    <w:bCs/>
                    <w:color w:val="000000"/>
                  </w:rPr>
                </w:pPr>
                <w:r>
                  <w:rPr>
                    <w:rStyle w:val="PlaceholderText"/>
                  </w:rPr>
                  <w:t>#</w:t>
                </w:r>
              </w:p>
            </w:tc>
          </w:sdtContent>
        </w:sdt>
        <w:sdt>
          <w:sdtPr>
            <w:rPr>
              <w:color w:val="000000"/>
            </w:rPr>
            <w:id w:val="1522120693"/>
            <w:placeholder>
              <w:docPart w:val="624E4436BCC045D9920877D390FDA214"/>
            </w:placeholder>
            <w:showingPlcHdr/>
          </w:sdtPr>
          <w:sdtContent>
            <w:tc>
              <w:tcPr>
                <w:tcW w:w="1523" w:type="dxa"/>
                <w:gridSpan w:val="2"/>
                <w:vAlign w:val="bottom"/>
              </w:tcPr>
              <w:p w14:paraId="68A44AC1" w14:textId="446D3740" w:rsidR="00C1437E" w:rsidRPr="00550704" w:rsidRDefault="00C1437E" w:rsidP="00C1437E">
                <w:pPr>
                  <w:autoSpaceDE w:val="0"/>
                  <w:autoSpaceDN w:val="0"/>
                  <w:adjustRightInd w:val="0"/>
                  <w:rPr>
                    <w:bCs/>
                    <w:color w:val="000000"/>
                  </w:rPr>
                </w:pPr>
                <w:r>
                  <w:rPr>
                    <w:rStyle w:val="PlaceholderText"/>
                  </w:rPr>
                  <w:t>Age</w:t>
                </w:r>
              </w:p>
            </w:tc>
          </w:sdtContent>
        </w:sdt>
        <w:sdt>
          <w:sdtPr>
            <w:rPr>
              <w:color w:val="808080"/>
            </w:rPr>
            <w:id w:val="1774818546"/>
            <w:placeholder>
              <w:docPart w:val="DB54B69FB1724EE4B084E33E2059E5A0"/>
            </w:placeholder>
            <w:showingPlcHdr/>
          </w:sdtPr>
          <w:sdtContent>
            <w:tc>
              <w:tcPr>
                <w:tcW w:w="1607" w:type="dxa"/>
                <w:vAlign w:val="bottom"/>
              </w:tcPr>
              <w:p w14:paraId="01D4CDA5" w14:textId="32B4E590" w:rsidR="00C1437E" w:rsidRPr="00550704" w:rsidRDefault="00C1437E" w:rsidP="00C1437E">
                <w:pPr>
                  <w:autoSpaceDE w:val="0"/>
                  <w:autoSpaceDN w:val="0"/>
                  <w:adjustRightInd w:val="0"/>
                  <w:rPr>
                    <w:bCs/>
                    <w:color w:val="000000"/>
                  </w:rPr>
                </w:pPr>
                <w:r>
                  <w:rPr>
                    <w:rStyle w:val="PlaceholderText"/>
                  </w:rPr>
                  <w:t>#</w:t>
                </w:r>
              </w:p>
            </w:tc>
          </w:sdtContent>
        </w:sdt>
        <w:sdt>
          <w:sdtPr>
            <w:rPr>
              <w:bCs/>
              <w:color w:val="000000"/>
            </w:rPr>
            <w:id w:val="-824816723"/>
            <w:placeholder>
              <w:docPart w:val="74CD0403540E438FB8060445F0C1147F"/>
            </w:placeholder>
            <w:showingPlcHdr/>
          </w:sdtPr>
          <w:sdtContent>
            <w:tc>
              <w:tcPr>
                <w:tcW w:w="5355" w:type="dxa"/>
                <w:gridSpan w:val="2"/>
                <w:vAlign w:val="bottom"/>
              </w:tcPr>
              <w:p w14:paraId="5BE1EC43" w14:textId="3F552A58" w:rsidR="00C1437E" w:rsidRPr="00550704" w:rsidRDefault="00C1437E" w:rsidP="00C1437E">
                <w:pPr>
                  <w:autoSpaceDE w:val="0"/>
                  <w:autoSpaceDN w:val="0"/>
                  <w:adjustRightInd w:val="0"/>
                  <w:rPr>
                    <w:bCs/>
                    <w:color w:val="000000"/>
                  </w:rPr>
                </w:pPr>
                <w:r w:rsidRPr="00366C5A">
                  <w:rPr>
                    <w:rStyle w:val="PlaceholderText"/>
                  </w:rPr>
                  <w:t>Click or tap here to enter text.</w:t>
                </w:r>
              </w:p>
            </w:tc>
          </w:sdtContent>
        </w:sdt>
      </w:tr>
      <w:tr w:rsidR="00C1437E" w:rsidRPr="00550704" w14:paraId="1CE54B07" w14:textId="77777777" w:rsidTr="00C1437E">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sdt>
          <w:sdtPr>
            <w:rPr>
              <w:color w:val="808080"/>
            </w:rPr>
            <w:id w:val="1583259004"/>
            <w:placeholder>
              <w:docPart w:val="57656049382D4DC5875113B067D4B0E9"/>
            </w:placeholder>
            <w:showingPlcHdr/>
          </w:sdtPr>
          <w:sdtContent>
            <w:tc>
              <w:tcPr>
                <w:tcW w:w="1505" w:type="dxa"/>
                <w:vAlign w:val="bottom"/>
              </w:tcPr>
              <w:p w14:paraId="5B98D05C" w14:textId="02D3575D" w:rsidR="00C1437E" w:rsidRPr="00550704" w:rsidRDefault="00C1437E" w:rsidP="00C1437E">
                <w:pPr>
                  <w:autoSpaceDE w:val="0"/>
                  <w:autoSpaceDN w:val="0"/>
                  <w:adjustRightInd w:val="0"/>
                  <w:rPr>
                    <w:bCs/>
                    <w:color w:val="000000"/>
                  </w:rPr>
                </w:pPr>
                <w:r>
                  <w:rPr>
                    <w:rStyle w:val="PlaceholderText"/>
                  </w:rPr>
                  <w:t>#</w:t>
                </w:r>
              </w:p>
            </w:tc>
          </w:sdtContent>
        </w:sdt>
        <w:sdt>
          <w:sdtPr>
            <w:rPr>
              <w:color w:val="000000"/>
            </w:rPr>
            <w:id w:val="636381640"/>
            <w:placeholder>
              <w:docPart w:val="5CFF935C8E4A49A1B6BE23E1A44A33E3"/>
            </w:placeholder>
            <w:showingPlcHdr/>
          </w:sdtPr>
          <w:sdtContent>
            <w:tc>
              <w:tcPr>
                <w:tcW w:w="1523" w:type="dxa"/>
                <w:gridSpan w:val="2"/>
                <w:vAlign w:val="bottom"/>
              </w:tcPr>
              <w:p w14:paraId="107E3BCE" w14:textId="3F1B7286" w:rsidR="00C1437E" w:rsidRPr="00550704" w:rsidRDefault="00C1437E" w:rsidP="00C1437E">
                <w:pPr>
                  <w:autoSpaceDE w:val="0"/>
                  <w:autoSpaceDN w:val="0"/>
                  <w:adjustRightInd w:val="0"/>
                  <w:rPr>
                    <w:bCs/>
                    <w:color w:val="000000"/>
                  </w:rPr>
                </w:pPr>
                <w:r>
                  <w:rPr>
                    <w:rStyle w:val="PlaceholderText"/>
                  </w:rPr>
                  <w:t>Age</w:t>
                </w:r>
              </w:p>
            </w:tc>
          </w:sdtContent>
        </w:sdt>
        <w:sdt>
          <w:sdtPr>
            <w:rPr>
              <w:color w:val="808080"/>
            </w:rPr>
            <w:id w:val="-1106339944"/>
            <w:placeholder>
              <w:docPart w:val="0670FD712C554561ADD6B29FE7A3FEFC"/>
            </w:placeholder>
            <w:showingPlcHdr/>
          </w:sdtPr>
          <w:sdtContent>
            <w:tc>
              <w:tcPr>
                <w:tcW w:w="1607" w:type="dxa"/>
                <w:vAlign w:val="bottom"/>
              </w:tcPr>
              <w:p w14:paraId="55C91444" w14:textId="0374D1CA" w:rsidR="00C1437E" w:rsidRPr="00550704" w:rsidRDefault="00C1437E" w:rsidP="00C1437E">
                <w:pPr>
                  <w:autoSpaceDE w:val="0"/>
                  <w:autoSpaceDN w:val="0"/>
                  <w:adjustRightInd w:val="0"/>
                  <w:rPr>
                    <w:bCs/>
                    <w:color w:val="000000"/>
                  </w:rPr>
                </w:pPr>
                <w:r>
                  <w:rPr>
                    <w:rStyle w:val="PlaceholderText"/>
                  </w:rPr>
                  <w:t>#</w:t>
                </w:r>
              </w:p>
            </w:tc>
          </w:sdtContent>
        </w:sdt>
        <w:sdt>
          <w:sdtPr>
            <w:rPr>
              <w:bCs/>
              <w:color w:val="000000"/>
            </w:rPr>
            <w:id w:val="-2042512001"/>
            <w:placeholder>
              <w:docPart w:val="AD1CB0DEACA6469BB49606E15D565DFC"/>
            </w:placeholder>
            <w:showingPlcHdr/>
          </w:sdtPr>
          <w:sdtContent>
            <w:tc>
              <w:tcPr>
                <w:tcW w:w="5355" w:type="dxa"/>
                <w:gridSpan w:val="2"/>
                <w:vAlign w:val="bottom"/>
              </w:tcPr>
              <w:p w14:paraId="1E1B6B04" w14:textId="14C93B3B" w:rsidR="00C1437E" w:rsidRPr="00550704" w:rsidRDefault="00C1437E" w:rsidP="00C1437E">
                <w:pPr>
                  <w:autoSpaceDE w:val="0"/>
                  <w:autoSpaceDN w:val="0"/>
                  <w:adjustRightInd w:val="0"/>
                  <w:rPr>
                    <w:bCs/>
                    <w:color w:val="000000"/>
                  </w:rPr>
                </w:pPr>
                <w:r w:rsidRPr="00366C5A">
                  <w:rPr>
                    <w:rStyle w:val="PlaceholderText"/>
                  </w:rPr>
                  <w:t>Click or tap here to enter text.</w:t>
                </w:r>
              </w:p>
            </w:tc>
          </w:sdtContent>
        </w:sdt>
      </w:tr>
      <w:tr w:rsidR="00C1437E" w:rsidRPr="00550704" w14:paraId="1152DE84" w14:textId="77777777" w:rsidTr="00C1437E">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sdt>
          <w:sdtPr>
            <w:rPr>
              <w:color w:val="808080"/>
            </w:rPr>
            <w:id w:val="247625817"/>
            <w:placeholder>
              <w:docPart w:val="9CC7BFFAD90946C6838D04CFEAC32A16"/>
            </w:placeholder>
            <w:showingPlcHdr/>
          </w:sdtPr>
          <w:sdtContent>
            <w:tc>
              <w:tcPr>
                <w:tcW w:w="1505" w:type="dxa"/>
                <w:vAlign w:val="bottom"/>
              </w:tcPr>
              <w:p w14:paraId="237C0577" w14:textId="1FB20F9A" w:rsidR="00C1437E" w:rsidRPr="00550704" w:rsidRDefault="00C1437E" w:rsidP="00C1437E">
                <w:pPr>
                  <w:autoSpaceDE w:val="0"/>
                  <w:autoSpaceDN w:val="0"/>
                  <w:adjustRightInd w:val="0"/>
                  <w:rPr>
                    <w:bCs/>
                    <w:color w:val="000000"/>
                  </w:rPr>
                </w:pPr>
                <w:r>
                  <w:rPr>
                    <w:rStyle w:val="PlaceholderText"/>
                  </w:rPr>
                  <w:t>#</w:t>
                </w:r>
              </w:p>
            </w:tc>
          </w:sdtContent>
        </w:sdt>
        <w:sdt>
          <w:sdtPr>
            <w:rPr>
              <w:color w:val="000000"/>
            </w:rPr>
            <w:id w:val="-1143729397"/>
            <w:placeholder>
              <w:docPart w:val="9DE7796C6E7D45A89FFB4CEA091F968B"/>
            </w:placeholder>
            <w:showingPlcHdr/>
          </w:sdtPr>
          <w:sdtContent>
            <w:tc>
              <w:tcPr>
                <w:tcW w:w="1523" w:type="dxa"/>
                <w:gridSpan w:val="2"/>
                <w:vAlign w:val="bottom"/>
              </w:tcPr>
              <w:p w14:paraId="67EA695D" w14:textId="6995DFF7" w:rsidR="00C1437E" w:rsidRPr="00550704" w:rsidRDefault="00C1437E" w:rsidP="00C1437E">
                <w:pPr>
                  <w:autoSpaceDE w:val="0"/>
                  <w:autoSpaceDN w:val="0"/>
                  <w:adjustRightInd w:val="0"/>
                  <w:rPr>
                    <w:bCs/>
                    <w:color w:val="000000"/>
                  </w:rPr>
                </w:pPr>
                <w:r>
                  <w:rPr>
                    <w:rStyle w:val="PlaceholderText"/>
                  </w:rPr>
                  <w:t>Age</w:t>
                </w:r>
              </w:p>
            </w:tc>
          </w:sdtContent>
        </w:sdt>
        <w:sdt>
          <w:sdtPr>
            <w:rPr>
              <w:color w:val="808080"/>
            </w:rPr>
            <w:id w:val="31157745"/>
            <w:placeholder>
              <w:docPart w:val="1D01381D2E9D40EB8E6DC1E04208BDE5"/>
            </w:placeholder>
            <w:showingPlcHdr/>
          </w:sdtPr>
          <w:sdtContent>
            <w:tc>
              <w:tcPr>
                <w:tcW w:w="1607" w:type="dxa"/>
                <w:vAlign w:val="bottom"/>
              </w:tcPr>
              <w:p w14:paraId="26D90B66" w14:textId="00EB6765" w:rsidR="00C1437E" w:rsidRPr="00550704" w:rsidRDefault="00C1437E" w:rsidP="00C1437E">
                <w:pPr>
                  <w:autoSpaceDE w:val="0"/>
                  <w:autoSpaceDN w:val="0"/>
                  <w:adjustRightInd w:val="0"/>
                  <w:rPr>
                    <w:bCs/>
                    <w:color w:val="000000"/>
                  </w:rPr>
                </w:pPr>
                <w:r>
                  <w:rPr>
                    <w:rStyle w:val="PlaceholderText"/>
                  </w:rPr>
                  <w:t>#</w:t>
                </w:r>
              </w:p>
            </w:tc>
          </w:sdtContent>
        </w:sdt>
        <w:sdt>
          <w:sdtPr>
            <w:rPr>
              <w:bCs/>
              <w:color w:val="000000"/>
            </w:rPr>
            <w:id w:val="-627084883"/>
            <w:placeholder>
              <w:docPart w:val="779199D3674A43B4B9C79EFEE4F72AAB"/>
            </w:placeholder>
            <w:showingPlcHdr/>
          </w:sdtPr>
          <w:sdtContent>
            <w:tc>
              <w:tcPr>
                <w:tcW w:w="5355" w:type="dxa"/>
                <w:gridSpan w:val="2"/>
                <w:vAlign w:val="bottom"/>
              </w:tcPr>
              <w:p w14:paraId="6F971022" w14:textId="2970ABF3" w:rsidR="00C1437E" w:rsidRPr="00550704" w:rsidRDefault="00C1437E" w:rsidP="00C1437E">
                <w:pPr>
                  <w:autoSpaceDE w:val="0"/>
                  <w:autoSpaceDN w:val="0"/>
                  <w:adjustRightInd w:val="0"/>
                  <w:rPr>
                    <w:bCs/>
                    <w:color w:val="000000"/>
                  </w:rPr>
                </w:pPr>
                <w:r w:rsidRPr="00366C5A">
                  <w:rPr>
                    <w:rStyle w:val="PlaceholderText"/>
                  </w:rPr>
                  <w:t>Click or tap here to enter text.</w:t>
                </w:r>
              </w:p>
            </w:tc>
          </w:sdtContent>
        </w:sdt>
      </w:tr>
      <w:tr w:rsidR="00C1437E" w:rsidRPr="00550704" w14:paraId="09835A86" w14:textId="77777777" w:rsidTr="00C1437E">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sdt>
          <w:sdtPr>
            <w:rPr>
              <w:color w:val="808080"/>
            </w:rPr>
            <w:id w:val="-1667231850"/>
            <w:placeholder>
              <w:docPart w:val="E70CFE38A22A4748A11BED3910C3115A"/>
            </w:placeholder>
            <w:showingPlcHdr/>
          </w:sdtPr>
          <w:sdtContent>
            <w:tc>
              <w:tcPr>
                <w:tcW w:w="1505" w:type="dxa"/>
                <w:vAlign w:val="bottom"/>
              </w:tcPr>
              <w:p w14:paraId="332F32AA" w14:textId="1F0EB2B7" w:rsidR="00C1437E" w:rsidRPr="00550704" w:rsidRDefault="00C1437E" w:rsidP="00C1437E">
                <w:pPr>
                  <w:autoSpaceDE w:val="0"/>
                  <w:autoSpaceDN w:val="0"/>
                  <w:adjustRightInd w:val="0"/>
                  <w:rPr>
                    <w:bCs/>
                    <w:color w:val="000000"/>
                  </w:rPr>
                </w:pPr>
                <w:r>
                  <w:rPr>
                    <w:rStyle w:val="PlaceholderText"/>
                  </w:rPr>
                  <w:t>#</w:t>
                </w:r>
              </w:p>
            </w:tc>
          </w:sdtContent>
        </w:sdt>
        <w:sdt>
          <w:sdtPr>
            <w:rPr>
              <w:color w:val="000000"/>
            </w:rPr>
            <w:id w:val="-1684816725"/>
            <w:placeholder>
              <w:docPart w:val="46679FF9F6F74CF69A2990B11137628A"/>
            </w:placeholder>
            <w:showingPlcHdr/>
          </w:sdtPr>
          <w:sdtContent>
            <w:tc>
              <w:tcPr>
                <w:tcW w:w="1523" w:type="dxa"/>
                <w:gridSpan w:val="2"/>
                <w:vAlign w:val="bottom"/>
              </w:tcPr>
              <w:p w14:paraId="34B76CE4" w14:textId="2E134C76" w:rsidR="00C1437E" w:rsidRPr="00550704" w:rsidRDefault="00C1437E" w:rsidP="00C1437E">
                <w:pPr>
                  <w:autoSpaceDE w:val="0"/>
                  <w:autoSpaceDN w:val="0"/>
                  <w:adjustRightInd w:val="0"/>
                  <w:rPr>
                    <w:bCs/>
                    <w:color w:val="000000"/>
                  </w:rPr>
                </w:pPr>
                <w:r>
                  <w:rPr>
                    <w:rStyle w:val="PlaceholderText"/>
                  </w:rPr>
                  <w:t>Age</w:t>
                </w:r>
              </w:p>
            </w:tc>
          </w:sdtContent>
        </w:sdt>
        <w:sdt>
          <w:sdtPr>
            <w:rPr>
              <w:color w:val="808080"/>
            </w:rPr>
            <w:id w:val="-1328903448"/>
            <w:placeholder>
              <w:docPart w:val="05FF828F6994497F8A0D28DF925B6239"/>
            </w:placeholder>
            <w:showingPlcHdr/>
          </w:sdtPr>
          <w:sdtContent>
            <w:tc>
              <w:tcPr>
                <w:tcW w:w="1607" w:type="dxa"/>
                <w:vAlign w:val="bottom"/>
              </w:tcPr>
              <w:p w14:paraId="7BD92517" w14:textId="1E708DC2" w:rsidR="00C1437E" w:rsidRPr="00550704" w:rsidRDefault="00C1437E" w:rsidP="00C1437E">
                <w:pPr>
                  <w:autoSpaceDE w:val="0"/>
                  <w:autoSpaceDN w:val="0"/>
                  <w:adjustRightInd w:val="0"/>
                  <w:rPr>
                    <w:bCs/>
                    <w:color w:val="000000"/>
                  </w:rPr>
                </w:pPr>
                <w:r>
                  <w:rPr>
                    <w:rStyle w:val="PlaceholderText"/>
                  </w:rPr>
                  <w:t>#</w:t>
                </w:r>
              </w:p>
            </w:tc>
          </w:sdtContent>
        </w:sdt>
        <w:sdt>
          <w:sdtPr>
            <w:rPr>
              <w:bCs/>
              <w:color w:val="000000"/>
            </w:rPr>
            <w:id w:val="-2133469885"/>
            <w:placeholder>
              <w:docPart w:val="538FA488BD344B039E1C851DF19D82BA"/>
            </w:placeholder>
            <w:showingPlcHdr/>
          </w:sdtPr>
          <w:sdtContent>
            <w:tc>
              <w:tcPr>
                <w:tcW w:w="5355" w:type="dxa"/>
                <w:gridSpan w:val="2"/>
                <w:vAlign w:val="bottom"/>
              </w:tcPr>
              <w:p w14:paraId="5470E162" w14:textId="70D44578" w:rsidR="00C1437E" w:rsidRPr="00550704" w:rsidRDefault="00C1437E" w:rsidP="00C1437E">
                <w:pPr>
                  <w:autoSpaceDE w:val="0"/>
                  <w:autoSpaceDN w:val="0"/>
                  <w:adjustRightInd w:val="0"/>
                  <w:rPr>
                    <w:bCs/>
                    <w:color w:val="000000"/>
                  </w:rPr>
                </w:pPr>
                <w:r w:rsidRPr="00366C5A">
                  <w:rPr>
                    <w:rStyle w:val="PlaceholderText"/>
                  </w:rPr>
                  <w:t>Click or tap here to enter text.</w:t>
                </w:r>
              </w:p>
            </w:tc>
          </w:sdtContent>
        </w:sdt>
      </w:tr>
      <w:tr w:rsidR="00C1437E" w:rsidRPr="00550704" w14:paraId="707B328B" w14:textId="77777777" w:rsidTr="00C1437E">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sdt>
          <w:sdtPr>
            <w:rPr>
              <w:color w:val="808080"/>
            </w:rPr>
            <w:id w:val="-536358336"/>
            <w:placeholder>
              <w:docPart w:val="2B3B9FCA2DC54F3BA865BC02E50A3495"/>
            </w:placeholder>
            <w:showingPlcHdr/>
          </w:sdtPr>
          <w:sdtContent>
            <w:tc>
              <w:tcPr>
                <w:tcW w:w="1505" w:type="dxa"/>
                <w:vAlign w:val="bottom"/>
              </w:tcPr>
              <w:p w14:paraId="0F348C11" w14:textId="22489E4A" w:rsidR="00C1437E" w:rsidRPr="00550704" w:rsidRDefault="00C1437E" w:rsidP="00C1437E">
                <w:pPr>
                  <w:autoSpaceDE w:val="0"/>
                  <w:autoSpaceDN w:val="0"/>
                  <w:adjustRightInd w:val="0"/>
                  <w:rPr>
                    <w:bCs/>
                    <w:color w:val="000000"/>
                  </w:rPr>
                </w:pPr>
                <w:r>
                  <w:rPr>
                    <w:rStyle w:val="PlaceholderText"/>
                  </w:rPr>
                  <w:t>#</w:t>
                </w:r>
              </w:p>
            </w:tc>
          </w:sdtContent>
        </w:sdt>
        <w:sdt>
          <w:sdtPr>
            <w:rPr>
              <w:color w:val="000000"/>
            </w:rPr>
            <w:id w:val="-303776166"/>
            <w:placeholder>
              <w:docPart w:val="251B2D406B0441FC891BC0E8508AA6EC"/>
            </w:placeholder>
            <w:showingPlcHdr/>
          </w:sdtPr>
          <w:sdtContent>
            <w:tc>
              <w:tcPr>
                <w:tcW w:w="1523" w:type="dxa"/>
                <w:gridSpan w:val="2"/>
                <w:vAlign w:val="bottom"/>
              </w:tcPr>
              <w:p w14:paraId="6DEE234B" w14:textId="7176061D" w:rsidR="00C1437E" w:rsidRPr="00550704" w:rsidRDefault="00C1437E" w:rsidP="00C1437E">
                <w:pPr>
                  <w:autoSpaceDE w:val="0"/>
                  <w:autoSpaceDN w:val="0"/>
                  <w:adjustRightInd w:val="0"/>
                  <w:rPr>
                    <w:bCs/>
                    <w:color w:val="000000"/>
                  </w:rPr>
                </w:pPr>
                <w:r>
                  <w:rPr>
                    <w:rStyle w:val="PlaceholderText"/>
                  </w:rPr>
                  <w:t>Age</w:t>
                </w:r>
              </w:p>
            </w:tc>
          </w:sdtContent>
        </w:sdt>
        <w:sdt>
          <w:sdtPr>
            <w:rPr>
              <w:color w:val="808080"/>
            </w:rPr>
            <w:id w:val="-317349262"/>
            <w:placeholder>
              <w:docPart w:val="E880BB1039BA43038D6784C11040A7A1"/>
            </w:placeholder>
            <w:showingPlcHdr/>
          </w:sdtPr>
          <w:sdtContent>
            <w:tc>
              <w:tcPr>
                <w:tcW w:w="1607" w:type="dxa"/>
                <w:vAlign w:val="bottom"/>
              </w:tcPr>
              <w:p w14:paraId="63CCDA26" w14:textId="2539BEFC" w:rsidR="00C1437E" w:rsidRPr="00550704" w:rsidRDefault="00C1437E" w:rsidP="00C1437E">
                <w:pPr>
                  <w:autoSpaceDE w:val="0"/>
                  <w:autoSpaceDN w:val="0"/>
                  <w:adjustRightInd w:val="0"/>
                  <w:rPr>
                    <w:bCs/>
                    <w:color w:val="000000"/>
                  </w:rPr>
                </w:pPr>
                <w:r>
                  <w:rPr>
                    <w:rStyle w:val="PlaceholderText"/>
                  </w:rPr>
                  <w:t>#</w:t>
                </w:r>
              </w:p>
            </w:tc>
          </w:sdtContent>
        </w:sdt>
        <w:sdt>
          <w:sdtPr>
            <w:rPr>
              <w:bCs/>
              <w:color w:val="000000"/>
            </w:rPr>
            <w:id w:val="-554621568"/>
            <w:placeholder>
              <w:docPart w:val="E93E2801E76749258998B779C27FAF84"/>
            </w:placeholder>
            <w:showingPlcHdr/>
          </w:sdtPr>
          <w:sdtContent>
            <w:tc>
              <w:tcPr>
                <w:tcW w:w="5355" w:type="dxa"/>
                <w:gridSpan w:val="2"/>
                <w:vAlign w:val="bottom"/>
              </w:tcPr>
              <w:p w14:paraId="44D9BED8" w14:textId="7D6000E6" w:rsidR="00C1437E" w:rsidRPr="00550704" w:rsidRDefault="00C1437E" w:rsidP="00C1437E">
                <w:pPr>
                  <w:autoSpaceDE w:val="0"/>
                  <w:autoSpaceDN w:val="0"/>
                  <w:adjustRightInd w:val="0"/>
                  <w:rPr>
                    <w:bCs/>
                    <w:color w:val="000000"/>
                  </w:rPr>
                </w:pPr>
                <w:r w:rsidRPr="00366C5A">
                  <w:rPr>
                    <w:rStyle w:val="PlaceholderText"/>
                  </w:rPr>
                  <w:t>Click or tap here to enter text.</w:t>
                </w:r>
              </w:p>
            </w:tc>
          </w:sdtContent>
        </w:sdt>
      </w:tr>
      <w:tr w:rsidR="00C1437E" w:rsidRPr="00550704" w14:paraId="067DF009" w14:textId="77777777" w:rsidTr="00C1437E">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sdt>
          <w:sdtPr>
            <w:rPr>
              <w:color w:val="808080"/>
            </w:rPr>
            <w:id w:val="888618956"/>
            <w:placeholder>
              <w:docPart w:val="58988494945F4F74A993A5F549A488DB"/>
            </w:placeholder>
            <w:showingPlcHdr/>
          </w:sdtPr>
          <w:sdtContent>
            <w:tc>
              <w:tcPr>
                <w:tcW w:w="1505" w:type="dxa"/>
                <w:vAlign w:val="bottom"/>
              </w:tcPr>
              <w:p w14:paraId="414EE2AD" w14:textId="5CE0A566" w:rsidR="00C1437E" w:rsidRPr="00550704" w:rsidRDefault="00C1437E" w:rsidP="00C1437E">
                <w:pPr>
                  <w:autoSpaceDE w:val="0"/>
                  <w:autoSpaceDN w:val="0"/>
                  <w:adjustRightInd w:val="0"/>
                  <w:rPr>
                    <w:bCs/>
                    <w:color w:val="000000"/>
                  </w:rPr>
                </w:pPr>
                <w:r>
                  <w:rPr>
                    <w:rStyle w:val="PlaceholderText"/>
                  </w:rPr>
                  <w:t>#</w:t>
                </w:r>
              </w:p>
            </w:tc>
          </w:sdtContent>
        </w:sdt>
        <w:sdt>
          <w:sdtPr>
            <w:rPr>
              <w:color w:val="000000"/>
            </w:rPr>
            <w:id w:val="-392345121"/>
            <w:placeholder>
              <w:docPart w:val="FDB3FC819B704CD88E03A58F80A448BB"/>
            </w:placeholder>
            <w:showingPlcHdr/>
          </w:sdtPr>
          <w:sdtContent>
            <w:tc>
              <w:tcPr>
                <w:tcW w:w="1523" w:type="dxa"/>
                <w:gridSpan w:val="2"/>
                <w:vAlign w:val="bottom"/>
              </w:tcPr>
              <w:p w14:paraId="0A5ADB25" w14:textId="256C9AF7" w:rsidR="00C1437E" w:rsidRPr="00550704" w:rsidRDefault="00C1437E" w:rsidP="00C1437E">
                <w:pPr>
                  <w:autoSpaceDE w:val="0"/>
                  <w:autoSpaceDN w:val="0"/>
                  <w:adjustRightInd w:val="0"/>
                  <w:rPr>
                    <w:bCs/>
                    <w:color w:val="000000"/>
                  </w:rPr>
                </w:pPr>
                <w:r>
                  <w:rPr>
                    <w:rStyle w:val="PlaceholderText"/>
                  </w:rPr>
                  <w:t>Age</w:t>
                </w:r>
              </w:p>
            </w:tc>
          </w:sdtContent>
        </w:sdt>
        <w:sdt>
          <w:sdtPr>
            <w:rPr>
              <w:color w:val="808080"/>
            </w:rPr>
            <w:id w:val="-871307980"/>
            <w:placeholder>
              <w:docPart w:val="40C60622744D423688279AD85C042FE8"/>
            </w:placeholder>
            <w:showingPlcHdr/>
          </w:sdtPr>
          <w:sdtContent>
            <w:tc>
              <w:tcPr>
                <w:tcW w:w="1607" w:type="dxa"/>
                <w:vAlign w:val="bottom"/>
              </w:tcPr>
              <w:p w14:paraId="5A95DB2E" w14:textId="2EEB4820" w:rsidR="00C1437E" w:rsidRPr="00550704" w:rsidRDefault="00C1437E" w:rsidP="00C1437E">
                <w:pPr>
                  <w:autoSpaceDE w:val="0"/>
                  <w:autoSpaceDN w:val="0"/>
                  <w:adjustRightInd w:val="0"/>
                  <w:rPr>
                    <w:bCs/>
                    <w:color w:val="000000"/>
                  </w:rPr>
                </w:pPr>
                <w:r>
                  <w:rPr>
                    <w:rStyle w:val="PlaceholderText"/>
                  </w:rPr>
                  <w:t>#</w:t>
                </w:r>
              </w:p>
            </w:tc>
          </w:sdtContent>
        </w:sdt>
        <w:sdt>
          <w:sdtPr>
            <w:rPr>
              <w:bCs/>
              <w:color w:val="000000"/>
            </w:rPr>
            <w:id w:val="44575917"/>
            <w:placeholder>
              <w:docPart w:val="53F0FDAC72DD434CAFB2FC44C5D5C9F4"/>
            </w:placeholder>
            <w:showingPlcHdr/>
          </w:sdtPr>
          <w:sdtContent>
            <w:tc>
              <w:tcPr>
                <w:tcW w:w="5355" w:type="dxa"/>
                <w:gridSpan w:val="2"/>
                <w:vAlign w:val="bottom"/>
              </w:tcPr>
              <w:p w14:paraId="42064B27" w14:textId="138ACFEF" w:rsidR="00C1437E" w:rsidRPr="00550704" w:rsidRDefault="00C1437E" w:rsidP="00C1437E">
                <w:pPr>
                  <w:autoSpaceDE w:val="0"/>
                  <w:autoSpaceDN w:val="0"/>
                  <w:adjustRightInd w:val="0"/>
                  <w:rPr>
                    <w:bCs/>
                    <w:color w:val="000000"/>
                  </w:rPr>
                </w:pPr>
                <w:r w:rsidRPr="00366C5A">
                  <w:rPr>
                    <w:rStyle w:val="PlaceholderText"/>
                  </w:rPr>
                  <w:t>Click or tap here to enter text.</w:t>
                </w:r>
              </w:p>
            </w:tc>
          </w:sdtContent>
        </w:sdt>
      </w:tr>
      <w:tr w:rsidR="00C1437E" w:rsidRPr="00550704" w14:paraId="011C263A" w14:textId="77777777" w:rsidTr="00C1437E">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sdt>
          <w:sdtPr>
            <w:rPr>
              <w:color w:val="808080"/>
            </w:rPr>
            <w:id w:val="2060041237"/>
            <w:placeholder>
              <w:docPart w:val="ABFE6527A027450EB52C56112C2364CA"/>
            </w:placeholder>
            <w:showingPlcHdr/>
          </w:sdtPr>
          <w:sdtContent>
            <w:tc>
              <w:tcPr>
                <w:tcW w:w="1505" w:type="dxa"/>
                <w:vAlign w:val="bottom"/>
              </w:tcPr>
              <w:p w14:paraId="286E4D15" w14:textId="71932E49" w:rsidR="00C1437E" w:rsidRPr="00550704" w:rsidRDefault="00C1437E" w:rsidP="00C1437E">
                <w:pPr>
                  <w:autoSpaceDE w:val="0"/>
                  <w:autoSpaceDN w:val="0"/>
                  <w:adjustRightInd w:val="0"/>
                  <w:rPr>
                    <w:bCs/>
                    <w:color w:val="000000"/>
                  </w:rPr>
                </w:pPr>
                <w:r>
                  <w:rPr>
                    <w:rStyle w:val="PlaceholderText"/>
                  </w:rPr>
                  <w:t>#</w:t>
                </w:r>
              </w:p>
            </w:tc>
          </w:sdtContent>
        </w:sdt>
        <w:sdt>
          <w:sdtPr>
            <w:rPr>
              <w:color w:val="000000"/>
            </w:rPr>
            <w:id w:val="358471910"/>
            <w:placeholder>
              <w:docPart w:val="3970BE0C774B4D4CA0B824F354C6D52B"/>
            </w:placeholder>
            <w:showingPlcHdr/>
          </w:sdtPr>
          <w:sdtContent>
            <w:tc>
              <w:tcPr>
                <w:tcW w:w="1523" w:type="dxa"/>
                <w:gridSpan w:val="2"/>
                <w:vAlign w:val="bottom"/>
              </w:tcPr>
              <w:p w14:paraId="2A8FE0DE" w14:textId="32490A5A" w:rsidR="00C1437E" w:rsidRPr="00550704" w:rsidRDefault="00C1437E" w:rsidP="00C1437E">
                <w:pPr>
                  <w:autoSpaceDE w:val="0"/>
                  <w:autoSpaceDN w:val="0"/>
                  <w:adjustRightInd w:val="0"/>
                  <w:rPr>
                    <w:bCs/>
                    <w:color w:val="000000"/>
                  </w:rPr>
                </w:pPr>
                <w:r>
                  <w:rPr>
                    <w:rStyle w:val="PlaceholderText"/>
                  </w:rPr>
                  <w:t>Age</w:t>
                </w:r>
              </w:p>
            </w:tc>
          </w:sdtContent>
        </w:sdt>
        <w:sdt>
          <w:sdtPr>
            <w:rPr>
              <w:color w:val="808080"/>
            </w:rPr>
            <w:id w:val="1379283417"/>
            <w:placeholder>
              <w:docPart w:val="B21B02A258894096BDFA53B79679B4B8"/>
            </w:placeholder>
            <w:showingPlcHdr/>
          </w:sdtPr>
          <w:sdtContent>
            <w:tc>
              <w:tcPr>
                <w:tcW w:w="1607" w:type="dxa"/>
                <w:vAlign w:val="bottom"/>
              </w:tcPr>
              <w:p w14:paraId="6CB26E00" w14:textId="4BA7ECF6" w:rsidR="00C1437E" w:rsidRPr="00550704" w:rsidRDefault="00C1437E" w:rsidP="00C1437E">
                <w:pPr>
                  <w:autoSpaceDE w:val="0"/>
                  <w:autoSpaceDN w:val="0"/>
                  <w:adjustRightInd w:val="0"/>
                  <w:rPr>
                    <w:bCs/>
                    <w:color w:val="000000"/>
                  </w:rPr>
                </w:pPr>
                <w:r>
                  <w:rPr>
                    <w:rStyle w:val="PlaceholderText"/>
                  </w:rPr>
                  <w:t>#</w:t>
                </w:r>
              </w:p>
            </w:tc>
          </w:sdtContent>
        </w:sdt>
        <w:sdt>
          <w:sdtPr>
            <w:rPr>
              <w:bCs/>
              <w:color w:val="000000"/>
            </w:rPr>
            <w:id w:val="-408847358"/>
            <w:placeholder>
              <w:docPart w:val="F8FCADB2D1754109ADE6505E997FEA9F"/>
            </w:placeholder>
            <w:showingPlcHdr/>
          </w:sdtPr>
          <w:sdtContent>
            <w:tc>
              <w:tcPr>
                <w:tcW w:w="5355" w:type="dxa"/>
                <w:gridSpan w:val="2"/>
                <w:vAlign w:val="bottom"/>
              </w:tcPr>
              <w:p w14:paraId="1432EF89" w14:textId="535E1D7E" w:rsidR="00C1437E" w:rsidRPr="00550704" w:rsidRDefault="00C1437E" w:rsidP="00C1437E">
                <w:pPr>
                  <w:autoSpaceDE w:val="0"/>
                  <w:autoSpaceDN w:val="0"/>
                  <w:adjustRightInd w:val="0"/>
                  <w:rPr>
                    <w:bCs/>
                    <w:color w:val="000000"/>
                  </w:rPr>
                </w:pPr>
                <w:r w:rsidRPr="00366C5A">
                  <w:rPr>
                    <w:rStyle w:val="PlaceholderText"/>
                  </w:rPr>
                  <w:t>Click or tap here to enter text.</w:t>
                </w:r>
              </w:p>
            </w:tc>
          </w:sdtContent>
        </w:sdt>
      </w:tr>
      <w:tr w:rsidR="00C1437E" w:rsidRPr="00550704" w14:paraId="4BA9899B" w14:textId="77777777" w:rsidTr="00C1437E">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sdt>
          <w:sdtPr>
            <w:rPr>
              <w:color w:val="808080"/>
            </w:rPr>
            <w:id w:val="-1375931702"/>
            <w:placeholder>
              <w:docPart w:val="C1960B0ADEF445E8BFB988DF800B80C4"/>
            </w:placeholder>
            <w:showingPlcHdr/>
          </w:sdtPr>
          <w:sdtContent>
            <w:tc>
              <w:tcPr>
                <w:tcW w:w="1505" w:type="dxa"/>
                <w:vAlign w:val="bottom"/>
              </w:tcPr>
              <w:p w14:paraId="2FF32F2D" w14:textId="4F98F1E9" w:rsidR="00C1437E" w:rsidRPr="00550704" w:rsidRDefault="00C1437E" w:rsidP="00C1437E">
                <w:pPr>
                  <w:autoSpaceDE w:val="0"/>
                  <w:autoSpaceDN w:val="0"/>
                  <w:adjustRightInd w:val="0"/>
                  <w:spacing w:line="201" w:lineRule="atLeast"/>
                  <w:rPr>
                    <w:bCs/>
                    <w:color w:val="000000"/>
                  </w:rPr>
                </w:pPr>
                <w:r>
                  <w:rPr>
                    <w:rStyle w:val="PlaceholderText"/>
                  </w:rPr>
                  <w:t>#</w:t>
                </w:r>
              </w:p>
            </w:tc>
          </w:sdtContent>
        </w:sdt>
        <w:sdt>
          <w:sdtPr>
            <w:rPr>
              <w:color w:val="000000"/>
            </w:rPr>
            <w:id w:val="1636528555"/>
            <w:placeholder>
              <w:docPart w:val="D2A7ECEC954345548B058CB62F4DAB22"/>
            </w:placeholder>
            <w:showingPlcHdr/>
          </w:sdtPr>
          <w:sdtContent>
            <w:tc>
              <w:tcPr>
                <w:tcW w:w="1523" w:type="dxa"/>
                <w:gridSpan w:val="2"/>
                <w:vAlign w:val="bottom"/>
              </w:tcPr>
              <w:p w14:paraId="1F659C5B" w14:textId="0CD3A759" w:rsidR="00C1437E" w:rsidRPr="00550704" w:rsidRDefault="00C1437E" w:rsidP="00C1437E">
                <w:pPr>
                  <w:autoSpaceDE w:val="0"/>
                  <w:autoSpaceDN w:val="0"/>
                  <w:adjustRightInd w:val="0"/>
                  <w:spacing w:line="201" w:lineRule="atLeast"/>
                  <w:rPr>
                    <w:bCs/>
                    <w:color w:val="000000"/>
                  </w:rPr>
                </w:pPr>
                <w:r>
                  <w:rPr>
                    <w:rStyle w:val="PlaceholderText"/>
                  </w:rPr>
                  <w:t>Age</w:t>
                </w:r>
              </w:p>
            </w:tc>
          </w:sdtContent>
        </w:sdt>
        <w:sdt>
          <w:sdtPr>
            <w:rPr>
              <w:color w:val="808080"/>
            </w:rPr>
            <w:id w:val="614325104"/>
            <w:placeholder>
              <w:docPart w:val="6B62C157697646F78EF9AB294BF3966F"/>
            </w:placeholder>
            <w:showingPlcHdr/>
          </w:sdtPr>
          <w:sdtContent>
            <w:tc>
              <w:tcPr>
                <w:tcW w:w="1607" w:type="dxa"/>
                <w:vAlign w:val="bottom"/>
              </w:tcPr>
              <w:p w14:paraId="182C0738" w14:textId="6916198A" w:rsidR="00C1437E" w:rsidRPr="00550704" w:rsidRDefault="00C1437E" w:rsidP="00C1437E">
                <w:pPr>
                  <w:autoSpaceDE w:val="0"/>
                  <w:autoSpaceDN w:val="0"/>
                  <w:adjustRightInd w:val="0"/>
                  <w:spacing w:line="201" w:lineRule="atLeast"/>
                  <w:rPr>
                    <w:bCs/>
                    <w:color w:val="000000"/>
                  </w:rPr>
                </w:pPr>
                <w:r>
                  <w:rPr>
                    <w:rStyle w:val="PlaceholderText"/>
                  </w:rPr>
                  <w:t>#</w:t>
                </w:r>
              </w:p>
            </w:tc>
          </w:sdtContent>
        </w:sdt>
        <w:sdt>
          <w:sdtPr>
            <w:rPr>
              <w:bCs/>
              <w:color w:val="000000"/>
            </w:rPr>
            <w:id w:val="2003930583"/>
            <w:placeholder>
              <w:docPart w:val="77D61ACA58F34BED945F4E3F0358CA19"/>
            </w:placeholder>
            <w:showingPlcHdr/>
          </w:sdtPr>
          <w:sdtContent>
            <w:tc>
              <w:tcPr>
                <w:tcW w:w="5355" w:type="dxa"/>
                <w:gridSpan w:val="2"/>
                <w:vAlign w:val="bottom"/>
              </w:tcPr>
              <w:p w14:paraId="6C1DBB5B" w14:textId="6DA3F225" w:rsidR="00C1437E" w:rsidRPr="00550704" w:rsidRDefault="00C1437E" w:rsidP="00C1437E">
                <w:pPr>
                  <w:autoSpaceDE w:val="0"/>
                  <w:autoSpaceDN w:val="0"/>
                  <w:adjustRightInd w:val="0"/>
                  <w:spacing w:line="201" w:lineRule="atLeast"/>
                  <w:rPr>
                    <w:bCs/>
                    <w:color w:val="000000"/>
                  </w:rPr>
                </w:pPr>
                <w:r w:rsidRPr="00366C5A">
                  <w:rPr>
                    <w:rStyle w:val="PlaceholderText"/>
                  </w:rPr>
                  <w:t>Click or tap here to enter text.</w:t>
                </w:r>
              </w:p>
            </w:tc>
          </w:sdtContent>
        </w:sdt>
      </w:tr>
    </w:tbl>
    <w:p w14:paraId="0FFB59D6" w14:textId="77777777" w:rsidR="00303202" w:rsidRDefault="00303202" w:rsidP="0008072A">
      <w:pPr>
        <w:autoSpaceDE w:val="0"/>
        <w:autoSpaceDN w:val="0"/>
        <w:adjustRightInd w:val="0"/>
        <w:ind w:left="360" w:hanging="360"/>
        <w:rPr>
          <w:b/>
          <w:bCs/>
          <w:color w:val="000000"/>
        </w:rPr>
      </w:pPr>
    </w:p>
    <w:p w14:paraId="6D149BD7" w14:textId="69983A24" w:rsidR="003523D0" w:rsidRDefault="003523D0" w:rsidP="0008072A">
      <w:pPr>
        <w:autoSpaceDE w:val="0"/>
        <w:autoSpaceDN w:val="0"/>
        <w:adjustRightInd w:val="0"/>
        <w:ind w:left="360" w:hanging="360"/>
        <w:rPr>
          <w:b/>
          <w:bCs/>
          <w:color w:val="000000"/>
        </w:rPr>
        <w:sectPr w:rsidR="003523D0" w:rsidSect="00B44479">
          <w:type w:val="continuous"/>
          <w:pgSz w:w="12240" w:h="15840" w:code="1"/>
          <w:pgMar w:top="1080" w:right="1080" w:bottom="1080" w:left="1080" w:header="720" w:footer="360" w:gutter="0"/>
          <w:cols w:space="720"/>
          <w:formProt w:val="0"/>
        </w:sectPr>
      </w:pPr>
    </w:p>
    <w:p w14:paraId="27801DEA" w14:textId="51538268" w:rsidR="00282D6F" w:rsidRPr="00550704" w:rsidRDefault="00282D6F" w:rsidP="0008072A">
      <w:pPr>
        <w:autoSpaceDE w:val="0"/>
        <w:autoSpaceDN w:val="0"/>
        <w:adjustRightInd w:val="0"/>
        <w:ind w:left="360" w:hanging="360"/>
        <w:rPr>
          <w:b/>
          <w:bCs/>
          <w:color w:val="000000"/>
        </w:rPr>
      </w:pPr>
    </w:p>
    <w:p w14:paraId="762F746E" w14:textId="77777777" w:rsidR="0008072A" w:rsidRPr="00550704" w:rsidRDefault="0008072A" w:rsidP="0008072A">
      <w:pPr>
        <w:autoSpaceDE w:val="0"/>
        <w:autoSpaceDN w:val="0"/>
        <w:adjustRightInd w:val="0"/>
        <w:rPr>
          <w:b/>
          <w:bCs/>
          <w:color w:val="000000"/>
        </w:rPr>
      </w:pPr>
      <w:r w:rsidRPr="00550704">
        <w:rPr>
          <w:b/>
          <w:bCs/>
          <w:color w:val="000000"/>
        </w:rPr>
        <w:t>Ambulatory Rheumatology Training Sites</w:t>
      </w:r>
    </w:p>
    <w:p w14:paraId="1592A962" w14:textId="77777777" w:rsidR="0008072A" w:rsidRPr="00550704" w:rsidRDefault="0008072A" w:rsidP="0008072A">
      <w:pPr>
        <w:autoSpaceDE w:val="0"/>
        <w:autoSpaceDN w:val="0"/>
        <w:adjustRightInd w:val="0"/>
        <w:rPr>
          <w:color w:val="000000"/>
        </w:rPr>
      </w:pPr>
    </w:p>
    <w:p w14:paraId="33D9D3DC" w14:textId="77777777" w:rsidR="00C1437E" w:rsidRDefault="3B7A16DA" w:rsidP="002A7B24">
      <w:pPr>
        <w:autoSpaceDE w:val="0"/>
        <w:autoSpaceDN w:val="0"/>
        <w:adjustRightInd w:val="0"/>
        <w:rPr>
          <w:color w:val="000000" w:themeColor="text1"/>
        </w:rPr>
        <w:sectPr w:rsidR="00C1437E" w:rsidSect="00B44479">
          <w:type w:val="continuous"/>
          <w:pgSz w:w="12240" w:h="15840" w:code="1"/>
          <w:pgMar w:top="1080" w:right="1080" w:bottom="1080" w:left="1080" w:header="720" w:footer="360" w:gutter="0"/>
          <w:cols w:space="720"/>
        </w:sectPr>
      </w:pPr>
      <w:r w:rsidRPr="42617963">
        <w:rPr>
          <w:color w:val="000000" w:themeColor="text1"/>
        </w:rPr>
        <w:t xml:space="preserve">List </w:t>
      </w:r>
      <w:r w:rsidR="0008072A" w:rsidRPr="42617963">
        <w:rPr>
          <w:color w:val="000000" w:themeColor="text1"/>
        </w:rPr>
        <w:t>all ambulatory sites as well as sites for the fellows’ continuity experience. Designate continuity clinic sites with an asterisk (*).</w:t>
      </w:r>
      <w:r w:rsidR="002A7B24" w:rsidRPr="42617963">
        <w:rPr>
          <w:color w:val="000000" w:themeColor="text1"/>
        </w:rPr>
        <w:t xml:space="preserve"> Add rows as necessary.</w:t>
      </w:r>
    </w:p>
    <w:p w14:paraId="3C008925" w14:textId="6297DBBD" w:rsidR="0008072A" w:rsidRPr="00550704" w:rsidRDefault="0008072A" w:rsidP="0008072A">
      <w:pPr>
        <w:autoSpaceDE w:val="0"/>
        <w:autoSpaceDN w:val="0"/>
        <w:adjustRightInd w:val="0"/>
        <w:rPr>
          <w:iCs/>
          <w:color w:val="000000"/>
        </w:rPr>
      </w:pPr>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14" w:type="dxa"/>
          <w:left w:w="43" w:type="dxa"/>
          <w:bottom w:w="14" w:type="dxa"/>
          <w:right w:w="43" w:type="dxa"/>
        </w:tblCellMar>
        <w:tblLook w:val="0000" w:firstRow="0" w:lastRow="0" w:firstColumn="0" w:lastColumn="0" w:noHBand="0" w:noVBand="0"/>
      </w:tblPr>
      <w:tblGrid>
        <w:gridCol w:w="4136"/>
        <w:gridCol w:w="1345"/>
        <w:gridCol w:w="1345"/>
        <w:gridCol w:w="1345"/>
        <w:gridCol w:w="1879"/>
      </w:tblGrid>
      <w:tr w:rsidR="0008072A" w:rsidRPr="00550704" w14:paraId="24023E5E" w14:textId="77777777" w:rsidTr="0008072A">
        <w:trPr>
          <w:cantSplit/>
          <w:tblHeader/>
        </w:trPr>
        <w:tc>
          <w:tcPr>
            <w:tcW w:w="2058" w:type="pct"/>
            <w:tcBorders>
              <w:top w:val="single" w:sz="12" w:space="0" w:color="000000"/>
              <w:bottom w:val="single" w:sz="6" w:space="0" w:color="000000"/>
            </w:tcBorders>
            <w:shd w:val="clear" w:color="auto" w:fill="D9D9D9"/>
            <w:vAlign w:val="bottom"/>
          </w:tcPr>
          <w:p w14:paraId="7B9A11C7" w14:textId="77777777" w:rsidR="0008072A" w:rsidRPr="00550704" w:rsidRDefault="0008072A" w:rsidP="0008072A">
            <w:pPr>
              <w:autoSpaceDE w:val="0"/>
              <w:autoSpaceDN w:val="0"/>
              <w:adjustRightInd w:val="0"/>
              <w:rPr>
                <w:b/>
                <w:color w:val="000000"/>
              </w:rPr>
            </w:pPr>
            <w:r w:rsidRPr="00550704">
              <w:rPr>
                <w:b/>
                <w:color w:val="000000"/>
              </w:rPr>
              <w:t>Name of setting used to address core knowledge areas. Use Site/other setting identifier.</w:t>
            </w:r>
          </w:p>
        </w:tc>
        <w:tc>
          <w:tcPr>
            <w:tcW w:w="669" w:type="pct"/>
            <w:tcBorders>
              <w:top w:val="single" w:sz="12" w:space="0" w:color="000000"/>
              <w:bottom w:val="single" w:sz="6" w:space="0" w:color="000000"/>
            </w:tcBorders>
            <w:shd w:val="clear" w:color="auto" w:fill="D9D9D9"/>
            <w:vAlign w:val="bottom"/>
          </w:tcPr>
          <w:p w14:paraId="60A8E81E" w14:textId="41700CDA" w:rsidR="0008072A" w:rsidRPr="00550704" w:rsidRDefault="0008072A" w:rsidP="002A7B24">
            <w:pPr>
              <w:autoSpaceDE w:val="0"/>
              <w:autoSpaceDN w:val="0"/>
              <w:adjustRightInd w:val="0"/>
              <w:jc w:val="center"/>
              <w:rPr>
                <w:b/>
                <w:color w:val="000000"/>
              </w:rPr>
            </w:pPr>
            <w:r w:rsidRPr="00550704">
              <w:rPr>
                <w:b/>
                <w:color w:val="000000"/>
              </w:rPr>
              <w:t xml:space="preserve">Duration of </w:t>
            </w:r>
            <w:r w:rsidR="002A7B24">
              <w:rPr>
                <w:b/>
                <w:color w:val="000000"/>
              </w:rPr>
              <w:t>E</w:t>
            </w:r>
            <w:r w:rsidRPr="00550704">
              <w:rPr>
                <w:b/>
                <w:color w:val="000000"/>
              </w:rPr>
              <w:t xml:space="preserve">xperience (in </w:t>
            </w:r>
            <w:r w:rsidR="00A475DA" w:rsidRPr="00550704">
              <w:rPr>
                <w:b/>
                <w:color w:val="000000"/>
              </w:rPr>
              <w:t>wks.</w:t>
            </w:r>
            <w:r w:rsidRPr="00550704">
              <w:rPr>
                <w:b/>
                <w:color w:val="000000"/>
              </w:rPr>
              <w:t>/</w:t>
            </w:r>
            <w:r w:rsidR="00A475DA" w:rsidRPr="00550704">
              <w:rPr>
                <w:b/>
                <w:color w:val="000000"/>
              </w:rPr>
              <w:t>yr.</w:t>
            </w:r>
            <w:r w:rsidRPr="00550704">
              <w:rPr>
                <w:b/>
                <w:color w:val="000000"/>
              </w:rPr>
              <w:t>)</w:t>
            </w:r>
          </w:p>
        </w:tc>
        <w:tc>
          <w:tcPr>
            <w:tcW w:w="669" w:type="pct"/>
            <w:tcBorders>
              <w:top w:val="single" w:sz="12" w:space="0" w:color="000000"/>
              <w:bottom w:val="single" w:sz="6" w:space="0" w:color="000000"/>
            </w:tcBorders>
            <w:shd w:val="clear" w:color="auto" w:fill="D9D9D9"/>
            <w:vAlign w:val="bottom"/>
          </w:tcPr>
          <w:p w14:paraId="4ADDA53C" w14:textId="05F7C599" w:rsidR="0008072A" w:rsidRPr="00550704" w:rsidRDefault="0008072A" w:rsidP="002A7B24">
            <w:pPr>
              <w:autoSpaceDE w:val="0"/>
              <w:autoSpaceDN w:val="0"/>
              <w:adjustRightInd w:val="0"/>
              <w:jc w:val="center"/>
              <w:rPr>
                <w:b/>
                <w:color w:val="000000"/>
              </w:rPr>
            </w:pPr>
            <w:r w:rsidRPr="00550704">
              <w:rPr>
                <w:b/>
                <w:color w:val="000000"/>
              </w:rPr>
              <w:t xml:space="preserve">Planned Number of </w:t>
            </w:r>
            <w:r w:rsidR="002A7B24">
              <w:rPr>
                <w:b/>
                <w:color w:val="000000"/>
              </w:rPr>
              <w:t>S</w:t>
            </w:r>
            <w:r w:rsidRPr="00550704">
              <w:rPr>
                <w:b/>
                <w:color w:val="000000"/>
              </w:rPr>
              <w:t xml:space="preserve">essions </w:t>
            </w:r>
            <w:r w:rsidR="002A7B24">
              <w:rPr>
                <w:b/>
                <w:color w:val="000000"/>
              </w:rPr>
              <w:t>P</w:t>
            </w:r>
            <w:r w:rsidRPr="00550704">
              <w:rPr>
                <w:b/>
                <w:color w:val="000000"/>
              </w:rPr>
              <w:t xml:space="preserve">er </w:t>
            </w:r>
            <w:r w:rsidR="002A7B24">
              <w:rPr>
                <w:b/>
                <w:color w:val="000000"/>
              </w:rPr>
              <w:t>W</w:t>
            </w:r>
            <w:r w:rsidRPr="00550704">
              <w:rPr>
                <w:b/>
                <w:color w:val="000000"/>
              </w:rPr>
              <w:t xml:space="preserve">eek </w:t>
            </w:r>
            <w:r w:rsidR="002A7B24">
              <w:rPr>
                <w:b/>
                <w:color w:val="000000"/>
              </w:rPr>
              <w:t>P</w:t>
            </w:r>
            <w:r w:rsidRPr="00550704">
              <w:rPr>
                <w:b/>
                <w:color w:val="000000"/>
              </w:rPr>
              <w:t xml:space="preserve">er </w:t>
            </w:r>
            <w:r w:rsidR="002A7B24">
              <w:rPr>
                <w:b/>
                <w:color w:val="000000"/>
              </w:rPr>
              <w:t>F</w:t>
            </w:r>
            <w:r w:rsidRPr="00550704">
              <w:rPr>
                <w:b/>
                <w:color w:val="000000"/>
              </w:rPr>
              <w:t>ellow</w:t>
            </w:r>
          </w:p>
        </w:tc>
        <w:tc>
          <w:tcPr>
            <w:tcW w:w="669" w:type="pct"/>
            <w:tcBorders>
              <w:top w:val="single" w:sz="12" w:space="0" w:color="000000"/>
              <w:bottom w:val="single" w:sz="6" w:space="0" w:color="000000"/>
            </w:tcBorders>
            <w:shd w:val="clear" w:color="auto" w:fill="D9D9D9"/>
            <w:vAlign w:val="bottom"/>
          </w:tcPr>
          <w:p w14:paraId="3418BC93" w14:textId="2B638157" w:rsidR="0008072A" w:rsidRPr="00550704" w:rsidRDefault="0008072A" w:rsidP="002A7B24">
            <w:pPr>
              <w:autoSpaceDE w:val="0"/>
              <w:autoSpaceDN w:val="0"/>
              <w:adjustRightInd w:val="0"/>
              <w:jc w:val="center"/>
              <w:rPr>
                <w:b/>
                <w:color w:val="C0C0C0"/>
              </w:rPr>
            </w:pPr>
            <w:r w:rsidRPr="00550704">
              <w:rPr>
                <w:b/>
                <w:color w:val="000000"/>
              </w:rPr>
              <w:t xml:space="preserve">Annual </w:t>
            </w:r>
            <w:r w:rsidR="002A7B24">
              <w:rPr>
                <w:b/>
                <w:color w:val="000000"/>
              </w:rPr>
              <w:t>N</w:t>
            </w:r>
            <w:r w:rsidRPr="00550704">
              <w:rPr>
                <w:b/>
                <w:color w:val="000000"/>
              </w:rPr>
              <w:t xml:space="preserve">umber of </w:t>
            </w:r>
            <w:r w:rsidR="002A7B24">
              <w:rPr>
                <w:b/>
                <w:color w:val="000000"/>
              </w:rPr>
              <w:t>P</w:t>
            </w:r>
            <w:r w:rsidRPr="00550704">
              <w:rPr>
                <w:b/>
                <w:color w:val="000000"/>
              </w:rPr>
              <w:t xml:space="preserve">atient </w:t>
            </w:r>
            <w:r w:rsidR="002A7B24">
              <w:rPr>
                <w:b/>
                <w:color w:val="000000"/>
              </w:rPr>
              <w:t>V</w:t>
            </w:r>
            <w:r w:rsidRPr="00550704">
              <w:rPr>
                <w:b/>
                <w:color w:val="000000"/>
              </w:rPr>
              <w:t>isits</w:t>
            </w:r>
          </w:p>
        </w:tc>
        <w:tc>
          <w:tcPr>
            <w:tcW w:w="935" w:type="pct"/>
            <w:tcBorders>
              <w:top w:val="single" w:sz="12" w:space="0" w:color="000000"/>
              <w:bottom w:val="single" w:sz="6" w:space="0" w:color="000000"/>
            </w:tcBorders>
            <w:shd w:val="clear" w:color="auto" w:fill="D9D9D9"/>
            <w:vAlign w:val="bottom"/>
          </w:tcPr>
          <w:p w14:paraId="34071BB6" w14:textId="77777777" w:rsidR="0008072A" w:rsidRPr="00550704" w:rsidRDefault="0008072A" w:rsidP="0008072A">
            <w:pPr>
              <w:autoSpaceDE w:val="0"/>
              <w:autoSpaceDN w:val="0"/>
              <w:adjustRightInd w:val="0"/>
              <w:jc w:val="center"/>
              <w:rPr>
                <w:b/>
                <w:color w:val="000000"/>
              </w:rPr>
            </w:pPr>
            <w:r w:rsidRPr="00550704">
              <w:rPr>
                <w:b/>
                <w:color w:val="000000"/>
              </w:rPr>
              <w:t>Planned Role of fellow in care of patients – designate as:</w:t>
            </w:r>
          </w:p>
          <w:p w14:paraId="0FBED376" w14:textId="77777777" w:rsidR="0008072A" w:rsidRPr="00550704" w:rsidRDefault="0008072A" w:rsidP="0008072A">
            <w:pPr>
              <w:autoSpaceDE w:val="0"/>
              <w:autoSpaceDN w:val="0"/>
              <w:adjustRightInd w:val="0"/>
              <w:jc w:val="center"/>
              <w:rPr>
                <w:b/>
                <w:color w:val="000000"/>
              </w:rPr>
            </w:pPr>
            <w:r w:rsidRPr="00550704">
              <w:rPr>
                <w:b/>
                <w:color w:val="000000"/>
              </w:rPr>
              <w:t>Primary Provider (PP)</w:t>
            </w:r>
          </w:p>
          <w:p w14:paraId="26C30E24" w14:textId="77777777" w:rsidR="0008072A" w:rsidRPr="00550704" w:rsidRDefault="0008072A" w:rsidP="0008072A">
            <w:pPr>
              <w:autoSpaceDE w:val="0"/>
              <w:autoSpaceDN w:val="0"/>
              <w:adjustRightInd w:val="0"/>
              <w:jc w:val="center"/>
              <w:rPr>
                <w:b/>
                <w:color w:val="000000"/>
              </w:rPr>
            </w:pPr>
            <w:r w:rsidRPr="00550704">
              <w:rPr>
                <w:b/>
                <w:color w:val="000000"/>
              </w:rPr>
              <w:t>Consultant (C)</w:t>
            </w:r>
          </w:p>
        </w:tc>
      </w:tr>
      <w:tr w:rsidR="00A8665B" w:rsidRPr="00550704" w14:paraId="3FC31472" w14:textId="77777777" w:rsidTr="0008072A">
        <w:trPr>
          <w:cantSplit/>
        </w:trPr>
        <w:tc>
          <w:tcPr>
            <w:tcW w:w="2058" w:type="pct"/>
            <w:tcBorders>
              <w:top w:val="single" w:sz="6" w:space="0" w:color="000000"/>
            </w:tcBorders>
          </w:tcPr>
          <w:p w14:paraId="051F53F9" w14:textId="77777777" w:rsidR="00A8665B" w:rsidRPr="00550704" w:rsidRDefault="00000000" w:rsidP="00A8665B">
            <w:pPr>
              <w:autoSpaceDE w:val="0"/>
              <w:autoSpaceDN w:val="0"/>
              <w:adjustRightInd w:val="0"/>
              <w:rPr>
                <w:color w:val="000000"/>
              </w:rPr>
            </w:pPr>
            <w:sdt>
              <w:sdtPr>
                <w:rPr>
                  <w:bCs/>
                </w:rPr>
                <w:id w:val="765661958"/>
                <w:placeholder>
                  <w:docPart w:val="95691DA2245A4C8F82CFC24438352503"/>
                </w:placeholder>
                <w:showingPlcHdr/>
                <w:docPartList>
                  <w:docPartGallery w:val="Quick Parts"/>
                </w:docPartList>
              </w:sdtPr>
              <w:sdtContent>
                <w:r w:rsidR="00A8665B" w:rsidRPr="00550704">
                  <w:rPr>
                    <w:rStyle w:val="PlaceholderText"/>
                  </w:rPr>
                  <w:t>Click here to enter text.</w:t>
                </w:r>
              </w:sdtContent>
            </w:sdt>
          </w:p>
        </w:tc>
        <w:tc>
          <w:tcPr>
            <w:tcW w:w="669" w:type="pct"/>
            <w:tcBorders>
              <w:top w:val="single" w:sz="6" w:space="0" w:color="000000"/>
            </w:tcBorders>
          </w:tcPr>
          <w:p w14:paraId="1DE5374C" w14:textId="77777777" w:rsidR="00A8665B" w:rsidRPr="00550704" w:rsidRDefault="00000000" w:rsidP="00A8665B">
            <w:pPr>
              <w:autoSpaceDE w:val="0"/>
              <w:autoSpaceDN w:val="0"/>
              <w:adjustRightInd w:val="0"/>
              <w:jc w:val="center"/>
              <w:rPr>
                <w:color w:val="000000"/>
              </w:rPr>
            </w:pPr>
            <w:sdt>
              <w:sdtPr>
                <w:rPr>
                  <w:bCs/>
                </w:rPr>
                <w:id w:val="-606276677"/>
                <w:placeholder>
                  <w:docPart w:val="8DE8123CE2CE4A419EA86764F6CAB0F2"/>
                </w:placeholder>
                <w:showingPlcHdr/>
                <w:docPartList>
                  <w:docPartGallery w:val="Quick Parts"/>
                </w:docPartList>
              </w:sdtPr>
              <w:sdtContent>
                <w:r w:rsidR="00A8665B" w:rsidRPr="00550704">
                  <w:rPr>
                    <w:rStyle w:val="PlaceholderText"/>
                  </w:rPr>
                  <w:t>#</w:t>
                </w:r>
              </w:sdtContent>
            </w:sdt>
          </w:p>
        </w:tc>
        <w:tc>
          <w:tcPr>
            <w:tcW w:w="669" w:type="pct"/>
            <w:tcBorders>
              <w:top w:val="single" w:sz="6" w:space="0" w:color="000000"/>
            </w:tcBorders>
          </w:tcPr>
          <w:p w14:paraId="7D872F27" w14:textId="77777777" w:rsidR="00A8665B" w:rsidRPr="00550704" w:rsidRDefault="00000000" w:rsidP="00A8665B">
            <w:pPr>
              <w:autoSpaceDE w:val="0"/>
              <w:autoSpaceDN w:val="0"/>
              <w:adjustRightInd w:val="0"/>
              <w:jc w:val="center"/>
              <w:rPr>
                <w:color w:val="000000"/>
              </w:rPr>
            </w:pPr>
            <w:sdt>
              <w:sdtPr>
                <w:rPr>
                  <w:bCs/>
                </w:rPr>
                <w:id w:val="1118262318"/>
                <w:placeholder>
                  <w:docPart w:val="3F95ADD13B854F219B7783E9AEE2CAFD"/>
                </w:placeholder>
                <w:showingPlcHdr/>
                <w:docPartList>
                  <w:docPartGallery w:val="Quick Parts"/>
                </w:docPartList>
              </w:sdtPr>
              <w:sdtContent>
                <w:r w:rsidR="00A8665B" w:rsidRPr="00550704">
                  <w:rPr>
                    <w:rStyle w:val="PlaceholderText"/>
                  </w:rPr>
                  <w:t>#</w:t>
                </w:r>
              </w:sdtContent>
            </w:sdt>
          </w:p>
        </w:tc>
        <w:tc>
          <w:tcPr>
            <w:tcW w:w="669" w:type="pct"/>
            <w:tcBorders>
              <w:top w:val="single" w:sz="6" w:space="0" w:color="000000"/>
            </w:tcBorders>
          </w:tcPr>
          <w:p w14:paraId="4628F57C" w14:textId="77777777" w:rsidR="00A8665B" w:rsidRPr="00550704" w:rsidRDefault="00000000" w:rsidP="00A8665B">
            <w:pPr>
              <w:jc w:val="center"/>
            </w:pPr>
            <w:sdt>
              <w:sdtPr>
                <w:rPr>
                  <w:bCs/>
                </w:rPr>
                <w:id w:val="-322663708"/>
                <w:placeholder>
                  <w:docPart w:val="255956B1296F4B6AA8E75D7D96FB021E"/>
                </w:placeholder>
                <w:showingPlcHdr/>
                <w:docPartList>
                  <w:docPartGallery w:val="Quick Parts"/>
                </w:docPartList>
              </w:sdtPr>
              <w:sdtContent>
                <w:r w:rsidR="00A8665B" w:rsidRPr="00550704">
                  <w:rPr>
                    <w:rStyle w:val="PlaceholderText"/>
                  </w:rPr>
                  <w:t>#</w:t>
                </w:r>
              </w:sdtContent>
            </w:sdt>
          </w:p>
        </w:tc>
        <w:sdt>
          <w:sdtPr>
            <w:rPr>
              <w:color w:val="000000"/>
            </w:rPr>
            <w:id w:val="1171219463"/>
            <w:placeholder>
              <w:docPart w:val="2EF9908FAC0A4629BA20F60774C7AB9D"/>
            </w:placeholder>
            <w:showingPlcHdr/>
            <w:dropDownList>
              <w:listItem w:value="Choose an item."/>
              <w:listItem w:displayText="PP" w:value="PP"/>
              <w:listItem w:displayText="C" w:value="C"/>
            </w:dropDownList>
          </w:sdtPr>
          <w:sdtContent>
            <w:tc>
              <w:tcPr>
                <w:tcW w:w="935" w:type="pct"/>
                <w:tcBorders>
                  <w:top w:val="single" w:sz="6" w:space="0" w:color="000000"/>
                </w:tcBorders>
              </w:tcPr>
              <w:p w14:paraId="2C5E7BE0" w14:textId="2525966F" w:rsidR="00A8665B" w:rsidRPr="00550704" w:rsidRDefault="002A7B24" w:rsidP="00A8665B">
                <w:pPr>
                  <w:autoSpaceDE w:val="0"/>
                  <w:autoSpaceDN w:val="0"/>
                  <w:adjustRightInd w:val="0"/>
                  <w:jc w:val="center"/>
                  <w:rPr>
                    <w:color w:val="000000"/>
                  </w:rPr>
                </w:pPr>
                <w:r w:rsidRPr="001A4F3D">
                  <w:rPr>
                    <w:rStyle w:val="PlaceholderText"/>
                  </w:rPr>
                  <w:t>Choose an item.</w:t>
                </w:r>
              </w:p>
            </w:tc>
          </w:sdtContent>
        </w:sdt>
      </w:tr>
      <w:tr w:rsidR="00A8665B" w:rsidRPr="00550704" w14:paraId="58827BB9" w14:textId="77777777" w:rsidTr="0008072A">
        <w:trPr>
          <w:cantSplit/>
        </w:trPr>
        <w:tc>
          <w:tcPr>
            <w:tcW w:w="2058" w:type="pct"/>
          </w:tcPr>
          <w:p w14:paraId="39F42B9C" w14:textId="77777777" w:rsidR="00A8665B" w:rsidRPr="00550704" w:rsidRDefault="00000000" w:rsidP="00A8665B">
            <w:sdt>
              <w:sdtPr>
                <w:rPr>
                  <w:bCs/>
                </w:rPr>
                <w:id w:val="1263112167"/>
                <w:placeholder>
                  <w:docPart w:val="46D807BAC65C413B8F302364BE36D29A"/>
                </w:placeholder>
                <w:showingPlcHdr/>
                <w:docPartList>
                  <w:docPartGallery w:val="Quick Parts"/>
                </w:docPartList>
              </w:sdtPr>
              <w:sdtContent>
                <w:r w:rsidR="00A8665B" w:rsidRPr="00550704">
                  <w:rPr>
                    <w:rStyle w:val="PlaceholderText"/>
                  </w:rPr>
                  <w:t>Click here to enter text.</w:t>
                </w:r>
              </w:sdtContent>
            </w:sdt>
          </w:p>
        </w:tc>
        <w:tc>
          <w:tcPr>
            <w:tcW w:w="669" w:type="pct"/>
          </w:tcPr>
          <w:p w14:paraId="6739E379" w14:textId="77777777" w:rsidR="00A8665B" w:rsidRPr="00550704" w:rsidRDefault="00000000" w:rsidP="00A8665B">
            <w:pPr>
              <w:jc w:val="center"/>
            </w:pPr>
            <w:sdt>
              <w:sdtPr>
                <w:rPr>
                  <w:bCs/>
                </w:rPr>
                <w:id w:val="-262990020"/>
                <w:placeholder>
                  <w:docPart w:val="5E586E90A18C433D90B479DF1D48B77C"/>
                </w:placeholder>
                <w:showingPlcHdr/>
                <w:docPartList>
                  <w:docPartGallery w:val="Quick Parts"/>
                </w:docPartList>
              </w:sdtPr>
              <w:sdtContent>
                <w:r w:rsidR="00A8665B" w:rsidRPr="00550704">
                  <w:rPr>
                    <w:rStyle w:val="PlaceholderText"/>
                  </w:rPr>
                  <w:t>#</w:t>
                </w:r>
              </w:sdtContent>
            </w:sdt>
          </w:p>
        </w:tc>
        <w:tc>
          <w:tcPr>
            <w:tcW w:w="669" w:type="pct"/>
          </w:tcPr>
          <w:p w14:paraId="32D89710" w14:textId="77777777" w:rsidR="00A8665B" w:rsidRPr="00550704" w:rsidRDefault="00000000" w:rsidP="00A8665B">
            <w:pPr>
              <w:jc w:val="center"/>
            </w:pPr>
            <w:sdt>
              <w:sdtPr>
                <w:rPr>
                  <w:bCs/>
                </w:rPr>
                <w:id w:val="-1654444619"/>
                <w:placeholder>
                  <w:docPart w:val="97CD1C97920145128E57E71FDC315C4B"/>
                </w:placeholder>
                <w:showingPlcHdr/>
                <w:docPartList>
                  <w:docPartGallery w:val="Quick Parts"/>
                </w:docPartList>
              </w:sdtPr>
              <w:sdtContent>
                <w:r w:rsidR="00A8665B" w:rsidRPr="00550704">
                  <w:rPr>
                    <w:rStyle w:val="PlaceholderText"/>
                  </w:rPr>
                  <w:t>#</w:t>
                </w:r>
              </w:sdtContent>
            </w:sdt>
          </w:p>
        </w:tc>
        <w:tc>
          <w:tcPr>
            <w:tcW w:w="669" w:type="pct"/>
          </w:tcPr>
          <w:p w14:paraId="3A280F30" w14:textId="77777777" w:rsidR="00A8665B" w:rsidRPr="00550704" w:rsidRDefault="00000000" w:rsidP="00A8665B">
            <w:pPr>
              <w:jc w:val="center"/>
            </w:pPr>
            <w:sdt>
              <w:sdtPr>
                <w:rPr>
                  <w:bCs/>
                </w:rPr>
                <w:id w:val="-1103648679"/>
                <w:placeholder>
                  <w:docPart w:val="88C3EBE6B7E44FF59A5F6899F68A4033"/>
                </w:placeholder>
                <w:showingPlcHdr/>
                <w:docPartList>
                  <w:docPartGallery w:val="Quick Parts"/>
                </w:docPartList>
              </w:sdtPr>
              <w:sdtContent>
                <w:r w:rsidR="00A8665B" w:rsidRPr="00550704">
                  <w:rPr>
                    <w:rStyle w:val="PlaceholderText"/>
                  </w:rPr>
                  <w:t>#</w:t>
                </w:r>
              </w:sdtContent>
            </w:sdt>
          </w:p>
        </w:tc>
        <w:sdt>
          <w:sdtPr>
            <w:rPr>
              <w:color w:val="000000"/>
            </w:rPr>
            <w:id w:val="1119333272"/>
            <w:placeholder>
              <w:docPart w:val="254AD039F8BE4EC596FAAD895F158B27"/>
            </w:placeholder>
            <w:showingPlcHdr/>
            <w:dropDownList>
              <w:listItem w:value="Choose an item."/>
              <w:listItem w:displayText="PP" w:value="PP"/>
              <w:listItem w:displayText="C" w:value="C"/>
            </w:dropDownList>
          </w:sdtPr>
          <w:sdtContent>
            <w:tc>
              <w:tcPr>
                <w:tcW w:w="935" w:type="pct"/>
              </w:tcPr>
              <w:p w14:paraId="2DDB7E21" w14:textId="201D8E1B" w:rsidR="00A8665B" w:rsidRPr="00550704" w:rsidRDefault="002A7B24" w:rsidP="00A8665B">
                <w:pPr>
                  <w:jc w:val="center"/>
                </w:pPr>
                <w:r w:rsidRPr="001A4F3D">
                  <w:rPr>
                    <w:rStyle w:val="PlaceholderText"/>
                  </w:rPr>
                  <w:t>Choose an item.</w:t>
                </w:r>
              </w:p>
            </w:tc>
          </w:sdtContent>
        </w:sdt>
      </w:tr>
      <w:tr w:rsidR="002A7B24" w:rsidRPr="00550704" w14:paraId="454A1862" w14:textId="77777777" w:rsidTr="0008072A">
        <w:trPr>
          <w:cantSplit/>
        </w:trPr>
        <w:tc>
          <w:tcPr>
            <w:tcW w:w="2058" w:type="pct"/>
          </w:tcPr>
          <w:p w14:paraId="20D149D7" w14:textId="77777777" w:rsidR="002A7B24" w:rsidRPr="00550704" w:rsidRDefault="00000000" w:rsidP="002A7B24">
            <w:sdt>
              <w:sdtPr>
                <w:rPr>
                  <w:bCs/>
                </w:rPr>
                <w:id w:val="-2105792350"/>
                <w:placeholder>
                  <w:docPart w:val="6E7ED9E88D9A4B53834172C91895352B"/>
                </w:placeholder>
                <w:showingPlcHdr/>
                <w:docPartList>
                  <w:docPartGallery w:val="Quick Parts"/>
                </w:docPartList>
              </w:sdtPr>
              <w:sdtContent>
                <w:r w:rsidR="002A7B24" w:rsidRPr="00550704">
                  <w:rPr>
                    <w:rStyle w:val="PlaceholderText"/>
                  </w:rPr>
                  <w:t>Click here to enter text.</w:t>
                </w:r>
              </w:sdtContent>
            </w:sdt>
          </w:p>
        </w:tc>
        <w:tc>
          <w:tcPr>
            <w:tcW w:w="669" w:type="pct"/>
          </w:tcPr>
          <w:p w14:paraId="180A8A96" w14:textId="77777777" w:rsidR="002A7B24" w:rsidRPr="00550704" w:rsidRDefault="00000000" w:rsidP="002A7B24">
            <w:pPr>
              <w:jc w:val="center"/>
            </w:pPr>
            <w:sdt>
              <w:sdtPr>
                <w:rPr>
                  <w:bCs/>
                </w:rPr>
                <w:id w:val="1912574873"/>
                <w:placeholder>
                  <w:docPart w:val="681773EBF02B4EA79DC444DD921DEAB0"/>
                </w:placeholder>
                <w:showingPlcHdr/>
                <w:docPartList>
                  <w:docPartGallery w:val="Quick Parts"/>
                </w:docPartList>
              </w:sdtPr>
              <w:sdtContent>
                <w:r w:rsidR="002A7B24" w:rsidRPr="00550704">
                  <w:rPr>
                    <w:rStyle w:val="PlaceholderText"/>
                  </w:rPr>
                  <w:t>#</w:t>
                </w:r>
              </w:sdtContent>
            </w:sdt>
          </w:p>
        </w:tc>
        <w:tc>
          <w:tcPr>
            <w:tcW w:w="669" w:type="pct"/>
          </w:tcPr>
          <w:p w14:paraId="677348EC" w14:textId="77777777" w:rsidR="002A7B24" w:rsidRPr="00550704" w:rsidRDefault="00000000" w:rsidP="002A7B24">
            <w:pPr>
              <w:jc w:val="center"/>
            </w:pPr>
            <w:sdt>
              <w:sdtPr>
                <w:rPr>
                  <w:bCs/>
                </w:rPr>
                <w:id w:val="-659075704"/>
                <w:placeholder>
                  <w:docPart w:val="80BAE7D6C0D149C880F30A0D1C406AAA"/>
                </w:placeholder>
                <w:showingPlcHdr/>
                <w:docPartList>
                  <w:docPartGallery w:val="Quick Parts"/>
                </w:docPartList>
              </w:sdtPr>
              <w:sdtContent>
                <w:r w:rsidR="002A7B24" w:rsidRPr="00550704">
                  <w:rPr>
                    <w:rStyle w:val="PlaceholderText"/>
                  </w:rPr>
                  <w:t>#</w:t>
                </w:r>
              </w:sdtContent>
            </w:sdt>
          </w:p>
        </w:tc>
        <w:tc>
          <w:tcPr>
            <w:tcW w:w="669" w:type="pct"/>
          </w:tcPr>
          <w:p w14:paraId="4CC17AEC" w14:textId="77777777" w:rsidR="002A7B24" w:rsidRPr="00550704" w:rsidRDefault="00000000" w:rsidP="002A7B24">
            <w:pPr>
              <w:jc w:val="center"/>
            </w:pPr>
            <w:sdt>
              <w:sdtPr>
                <w:rPr>
                  <w:bCs/>
                </w:rPr>
                <w:id w:val="-100420277"/>
                <w:placeholder>
                  <w:docPart w:val="812A0F94906A472CBCB4A8A2743F8FD7"/>
                </w:placeholder>
                <w:showingPlcHdr/>
                <w:docPartList>
                  <w:docPartGallery w:val="Quick Parts"/>
                </w:docPartList>
              </w:sdtPr>
              <w:sdtContent>
                <w:r w:rsidR="002A7B24" w:rsidRPr="00550704">
                  <w:rPr>
                    <w:rStyle w:val="PlaceholderText"/>
                  </w:rPr>
                  <w:t>#</w:t>
                </w:r>
              </w:sdtContent>
            </w:sdt>
          </w:p>
        </w:tc>
        <w:sdt>
          <w:sdtPr>
            <w:rPr>
              <w:color w:val="000000"/>
            </w:rPr>
            <w:id w:val="-1823258252"/>
            <w:placeholder>
              <w:docPart w:val="82344747BFCA48FB9BFDC196E71CE209"/>
            </w:placeholder>
            <w:showingPlcHdr/>
            <w:dropDownList>
              <w:listItem w:value="Choose an item."/>
              <w:listItem w:displayText="PP" w:value="PP"/>
              <w:listItem w:displayText="C" w:value="C"/>
            </w:dropDownList>
          </w:sdtPr>
          <w:sdtContent>
            <w:tc>
              <w:tcPr>
                <w:tcW w:w="935" w:type="pct"/>
              </w:tcPr>
              <w:p w14:paraId="35958CDF" w14:textId="21FDE02D" w:rsidR="002A7B24" w:rsidRPr="00550704" w:rsidRDefault="002A7B24" w:rsidP="002A7B24">
                <w:pPr>
                  <w:jc w:val="center"/>
                </w:pPr>
                <w:r w:rsidRPr="007A4A1E">
                  <w:rPr>
                    <w:rStyle w:val="PlaceholderText"/>
                  </w:rPr>
                  <w:t>Choose an item.</w:t>
                </w:r>
              </w:p>
            </w:tc>
          </w:sdtContent>
        </w:sdt>
      </w:tr>
      <w:tr w:rsidR="002A7B24" w:rsidRPr="00550704" w14:paraId="1FE04BD3" w14:textId="77777777" w:rsidTr="0008072A">
        <w:trPr>
          <w:cantSplit/>
        </w:trPr>
        <w:tc>
          <w:tcPr>
            <w:tcW w:w="2058" w:type="pct"/>
          </w:tcPr>
          <w:p w14:paraId="46964B7B" w14:textId="77777777" w:rsidR="002A7B24" w:rsidRPr="00550704" w:rsidRDefault="00000000" w:rsidP="002A7B24">
            <w:sdt>
              <w:sdtPr>
                <w:rPr>
                  <w:bCs/>
                </w:rPr>
                <w:id w:val="633595414"/>
                <w:placeholder>
                  <w:docPart w:val="8F06E6D26FB34C55909AB84148E1EC2F"/>
                </w:placeholder>
                <w:showingPlcHdr/>
                <w:docPartList>
                  <w:docPartGallery w:val="Quick Parts"/>
                </w:docPartList>
              </w:sdtPr>
              <w:sdtContent>
                <w:r w:rsidR="002A7B24" w:rsidRPr="00550704">
                  <w:rPr>
                    <w:rStyle w:val="PlaceholderText"/>
                  </w:rPr>
                  <w:t>Click here to enter text.</w:t>
                </w:r>
              </w:sdtContent>
            </w:sdt>
          </w:p>
        </w:tc>
        <w:tc>
          <w:tcPr>
            <w:tcW w:w="669" w:type="pct"/>
          </w:tcPr>
          <w:p w14:paraId="0EDA8C65" w14:textId="77777777" w:rsidR="002A7B24" w:rsidRPr="00550704" w:rsidRDefault="00000000" w:rsidP="002A7B24">
            <w:pPr>
              <w:jc w:val="center"/>
            </w:pPr>
            <w:sdt>
              <w:sdtPr>
                <w:rPr>
                  <w:bCs/>
                </w:rPr>
                <w:id w:val="-759834486"/>
                <w:placeholder>
                  <w:docPart w:val="10EAA5DA77F64E6C9089793A90DAEEEF"/>
                </w:placeholder>
                <w:showingPlcHdr/>
                <w:docPartList>
                  <w:docPartGallery w:val="Quick Parts"/>
                </w:docPartList>
              </w:sdtPr>
              <w:sdtContent>
                <w:r w:rsidR="002A7B24" w:rsidRPr="00550704">
                  <w:rPr>
                    <w:rStyle w:val="PlaceholderText"/>
                  </w:rPr>
                  <w:t>#</w:t>
                </w:r>
              </w:sdtContent>
            </w:sdt>
          </w:p>
        </w:tc>
        <w:tc>
          <w:tcPr>
            <w:tcW w:w="669" w:type="pct"/>
          </w:tcPr>
          <w:p w14:paraId="7148C8F1" w14:textId="77777777" w:rsidR="002A7B24" w:rsidRPr="00550704" w:rsidRDefault="00000000" w:rsidP="002A7B24">
            <w:pPr>
              <w:jc w:val="center"/>
            </w:pPr>
            <w:sdt>
              <w:sdtPr>
                <w:rPr>
                  <w:bCs/>
                </w:rPr>
                <w:id w:val="-899363909"/>
                <w:placeholder>
                  <w:docPart w:val="716F53619E124C55BB719013D8D5221C"/>
                </w:placeholder>
                <w:showingPlcHdr/>
                <w:docPartList>
                  <w:docPartGallery w:val="Quick Parts"/>
                </w:docPartList>
              </w:sdtPr>
              <w:sdtContent>
                <w:r w:rsidR="002A7B24" w:rsidRPr="00550704">
                  <w:rPr>
                    <w:rStyle w:val="PlaceholderText"/>
                  </w:rPr>
                  <w:t>#</w:t>
                </w:r>
              </w:sdtContent>
            </w:sdt>
          </w:p>
        </w:tc>
        <w:tc>
          <w:tcPr>
            <w:tcW w:w="669" w:type="pct"/>
          </w:tcPr>
          <w:p w14:paraId="1051C5FB" w14:textId="77777777" w:rsidR="002A7B24" w:rsidRPr="00550704" w:rsidRDefault="00000000" w:rsidP="002A7B24">
            <w:pPr>
              <w:jc w:val="center"/>
            </w:pPr>
            <w:sdt>
              <w:sdtPr>
                <w:rPr>
                  <w:bCs/>
                </w:rPr>
                <w:id w:val="-1856951909"/>
                <w:placeholder>
                  <w:docPart w:val="F535AD80EC5546778D1F3B239F9000AE"/>
                </w:placeholder>
                <w:showingPlcHdr/>
                <w:docPartList>
                  <w:docPartGallery w:val="Quick Parts"/>
                </w:docPartList>
              </w:sdtPr>
              <w:sdtContent>
                <w:r w:rsidR="002A7B24" w:rsidRPr="00550704">
                  <w:rPr>
                    <w:rStyle w:val="PlaceholderText"/>
                  </w:rPr>
                  <w:t>#</w:t>
                </w:r>
              </w:sdtContent>
            </w:sdt>
          </w:p>
        </w:tc>
        <w:sdt>
          <w:sdtPr>
            <w:rPr>
              <w:color w:val="000000"/>
            </w:rPr>
            <w:id w:val="-1113967291"/>
            <w:placeholder>
              <w:docPart w:val="22092F9D55CD4C8187DB2554F4CA11A0"/>
            </w:placeholder>
            <w:showingPlcHdr/>
            <w:dropDownList>
              <w:listItem w:value="Choose an item."/>
              <w:listItem w:displayText="PP" w:value="PP"/>
              <w:listItem w:displayText="C" w:value="C"/>
            </w:dropDownList>
          </w:sdtPr>
          <w:sdtContent>
            <w:tc>
              <w:tcPr>
                <w:tcW w:w="935" w:type="pct"/>
              </w:tcPr>
              <w:p w14:paraId="2C24EE8C" w14:textId="6C16FD07" w:rsidR="002A7B24" w:rsidRPr="00550704" w:rsidRDefault="002A7B24" w:rsidP="002A7B24">
                <w:pPr>
                  <w:jc w:val="center"/>
                </w:pPr>
                <w:r w:rsidRPr="007A4A1E">
                  <w:rPr>
                    <w:rStyle w:val="PlaceholderText"/>
                  </w:rPr>
                  <w:t>Choose an item.</w:t>
                </w:r>
              </w:p>
            </w:tc>
          </w:sdtContent>
        </w:sdt>
      </w:tr>
      <w:tr w:rsidR="002A7B24" w:rsidRPr="00550704" w14:paraId="2EA2060B" w14:textId="77777777" w:rsidTr="0008072A">
        <w:trPr>
          <w:cantSplit/>
        </w:trPr>
        <w:tc>
          <w:tcPr>
            <w:tcW w:w="2058" w:type="pct"/>
          </w:tcPr>
          <w:p w14:paraId="7AC9A4C2" w14:textId="77777777" w:rsidR="002A7B24" w:rsidRPr="00550704" w:rsidRDefault="00000000" w:rsidP="002A7B24">
            <w:sdt>
              <w:sdtPr>
                <w:rPr>
                  <w:bCs/>
                </w:rPr>
                <w:id w:val="-1123994353"/>
                <w:placeholder>
                  <w:docPart w:val="C392CB4DD3E74C0FA3C96CC8A6E202CA"/>
                </w:placeholder>
                <w:showingPlcHdr/>
                <w:docPartList>
                  <w:docPartGallery w:val="Quick Parts"/>
                </w:docPartList>
              </w:sdtPr>
              <w:sdtContent>
                <w:r w:rsidR="002A7B24" w:rsidRPr="00550704">
                  <w:rPr>
                    <w:rStyle w:val="PlaceholderText"/>
                  </w:rPr>
                  <w:t>Click here to enter text.</w:t>
                </w:r>
              </w:sdtContent>
            </w:sdt>
          </w:p>
        </w:tc>
        <w:tc>
          <w:tcPr>
            <w:tcW w:w="669" w:type="pct"/>
          </w:tcPr>
          <w:p w14:paraId="24C28EC7" w14:textId="77777777" w:rsidR="002A7B24" w:rsidRPr="00550704" w:rsidRDefault="00000000" w:rsidP="002A7B24">
            <w:pPr>
              <w:jc w:val="center"/>
            </w:pPr>
            <w:sdt>
              <w:sdtPr>
                <w:rPr>
                  <w:bCs/>
                </w:rPr>
                <w:id w:val="-236243516"/>
                <w:placeholder>
                  <w:docPart w:val="2682E53672B74AE49F9082C7A581474D"/>
                </w:placeholder>
                <w:showingPlcHdr/>
                <w:docPartList>
                  <w:docPartGallery w:val="Quick Parts"/>
                </w:docPartList>
              </w:sdtPr>
              <w:sdtContent>
                <w:r w:rsidR="002A7B24" w:rsidRPr="00550704">
                  <w:rPr>
                    <w:rStyle w:val="PlaceholderText"/>
                  </w:rPr>
                  <w:t>#</w:t>
                </w:r>
              </w:sdtContent>
            </w:sdt>
          </w:p>
        </w:tc>
        <w:tc>
          <w:tcPr>
            <w:tcW w:w="669" w:type="pct"/>
          </w:tcPr>
          <w:p w14:paraId="56EC3C23" w14:textId="77777777" w:rsidR="002A7B24" w:rsidRPr="00550704" w:rsidRDefault="00000000" w:rsidP="002A7B24">
            <w:pPr>
              <w:jc w:val="center"/>
            </w:pPr>
            <w:sdt>
              <w:sdtPr>
                <w:rPr>
                  <w:bCs/>
                </w:rPr>
                <w:id w:val="1178391213"/>
                <w:placeholder>
                  <w:docPart w:val="D757EF60BE43448EA0779759607D96FF"/>
                </w:placeholder>
                <w:showingPlcHdr/>
                <w:docPartList>
                  <w:docPartGallery w:val="Quick Parts"/>
                </w:docPartList>
              </w:sdtPr>
              <w:sdtContent>
                <w:r w:rsidR="002A7B24" w:rsidRPr="00550704">
                  <w:rPr>
                    <w:rStyle w:val="PlaceholderText"/>
                  </w:rPr>
                  <w:t>#</w:t>
                </w:r>
              </w:sdtContent>
            </w:sdt>
          </w:p>
        </w:tc>
        <w:tc>
          <w:tcPr>
            <w:tcW w:w="669" w:type="pct"/>
          </w:tcPr>
          <w:p w14:paraId="3FCBEE5F" w14:textId="77777777" w:rsidR="002A7B24" w:rsidRPr="00550704" w:rsidRDefault="00000000" w:rsidP="002A7B24">
            <w:pPr>
              <w:jc w:val="center"/>
            </w:pPr>
            <w:sdt>
              <w:sdtPr>
                <w:rPr>
                  <w:bCs/>
                </w:rPr>
                <w:id w:val="-917253574"/>
                <w:placeholder>
                  <w:docPart w:val="AEB68BFA526F439D96876FF795D8759F"/>
                </w:placeholder>
                <w:showingPlcHdr/>
                <w:docPartList>
                  <w:docPartGallery w:val="Quick Parts"/>
                </w:docPartList>
              </w:sdtPr>
              <w:sdtContent>
                <w:r w:rsidR="002A7B24" w:rsidRPr="00550704">
                  <w:rPr>
                    <w:rStyle w:val="PlaceholderText"/>
                  </w:rPr>
                  <w:t>#</w:t>
                </w:r>
              </w:sdtContent>
            </w:sdt>
          </w:p>
        </w:tc>
        <w:sdt>
          <w:sdtPr>
            <w:rPr>
              <w:color w:val="000000"/>
            </w:rPr>
            <w:id w:val="-1667620777"/>
            <w:placeholder>
              <w:docPart w:val="2439EFC5F4204601AC48102544F937C8"/>
            </w:placeholder>
            <w:showingPlcHdr/>
            <w:dropDownList>
              <w:listItem w:value="Choose an item."/>
              <w:listItem w:displayText="PP" w:value="PP"/>
              <w:listItem w:displayText="C" w:value="C"/>
            </w:dropDownList>
          </w:sdtPr>
          <w:sdtContent>
            <w:tc>
              <w:tcPr>
                <w:tcW w:w="935" w:type="pct"/>
              </w:tcPr>
              <w:p w14:paraId="0D847C52" w14:textId="737CE614" w:rsidR="002A7B24" w:rsidRPr="00550704" w:rsidRDefault="002A7B24" w:rsidP="002A7B24">
                <w:pPr>
                  <w:jc w:val="center"/>
                </w:pPr>
                <w:r w:rsidRPr="007A4A1E">
                  <w:rPr>
                    <w:rStyle w:val="PlaceholderText"/>
                  </w:rPr>
                  <w:t>Choose an item.</w:t>
                </w:r>
              </w:p>
            </w:tc>
          </w:sdtContent>
        </w:sdt>
      </w:tr>
      <w:tr w:rsidR="002A7B24" w:rsidRPr="00550704" w14:paraId="3504E952" w14:textId="77777777" w:rsidTr="0008072A">
        <w:trPr>
          <w:cantSplit/>
        </w:trPr>
        <w:tc>
          <w:tcPr>
            <w:tcW w:w="2058" w:type="pct"/>
          </w:tcPr>
          <w:p w14:paraId="18CEACF0" w14:textId="77777777" w:rsidR="002A7B24" w:rsidRPr="00550704" w:rsidRDefault="00000000" w:rsidP="002A7B24">
            <w:sdt>
              <w:sdtPr>
                <w:rPr>
                  <w:bCs/>
                </w:rPr>
                <w:id w:val="-739946425"/>
                <w:placeholder>
                  <w:docPart w:val="0EF9353088A3420BA338029648C111D2"/>
                </w:placeholder>
                <w:showingPlcHdr/>
                <w:docPartList>
                  <w:docPartGallery w:val="Quick Parts"/>
                </w:docPartList>
              </w:sdtPr>
              <w:sdtContent>
                <w:r w:rsidR="002A7B24" w:rsidRPr="00550704">
                  <w:rPr>
                    <w:rStyle w:val="PlaceholderText"/>
                  </w:rPr>
                  <w:t>Click here to enter text.</w:t>
                </w:r>
              </w:sdtContent>
            </w:sdt>
          </w:p>
        </w:tc>
        <w:tc>
          <w:tcPr>
            <w:tcW w:w="669" w:type="pct"/>
          </w:tcPr>
          <w:p w14:paraId="4BCD3DF7" w14:textId="77777777" w:rsidR="002A7B24" w:rsidRPr="00550704" w:rsidRDefault="00000000" w:rsidP="002A7B24">
            <w:pPr>
              <w:jc w:val="center"/>
            </w:pPr>
            <w:sdt>
              <w:sdtPr>
                <w:rPr>
                  <w:bCs/>
                </w:rPr>
                <w:id w:val="-1350019081"/>
                <w:placeholder>
                  <w:docPart w:val="91E5A65998D94DE6942AF6DF1F8A587B"/>
                </w:placeholder>
                <w:showingPlcHdr/>
                <w:docPartList>
                  <w:docPartGallery w:val="Quick Parts"/>
                </w:docPartList>
              </w:sdtPr>
              <w:sdtContent>
                <w:r w:rsidR="002A7B24" w:rsidRPr="00550704">
                  <w:rPr>
                    <w:rStyle w:val="PlaceholderText"/>
                  </w:rPr>
                  <w:t>#</w:t>
                </w:r>
              </w:sdtContent>
            </w:sdt>
          </w:p>
        </w:tc>
        <w:tc>
          <w:tcPr>
            <w:tcW w:w="669" w:type="pct"/>
          </w:tcPr>
          <w:p w14:paraId="1BCF1136" w14:textId="77777777" w:rsidR="002A7B24" w:rsidRPr="00550704" w:rsidRDefault="00000000" w:rsidP="002A7B24">
            <w:pPr>
              <w:jc w:val="center"/>
            </w:pPr>
            <w:sdt>
              <w:sdtPr>
                <w:rPr>
                  <w:bCs/>
                </w:rPr>
                <w:id w:val="-30499056"/>
                <w:placeholder>
                  <w:docPart w:val="C62885A568AC4CA78D532E48DE3DF147"/>
                </w:placeholder>
                <w:showingPlcHdr/>
                <w:docPartList>
                  <w:docPartGallery w:val="Quick Parts"/>
                </w:docPartList>
              </w:sdtPr>
              <w:sdtContent>
                <w:r w:rsidR="002A7B24" w:rsidRPr="00550704">
                  <w:rPr>
                    <w:rStyle w:val="PlaceholderText"/>
                  </w:rPr>
                  <w:t>#</w:t>
                </w:r>
              </w:sdtContent>
            </w:sdt>
          </w:p>
        </w:tc>
        <w:tc>
          <w:tcPr>
            <w:tcW w:w="669" w:type="pct"/>
          </w:tcPr>
          <w:p w14:paraId="71D40E58" w14:textId="77777777" w:rsidR="002A7B24" w:rsidRPr="00550704" w:rsidRDefault="00000000" w:rsidP="002A7B24">
            <w:pPr>
              <w:jc w:val="center"/>
            </w:pPr>
            <w:sdt>
              <w:sdtPr>
                <w:rPr>
                  <w:bCs/>
                </w:rPr>
                <w:id w:val="-1422792082"/>
                <w:placeholder>
                  <w:docPart w:val="961D1E8156C04A2195B5BB1753A35AA0"/>
                </w:placeholder>
                <w:showingPlcHdr/>
                <w:docPartList>
                  <w:docPartGallery w:val="Quick Parts"/>
                </w:docPartList>
              </w:sdtPr>
              <w:sdtContent>
                <w:r w:rsidR="002A7B24" w:rsidRPr="00550704">
                  <w:rPr>
                    <w:rStyle w:val="PlaceholderText"/>
                  </w:rPr>
                  <w:t>#</w:t>
                </w:r>
              </w:sdtContent>
            </w:sdt>
          </w:p>
        </w:tc>
        <w:sdt>
          <w:sdtPr>
            <w:rPr>
              <w:color w:val="000000"/>
            </w:rPr>
            <w:id w:val="-1969265825"/>
            <w:placeholder>
              <w:docPart w:val="1C9F83E80C3242A8A96DA7D342C4CE6C"/>
            </w:placeholder>
            <w:showingPlcHdr/>
            <w:dropDownList>
              <w:listItem w:value="Choose an item."/>
              <w:listItem w:displayText="PP" w:value="PP"/>
              <w:listItem w:displayText="C" w:value="C"/>
            </w:dropDownList>
          </w:sdtPr>
          <w:sdtContent>
            <w:tc>
              <w:tcPr>
                <w:tcW w:w="935" w:type="pct"/>
              </w:tcPr>
              <w:p w14:paraId="6F373BFA" w14:textId="477E3352" w:rsidR="002A7B24" w:rsidRPr="00550704" w:rsidRDefault="002A7B24" w:rsidP="002A7B24">
                <w:pPr>
                  <w:jc w:val="center"/>
                </w:pPr>
                <w:r w:rsidRPr="007A4A1E">
                  <w:rPr>
                    <w:rStyle w:val="PlaceholderText"/>
                  </w:rPr>
                  <w:t>Choose an item.</w:t>
                </w:r>
              </w:p>
            </w:tc>
          </w:sdtContent>
        </w:sdt>
      </w:tr>
      <w:tr w:rsidR="002A7B24" w:rsidRPr="00550704" w14:paraId="0D47A88A" w14:textId="77777777" w:rsidTr="0008072A">
        <w:trPr>
          <w:cantSplit/>
        </w:trPr>
        <w:tc>
          <w:tcPr>
            <w:tcW w:w="2058" w:type="pct"/>
          </w:tcPr>
          <w:p w14:paraId="1877C03D" w14:textId="77777777" w:rsidR="002A7B24" w:rsidRPr="00550704" w:rsidRDefault="00000000" w:rsidP="002A7B24">
            <w:sdt>
              <w:sdtPr>
                <w:rPr>
                  <w:bCs/>
                </w:rPr>
                <w:id w:val="486371756"/>
                <w:placeholder>
                  <w:docPart w:val="3B81D703F8454247B99704527A08E3D4"/>
                </w:placeholder>
                <w:showingPlcHdr/>
                <w:docPartList>
                  <w:docPartGallery w:val="Quick Parts"/>
                </w:docPartList>
              </w:sdtPr>
              <w:sdtContent>
                <w:r w:rsidR="002A7B24" w:rsidRPr="00550704">
                  <w:rPr>
                    <w:rStyle w:val="PlaceholderText"/>
                  </w:rPr>
                  <w:t>Click here to enter text.</w:t>
                </w:r>
              </w:sdtContent>
            </w:sdt>
          </w:p>
        </w:tc>
        <w:tc>
          <w:tcPr>
            <w:tcW w:w="669" w:type="pct"/>
          </w:tcPr>
          <w:p w14:paraId="4516A8A5" w14:textId="77777777" w:rsidR="002A7B24" w:rsidRPr="00550704" w:rsidRDefault="00000000" w:rsidP="002A7B24">
            <w:pPr>
              <w:jc w:val="center"/>
            </w:pPr>
            <w:sdt>
              <w:sdtPr>
                <w:rPr>
                  <w:bCs/>
                </w:rPr>
                <w:id w:val="-1109193451"/>
                <w:placeholder>
                  <w:docPart w:val="4B1FB3F6061945D1861F317501E21CE4"/>
                </w:placeholder>
                <w:showingPlcHdr/>
                <w:docPartList>
                  <w:docPartGallery w:val="Quick Parts"/>
                </w:docPartList>
              </w:sdtPr>
              <w:sdtContent>
                <w:r w:rsidR="002A7B24" w:rsidRPr="00550704">
                  <w:rPr>
                    <w:rStyle w:val="PlaceholderText"/>
                  </w:rPr>
                  <w:t>#</w:t>
                </w:r>
              </w:sdtContent>
            </w:sdt>
          </w:p>
        </w:tc>
        <w:tc>
          <w:tcPr>
            <w:tcW w:w="669" w:type="pct"/>
          </w:tcPr>
          <w:p w14:paraId="11509C88" w14:textId="77777777" w:rsidR="002A7B24" w:rsidRPr="00550704" w:rsidRDefault="00000000" w:rsidP="002A7B24">
            <w:pPr>
              <w:jc w:val="center"/>
            </w:pPr>
            <w:sdt>
              <w:sdtPr>
                <w:rPr>
                  <w:bCs/>
                </w:rPr>
                <w:id w:val="-2133313476"/>
                <w:placeholder>
                  <w:docPart w:val="C1F2F854862A4A549EF7DEC514387D30"/>
                </w:placeholder>
                <w:showingPlcHdr/>
                <w:docPartList>
                  <w:docPartGallery w:val="Quick Parts"/>
                </w:docPartList>
              </w:sdtPr>
              <w:sdtContent>
                <w:r w:rsidR="002A7B24" w:rsidRPr="00550704">
                  <w:rPr>
                    <w:rStyle w:val="PlaceholderText"/>
                  </w:rPr>
                  <w:t>#</w:t>
                </w:r>
              </w:sdtContent>
            </w:sdt>
          </w:p>
        </w:tc>
        <w:tc>
          <w:tcPr>
            <w:tcW w:w="669" w:type="pct"/>
          </w:tcPr>
          <w:p w14:paraId="5C91D809" w14:textId="77777777" w:rsidR="002A7B24" w:rsidRPr="00550704" w:rsidRDefault="00000000" w:rsidP="002A7B24">
            <w:pPr>
              <w:jc w:val="center"/>
            </w:pPr>
            <w:sdt>
              <w:sdtPr>
                <w:rPr>
                  <w:bCs/>
                </w:rPr>
                <w:id w:val="2002008040"/>
                <w:placeholder>
                  <w:docPart w:val="5D8A8177B21C45169CEE0C4D21EF00C0"/>
                </w:placeholder>
                <w:showingPlcHdr/>
                <w:docPartList>
                  <w:docPartGallery w:val="Quick Parts"/>
                </w:docPartList>
              </w:sdtPr>
              <w:sdtContent>
                <w:r w:rsidR="002A7B24" w:rsidRPr="00550704">
                  <w:rPr>
                    <w:rStyle w:val="PlaceholderText"/>
                  </w:rPr>
                  <w:t>#</w:t>
                </w:r>
              </w:sdtContent>
            </w:sdt>
          </w:p>
        </w:tc>
        <w:sdt>
          <w:sdtPr>
            <w:rPr>
              <w:color w:val="000000"/>
            </w:rPr>
            <w:id w:val="694348445"/>
            <w:placeholder>
              <w:docPart w:val="9467AF26638246EAA9FA2ACB4F136E71"/>
            </w:placeholder>
            <w:showingPlcHdr/>
            <w:dropDownList>
              <w:listItem w:value="Choose an item."/>
              <w:listItem w:displayText="PP" w:value="PP"/>
              <w:listItem w:displayText="C" w:value="C"/>
            </w:dropDownList>
          </w:sdtPr>
          <w:sdtContent>
            <w:tc>
              <w:tcPr>
                <w:tcW w:w="935" w:type="pct"/>
              </w:tcPr>
              <w:p w14:paraId="6219A7CF" w14:textId="00BB6B02" w:rsidR="002A7B24" w:rsidRPr="00550704" w:rsidRDefault="002A7B24" w:rsidP="002A7B24">
                <w:pPr>
                  <w:jc w:val="center"/>
                </w:pPr>
                <w:r w:rsidRPr="007A4A1E">
                  <w:rPr>
                    <w:rStyle w:val="PlaceholderText"/>
                  </w:rPr>
                  <w:t>Choose an item.</w:t>
                </w:r>
              </w:p>
            </w:tc>
          </w:sdtContent>
        </w:sdt>
      </w:tr>
      <w:tr w:rsidR="002A7B24" w:rsidRPr="00550704" w14:paraId="752CE1D3" w14:textId="77777777" w:rsidTr="0008072A">
        <w:trPr>
          <w:cantSplit/>
        </w:trPr>
        <w:tc>
          <w:tcPr>
            <w:tcW w:w="2058" w:type="pct"/>
          </w:tcPr>
          <w:p w14:paraId="11195EAC" w14:textId="77777777" w:rsidR="002A7B24" w:rsidRPr="00550704" w:rsidRDefault="00000000" w:rsidP="002A7B24">
            <w:sdt>
              <w:sdtPr>
                <w:rPr>
                  <w:bCs/>
                </w:rPr>
                <w:id w:val="-616911163"/>
                <w:placeholder>
                  <w:docPart w:val="DBC34AB1ECD548C18395134C0012E19E"/>
                </w:placeholder>
                <w:showingPlcHdr/>
                <w:docPartList>
                  <w:docPartGallery w:val="Quick Parts"/>
                </w:docPartList>
              </w:sdtPr>
              <w:sdtContent>
                <w:r w:rsidR="002A7B24" w:rsidRPr="00550704">
                  <w:rPr>
                    <w:rStyle w:val="PlaceholderText"/>
                  </w:rPr>
                  <w:t>Click here to enter text.</w:t>
                </w:r>
              </w:sdtContent>
            </w:sdt>
          </w:p>
        </w:tc>
        <w:tc>
          <w:tcPr>
            <w:tcW w:w="669" w:type="pct"/>
          </w:tcPr>
          <w:p w14:paraId="1551AA3A" w14:textId="77777777" w:rsidR="002A7B24" w:rsidRPr="00550704" w:rsidRDefault="00000000" w:rsidP="002A7B24">
            <w:pPr>
              <w:jc w:val="center"/>
            </w:pPr>
            <w:sdt>
              <w:sdtPr>
                <w:rPr>
                  <w:bCs/>
                </w:rPr>
                <w:id w:val="-904146117"/>
                <w:placeholder>
                  <w:docPart w:val="F43F1466E0B64A239051BFF0352BD262"/>
                </w:placeholder>
                <w:showingPlcHdr/>
                <w:docPartList>
                  <w:docPartGallery w:val="Quick Parts"/>
                </w:docPartList>
              </w:sdtPr>
              <w:sdtContent>
                <w:r w:rsidR="002A7B24" w:rsidRPr="00550704">
                  <w:rPr>
                    <w:rStyle w:val="PlaceholderText"/>
                  </w:rPr>
                  <w:t>#</w:t>
                </w:r>
              </w:sdtContent>
            </w:sdt>
          </w:p>
        </w:tc>
        <w:tc>
          <w:tcPr>
            <w:tcW w:w="669" w:type="pct"/>
          </w:tcPr>
          <w:p w14:paraId="78FC4051" w14:textId="77777777" w:rsidR="002A7B24" w:rsidRPr="00550704" w:rsidRDefault="00000000" w:rsidP="002A7B24">
            <w:pPr>
              <w:jc w:val="center"/>
            </w:pPr>
            <w:sdt>
              <w:sdtPr>
                <w:rPr>
                  <w:bCs/>
                </w:rPr>
                <w:id w:val="1115325044"/>
                <w:placeholder>
                  <w:docPart w:val="D81FBC77C1C9487AA5B433B21B3BDB22"/>
                </w:placeholder>
                <w:showingPlcHdr/>
                <w:docPartList>
                  <w:docPartGallery w:val="Quick Parts"/>
                </w:docPartList>
              </w:sdtPr>
              <w:sdtContent>
                <w:r w:rsidR="002A7B24" w:rsidRPr="00550704">
                  <w:rPr>
                    <w:rStyle w:val="PlaceholderText"/>
                  </w:rPr>
                  <w:t>#</w:t>
                </w:r>
              </w:sdtContent>
            </w:sdt>
          </w:p>
        </w:tc>
        <w:tc>
          <w:tcPr>
            <w:tcW w:w="669" w:type="pct"/>
          </w:tcPr>
          <w:p w14:paraId="003C6E0C" w14:textId="77777777" w:rsidR="002A7B24" w:rsidRPr="00550704" w:rsidRDefault="00000000" w:rsidP="002A7B24">
            <w:pPr>
              <w:jc w:val="center"/>
            </w:pPr>
            <w:sdt>
              <w:sdtPr>
                <w:rPr>
                  <w:bCs/>
                </w:rPr>
                <w:id w:val="-2086682226"/>
                <w:placeholder>
                  <w:docPart w:val="ABE4CDA7639645A3934E9EA8D24E4732"/>
                </w:placeholder>
                <w:showingPlcHdr/>
                <w:docPartList>
                  <w:docPartGallery w:val="Quick Parts"/>
                </w:docPartList>
              </w:sdtPr>
              <w:sdtContent>
                <w:r w:rsidR="002A7B24" w:rsidRPr="00550704">
                  <w:rPr>
                    <w:rStyle w:val="PlaceholderText"/>
                  </w:rPr>
                  <w:t>#</w:t>
                </w:r>
              </w:sdtContent>
            </w:sdt>
          </w:p>
        </w:tc>
        <w:sdt>
          <w:sdtPr>
            <w:rPr>
              <w:color w:val="000000"/>
            </w:rPr>
            <w:id w:val="-721290073"/>
            <w:placeholder>
              <w:docPart w:val="1CA060A7FCF943C79083207D79DD4EF5"/>
            </w:placeholder>
            <w:showingPlcHdr/>
            <w:dropDownList>
              <w:listItem w:value="Choose an item."/>
              <w:listItem w:displayText="PP" w:value="PP"/>
              <w:listItem w:displayText="C" w:value="C"/>
            </w:dropDownList>
          </w:sdtPr>
          <w:sdtContent>
            <w:tc>
              <w:tcPr>
                <w:tcW w:w="935" w:type="pct"/>
              </w:tcPr>
              <w:p w14:paraId="29567756" w14:textId="05CD2266" w:rsidR="002A7B24" w:rsidRPr="00550704" w:rsidRDefault="002A7B24" w:rsidP="002A7B24">
                <w:pPr>
                  <w:jc w:val="center"/>
                </w:pPr>
                <w:r w:rsidRPr="007A4A1E">
                  <w:rPr>
                    <w:rStyle w:val="PlaceholderText"/>
                  </w:rPr>
                  <w:t>Choose an item.</w:t>
                </w:r>
              </w:p>
            </w:tc>
          </w:sdtContent>
        </w:sdt>
      </w:tr>
      <w:tr w:rsidR="002A7B24" w:rsidRPr="00550704" w14:paraId="4DF169D4" w14:textId="77777777" w:rsidTr="0008072A">
        <w:trPr>
          <w:cantSplit/>
        </w:trPr>
        <w:tc>
          <w:tcPr>
            <w:tcW w:w="2058" w:type="pct"/>
          </w:tcPr>
          <w:p w14:paraId="55E06419" w14:textId="77777777" w:rsidR="002A7B24" w:rsidRPr="00550704" w:rsidRDefault="00000000" w:rsidP="002A7B24">
            <w:sdt>
              <w:sdtPr>
                <w:rPr>
                  <w:bCs/>
                </w:rPr>
                <w:id w:val="685722014"/>
                <w:placeholder>
                  <w:docPart w:val="0FF060CDE8D24DAE9B2849F992391B80"/>
                </w:placeholder>
                <w:showingPlcHdr/>
                <w:docPartList>
                  <w:docPartGallery w:val="Quick Parts"/>
                </w:docPartList>
              </w:sdtPr>
              <w:sdtContent>
                <w:r w:rsidR="002A7B24" w:rsidRPr="00550704">
                  <w:rPr>
                    <w:rStyle w:val="PlaceholderText"/>
                  </w:rPr>
                  <w:t>Click here to enter text.</w:t>
                </w:r>
              </w:sdtContent>
            </w:sdt>
          </w:p>
        </w:tc>
        <w:tc>
          <w:tcPr>
            <w:tcW w:w="669" w:type="pct"/>
          </w:tcPr>
          <w:p w14:paraId="1C6CE415" w14:textId="77777777" w:rsidR="002A7B24" w:rsidRPr="00550704" w:rsidRDefault="00000000" w:rsidP="002A7B24">
            <w:pPr>
              <w:jc w:val="center"/>
            </w:pPr>
            <w:sdt>
              <w:sdtPr>
                <w:rPr>
                  <w:bCs/>
                </w:rPr>
                <w:id w:val="1724167865"/>
                <w:placeholder>
                  <w:docPart w:val="FB105C5A82004F32A24FC51184645245"/>
                </w:placeholder>
                <w:showingPlcHdr/>
                <w:docPartList>
                  <w:docPartGallery w:val="Quick Parts"/>
                </w:docPartList>
              </w:sdtPr>
              <w:sdtContent>
                <w:r w:rsidR="002A7B24" w:rsidRPr="00550704">
                  <w:rPr>
                    <w:rStyle w:val="PlaceholderText"/>
                  </w:rPr>
                  <w:t>#</w:t>
                </w:r>
              </w:sdtContent>
            </w:sdt>
          </w:p>
        </w:tc>
        <w:tc>
          <w:tcPr>
            <w:tcW w:w="669" w:type="pct"/>
          </w:tcPr>
          <w:p w14:paraId="1876BAAB" w14:textId="77777777" w:rsidR="002A7B24" w:rsidRPr="00550704" w:rsidRDefault="00000000" w:rsidP="002A7B24">
            <w:pPr>
              <w:jc w:val="center"/>
            </w:pPr>
            <w:sdt>
              <w:sdtPr>
                <w:rPr>
                  <w:bCs/>
                </w:rPr>
                <w:id w:val="-1146126951"/>
                <w:placeholder>
                  <w:docPart w:val="7EA32A18DFDD41EA9752C7BC1AD7176C"/>
                </w:placeholder>
                <w:showingPlcHdr/>
                <w:docPartList>
                  <w:docPartGallery w:val="Quick Parts"/>
                </w:docPartList>
              </w:sdtPr>
              <w:sdtContent>
                <w:r w:rsidR="002A7B24" w:rsidRPr="00550704">
                  <w:rPr>
                    <w:rStyle w:val="PlaceholderText"/>
                  </w:rPr>
                  <w:t>#</w:t>
                </w:r>
              </w:sdtContent>
            </w:sdt>
          </w:p>
        </w:tc>
        <w:tc>
          <w:tcPr>
            <w:tcW w:w="669" w:type="pct"/>
          </w:tcPr>
          <w:p w14:paraId="1DE3FF13" w14:textId="77777777" w:rsidR="002A7B24" w:rsidRPr="00550704" w:rsidRDefault="00000000" w:rsidP="002A7B24">
            <w:pPr>
              <w:jc w:val="center"/>
            </w:pPr>
            <w:sdt>
              <w:sdtPr>
                <w:rPr>
                  <w:bCs/>
                </w:rPr>
                <w:id w:val="173306332"/>
                <w:placeholder>
                  <w:docPart w:val="FB903B6138BC40BD81EDFA443C7BAD84"/>
                </w:placeholder>
                <w:showingPlcHdr/>
                <w:docPartList>
                  <w:docPartGallery w:val="Quick Parts"/>
                </w:docPartList>
              </w:sdtPr>
              <w:sdtContent>
                <w:r w:rsidR="002A7B24" w:rsidRPr="00550704">
                  <w:rPr>
                    <w:rStyle w:val="PlaceholderText"/>
                  </w:rPr>
                  <w:t>#</w:t>
                </w:r>
              </w:sdtContent>
            </w:sdt>
          </w:p>
        </w:tc>
        <w:sdt>
          <w:sdtPr>
            <w:rPr>
              <w:color w:val="000000"/>
            </w:rPr>
            <w:id w:val="-1226067687"/>
            <w:placeholder>
              <w:docPart w:val="C0C9C72492274E22A5B0642B11408892"/>
            </w:placeholder>
            <w:showingPlcHdr/>
            <w:dropDownList>
              <w:listItem w:value="Choose an item."/>
              <w:listItem w:displayText="PP" w:value="PP"/>
              <w:listItem w:displayText="C" w:value="C"/>
            </w:dropDownList>
          </w:sdtPr>
          <w:sdtContent>
            <w:tc>
              <w:tcPr>
                <w:tcW w:w="935" w:type="pct"/>
              </w:tcPr>
              <w:p w14:paraId="4EBD4448" w14:textId="40EAE9A0" w:rsidR="002A7B24" w:rsidRPr="00550704" w:rsidRDefault="002A7B24" w:rsidP="002A7B24">
                <w:pPr>
                  <w:jc w:val="center"/>
                </w:pPr>
                <w:r w:rsidRPr="007A4A1E">
                  <w:rPr>
                    <w:rStyle w:val="PlaceholderText"/>
                  </w:rPr>
                  <w:t>Choose an item.</w:t>
                </w:r>
              </w:p>
            </w:tc>
          </w:sdtContent>
        </w:sdt>
      </w:tr>
      <w:tr w:rsidR="002A7B24" w:rsidRPr="00550704" w14:paraId="38AC54DB" w14:textId="77777777" w:rsidTr="0008072A">
        <w:trPr>
          <w:cantSplit/>
        </w:trPr>
        <w:tc>
          <w:tcPr>
            <w:tcW w:w="2058" w:type="pct"/>
          </w:tcPr>
          <w:p w14:paraId="4175C487" w14:textId="77777777" w:rsidR="002A7B24" w:rsidRPr="00550704" w:rsidRDefault="00000000" w:rsidP="002A7B24">
            <w:sdt>
              <w:sdtPr>
                <w:rPr>
                  <w:bCs/>
                </w:rPr>
                <w:id w:val="-1648203248"/>
                <w:placeholder>
                  <w:docPart w:val="B6AA2ABB619F4DD6B676F8F54D6A4FB1"/>
                </w:placeholder>
                <w:showingPlcHdr/>
                <w:docPartList>
                  <w:docPartGallery w:val="Quick Parts"/>
                </w:docPartList>
              </w:sdtPr>
              <w:sdtContent>
                <w:r w:rsidR="002A7B24" w:rsidRPr="00550704">
                  <w:rPr>
                    <w:rStyle w:val="PlaceholderText"/>
                  </w:rPr>
                  <w:t>Click here to enter text.</w:t>
                </w:r>
              </w:sdtContent>
            </w:sdt>
          </w:p>
        </w:tc>
        <w:tc>
          <w:tcPr>
            <w:tcW w:w="669" w:type="pct"/>
          </w:tcPr>
          <w:p w14:paraId="5E015911" w14:textId="77777777" w:rsidR="002A7B24" w:rsidRPr="00550704" w:rsidRDefault="00000000" w:rsidP="002A7B24">
            <w:pPr>
              <w:jc w:val="center"/>
            </w:pPr>
            <w:sdt>
              <w:sdtPr>
                <w:rPr>
                  <w:bCs/>
                </w:rPr>
                <w:id w:val="-1180731260"/>
                <w:placeholder>
                  <w:docPart w:val="865B545B1E144FDD917A15FDAFABDC4B"/>
                </w:placeholder>
                <w:showingPlcHdr/>
                <w:docPartList>
                  <w:docPartGallery w:val="Quick Parts"/>
                </w:docPartList>
              </w:sdtPr>
              <w:sdtContent>
                <w:r w:rsidR="002A7B24" w:rsidRPr="00550704">
                  <w:rPr>
                    <w:rStyle w:val="PlaceholderText"/>
                  </w:rPr>
                  <w:t>#</w:t>
                </w:r>
              </w:sdtContent>
            </w:sdt>
          </w:p>
        </w:tc>
        <w:tc>
          <w:tcPr>
            <w:tcW w:w="669" w:type="pct"/>
          </w:tcPr>
          <w:p w14:paraId="74C2BBD6" w14:textId="77777777" w:rsidR="002A7B24" w:rsidRPr="00550704" w:rsidRDefault="00000000" w:rsidP="002A7B24">
            <w:pPr>
              <w:jc w:val="center"/>
            </w:pPr>
            <w:sdt>
              <w:sdtPr>
                <w:rPr>
                  <w:bCs/>
                </w:rPr>
                <w:id w:val="-1691295995"/>
                <w:placeholder>
                  <w:docPart w:val="8E6DA385EAA24313AC2524111EF88C56"/>
                </w:placeholder>
                <w:showingPlcHdr/>
                <w:docPartList>
                  <w:docPartGallery w:val="Quick Parts"/>
                </w:docPartList>
              </w:sdtPr>
              <w:sdtContent>
                <w:r w:rsidR="002A7B24" w:rsidRPr="00550704">
                  <w:rPr>
                    <w:rStyle w:val="PlaceholderText"/>
                  </w:rPr>
                  <w:t>#</w:t>
                </w:r>
              </w:sdtContent>
            </w:sdt>
          </w:p>
        </w:tc>
        <w:tc>
          <w:tcPr>
            <w:tcW w:w="669" w:type="pct"/>
          </w:tcPr>
          <w:p w14:paraId="6DACF8B3" w14:textId="77777777" w:rsidR="002A7B24" w:rsidRPr="00550704" w:rsidRDefault="00000000" w:rsidP="002A7B24">
            <w:pPr>
              <w:jc w:val="center"/>
            </w:pPr>
            <w:sdt>
              <w:sdtPr>
                <w:rPr>
                  <w:bCs/>
                </w:rPr>
                <w:id w:val="-1637492649"/>
                <w:placeholder>
                  <w:docPart w:val="44E387F07B4341678B703AA7F8307FA8"/>
                </w:placeholder>
                <w:showingPlcHdr/>
                <w:docPartList>
                  <w:docPartGallery w:val="Quick Parts"/>
                </w:docPartList>
              </w:sdtPr>
              <w:sdtContent>
                <w:r w:rsidR="002A7B24" w:rsidRPr="00550704">
                  <w:rPr>
                    <w:rStyle w:val="PlaceholderText"/>
                  </w:rPr>
                  <w:t>#</w:t>
                </w:r>
              </w:sdtContent>
            </w:sdt>
          </w:p>
        </w:tc>
        <w:sdt>
          <w:sdtPr>
            <w:rPr>
              <w:color w:val="000000"/>
            </w:rPr>
            <w:id w:val="1767415230"/>
            <w:placeholder>
              <w:docPart w:val="AD73AA8AABFF49FE995D79ABAF3A15C5"/>
            </w:placeholder>
            <w:showingPlcHdr/>
            <w:dropDownList>
              <w:listItem w:value="Choose an item."/>
              <w:listItem w:displayText="PP" w:value="PP"/>
              <w:listItem w:displayText="C" w:value="C"/>
            </w:dropDownList>
          </w:sdtPr>
          <w:sdtContent>
            <w:tc>
              <w:tcPr>
                <w:tcW w:w="935" w:type="pct"/>
              </w:tcPr>
              <w:p w14:paraId="1FCDE3E4" w14:textId="7655CD54" w:rsidR="002A7B24" w:rsidRPr="00550704" w:rsidRDefault="002A7B24" w:rsidP="002A7B24">
                <w:pPr>
                  <w:jc w:val="center"/>
                </w:pPr>
                <w:r w:rsidRPr="007A4A1E">
                  <w:rPr>
                    <w:rStyle w:val="PlaceholderText"/>
                  </w:rPr>
                  <w:t>Choose an item.</w:t>
                </w:r>
              </w:p>
            </w:tc>
          </w:sdtContent>
        </w:sdt>
      </w:tr>
      <w:tr w:rsidR="002A7B24" w:rsidRPr="00550704" w14:paraId="51031BCE" w14:textId="77777777" w:rsidTr="0008072A">
        <w:trPr>
          <w:cantSplit/>
        </w:trPr>
        <w:tc>
          <w:tcPr>
            <w:tcW w:w="2058" w:type="pct"/>
          </w:tcPr>
          <w:p w14:paraId="464023C9" w14:textId="77777777" w:rsidR="002A7B24" w:rsidRPr="00550704" w:rsidRDefault="00000000" w:rsidP="002A7B24">
            <w:sdt>
              <w:sdtPr>
                <w:rPr>
                  <w:bCs/>
                </w:rPr>
                <w:id w:val="-1473747158"/>
                <w:placeholder>
                  <w:docPart w:val="11CF700DB5D4451CA79DD78A6A3A4821"/>
                </w:placeholder>
                <w:showingPlcHdr/>
                <w:docPartList>
                  <w:docPartGallery w:val="Quick Parts"/>
                </w:docPartList>
              </w:sdtPr>
              <w:sdtContent>
                <w:r w:rsidR="002A7B24" w:rsidRPr="00550704">
                  <w:rPr>
                    <w:rStyle w:val="PlaceholderText"/>
                  </w:rPr>
                  <w:t>Click here to enter text.</w:t>
                </w:r>
              </w:sdtContent>
            </w:sdt>
          </w:p>
        </w:tc>
        <w:tc>
          <w:tcPr>
            <w:tcW w:w="669" w:type="pct"/>
          </w:tcPr>
          <w:p w14:paraId="25A9A1C6" w14:textId="77777777" w:rsidR="002A7B24" w:rsidRPr="00550704" w:rsidRDefault="00000000" w:rsidP="002A7B24">
            <w:pPr>
              <w:jc w:val="center"/>
            </w:pPr>
            <w:sdt>
              <w:sdtPr>
                <w:rPr>
                  <w:bCs/>
                </w:rPr>
                <w:id w:val="504408536"/>
                <w:placeholder>
                  <w:docPart w:val="196AF47B01C14B7298C85548D6BE9C3A"/>
                </w:placeholder>
                <w:showingPlcHdr/>
                <w:docPartList>
                  <w:docPartGallery w:val="Quick Parts"/>
                </w:docPartList>
              </w:sdtPr>
              <w:sdtContent>
                <w:r w:rsidR="002A7B24" w:rsidRPr="00550704">
                  <w:rPr>
                    <w:rStyle w:val="PlaceholderText"/>
                  </w:rPr>
                  <w:t>#</w:t>
                </w:r>
              </w:sdtContent>
            </w:sdt>
          </w:p>
        </w:tc>
        <w:tc>
          <w:tcPr>
            <w:tcW w:w="669" w:type="pct"/>
          </w:tcPr>
          <w:p w14:paraId="77AFF4E7" w14:textId="77777777" w:rsidR="002A7B24" w:rsidRPr="00550704" w:rsidRDefault="00000000" w:rsidP="002A7B24">
            <w:pPr>
              <w:jc w:val="center"/>
            </w:pPr>
            <w:sdt>
              <w:sdtPr>
                <w:rPr>
                  <w:bCs/>
                </w:rPr>
                <w:id w:val="-712265783"/>
                <w:placeholder>
                  <w:docPart w:val="BED3CB322BDD4F7B8E372D491F8324EC"/>
                </w:placeholder>
                <w:showingPlcHdr/>
                <w:docPartList>
                  <w:docPartGallery w:val="Quick Parts"/>
                </w:docPartList>
              </w:sdtPr>
              <w:sdtContent>
                <w:r w:rsidR="002A7B24" w:rsidRPr="00550704">
                  <w:rPr>
                    <w:rStyle w:val="PlaceholderText"/>
                  </w:rPr>
                  <w:t>#</w:t>
                </w:r>
              </w:sdtContent>
            </w:sdt>
          </w:p>
        </w:tc>
        <w:tc>
          <w:tcPr>
            <w:tcW w:w="669" w:type="pct"/>
          </w:tcPr>
          <w:p w14:paraId="3453492A" w14:textId="77777777" w:rsidR="002A7B24" w:rsidRPr="00550704" w:rsidRDefault="00000000" w:rsidP="002A7B24">
            <w:pPr>
              <w:jc w:val="center"/>
            </w:pPr>
            <w:sdt>
              <w:sdtPr>
                <w:rPr>
                  <w:bCs/>
                </w:rPr>
                <w:id w:val="712393067"/>
                <w:placeholder>
                  <w:docPart w:val="1E72FDE8A4DD4855818FC54D0D24CC98"/>
                </w:placeholder>
                <w:showingPlcHdr/>
                <w:docPartList>
                  <w:docPartGallery w:val="Quick Parts"/>
                </w:docPartList>
              </w:sdtPr>
              <w:sdtContent>
                <w:r w:rsidR="002A7B24" w:rsidRPr="00550704">
                  <w:rPr>
                    <w:rStyle w:val="PlaceholderText"/>
                  </w:rPr>
                  <w:t>#</w:t>
                </w:r>
              </w:sdtContent>
            </w:sdt>
          </w:p>
        </w:tc>
        <w:sdt>
          <w:sdtPr>
            <w:rPr>
              <w:color w:val="000000"/>
            </w:rPr>
            <w:id w:val="-2133624945"/>
            <w:placeholder>
              <w:docPart w:val="0FE20216B22E4B85A900797B9D2513AE"/>
            </w:placeholder>
            <w:showingPlcHdr/>
            <w:dropDownList>
              <w:listItem w:value="Choose an item."/>
              <w:listItem w:displayText="PP" w:value="PP"/>
              <w:listItem w:displayText="C" w:value="C"/>
            </w:dropDownList>
          </w:sdtPr>
          <w:sdtContent>
            <w:tc>
              <w:tcPr>
                <w:tcW w:w="935" w:type="pct"/>
              </w:tcPr>
              <w:p w14:paraId="7A2AA4D9" w14:textId="7A0C3492" w:rsidR="002A7B24" w:rsidRPr="00550704" w:rsidRDefault="002A7B24" w:rsidP="002A7B24">
                <w:pPr>
                  <w:jc w:val="center"/>
                </w:pPr>
                <w:r w:rsidRPr="007A4A1E">
                  <w:rPr>
                    <w:rStyle w:val="PlaceholderText"/>
                  </w:rPr>
                  <w:t>Choose an item.</w:t>
                </w:r>
              </w:p>
            </w:tc>
          </w:sdtContent>
        </w:sdt>
      </w:tr>
    </w:tbl>
    <w:p w14:paraId="5EA846A6" w14:textId="77777777" w:rsidR="00C1437E" w:rsidRDefault="00C1437E" w:rsidP="0008072A">
      <w:pPr>
        <w:autoSpaceDE w:val="0"/>
        <w:autoSpaceDN w:val="0"/>
        <w:adjustRightInd w:val="0"/>
        <w:rPr>
          <w:color w:val="000000"/>
        </w:rPr>
        <w:sectPr w:rsidR="00C1437E" w:rsidSect="00B44479">
          <w:type w:val="continuous"/>
          <w:pgSz w:w="12240" w:h="15840" w:code="1"/>
          <w:pgMar w:top="1080" w:right="1080" w:bottom="1080" w:left="1080" w:header="720" w:footer="360" w:gutter="0"/>
          <w:cols w:space="720"/>
          <w:formProt w:val="0"/>
        </w:sectPr>
      </w:pPr>
    </w:p>
    <w:p w14:paraId="05A327E6" w14:textId="3A5D5EA3" w:rsidR="0008072A" w:rsidRDefault="0008072A" w:rsidP="0008072A">
      <w:pPr>
        <w:autoSpaceDE w:val="0"/>
        <w:autoSpaceDN w:val="0"/>
        <w:adjustRightInd w:val="0"/>
        <w:rPr>
          <w:color w:val="000000"/>
        </w:rPr>
      </w:pPr>
    </w:p>
    <w:p w14:paraId="5F3E586D" w14:textId="17993559" w:rsidR="0008072A" w:rsidRPr="00550704" w:rsidRDefault="006C38A4" w:rsidP="0008072A">
      <w:pPr>
        <w:autoSpaceDE w:val="0"/>
        <w:autoSpaceDN w:val="0"/>
        <w:adjustRightInd w:val="0"/>
        <w:rPr>
          <w:color w:val="000000"/>
        </w:rPr>
      </w:pPr>
      <w:r>
        <w:rPr>
          <w:b/>
          <w:bCs/>
          <w:color w:val="000000"/>
        </w:rPr>
        <w:t>Procedure Data</w:t>
      </w:r>
    </w:p>
    <w:p w14:paraId="75D33E70" w14:textId="77777777" w:rsidR="0008072A" w:rsidRPr="00550704" w:rsidRDefault="0008072A" w:rsidP="0008072A">
      <w:pPr>
        <w:autoSpaceDE w:val="0"/>
        <w:autoSpaceDN w:val="0"/>
        <w:adjustRightInd w:val="0"/>
        <w:rPr>
          <w:color w:val="000000"/>
        </w:rPr>
      </w:pPr>
    </w:p>
    <w:p w14:paraId="35F72CC6" w14:textId="77777777" w:rsidR="00105606" w:rsidRPr="00BF04A2" w:rsidRDefault="00105606" w:rsidP="00105606">
      <w:pPr>
        <w:rPr>
          <w:color w:val="000000"/>
          <w:kern w:val="2"/>
        </w:rPr>
      </w:pPr>
      <w:r w:rsidRPr="00BF04A2">
        <w:rPr>
          <w:color w:val="000000"/>
          <w:kern w:val="2"/>
        </w:rPr>
        <w:t>Provide the following information for the most recent 12-month academic or calendar year.</w:t>
      </w:r>
      <w:r w:rsidRPr="00BF04A2">
        <w:rPr>
          <w:b/>
          <w:bCs/>
          <w:color w:val="000000"/>
        </w:rPr>
        <w:t xml:space="preserve"> Note the same timeframe should be used throughout the forms.</w:t>
      </w:r>
    </w:p>
    <w:p w14:paraId="17BD3053" w14:textId="30578BF9" w:rsidR="0008072A" w:rsidRPr="00550704" w:rsidRDefault="0008072A" w:rsidP="0008072A"/>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14" w:type="dxa"/>
          <w:left w:w="43" w:type="dxa"/>
          <w:bottom w:w="14" w:type="dxa"/>
          <w:right w:w="43" w:type="dxa"/>
        </w:tblCellMar>
        <w:tblLook w:val="0000" w:firstRow="0" w:lastRow="0" w:firstColumn="0" w:lastColumn="0" w:noHBand="0" w:noVBand="0"/>
      </w:tblPr>
      <w:tblGrid>
        <w:gridCol w:w="2012"/>
        <w:gridCol w:w="2110"/>
        <w:gridCol w:w="1909"/>
        <w:gridCol w:w="42"/>
        <w:gridCol w:w="1988"/>
        <w:gridCol w:w="1989"/>
      </w:tblGrid>
      <w:tr w:rsidR="0008072A" w:rsidRPr="00550704" w14:paraId="1B3028F9" w14:textId="77777777" w:rsidTr="00AA6EB8">
        <w:trPr>
          <w:cantSplit/>
        </w:trPr>
        <w:tc>
          <w:tcPr>
            <w:tcW w:w="2012" w:type="dxa"/>
            <w:shd w:val="clear" w:color="auto" w:fill="auto"/>
            <w:vAlign w:val="center"/>
          </w:tcPr>
          <w:p w14:paraId="4FF38EE8" w14:textId="77777777" w:rsidR="0008072A" w:rsidRPr="00550704" w:rsidRDefault="0008072A" w:rsidP="0008072A">
            <w:pPr>
              <w:rPr>
                <w:b/>
              </w:rPr>
            </w:pPr>
            <w:r w:rsidRPr="00550704">
              <w:rPr>
                <w:b/>
              </w:rPr>
              <w:t>Inclusive dates:</w:t>
            </w:r>
          </w:p>
        </w:tc>
        <w:tc>
          <w:tcPr>
            <w:tcW w:w="4019" w:type="dxa"/>
            <w:gridSpan w:val="2"/>
            <w:shd w:val="clear" w:color="auto" w:fill="auto"/>
            <w:vAlign w:val="center"/>
          </w:tcPr>
          <w:p w14:paraId="4DBE414F" w14:textId="32FBBD75" w:rsidR="0008072A" w:rsidRPr="00550704" w:rsidRDefault="0008072A" w:rsidP="00A8665B">
            <w:r w:rsidRPr="00A8665B">
              <w:rPr>
                <w:b/>
              </w:rPr>
              <w:t>F</w:t>
            </w:r>
            <w:r w:rsidR="00A8665B">
              <w:rPr>
                <w:b/>
              </w:rPr>
              <w:t>rom</w:t>
            </w:r>
            <w:r w:rsidRPr="00A8665B">
              <w:rPr>
                <w:b/>
              </w:rPr>
              <w:t>:</w:t>
            </w:r>
            <w:r w:rsidRPr="00550704">
              <w:t xml:space="preserve"> </w:t>
            </w:r>
            <w:sdt>
              <w:sdtPr>
                <w:id w:val="-545601588"/>
                <w:placeholder>
                  <w:docPart w:val="F376FC74AB714B53B64607AA52AECBF8"/>
                </w:placeholder>
                <w:showingPlcHdr/>
                <w:date>
                  <w:dateFormat w:val="M/d/yy"/>
                  <w:lid w:val="en-US"/>
                  <w:storeMappedDataAs w:val="dateTime"/>
                  <w:calendar w:val="gregorian"/>
                </w:date>
              </w:sdtPr>
              <w:sdtContent>
                <w:r w:rsidRPr="00550704">
                  <w:rPr>
                    <w:rStyle w:val="PlaceholderText"/>
                  </w:rPr>
                  <w:t>Click here to enter a date.</w:t>
                </w:r>
              </w:sdtContent>
            </w:sdt>
          </w:p>
        </w:tc>
        <w:tc>
          <w:tcPr>
            <w:tcW w:w="4019" w:type="dxa"/>
            <w:gridSpan w:val="3"/>
            <w:shd w:val="clear" w:color="auto" w:fill="auto"/>
            <w:vAlign w:val="center"/>
          </w:tcPr>
          <w:p w14:paraId="16DC442D" w14:textId="1879AD1D" w:rsidR="0008072A" w:rsidRPr="00550704" w:rsidRDefault="00A8665B" w:rsidP="0008072A">
            <w:r>
              <w:rPr>
                <w:b/>
              </w:rPr>
              <w:t>To:</w:t>
            </w:r>
            <w:r w:rsidR="0008072A" w:rsidRPr="00550704">
              <w:t xml:space="preserve"> </w:t>
            </w:r>
            <w:sdt>
              <w:sdtPr>
                <w:id w:val="-393736935"/>
                <w:placeholder>
                  <w:docPart w:val="DE2B994E6C2843AF9C043255AB0EEF40"/>
                </w:placeholder>
                <w:showingPlcHdr/>
                <w:date>
                  <w:dateFormat w:val="M/d/yy"/>
                  <w:lid w:val="en-US"/>
                  <w:storeMappedDataAs w:val="dateTime"/>
                  <w:calendar w:val="gregorian"/>
                </w:date>
              </w:sdtPr>
              <w:sdtContent>
                <w:r w:rsidR="0008072A" w:rsidRPr="00550704">
                  <w:rPr>
                    <w:rStyle w:val="PlaceholderText"/>
                  </w:rPr>
                  <w:t>Click here to enter a date.</w:t>
                </w:r>
              </w:sdtContent>
            </w:sdt>
          </w:p>
        </w:tc>
      </w:tr>
      <w:tr w:rsidR="0008072A" w:rsidRPr="00550704" w14:paraId="0DE6E76B" w14:textId="77777777" w:rsidTr="00AA6EB8">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blHeader/>
        </w:trPr>
        <w:tc>
          <w:tcPr>
            <w:tcW w:w="4122" w:type="dxa"/>
            <w:gridSpan w:val="2"/>
            <w:vMerge w:val="restart"/>
            <w:shd w:val="clear" w:color="auto" w:fill="D9D9D9"/>
            <w:vAlign w:val="bottom"/>
          </w:tcPr>
          <w:p w14:paraId="1718F93E" w14:textId="77777777" w:rsidR="0008072A" w:rsidRPr="00550704" w:rsidRDefault="0008072A" w:rsidP="0008072A">
            <w:pPr>
              <w:autoSpaceDE w:val="0"/>
              <w:autoSpaceDN w:val="0"/>
              <w:adjustRightInd w:val="0"/>
              <w:rPr>
                <w:color w:val="000000"/>
              </w:rPr>
            </w:pPr>
            <w:r w:rsidRPr="00550704">
              <w:rPr>
                <w:b/>
                <w:bCs/>
                <w:color w:val="000000"/>
              </w:rPr>
              <w:t>Procedures</w:t>
            </w:r>
          </w:p>
        </w:tc>
        <w:tc>
          <w:tcPr>
            <w:tcW w:w="5928" w:type="dxa"/>
            <w:gridSpan w:val="4"/>
            <w:shd w:val="clear" w:color="auto" w:fill="D9D9D9"/>
            <w:vAlign w:val="bottom"/>
          </w:tcPr>
          <w:p w14:paraId="341E6A75" w14:textId="112F05FC" w:rsidR="0008072A" w:rsidRPr="00550704" w:rsidRDefault="0008072A" w:rsidP="00A475DA">
            <w:pPr>
              <w:autoSpaceDE w:val="0"/>
              <w:autoSpaceDN w:val="0"/>
              <w:adjustRightInd w:val="0"/>
              <w:jc w:val="center"/>
              <w:rPr>
                <w:b/>
                <w:bCs/>
                <w:color w:val="000000"/>
              </w:rPr>
            </w:pPr>
            <w:r w:rsidRPr="00550704">
              <w:rPr>
                <w:b/>
                <w:bCs/>
                <w:color w:val="000000"/>
              </w:rPr>
              <w:t xml:space="preserve"># </w:t>
            </w:r>
            <w:r w:rsidR="00A475DA">
              <w:rPr>
                <w:b/>
                <w:bCs/>
                <w:color w:val="000000"/>
              </w:rPr>
              <w:t>P</w:t>
            </w:r>
            <w:r w:rsidRPr="00550704">
              <w:rPr>
                <w:b/>
                <w:bCs/>
                <w:color w:val="000000"/>
              </w:rPr>
              <w:t xml:space="preserve">erformed on </w:t>
            </w:r>
            <w:r w:rsidR="00A475DA">
              <w:rPr>
                <w:b/>
                <w:bCs/>
                <w:color w:val="000000"/>
              </w:rPr>
              <w:t>S</w:t>
            </w:r>
            <w:r w:rsidRPr="00550704">
              <w:rPr>
                <w:b/>
                <w:bCs/>
                <w:color w:val="000000"/>
              </w:rPr>
              <w:t xml:space="preserve">ubspecialty </w:t>
            </w:r>
            <w:r w:rsidR="00A475DA">
              <w:rPr>
                <w:b/>
                <w:bCs/>
                <w:color w:val="000000"/>
              </w:rPr>
              <w:t>S</w:t>
            </w:r>
            <w:r w:rsidRPr="00550704">
              <w:rPr>
                <w:b/>
                <w:bCs/>
                <w:color w:val="000000"/>
              </w:rPr>
              <w:t>ervice(s)</w:t>
            </w:r>
          </w:p>
        </w:tc>
      </w:tr>
      <w:tr w:rsidR="0008072A" w:rsidRPr="00550704" w14:paraId="4C8E654A" w14:textId="77777777" w:rsidTr="00AA6EB8">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blHeader/>
        </w:trPr>
        <w:tc>
          <w:tcPr>
            <w:tcW w:w="4122" w:type="dxa"/>
            <w:gridSpan w:val="2"/>
            <w:vMerge/>
            <w:shd w:val="clear" w:color="auto" w:fill="D9D9D9"/>
            <w:vAlign w:val="bottom"/>
          </w:tcPr>
          <w:p w14:paraId="6E48B056" w14:textId="77777777" w:rsidR="0008072A" w:rsidRPr="00550704" w:rsidRDefault="0008072A" w:rsidP="0008072A">
            <w:pPr>
              <w:autoSpaceDE w:val="0"/>
              <w:autoSpaceDN w:val="0"/>
              <w:adjustRightInd w:val="0"/>
              <w:rPr>
                <w:bCs/>
                <w:color w:val="000000"/>
              </w:rPr>
            </w:pPr>
          </w:p>
        </w:tc>
        <w:tc>
          <w:tcPr>
            <w:tcW w:w="1951" w:type="dxa"/>
            <w:gridSpan w:val="2"/>
            <w:shd w:val="clear" w:color="auto" w:fill="D9D9D9"/>
            <w:vAlign w:val="bottom"/>
          </w:tcPr>
          <w:p w14:paraId="75A1C37B" w14:textId="77777777" w:rsidR="0008072A" w:rsidRPr="00550704" w:rsidRDefault="0008072A" w:rsidP="0008072A">
            <w:pPr>
              <w:autoSpaceDE w:val="0"/>
              <w:autoSpaceDN w:val="0"/>
              <w:adjustRightInd w:val="0"/>
              <w:jc w:val="center"/>
              <w:rPr>
                <w:b/>
                <w:bCs/>
                <w:color w:val="000000"/>
              </w:rPr>
            </w:pPr>
            <w:r w:rsidRPr="00550704">
              <w:rPr>
                <w:b/>
                <w:bCs/>
                <w:color w:val="000000"/>
              </w:rPr>
              <w:t>Site #1</w:t>
            </w:r>
          </w:p>
        </w:tc>
        <w:tc>
          <w:tcPr>
            <w:tcW w:w="1988" w:type="dxa"/>
            <w:shd w:val="clear" w:color="auto" w:fill="D9D9D9"/>
            <w:vAlign w:val="bottom"/>
          </w:tcPr>
          <w:p w14:paraId="59D549C8" w14:textId="77777777" w:rsidR="0008072A" w:rsidRPr="00550704" w:rsidRDefault="0008072A" w:rsidP="0008072A">
            <w:pPr>
              <w:autoSpaceDE w:val="0"/>
              <w:autoSpaceDN w:val="0"/>
              <w:adjustRightInd w:val="0"/>
              <w:jc w:val="center"/>
              <w:rPr>
                <w:b/>
                <w:bCs/>
                <w:color w:val="000000"/>
              </w:rPr>
            </w:pPr>
            <w:r w:rsidRPr="00550704">
              <w:rPr>
                <w:b/>
                <w:bCs/>
                <w:color w:val="000000"/>
              </w:rPr>
              <w:t>Site/Clinical Setting #2</w:t>
            </w:r>
          </w:p>
        </w:tc>
        <w:tc>
          <w:tcPr>
            <w:tcW w:w="1989" w:type="dxa"/>
            <w:shd w:val="clear" w:color="auto" w:fill="D9D9D9"/>
            <w:vAlign w:val="bottom"/>
          </w:tcPr>
          <w:p w14:paraId="667C607C" w14:textId="77777777" w:rsidR="0008072A" w:rsidRPr="00550704" w:rsidRDefault="0008072A" w:rsidP="0008072A">
            <w:pPr>
              <w:autoSpaceDE w:val="0"/>
              <w:autoSpaceDN w:val="0"/>
              <w:adjustRightInd w:val="0"/>
              <w:jc w:val="center"/>
              <w:rPr>
                <w:b/>
                <w:bCs/>
                <w:color w:val="000000"/>
              </w:rPr>
            </w:pPr>
            <w:r w:rsidRPr="00550704">
              <w:rPr>
                <w:b/>
                <w:bCs/>
                <w:color w:val="000000"/>
              </w:rPr>
              <w:t>Site/Clinical Setting #3</w:t>
            </w:r>
          </w:p>
        </w:tc>
      </w:tr>
      <w:tr w:rsidR="0008072A" w:rsidRPr="00550704" w14:paraId="66FC9A98" w14:textId="77777777" w:rsidTr="00AA6EB8">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4122" w:type="dxa"/>
            <w:gridSpan w:val="2"/>
            <w:vAlign w:val="center"/>
          </w:tcPr>
          <w:p w14:paraId="0DD0A579" w14:textId="77777777" w:rsidR="0008072A" w:rsidRPr="00550704" w:rsidRDefault="0008072A" w:rsidP="0008072A">
            <w:pPr>
              <w:autoSpaceDE w:val="0"/>
              <w:autoSpaceDN w:val="0"/>
              <w:adjustRightInd w:val="0"/>
              <w:rPr>
                <w:color w:val="000000"/>
              </w:rPr>
            </w:pPr>
            <w:r w:rsidRPr="00550704">
              <w:rPr>
                <w:color w:val="000000"/>
              </w:rPr>
              <w:lastRenderedPageBreak/>
              <w:t>Diagnostic aspiration of joints and/or intra-articular administration of glucocorticoids (Count joints individually)</w:t>
            </w:r>
          </w:p>
          <w:p w14:paraId="1868C16A" w14:textId="65D23100" w:rsidR="0008072A" w:rsidRPr="00550704" w:rsidRDefault="0008072A" w:rsidP="0008072A">
            <w:pPr>
              <w:autoSpaceDE w:val="0"/>
              <w:autoSpaceDN w:val="0"/>
              <w:adjustRightInd w:val="0"/>
              <w:rPr>
                <w:color w:val="000000"/>
              </w:rPr>
            </w:pPr>
            <w:r w:rsidRPr="00550704">
              <w:rPr>
                <w:color w:val="000000"/>
              </w:rPr>
              <w:t xml:space="preserve">[PR </w:t>
            </w:r>
            <w:r w:rsidR="00CD6BEF" w:rsidRPr="00CD6BEF">
              <w:rPr>
                <w:color w:val="000000"/>
              </w:rPr>
              <w:t>IV.B.1.b</w:t>
            </w:r>
            <w:proofErr w:type="gramStart"/>
            <w:r w:rsidR="00CD6BEF" w:rsidRPr="00CD6BEF">
              <w:rPr>
                <w:color w:val="000000"/>
              </w:rPr>
              <w:t>).(</w:t>
            </w:r>
            <w:proofErr w:type="gramEnd"/>
            <w:r w:rsidR="00CD6BEF" w:rsidRPr="00CD6BEF">
              <w:rPr>
                <w:color w:val="000000"/>
              </w:rPr>
              <w:t>2).(a).(i)</w:t>
            </w:r>
            <w:r w:rsidR="00A475DA">
              <w:rPr>
                <w:color w:val="000000"/>
              </w:rPr>
              <w:t>-</w:t>
            </w:r>
            <w:r w:rsidR="00CD6BEF" w:rsidRPr="00CD6BEF">
              <w:rPr>
                <w:color w:val="000000"/>
              </w:rPr>
              <w:t>IV.B.1.b).(2).(a).(ii)</w:t>
            </w:r>
            <w:r w:rsidRPr="00550704">
              <w:rPr>
                <w:color w:val="000000"/>
              </w:rPr>
              <w:t>]</w:t>
            </w:r>
          </w:p>
        </w:tc>
        <w:sdt>
          <w:sdtPr>
            <w:rPr>
              <w:color w:val="000000"/>
            </w:rPr>
            <w:id w:val="639617088"/>
            <w:placeholder>
              <w:docPart w:val="C4E33B5307004C1EBE5B4C66DFC98299"/>
            </w:placeholder>
            <w:showingPlcHdr/>
          </w:sdtPr>
          <w:sdtContent>
            <w:tc>
              <w:tcPr>
                <w:tcW w:w="1951" w:type="dxa"/>
                <w:gridSpan w:val="2"/>
              </w:tcPr>
              <w:p w14:paraId="05D0CAAA" w14:textId="77777777" w:rsidR="0008072A" w:rsidRPr="00550704" w:rsidRDefault="0008072A" w:rsidP="0008072A">
                <w:pPr>
                  <w:jc w:val="center"/>
                </w:pPr>
                <w:r w:rsidRPr="00550704">
                  <w:rPr>
                    <w:rStyle w:val="PlaceholderText"/>
                  </w:rPr>
                  <w:t>#</w:t>
                </w:r>
              </w:p>
            </w:tc>
          </w:sdtContent>
        </w:sdt>
        <w:sdt>
          <w:sdtPr>
            <w:rPr>
              <w:color w:val="000000"/>
            </w:rPr>
            <w:id w:val="-723069047"/>
            <w:placeholder>
              <w:docPart w:val="1A6FB512C3A54D178A29C6C2BB8C0B84"/>
            </w:placeholder>
            <w:showingPlcHdr/>
          </w:sdtPr>
          <w:sdtContent>
            <w:tc>
              <w:tcPr>
                <w:tcW w:w="1988" w:type="dxa"/>
              </w:tcPr>
              <w:p w14:paraId="35FB965A" w14:textId="77777777" w:rsidR="0008072A" w:rsidRPr="00550704" w:rsidRDefault="0008072A" w:rsidP="0008072A">
                <w:pPr>
                  <w:jc w:val="center"/>
                </w:pPr>
                <w:r w:rsidRPr="00550704">
                  <w:rPr>
                    <w:rStyle w:val="PlaceholderText"/>
                  </w:rPr>
                  <w:t>#</w:t>
                </w:r>
              </w:p>
            </w:tc>
          </w:sdtContent>
        </w:sdt>
        <w:sdt>
          <w:sdtPr>
            <w:rPr>
              <w:color w:val="000000"/>
            </w:rPr>
            <w:id w:val="-499204731"/>
            <w:placeholder>
              <w:docPart w:val="8D429D27C9F94F2582597D91DAB34C95"/>
            </w:placeholder>
            <w:showingPlcHdr/>
          </w:sdtPr>
          <w:sdtContent>
            <w:tc>
              <w:tcPr>
                <w:tcW w:w="1989" w:type="dxa"/>
              </w:tcPr>
              <w:p w14:paraId="0FC3D630" w14:textId="77777777" w:rsidR="0008072A" w:rsidRPr="00550704" w:rsidRDefault="0008072A" w:rsidP="0008072A">
                <w:pPr>
                  <w:jc w:val="center"/>
                </w:pPr>
                <w:r w:rsidRPr="00550704">
                  <w:rPr>
                    <w:rStyle w:val="PlaceholderText"/>
                  </w:rPr>
                  <w:t>#</w:t>
                </w:r>
              </w:p>
            </w:tc>
          </w:sdtContent>
        </w:sdt>
      </w:tr>
    </w:tbl>
    <w:p w14:paraId="4FCBAEBC" w14:textId="6C0D20E0" w:rsidR="00A421C4" w:rsidRDefault="00A421C4" w:rsidP="00AD31AA">
      <w:pPr>
        <w:widowControl w:val="0"/>
        <w:rPr>
          <w:b/>
          <w:bCs/>
          <w:smallCaps/>
        </w:rPr>
      </w:pPr>
    </w:p>
    <w:p w14:paraId="5E28BC02" w14:textId="673B2D8C" w:rsidR="00636A14" w:rsidRDefault="00636A14" w:rsidP="00AD31AA">
      <w:pPr>
        <w:widowControl w:val="0"/>
        <w:rPr>
          <w:b/>
          <w:bCs/>
          <w:smallCaps/>
        </w:rPr>
      </w:pPr>
    </w:p>
    <w:p w14:paraId="23AC8640" w14:textId="77777777" w:rsidR="00A421C4" w:rsidRPr="00A82A15" w:rsidRDefault="00A421C4" w:rsidP="00A421C4">
      <w:pPr>
        <w:widowControl w:val="0"/>
        <w:rPr>
          <w:szCs w:val="18"/>
        </w:rPr>
      </w:pPr>
      <w:r w:rsidRPr="00A82A15">
        <w:rPr>
          <w:b/>
          <w:bCs/>
          <w:smallCaps/>
          <w:szCs w:val="18"/>
        </w:rPr>
        <w:t>Personnel</w:t>
      </w:r>
    </w:p>
    <w:p w14:paraId="2CA6FA9A" w14:textId="77777777" w:rsidR="00A421C4" w:rsidRPr="00A82A15" w:rsidRDefault="00A421C4" w:rsidP="00A421C4">
      <w:pPr>
        <w:rPr>
          <w:b/>
          <w:szCs w:val="18"/>
        </w:rPr>
      </w:pPr>
    </w:p>
    <w:p w14:paraId="1CE8A603" w14:textId="060F1471" w:rsidR="00A421C4" w:rsidRPr="00A82A15" w:rsidRDefault="00A421C4" w:rsidP="00A421C4">
      <w:pPr>
        <w:rPr>
          <w:b/>
          <w:szCs w:val="18"/>
        </w:rPr>
      </w:pPr>
      <w:r w:rsidRPr="00A82A15">
        <w:rPr>
          <w:b/>
          <w:szCs w:val="18"/>
        </w:rPr>
        <w:t xml:space="preserve">Program Leadership and </w:t>
      </w:r>
      <w:r w:rsidR="00733E96">
        <w:rPr>
          <w:b/>
          <w:szCs w:val="18"/>
        </w:rPr>
        <w:t>Other Personnel</w:t>
      </w:r>
    </w:p>
    <w:p w14:paraId="2435802E" w14:textId="77777777" w:rsidR="00A421C4" w:rsidRPr="00A82A15" w:rsidRDefault="00A421C4" w:rsidP="00A421C4">
      <w:pPr>
        <w:widowControl w:val="0"/>
        <w:rPr>
          <w:szCs w:val="18"/>
        </w:rPr>
      </w:pPr>
    </w:p>
    <w:p w14:paraId="5CA32087" w14:textId="7508BA0F" w:rsidR="00C1437E" w:rsidRDefault="00A421C4" w:rsidP="00A421C4">
      <w:pPr>
        <w:widowControl w:val="0"/>
      </w:pPr>
      <w:r>
        <w:t>Using the table below, provide a summary of the progra</w:t>
      </w:r>
      <w:r w:rsidR="00733E96">
        <w:t>m’s leadership and other personnel</w:t>
      </w:r>
      <w:r>
        <w:t xml:space="preserve">, including the name and percent </w:t>
      </w:r>
      <w:r w:rsidR="125B60AC">
        <w:t>full-time equivalent (</w:t>
      </w:r>
      <w:r>
        <w:t>FTE</w:t>
      </w:r>
      <w:r w:rsidR="3597B298">
        <w:t>)</w:t>
      </w:r>
      <w:r>
        <w:t xml:space="preserve"> </w:t>
      </w:r>
      <w:r w:rsidR="67C1A5F1">
        <w:t>dedicated</w:t>
      </w:r>
      <w:r>
        <w:t xml:space="preserve"> time. 1.0 FTE is greater than or equal to 40 hours per week. Add rows as needed. [PR I</w:t>
      </w:r>
      <w:r w:rsidR="00AA6EB8" w:rsidRPr="42617963">
        <w:rPr>
          <w:smallCaps/>
        </w:rPr>
        <w:t>I.A.2.</w:t>
      </w:r>
      <w:r w:rsidRPr="42617963">
        <w:rPr>
          <w:smallCaps/>
        </w:rPr>
        <w:t>-</w:t>
      </w:r>
      <w:r>
        <w:t>II.A.</w:t>
      </w:r>
      <w:proofErr w:type="gramStart"/>
      <w:r>
        <w:t>2.a</w:t>
      </w:r>
      <w:proofErr w:type="gramEnd"/>
      <w:r>
        <w:t>); II.C.2.]</w:t>
      </w:r>
    </w:p>
    <w:p w14:paraId="6487E07D" w14:textId="77777777" w:rsidR="00C1437E" w:rsidRDefault="00C1437E" w:rsidP="00A421C4">
      <w:pPr>
        <w:widowControl w:val="0"/>
      </w:pPr>
    </w:p>
    <w:p w14:paraId="64CFC4ED" w14:textId="31033EAA" w:rsidR="00C1437E" w:rsidRDefault="00C1437E" w:rsidP="00A421C4">
      <w:pPr>
        <w:widowControl w:val="0"/>
        <w:sectPr w:rsidR="00C1437E" w:rsidSect="00B44479">
          <w:type w:val="continuous"/>
          <w:pgSz w:w="12240" w:h="15840" w:code="1"/>
          <w:pgMar w:top="1080" w:right="1080" w:bottom="1080" w:left="1080" w:header="720" w:footer="360" w:gutter="0"/>
          <w:cols w:space="720"/>
        </w:sectPr>
      </w:pPr>
    </w:p>
    <w:p w14:paraId="4CAD3CC6" w14:textId="3503983F" w:rsidR="00A421C4" w:rsidRDefault="00A421C4" w:rsidP="00A421C4">
      <w:pPr>
        <w:widowControl w:val="0"/>
        <w:rPr>
          <w:sz w:val="20"/>
          <w:szCs w:val="20"/>
        </w:rPr>
      </w:pPr>
    </w:p>
    <w:tbl>
      <w:tblPr>
        <w:tblW w:w="5000" w:type="pct"/>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000" w:firstRow="0" w:lastRow="0" w:firstColumn="0" w:lastColumn="0" w:noHBand="0" w:noVBand="0"/>
      </w:tblPr>
      <w:tblGrid>
        <w:gridCol w:w="3590"/>
        <w:gridCol w:w="3230"/>
        <w:gridCol w:w="3230"/>
      </w:tblGrid>
      <w:tr w:rsidR="00A421C4" w:rsidRPr="009173EF" w14:paraId="44A69259" w14:textId="77777777" w:rsidTr="42617963">
        <w:tc>
          <w:tcPr>
            <w:tcW w:w="3590" w:type="dxa"/>
            <w:tcBorders>
              <w:top w:val="single" w:sz="12" w:space="0" w:color="auto"/>
              <w:bottom w:val="single" w:sz="6" w:space="0" w:color="auto"/>
            </w:tcBorders>
            <w:shd w:val="clear" w:color="auto" w:fill="auto"/>
            <w:vAlign w:val="bottom"/>
          </w:tcPr>
          <w:p w14:paraId="2D0159DD" w14:textId="77777777" w:rsidR="00A421C4" w:rsidRPr="009173EF" w:rsidRDefault="00A421C4" w:rsidP="00A421C4">
            <w:pPr>
              <w:widowControl w:val="0"/>
              <w:rPr>
                <w:b/>
              </w:rPr>
            </w:pPr>
            <w:r w:rsidRPr="009173EF">
              <w:rPr>
                <w:b/>
              </w:rPr>
              <w:t>Program Leadership</w:t>
            </w:r>
          </w:p>
        </w:tc>
        <w:tc>
          <w:tcPr>
            <w:tcW w:w="3230" w:type="dxa"/>
            <w:tcBorders>
              <w:top w:val="single" w:sz="12" w:space="0" w:color="auto"/>
              <w:bottom w:val="single" w:sz="6" w:space="0" w:color="auto"/>
            </w:tcBorders>
            <w:shd w:val="clear" w:color="auto" w:fill="auto"/>
            <w:vAlign w:val="bottom"/>
          </w:tcPr>
          <w:p w14:paraId="27E13646" w14:textId="77777777" w:rsidR="00A421C4" w:rsidRPr="009173EF" w:rsidRDefault="00A421C4" w:rsidP="00A421C4">
            <w:pPr>
              <w:widowControl w:val="0"/>
              <w:jc w:val="center"/>
              <w:rPr>
                <w:b/>
              </w:rPr>
            </w:pPr>
            <w:r w:rsidRPr="009173EF">
              <w:rPr>
                <w:b/>
              </w:rPr>
              <w:t>Name</w:t>
            </w:r>
          </w:p>
        </w:tc>
        <w:tc>
          <w:tcPr>
            <w:tcW w:w="3230" w:type="dxa"/>
            <w:tcBorders>
              <w:top w:val="single" w:sz="12" w:space="0" w:color="auto"/>
              <w:bottom w:val="single" w:sz="6" w:space="0" w:color="auto"/>
            </w:tcBorders>
            <w:shd w:val="clear" w:color="auto" w:fill="auto"/>
            <w:vAlign w:val="bottom"/>
          </w:tcPr>
          <w:p w14:paraId="05EBDDBF" w14:textId="30C3C1B5" w:rsidR="00A421C4" w:rsidRPr="009173EF" w:rsidRDefault="00A421C4" w:rsidP="42617963">
            <w:pPr>
              <w:widowControl w:val="0"/>
              <w:jc w:val="center"/>
              <w:rPr>
                <w:b/>
                <w:bCs/>
              </w:rPr>
            </w:pPr>
            <w:r w:rsidRPr="42617963">
              <w:rPr>
                <w:b/>
                <w:bCs/>
              </w:rPr>
              <w:t xml:space="preserve">% FTE </w:t>
            </w:r>
            <w:r w:rsidR="4560ECE0" w:rsidRPr="42617963">
              <w:rPr>
                <w:b/>
                <w:bCs/>
              </w:rPr>
              <w:t>Dedicated</w:t>
            </w:r>
            <w:r w:rsidRPr="42617963">
              <w:rPr>
                <w:b/>
                <w:bCs/>
              </w:rPr>
              <w:t xml:space="preserve"> Time for the Administration of the Program (excluding Scholarly Activity)</w:t>
            </w:r>
          </w:p>
        </w:tc>
      </w:tr>
      <w:tr w:rsidR="00695236" w:rsidRPr="009173EF" w14:paraId="0D64A144" w14:textId="77777777" w:rsidTr="42617963">
        <w:tc>
          <w:tcPr>
            <w:tcW w:w="3590" w:type="dxa"/>
            <w:tcBorders>
              <w:top w:val="single" w:sz="6" w:space="0" w:color="auto"/>
            </w:tcBorders>
            <w:shd w:val="clear" w:color="auto" w:fill="auto"/>
            <w:vAlign w:val="center"/>
          </w:tcPr>
          <w:p w14:paraId="45492F62" w14:textId="18ACC56B" w:rsidR="00695236" w:rsidRPr="009173EF" w:rsidRDefault="00695236" w:rsidP="00695236">
            <w:pPr>
              <w:widowControl w:val="0"/>
            </w:pPr>
            <w:r w:rsidRPr="009173EF">
              <w:t>Program Director</w:t>
            </w:r>
          </w:p>
        </w:tc>
        <w:sdt>
          <w:sdtPr>
            <w:rPr>
              <w:color w:val="808080"/>
            </w:rPr>
            <w:id w:val="445971738"/>
            <w:placeholder>
              <w:docPart w:val="C656BA88AAD344A986057FD4FE710814"/>
            </w:placeholder>
            <w:showingPlcHdr/>
          </w:sdtPr>
          <w:sdtContent>
            <w:tc>
              <w:tcPr>
                <w:tcW w:w="3230" w:type="dxa"/>
                <w:tcBorders>
                  <w:top w:val="single" w:sz="6" w:space="0" w:color="auto"/>
                </w:tcBorders>
                <w:shd w:val="clear" w:color="auto" w:fill="auto"/>
                <w:vAlign w:val="center"/>
              </w:tcPr>
              <w:p w14:paraId="23AB8E48" w14:textId="371E610E" w:rsidR="00695236" w:rsidRPr="009173EF" w:rsidRDefault="00695236" w:rsidP="00695236">
                <w:pPr>
                  <w:widowControl w:val="0"/>
                  <w:rPr>
                    <w:color w:val="808080"/>
                  </w:rPr>
                </w:pPr>
                <w:r>
                  <w:rPr>
                    <w:rStyle w:val="PlaceholderText"/>
                  </w:rPr>
                  <w:t>Name</w:t>
                </w:r>
              </w:p>
            </w:tc>
          </w:sdtContent>
        </w:sdt>
        <w:tc>
          <w:tcPr>
            <w:tcW w:w="3230" w:type="dxa"/>
            <w:tcBorders>
              <w:top w:val="single" w:sz="6" w:space="0" w:color="auto"/>
            </w:tcBorders>
            <w:shd w:val="clear" w:color="auto" w:fill="auto"/>
            <w:vAlign w:val="center"/>
          </w:tcPr>
          <w:p w14:paraId="077E252B" w14:textId="1339022B" w:rsidR="00695236" w:rsidRPr="009173EF" w:rsidRDefault="00000000" w:rsidP="00695236">
            <w:pPr>
              <w:widowControl w:val="0"/>
              <w:jc w:val="center"/>
              <w:rPr>
                <w:bCs/>
              </w:rPr>
            </w:pPr>
            <w:sdt>
              <w:sdtPr>
                <w:rPr>
                  <w:bCs/>
                </w:rPr>
                <w:id w:val="1294638056"/>
                <w:placeholder>
                  <w:docPart w:val="57D54A471B2A42DE8A293C39B3A1CA24"/>
                </w:placeholder>
                <w:showingPlcHdr/>
              </w:sdtPr>
              <w:sdtContent>
                <w:r w:rsidR="00695236">
                  <w:rPr>
                    <w:rStyle w:val="PlaceholderText"/>
                  </w:rPr>
                  <w:t>#</w:t>
                </w:r>
              </w:sdtContent>
            </w:sdt>
            <w:r w:rsidR="00695236">
              <w:rPr>
                <w:bCs/>
              </w:rPr>
              <w:t>%</w:t>
            </w:r>
          </w:p>
        </w:tc>
      </w:tr>
      <w:tr w:rsidR="00695236" w:rsidRPr="009173EF" w14:paraId="0B144218" w14:textId="77777777" w:rsidTr="42617963">
        <w:tc>
          <w:tcPr>
            <w:tcW w:w="3590" w:type="dxa"/>
            <w:shd w:val="clear" w:color="auto" w:fill="auto"/>
            <w:vAlign w:val="center"/>
          </w:tcPr>
          <w:p w14:paraId="688B5B7B" w14:textId="6FF3A4D8" w:rsidR="00695236" w:rsidRPr="009173EF" w:rsidRDefault="00695236" w:rsidP="00695236">
            <w:pPr>
              <w:widowControl w:val="0"/>
            </w:pPr>
            <w:r w:rsidRPr="009173EF">
              <w:t>Associate Program Director(s)</w:t>
            </w:r>
          </w:p>
        </w:tc>
        <w:sdt>
          <w:sdtPr>
            <w:rPr>
              <w:color w:val="808080"/>
            </w:rPr>
            <w:id w:val="953681806"/>
            <w:placeholder>
              <w:docPart w:val="7054C4BF8F4943F18C345B0BAC0974AE"/>
            </w:placeholder>
            <w:showingPlcHdr/>
          </w:sdtPr>
          <w:sdtContent>
            <w:tc>
              <w:tcPr>
                <w:tcW w:w="3230" w:type="dxa"/>
                <w:shd w:val="clear" w:color="auto" w:fill="auto"/>
                <w:vAlign w:val="center"/>
              </w:tcPr>
              <w:p w14:paraId="45417D36" w14:textId="7107DBE4" w:rsidR="00695236" w:rsidRPr="009173EF" w:rsidRDefault="00695236" w:rsidP="00695236">
                <w:r>
                  <w:rPr>
                    <w:rStyle w:val="PlaceholderText"/>
                  </w:rPr>
                  <w:t>Name</w:t>
                </w:r>
              </w:p>
            </w:tc>
          </w:sdtContent>
        </w:sdt>
        <w:tc>
          <w:tcPr>
            <w:tcW w:w="3230" w:type="dxa"/>
            <w:shd w:val="clear" w:color="auto" w:fill="auto"/>
            <w:vAlign w:val="center"/>
          </w:tcPr>
          <w:p w14:paraId="7C6D604C" w14:textId="1657D3F5" w:rsidR="00695236" w:rsidRPr="009173EF" w:rsidRDefault="00000000" w:rsidP="00695236">
            <w:pPr>
              <w:jc w:val="center"/>
            </w:pPr>
            <w:sdt>
              <w:sdtPr>
                <w:rPr>
                  <w:bCs/>
                </w:rPr>
                <w:id w:val="421923015"/>
                <w:placeholder>
                  <w:docPart w:val="FDACC49F82C7443BA49FC6AB19753360"/>
                </w:placeholder>
                <w:showingPlcHdr/>
              </w:sdtPr>
              <w:sdtContent>
                <w:r w:rsidR="00695236">
                  <w:rPr>
                    <w:rStyle w:val="PlaceholderText"/>
                  </w:rPr>
                  <w:t>#</w:t>
                </w:r>
              </w:sdtContent>
            </w:sdt>
            <w:r w:rsidR="00695236">
              <w:rPr>
                <w:bCs/>
              </w:rPr>
              <w:t>%</w:t>
            </w:r>
          </w:p>
        </w:tc>
      </w:tr>
      <w:tr w:rsidR="00695236" w:rsidRPr="009173EF" w14:paraId="1CB50207" w14:textId="77777777" w:rsidTr="42617963">
        <w:sdt>
          <w:sdtPr>
            <w:rPr>
              <w:color w:val="808080"/>
            </w:rPr>
            <w:id w:val="-921170066"/>
            <w:placeholder>
              <w:docPart w:val="8DB99CA5B0FE4DC596BC52E0D316436A"/>
            </w:placeholder>
            <w:showingPlcHdr/>
          </w:sdtPr>
          <w:sdtContent>
            <w:tc>
              <w:tcPr>
                <w:tcW w:w="3590" w:type="dxa"/>
                <w:shd w:val="clear" w:color="auto" w:fill="auto"/>
                <w:vAlign w:val="center"/>
              </w:tcPr>
              <w:p w14:paraId="23383736" w14:textId="52D8A4C2" w:rsidR="00695236" w:rsidRPr="009173EF" w:rsidRDefault="00695236" w:rsidP="00695236">
                <w:pPr>
                  <w:widowControl w:val="0"/>
                  <w:rPr>
                    <w:color w:val="808080"/>
                  </w:rPr>
                </w:pPr>
                <w:r>
                  <w:rPr>
                    <w:rStyle w:val="PlaceholderText"/>
                  </w:rPr>
                  <w:t>Title</w:t>
                </w:r>
              </w:p>
            </w:tc>
          </w:sdtContent>
        </w:sdt>
        <w:sdt>
          <w:sdtPr>
            <w:rPr>
              <w:color w:val="808080"/>
            </w:rPr>
            <w:id w:val="-2082433202"/>
            <w:placeholder>
              <w:docPart w:val="3344BD49E2D9488C853FBFE784173012"/>
            </w:placeholder>
            <w:showingPlcHdr/>
          </w:sdtPr>
          <w:sdtContent>
            <w:tc>
              <w:tcPr>
                <w:tcW w:w="3230" w:type="dxa"/>
                <w:shd w:val="clear" w:color="auto" w:fill="auto"/>
                <w:vAlign w:val="center"/>
              </w:tcPr>
              <w:p w14:paraId="3EAAD7B4" w14:textId="56659074" w:rsidR="00695236" w:rsidRPr="009173EF" w:rsidRDefault="00695236" w:rsidP="00695236">
                <w:r>
                  <w:rPr>
                    <w:rStyle w:val="PlaceholderText"/>
                  </w:rPr>
                  <w:t>Name</w:t>
                </w:r>
              </w:p>
            </w:tc>
          </w:sdtContent>
        </w:sdt>
        <w:tc>
          <w:tcPr>
            <w:tcW w:w="3230" w:type="dxa"/>
            <w:shd w:val="clear" w:color="auto" w:fill="auto"/>
            <w:vAlign w:val="center"/>
          </w:tcPr>
          <w:p w14:paraId="3B21DA00" w14:textId="3699EB76" w:rsidR="00695236" w:rsidRPr="009173EF" w:rsidRDefault="00000000" w:rsidP="00695236">
            <w:pPr>
              <w:jc w:val="center"/>
            </w:pPr>
            <w:sdt>
              <w:sdtPr>
                <w:rPr>
                  <w:bCs/>
                </w:rPr>
                <w:id w:val="-888497810"/>
                <w:placeholder>
                  <w:docPart w:val="D8D108EA8EEB417FA37E1F751393D7DC"/>
                </w:placeholder>
                <w:showingPlcHdr/>
              </w:sdtPr>
              <w:sdtContent>
                <w:r w:rsidR="00695236">
                  <w:rPr>
                    <w:rStyle w:val="PlaceholderText"/>
                  </w:rPr>
                  <w:t>#</w:t>
                </w:r>
              </w:sdtContent>
            </w:sdt>
            <w:r w:rsidR="00695236">
              <w:rPr>
                <w:bCs/>
              </w:rPr>
              <w:t>%</w:t>
            </w:r>
          </w:p>
        </w:tc>
      </w:tr>
      <w:tr w:rsidR="00695236" w:rsidRPr="009173EF" w14:paraId="11F844E4" w14:textId="77777777" w:rsidTr="42617963">
        <w:sdt>
          <w:sdtPr>
            <w:rPr>
              <w:color w:val="808080"/>
            </w:rPr>
            <w:id w:val="-446007068"/>
            <w:placeholder>
              <w:docPart w:val="898AC974F711482EB0026BEEBC5B03F0"/>
            </w:placeholder>
            <w:showingPlcHdr/>
          </w:sdtPr>
          <w:sdtContent>
            <w:tc>
              <w:tcPr>
                <w:tcW w:w="3590" w:type="dxa"/>
                <w:shd w:val="clear" w:color="auto" w:fill="auto"/>
                <w:vAlign w:val="center"/>
              </w:tcPr>
              <w:p w14:paraId="671B79B8" w14:textId="4EC02A6F" w:rsidR="00695236" w:rsidRPr="009173EF" w:rsidRDefault="00695236" w:rsidP="00695236">
                <w:pPr>
                  <w:widowControl w:val="0"/>
                </w:pPr>
                <w:r>
                  <w:rPr>
                    <w:rStyle w:val="PlaceholderText"/>
                  </w:rPr>
                  <w:t>Title</w:t>
                </w:r>
              </w:p>
            </w:tc>
          </w:sdtContent>
        </w:sdt>
        <w:sdt>
          <w:sdtPr>
            <w:rPr>
              <w:color w:val="808080"/>
            </w:rPr>
            <w:id w:val="-2146103803"/>
            <w:placeholder>
              <w:docPart w:val="FC1F390D50D34AC19931D256AB09C51A"/>
            </w:placeholder>
            <w:showingPlcHdr/>
          </w:sdtPr>
          <w:sdtContent>
            <w:tc>
              <w:tcPr>
                <w:tcW w:w="3230" w:type="dxa"/>
                <w:shd w:val="clear" w:color="auto" w:fill="auto"/>
                <w:vAlign w:val="center"/>
              </w:tcPr>
              <w:p w14:paraId="24196402" w14:textId="4C2D4D94" w:rsidR="00695236" w:rsidRPr="009173EF" w:rsidRDefault="00695236" w:rsidP="00695236">
                <w:r>
                  <w:rPr>
                    <w:rStyle w:val="PlaceholderText"/>
                  </w:rPr>
                  <w:t>Name</w:t>
                </w:r>
              </w:p>
            </w:tc>
          </w:sdtContent>
        </w:sdt>
        <w:tc>
          <w:tcPr>
            <w:tcW w:w="3230" w:type="dxa"/>
            <w:shd w:val="clear" w:color="auto" w:fill="auto"/>
            <w:vAlign w:val="center"/>
          </w:tcPr>
          <w:p w14:paraId="7D1E643C" w14:textId="1C52C96B" w:rsidR="00695236" w:rsidRPr="009173EF" w:rsidRDefault="00000000" w:rsidP="00695236">
            <w:pPr>
              <w:jc w:val="center"/>
            </w:pPr>
            <w:sdt>
              <w:sdtPr>
                <w:rPr>
                  <w:bCs/>
                </w:rPr>
                <w:id w:val="-2046365198"/>
                <w:placeholder>
                  <w:docPart w:val="06974A570DBC41BB86BA8B1E2281CE5F"/>
                </w:placeholder>
                <w:showingPlcHdr/>
              </w:sdtPr>
              <w:sdtContent>
                <w:r w:rsidR="00695236">
                  <w:rPr>
                    <w:rStyle w:val="PlaceholderText"/>
                  </w:rPr>
                  <w:t>#</w:t>
                </w:r>
              </w:sdtContent>
            </w:sdt>
            <w:r w:rsidR="00695236">
              <w:rPr>
                <w:bCs/>
              </w:rPr>
              <w:t>%</w:t>
            </w:r>
          </w:p>
        </w:tc>
      </w:tr>
      <w:tr w:rsidR="00695236" w:rsidRPr="009173EF" w14:paraId="6D1FC6DD" w14:textId="77777777" w:rsidTr="42617963">
        <w:sdt>
          <w:sdtPr>
            <w:rPr>
              <w:color w:val="808080"/>
            </w:rPr>
            <w:id w:val="833497670"/>
            <w:placeholder>
              <w:docPart w:val="594AFECA340B4D508D4415FD14AB2F7B"/>
            </w:placeholder>
            <w:showingPlcHdr/>
          </w:sdtPr>
          <w:sdtContent>
            <w:tc>
              <w:tcPr>
                <w:tcW w:w="3590" w:type="dxa"/>
                <w:shd w:val="clear" w:color="auto" w:fill="auto"/>
                <w:vAlign w:val="center"/>
              </w:tcPr>
              <w:p w14:paraId="7C77924D" w14:textId="6AB20994" w:rsidR="00695236" w:rsidRPr="009173EF" w:rsidRDefault="00695236" w:rsidP="00695236">
                <w:r>
                  <w:rPr>
                    <w:rStyle w:val="PlaceholderText"/>
                  </w:rPr>
                  <w:t>Title</w:t>
                </w:r>
              </w:p>
            </w:tc>
          </w:sdtContent>
        </w:sdt>
        <w:sdt>
          <w:sdtPr>
            <w:rPr>
              <w:color w:val="808080"/>
            </w:rPr>
            <w:id w:val="850836400"/>
            <w:placeholder>
              <w:docPart w:val="E554B54626CB429C9DB1269F2B74381A"/>
            </w:placeholder>
            <w:showingPlcHdr/>
          </w:sdtPr>
          <w:sdtContent>
            <w:tc>
              <w:tcPr>
                <w:tcW w:w="3230" w:type="dxa"/>
                <w:shd w:val="clear" w:color="auto" w:fill="auto"/>
                <w:vAlign w:val="center"/>
              </w:tcPr>
              <w:p w14:paraId="12348C03" w14:textId="4617E8D6" w:rsidR="00695236" w:rsidRPr="009173EF" w:rsidRDefault="00695236" w:rsidP="00695236">
                <w:r>
                  <w:rPr>
                    <w:rStyle w:val="PlaceholderText"/>
                  </w:rPr>
                  <w:t>Name</w:t>
                </w:r>
              </w:p>
            </w:tc>
          </w:sdtContent>
        </w:sdt>
        <w:tc>
          <w:tcPr>
            <w:tcW w:w="3230" w:type="dxa"/>
            <w:shd w:val="clear" w:color="auto" w:fill="auto"/>
            <w:vAlign w:val="center"/>
          </w:tcPr>
          <w:p w14:paraId="04EC0245" w14:textId="663DBB07" w:rsidR="00695236" w:rsidRPr="009173EF" w:rsidRDefault="00000000" w:rsidP="00695236">
            <w:pPr>
              <w:jc w:val="center"/>
            </w:pPr>
            <w:sdt>
              <w:sdtPr>
                <w:rPr>
                  <w:bCs/>
                </w:rPr>
                <w:id w:val="1481273437"/>
                <w:placeholder>
                  <w:docPart w:val="5430B40A26D1460999C3E6C4489A47E3"/>
                </w:placeholder>
                <w:showingPlcHdr/>
              </w:sdtPr>
              <w:sdtContent>
                <w:r w:rsidR="00695236">
                  <w:rPr>
                    <w:rStyle w:val="PlaceholderText"/>
                  </w:rPr>
                  <w:t>#</w:t>
                </w:r>
              </w:sdtContent>
            </w:sdt>
            <w:r w:rsidR="00695236">
              <w:rPr>
                <w:bCs/>
              </w:rPr>
              <w:t>%</w:t>
            </w:r>
          </w:p>
        </w:tc>
      </w:tr>
      <w:tr w:rsidR="00695236" w:rsidRPr="009173EF" w14:paraId="19FB0F62" w14:textId="77777777" w:rsidTr="42617963">
        <w:sdt>
          <w:sdtPr>
            <w:rPr>
              <w:color w:val="808080"/>
            </w:rPr>
            <w:id w:val="477349438"/>
            <w:placeholder>
              <w:docPart w:val="B9337414511F4E2387B8E5F01BA1D946"/>
            </w:placeholder>
            <w:showingPlcHdr/>
          </w:sdtPr>
          <w:sdtContent>
            <w:tc>
              <w:tcPr>
                <w:tcW w:w="3590" w:type="dxa"/>
                <w:shd w:val="clear" w:color="auto" w:fill="auto"/>
                <w:vAlign w:val="center"/>
              </w:tcPr>
              <w:p w14:paraId="771CF628" w14:textId="2CCF0412" w:rsidR="00695236" w:rsidRPr="009173EF" w:rsidRDefault="00695236" w:rsidP="00695236">
                <w:r>
                  <w:rPr>
                    <w:rStyle w:val="PlaceholderText"/>
                  </w:rPr>
                  <w:t>Title</w:t>
                </w:r>
              </w:p>
            </w:tc>
          </w:sdtContent>
        </w:sdt>
        <w:sdt>
          <w:sdtPr>
            <w:rPr>
              <w:color w:val="808080"/>
            </w:rPr>
            <w:id w:val="-307319860"/>
            <w:placeholder>
              <w:docPart w:val="427BD9F36D4F4D119AC819D7A0492247"/>
            </w:placeholder>
            <w:showingPlcHdr/>
          </w:sdtPr>
          <w:sdtContent>
            <w:tc>
              <w:tcPr>
                <w:tcW w:w="3230" w:type="dxa"/>
                <w:shd w:val="clear" w:color="auto" w:fill="auto"/>
                <w:vAlign w:val="center"/>
              </w:tcPr>
              <w:p w14:paraId="2D1C4FB3" w14:textId="10723A5C" w:rsidR="00695236" w:rsidRPr="009173EF" w:rsidRDefault="00695236" w:rsidP="00695236">
                <w:r>
                  <w:rPr>
                    <w:rStyle w:val="PlaceholderText"/>
                  </w:rPr>
                  <w:t>Name</w:t>
                </w:r>
              </w:p>
            </w:tc>
          </w:sdtContent>
        </w:sdt>
        <w:tc>
          <w:tcPr>
            <w:tcW w:w="3230" w:type="dxa"/>
            <w:shd w:val="clear" w:color="auto" w:fill="auto"/>
            <w:vAlign w:val="center"/>
          </w:tcPr>
          <w:p w14:paraId="322A408C" w14:textId="484D6239" w:rsidR="00695236" w:rsidRPr="009173EF" w:rsidRDefault="00000000" w:rsidP="00695236">
            <w:pPr>
              <w:jc w:val="center"/>
            </w:pPr>
            <w:sdt>
              <w:sdtPr>
                <w:rPr>
                  <w:bCs/>
                </w:rPr>
                <w:id w:val="1853682487"/>
                <w:placeholder>
                  <w:docPart w:val="432B2BB79F1C46D29ED59A63C82BA1B8"/>
                </w:placeholder>
                <w:showingPlcHdr/>
              </w:sdtPr>
              <w:sdtContent>
                <w:r w:rsidR="00695236">
                  <w:rPr>
                    <w:rStyle w:val="PlaceholderText"/>
                  </w:rPr>
                  <w:t>#</w:t>
                </w:r>
              </w:sdtContent>
            </w:sdt>
            <w:r w:rsidR="00695236">
              <w:rPr>
                <w:bCs/>
              </w:rPr>
              <w:t>%</w:t>
            </w:r>
          </w:p>
        </w:tc>
      </w:tr>
      <w:tr w:rsidR="00695236" w:rsidRPr="009173EF" w14:paraId="3CE87EB6" w14:textId="77777777" w:rsidTr="42617963">
        <w:sdt>
          <w:sdtPr>
            <w:rPr>
              <w:color w:val="808080"/>
            </w:rPr>
            <w:id w:val="1108314341"/>
            <w:placeholder>
              <w:docPart w:val="A45F2EDAA7E843ECBE3CF335E567B235"/>
            </w:placeholder>
            <w:showingPlcHdr/>
          </w:sdtPr>
          <w:sdtContent>
            <w:tc>
              <w:tcPr>
                <w:tcW w:w="3590" w:type="dxa"/>
                <w:tcBorders>
                  <w:bottom w:val="single" w:sz="12" w:space="0" w:color="auto"/>
                </w:tcBorders>
                <w:shd w:val="clear" w:color="auto" w:fill="auto"/>
                <w:vAlign w:val="center"/>
              </w:tcPr>
              <w:p w14:paraId="4F89D1E1" w14:textId="71947654" w:rsidR="00695236" w:rsidRPr="009173EF" w:rsidRDefault="00695236" w:rsidP="00695236">
                <w:r>
                  <w:rPr>
                    <w:rStyle w:val="PlaceholderText"/>
                  </w:rPr>
                  <w:t>Title</w:t>
                </w:r>
              </w:p>
            </w:tc>
          </w:sdtContent>
        </w:sdt>
        <w:sdt>
          <w:sdtPr>
            <w:rPr>
              <w:color w:val="808080"/>
            </w:rPr>
            <w:id w:val="-115991020"/>
            <w:placeholder>
              <w:docPart w:val="AB4E6C9F3A6743C0940D9A6B1CD38825"/>
            </w:placeholder>
            <w:showingPlcHdr/>
          </w:sdtPr>
          <w:sdtContent>
            <w:tc>
              <w:tcPr>
                <w:tcW w:w="3230" w:type="dxa"/>
                <w:tcBorders>
                  <w:bottom w:val="single" w:sz="12" w:space="0" w:color="auto"/>
                </w:tcBorders>
                <w:shd w:val="clear" w:color="auto" w:fill="auto"/>
                <w:vAlign w:val="center"/>
              </w:tcPr>
              <w:p w14:paraId="7545962D" w14:textId="32068F2E" w:rsidR="00695236" w:rsidRPr="009173EF" w:rsidRDefault="00695236" w:rsidP="00695236">
                <w:r>
                  <w:rPr>
                    <w:rStyle w:val="PlaceholderText"/>
                  </w:rPr>
                  <w:t>Name</w:t>
                </w:r>
              </w:p>
            </w:tc>
          </w:sdtContent>
        </w:sdt>
        <w:tc>
          <w:tcPr>
            <w:tcW w:w="3230" w:type="dxa"/>
            <w:tcBorders>
              <w:bottom w:val="single" w:sz="12" w:space="0" w:color="auto"/>
            </w:tcBorders>
            <w:shd w:val="clear" w:color="auto" w:fill="auto"/>
            <w:vAlign w:val="center"/>
          </w:tcPr>
          <w:p w14:paraId="099F3CB4" w14:textId="3F0233CE" w:rsidR="00695236" w:rsidRPr="009173EF" w:rsidRDefault="00000000" w:rsidP="00695236">
            <w:pPr>
              <w:jc w:val="center"/>
            </w:pPr>
            <w:sdt>
              <w:sdtPr>
                <w:rPr>
                  <w:bCs/>
                </w:rPr>
                <w:id w:val="-1686593423"/>
                <w:placeholder>
                  <w:docPart w:val="8A4958D3380B4577A3D1D738B1033C9D"/>
                </w:placeholder>
                <w:showingPlcHdr/>
              </w:sdtPr>
              <w:sdtContent>
                <w:r w:rsidR="00695236">
                  <w:rPr>
                    <w:rStyle w:val="PlaceholderText"/>
                  </w:rPr>
                  <w:t>#</w:t>
                </w:r>
              </w:sdtContent>
            </w:sdt>
            <w:r w:rsidR="00695236">
              <w:rPr>
                <w:bCs/>
              </w:rPr>
              <w:t>%</w:t>
            </w:r>
          </w:p>
        </w:tc>
      </w:tr>
      <w:tr w:rsidR="00A421C4" w:rsidRPr="009173EF" w14:paraId="4281ECB9" w14:textId="77777777" w:rsidTr="42617963">
        <w:tc>
          <w:tcPr>
            <w:tcW w:w="3590" w:type="dxa"/>
            <w:tcBorders>
              <w:top w:val="single" w:sz="12" w:space="0" w:color="auto"/>
              <w:bottom w:val="single" w:sz="12" w:space="0" w:color="auto"/>
            </w:tcBorders>
            <w:shd w:val="clear" w:color="auto" w:fill="auto"/>
            <w:vAlign w:val="center"/>
          </w:tcPr>
          <w:p w14:paraId="3E51E43C" w14:textId="77777777" w:rsidR="00A421C4" w:rsidRPr="009173EF" w:rsidRDefault="00A421C4" w:rsidP="00A421C4">
            <w:pPr>
              <w:widowControl w:val="0"/>
              <w:rPr>
                <w:b/>
              </w:rPr>
            </w:pPr>
            <w:r w:rsidRPr="009173EF">
              <w:rPr>
                <w:b/>
              </w:rPr>
              <w:t>Administrative/Support Personnel</w:t>
            </w:r>
            <w:r w:rsidRPr="009173EF">
              <w:rPr>
                <w:b/>
                <w:bCs/>
              </w:rPr>
              <w:t xml:space="preserve"> </w:t>
            </w:r>
          </w:p>
        </w:tc>
        <w:tc>
          <w:tcPr>
            <w:tcW w:w="3230" w:type="dxa"/>
            <w:tcBorders>
              <w:top w:val="single" w:sz="12" w:space="0" w:color="auto"/>
              <w:bottom w:val="single" w:sz="12" w:space="0" w:color="auto"/>
            </w:tcBorders>
            <w:shd w:val="clear" w:color="auto" w:fill="auto"/>
            <w:vAlign w:val="center"/>
          </w:tcPr>
          <w:p w14:paraId="66AD9CA6" w14:textId="77777777" w:rsidR="00A421C4" w:rsidRPr="009173EF" w:rsidRDefault="00A421C4" w:rsidP="00A421C4">
            <w:pPr>
              <w:widowControl w:val="0"/>
              <w:jc w:val="center"/>
              <w:rPr>
                <w:b/>
              </w:rPr>
            </w:pPr>
            <w:r w:rsidRPr="009173EF">
              <w:rPr>
                <w:b/>
                <w:bCs/>
              </w:rPr>
              <w:t>Number of Administrative Personnel</w:t>
            </w:r>
          </w:p>
        </w:tc>
        <w:tc>
          <w:tcPr>
            <w:tcW w:w="3230" w:type="dxa"/>
            <w:tcBorders>
              <w:top w:val="single" w:sz="12" w:space="0" w:color="auto"/>
              <w:bottom w:val="single" w:sz="12" w:space="0" w:color="auto"/>
            </w:tcBorders>
            <w:shd w:val="clear" w:color="auto" w:fill="auto"/>
            <w:vAlign w:val="center"/>
          </w:tcPr>
          <w:p w14:paraId="2D5F77C1" w14:textId="20FE47FA" w:rsidR="00A421C4" w:rsidRPr="009173EF" w:rsidRDefault="00733E96" w:rsidP="00A421C4">
            <w:pPr>
              <w:widowControl w:val="0"/>
              <w:jc w:val="center"/>
            </w:pPr>
            <w:r>
              <w:rPr>
                <w:b/>
              </w:rPr>
              <w:t>% FTE in t</w:t>
            </w:r>
            <w:r w:rsidR="00A421C4" w:rsidRPr="009173EF">
              <w:rPr>
                <w:b/>
              </w:rPr>
              <w:t>his Fellowship Program for Each</w:t>
            </w:r>
            <w:r>
              <w:rPr>
                <w:b/>
              </w:rPr>
              <w:t xml:space="preserve"> Personnel Member</w:t>
            </w:r>
          </w:p>
        </w:tc>
      </w:tr>
      <w:tr w:rsidR="00A421C4" w:rsidRPr="009173EF" w14:paraId="35B61C46" w14:textId="77777777" w:rsidTr="42617963">
        <w:tc>
          <w:tcPr>
            <w:tcW w:w="3590" w:type="dxa"/>
            <w:tcBorders>
              <w:top w:val="single" w:sz="12" w:space="0" w:color="auto"/>
              <w:bottom w:val="single" w:sz="6" w:space="0" w:color="auto"/>
            </w:tcBorders>
            <w:shd w:val="clear" w:color="auto" w:fill="D9D9D9" w:themeFill="background1" w:themeFillShade="D9"/>
            <w:vAlign w:val="center"/>
          </w:tcPr>
          <w:p w14:paraId="0D63453C" w14:textId="77777777" w:rsidR="00A421C4" w:rsidRPr="009173EF" w:rsidRDefault="00A421C4" w:rsidP="00A421C4">
            <w:pPr>
              <w:widowControl w:val="0"/>
              <w:rPr>
                <w:i/>
              </w:rPr>
            </w:pPr>
            <w:r w:rsidRPr="009173EF">
              <w:rPr>
                <w:i/>
              </w:rPr>
              <w:t xml:space="preserve">e.g., </w:t>
            </w:r>
            <w:r w:rsidRPr="009173EF">
              <w:rPr>
                <w:bCs/>
                <w:i/>
              </w:rPr>
              <w:t>Fellowship Coordinator</w:t>
            </w:r>
          </w:p>
        </w:tc>
        <w:tc>
          <w:tcPr>
            <w:tcW w:w="3230" w:type="dxa"/>
            <w:tcBorders>
              <w:top w:val="single" w:sz="12" w:space="0" w:color="auto"/>
              <w:bottom w:val="single" w:sz="6" w:space="0" w:color="auto"/>
            </w:tcBorders>
            <w:shd w:val="clear" w:color="auto" w:fill="D9D9D9" w:themeFill="background1" w:themeFillShade="D9"/>
            <w:vAlign w:val="center"/>
          </w:tcPr>
          <w:p w14:paraId="3463C1F9" w14:textId="77777777" w:rsidR="00A421C4" w:rsidRPr="009173EF" w:rsidRDefault="00A421C4" w:rsidP="00A421C4">
            <w:pPr>
              <w:widowControl w:val="0"/>
              <w:jc w:val="center"/>
              <w:rPr>
                <w:i/>
              </w:rPr>
            </w:pPr>
            <w:r w:rsidRPr="009173EF">
              <w:rPr>
                <w:bCs/>
                <w:i/>
              </w:rPr>
              <w:t>1</w:t>
            </w:r>
          </w:p>
        </w:tc>
        <w:tc>
          <w:tcPr>
            <w:tcW w:w="3230" w:type="dxa"/>
            <w:tcBorders>
              <w:top w:val="single" w:sz="12" w:space="0" w:color="auto"/>
              <w:bottom w:val="single" w:sz="6" w:space="0" w:color="auto"/>
            </w:tcBorders>
            <w:shd w:val="clear" w:color="auto" w:fill="D9D9D9" w:themeFill="background1" w:themeFillShade="D9"/>
            <w:vAlign w:val="center"/>
          </w:tcPr>
          <w:p w14:paraId="7215499E" w14:textId="77777777" w:rsidR="00A421C4" w:rsidRPr="009173EF" w:rsidRDefault="00A421C4" w:rsidP="00A421C4">
            <w:pPr>
              <w:widowControl w:val="0"/>
              <w:jc w:val="center"/>
              <w:rPr>
                <w:i/>
              </w:rPr>
            </w:pPr>
            <w:r w:rsidRPr="009173EF">
              <w:rPr>
                <w:i/>
              </w:rPr>
              <w:t>100%</w:t>
            </w:r>
          </w:p>
        </w:tc>
      </w:tr>
      <w:tr w:rsidR="00A421C4" w:rsidRPr="009173EF" w14:paraId="24C130AB" w14:textId="77777777" w:rsidTr="42617963">
        <w:tc>
          <w:tcPr>
            <w:tcW w:w="3590" w:type="dxa"/>
            <w:tcBorders>
              <w:top w:val="single" w:sz="6" w:space="0" w:color="auto"/>
              <w:bottom w:val="single" w:sz="6" w:space="0" w:color="auto"/>
            </w:tcBorders>
            <w:shd w:val="clear" w:color="auto" w:fill="D9D9D9" w:themeFill="background1" w:themeFillShade="D9"/>
            <w:vAlign w:val="center"/>
          </w:tcPr>
          <w:p w14:paraId="2667763C" w14:textId="77777777" w:rsidR="00A421C4" w:rsidRPr="009173EF" w:rsidRDefault="00A421C4" w:rsidP="00A421C4">
            <w:pPr>
              <w:widowControl w:val="0"/>
              <w:rPr>
                <w:i/>
              </w:rPr>
            </w:pPr>
            <w:r w:rsidRPr="009173EF">
              <w:rPr>
                <w:i/>
              </w:rPr>
              <w:t xml:space="preserve">e.g., </w:t>
            </w:r>
            <w:r w:rsidRPr="009173EF">
              <w:rPr>
                <w:bCs/>
                <w:i/>
              </w:rPr>
              <w:t>Administrative Assistant</w:t>
            </w:r>
          </w:p>
        </w:tc>
        <w:tc>
          <w:tcPr>
            <w:tcW w:w="3230" w:type="dxa"/>
            <w:tcBorders>
              <w:top w:val="single" w:sz="6" w:space="0" w:color="auto"/>
              <w:bottom w:val="single" w:sz="6" w:space="0" w:color="auto"/>
            </w:tcBorders>
            <w:shd w:val="clear" w:color="auto" w:fill="D9D9D9" w:themeFill="background1" w:themeFillShade="D9"/>
            <w:vAlign w:val="center"/>
          </w:tcPr>
          <w:p w14:paraId="6A2F963D" w14:textId="77777777" w:rsidR="00A421C4" w:rsidRPr="009173EF" w:rsidRDefault="00A421C4" w:rsidP="00A421C4">
            <w:pPr>
              <w:widowControl w:val="0"/>
              <w:jc w:val="center"/>
              <w:rPr>
                <w:i/>
              </w:rPr>
            </w:pPr>
            <w:r w:rsidRPr="009173EF">
              <w:rPr>
                <w:bCs/>
                <w:i/>
              </w:rPr>
              <w:t>1.5</w:t>
            </w:r>
          </w:p>
        </w:tc>
        <w:tc>
          <w:tcPr>
            <w:tcW w:w="3230" w:type="dxa"/>
            <w:tcBorders>
              <w:top w:val="single" w:sz="6" w:space="0" w:color="auto"/>
              <w:bottom w:val="single" w:sz="6" w:space="0" w:color="auto"/>
            </w:tcBorders>
            <w:shd w:val="clear" w:color="auto" w:fill="D9D9D9" w:themeFill="background1" w:themeFillShade="D9"/>
            <w:vAlign w:val="center"/>
          </w:tcPr>
          <w:p w14:paraId="3EA39613" w14:textId="77777777" w:rsidR="00A421C4" w:rsidRPr="009173EF" w:rsidRDefault="00A421C4" w:rsidP="00A421C4">
            <w:pPr>
              <w:widowControl w:val="0"/>
              <w:jc w:val="center"/>
              <w:rPr>
                <w:i/>
              </w:rPr>
            </w:pPr>
            <w:r w:rsidRPr="009173EF">
              <w:rPr>
                <w:i/>
              </w:rPr>
              <w:t>100%/50%</w:t>
            </w:r>
          </w:p>
        </w:tc>
      </w:tr>
      <w:tr w:rsidR="00C1575B" w:rsidRPr="009173EF" w14:paraId="1CC8B486" w14:textId="77777777" w:rsidTr="42617963">
        <w:sdt>
          <w:sdtPr>
            <w:rPr>
              <w:color w:val="808080"/>
            </w:rPr>
            <w:id w:val="576940907"/>
            <w:placeholder>
              <w:docPart w:val="1CB9C08D84234C56949A6B99C1135D55"/>
            </w:placeholder>
            <w:showingPlcHdr/>
          </w:sdtPr>
          <w:sdtContent>
            <w:tc>
              <w:tcPr>
                <w:tcW w:w="3590" w:type="dxa"/>
                <w:tcBorders>
                  <w:top w:val="single" w:sz="6" w:space="0" w:color="auto"/>
                </w:tcBorders>
                <w:shd w:val="clear" w:color="auto" w:fill="auto"/>
                <w:vAlign w:val="center"/>
              </w:tcPr>
              <w:p w14:paraId="2274DAD4" w14:textId="24CC8F10" w:rsidR="00C1575B" w:rsidRPr="009173EF" w:rsidRDefault="00C1575B" w:rsidP="00C1575B">
                <w:r>
                  <w:rPr>
                    <w:rStyle w:val="PlaceholderText"/>
                  </w:rPr>
                  <w:t>Title</w:t>
                </w:r>
              </w:p>
            </w:tc>
          </w:sdtContent>
        </w:sdt>
        <w:tc>
          <w:tcPr>
            <w:tcW w:w="3230" w:type="dxa"/>
            <w:tcBorders>
              <w:top w:val="single" w:sz="6" w:space="0" w:color="auto"/>
            </w:tcBorders>
            <w:shd w:val="clear" w:color="auto" w:fill="auto"/>
            <w:vAlign w:val="center"/>
          </w:tcPr>
          <w:p w14:paraId="77FBAE29" w14:textId="4364112E" w:rsidR="00C1575B" w:rsidRPr="009173EF" w:rsidRDefault="00000000" w:rsidP="00C1575B">
            <w:pPr>
              <w:widowControl w:val="0"/>
              <w:jc w:val="center"/>
              <w:rPr>
                <w:bCs/>
              </w:rPr>
            </w:pPr>
            <w:sdt>
              <w:sdtPr>
                <w:rPr>
                  <w:bCs/>
                </w:rPr>
                <w:id w:val="465790608"/>
                <w:placeholder>
                  <w:docPart w:val="82011CC3BC194F61986AD3BBCD7B7B0D"/>
                </w:placeholder>
                <w:showingPlcHdr/>
              </w:sdtPr>
              <w:sdtContent>
                <w:r w:rsidR="00C1575B">
                  <w:rPr>
                    <w:rStyle w:val="PlaceholderText"/>
                  </w:rPr>
                  <w:t>#</w:t>
                </w:r>
              </w:sdtContent>
            </w:sdt>
          </w:p>
        </w:tc>
        <w:tc>
          <w:tcPr>
            <w:tcW w:w="3230" w:type="dxa"/>
            <w:tcBorders>
              <w:top w:val="single" w:sz="6" w:space="0" w:color="auto"/>
            </w:tcBorders>
            <w:shd w:val="clear" w:color="auto" w:fill="auto"/>
            <w:vAlign w:val="center"/>
          </w:tcPr>
          <w:p w14:paraId="0D554F1D" w14:textId="703BC225" w:rsidR="00C1575B" w:rsidRPr="009173EF" w:rsidRDefault="00000000" w:rsidP="00C1575B">
            <w:pPr>
              <w:jc w:val="center"/>
            </w:pPr>
            <w:sdt>
              <w:sdtPr>
                <w:rPr>
                  <w:bCs/>
                </w:rPr>
                <w:id w:val="-1579276195"/>
                <w:placeholder>
                  <w:docPart w:val="2DEA96BF496D4C7F944949EDFAD50831"/>
                </w:placeholder>
                <w:showingPlcHdr/>
              </w:sdtPr>
              <w:sdtContent>
                <w:r w:rsidR="00C1575B">
                  <w:rPr>
                    <w:rStyle w:val="PlaceholderText"/>
                  </w:rPr>
                  <w:t>#</w:t>
                </w:r>
              </w:sdtContent>
            </w:sdt>
            <w:r w:rsidR="00C1575B">
              <w:rPr>
                <w:bCs/>
              </w:rPr>
              <w:t>%</w:t>
            </w:r>
          </w:p>
        </w:tc>
      </w:tr>
      <w:tr w:rsidR="00C1575B" w:rsidRPr="009173EF" w14:paraId="6EFCAD7C" w14:textId="77777777" w:rsidTr="003D6F72">
        <w:sdt>
          <w:sdtPr>
            <w:rPr>
              <w:color w:val="808080"/>
            </w:rPr>
            <w:id w:val="1318305943"/>
            <w:placeholder>
              <w:docPart w:val="7EA350742E544351A37C0E9411FE108A"/>
            </w:placeholder>
            <w:showingPlcHdr/>
          </w:sdtPr>
          <w:sdtContent>
            <w:tc>
              <w:tcPr>
                <w:tcW w:w="3590" w:type="dxa"/>
                <w:shd w:val="clear" w:color="auto" w:fill="auto"/>
                <w:vAlign w:val="center"/>
              </w:tcPr>
              <w:p w14:paraId="5AC239DE" w14:textId="613C6F2C" w:rsidR="00C1575B" w:rsidRPr="009173EF" w:rsidRDefault="00C1575B" w:rsidP="00C1575B">
                <w:r>
                  <w:rPr>
                    <w:rStyle w:val="PlaceholderText"/>
                  </w:rPr>
                  <w:t>Title</w:t>
                </w:r>
              </w:p>
            </w:tc>
          </w:sdtContent>
        </w:sdt>
        <w:tc>
          <w:tcPr>
            <w:tcW w:w="3230" w:type="dxa"/>
            <w:shd w:val="clear" w:color="auto" w:fill="auto"/>
          </w:tcPr>
          <w:p w14:paraId="6832D489" w14:textId="5B937FF7" w:rsidR="00C1575B" w:rsidRPr="009173EF" w:rsidRDefault="00000000" w:rsidP="00C1575B">
            <w:pPr>
              <w:jc w:val="center"/>
            </w:pPr>
            <w:sdt>
              <w:sdtPr>
                <w:rPr>
                  <w:bCs/>
                </w:rPr>
                <w:id w:val="1479806842"/>
                <w:placeholder>
                  <w:docPart w:val="7B5F5FD809B74E6091BBB0D0CBAFD890"/>
                </w:placeholder>
                <w:showingPlcHdr/>
              </w:sdtPr>
              <w:sdtContent>
                <w:r w:rsidR="00C1575B" w:rsidRPr="00094EC3">
                  <w:rPr>
                    <w:rStyle w:val="PlaceholderText"/>
                  </w:rPr>
                  <w:t>#</w:t>
                </w:r>
              </w:sdtContent>
            </w:sdt>
          </w:p>
        </w:tc>
        <w:tc>
          <w:tcPr>
            <w:tcW w:w="3230" w:type="dxa"/>
            <w:shd w:val="clear" w:color="auto" w:fill="auto"/>
            <w:vAlign w:val="center"/>
          </w:tcPr>
          <w:p w14:paraId="01107247" w14:textId="269F8DEE" w:rsidR="00C1575B" w:rsidRPr="009173EF" w:rsidRDefault="00000000" w:rsidP="00C1575B">
            <w:pPr>
              <w:jc w:val="center"/>
            </w:pPr>
            <w:sdt>
              <w:sdtPr>
                <w:rPr>
                  <w:bCs/>
                </w:rPr>
                <w:id w:val="1274519753"/>
                <w:placeholder>
                  <w:docPart w:val="578BCEAE1CD64E4EBA261D1D4D6AF36B"/>
                </w:placeholder>
                <w:showingPlcHdr/>
              </w:sdtPr>
              <w:sdtContent>
                <w:r w:rsidR="00C1575B">
                  <w:rPr>
                    <w:rStyle w:val="PlaceholderText"/>
                  </w:rPr>
                  <w:t>#</w:t>
                </w:r>
              </w:sdtContent>
            </w:sdt>
            <w:r w:rsidR="00C1575B">
              <w:rPr>
                <w:bCs/>
              </w:rPr>
              <w:t>%</w:t>
            </w:r>
          </w:p>
        </w:tc>
      </w:tr>
      <w:tr w:rsidR="00C1575B" w:rsidRPr="009173EF" w14:paraId="321154A6" w14:textId="77777777" w:rsidTr="003D6F72">
        <w:sdt>
          <w:sdtPr>
            <w:rPr>
              <w:color w:val="808080"/>
            </w:rPr>
            <w:id w:val="-884870313"/>
            <w:placeholder>
              <w:docPart w:val="C5505553645146D193787010A4C7F4A2"/>
            </w:placeholder>
            <w:showingPlcHdr/>
          </w:sdtPr>
          <w:sdtContent>
            <w:tc>
              <w:tcPr>
                <w:tcW w:w="3590" w:type="dxa"/>
                <w:shd w:val="clear" w:color="auto" w:fill="auto"/>
                <w:vAlign w:val="center"/>
              </w:tcPr>
              <w:p w14:paraId="6E9867E1" w14:textId="7280CB53" w:rsidR="00C1575B" w:rsidRPr="009173EF" w:rsidRDefault="00C1575B" w:rsidP="00C1575B">
                <w:r>
                  <w:rPr>
                    <w:rStyle w:val="PlaceholderText"/>
                  </w:rPr>
                  <w:t>Title</w:t>
                </w:r>
              </w:p>
            </w:tc>
          </w:sdtContent>
        </w:sdt>
        <w:tc>
          <w:tcPr>
            <w:tcW w:w="3230" w:type="dxa"/>
            <w:shd w:val="clear" w:color="auto" w:fill="auto"/>
          </w:tcPr>
          <w:p w14:paraId="67D61574" w14:textId="446D3D7E" w:rsidR="00C1575B" w:rsidRPr="009173EF" w:rsidRDefault="00000000" w:rsidP="00C1575B">
            <w:pPr>
              <w:jc w:val="center"/>
            </w:pPr>
            <w:sdt>
              <w:sdtPr>
                <w:rPr>
                  <w:bCs/>
                </w:rPr>
                <w:id w:val="-1532872486"/>
                <w:placeholder>
                  <w:docPart w:val="F66D698A289841F9A240E9B53A170CF0"/>
                </w:placeholder>
                <w:showingPlcHdr/>
              </w:sdtPr>
              <w:sdtContent>
                <w:r w:rsidR="00C1575B" w:rsidRPr="00094EC3">
                  <w:rPr>
                    <w:rStyle w:val="PlaceholderText"/>
                  </w:rPr>
                  <w:t>#</w:t>
                </w:r>
              </w:sdtContent>
            </w:sdt>
          </w:p>
        </w:tc>
        <w:tc>
          <w:tcPr>
            <w:tcW w:w="3230" w:type="dxa"/>
            <w:shd w:val="clear" w:color="auto" w:fill="auto"/>
            <w:vAlign w:val="center"/>
          </w:tcPr>
          <w:p w14:paraId="1B01E094" w14:textId="41031179" w:rsidR="00C1575B" w:rsidRPr="009173EF" w:rsidRDefault="00000000" w:rsidP="00C1575B">
            <w:pPr>
              <w:jc w:val="center"/>
            </w:pPr>
            <w:sdt>
              <w:sdtPr>
                <w:rPr>
                  <w:bCs/>
                </w:rPr>
                <w:id w:val="-598880128"/>
                <w:placeholder>
                  <w:docPart w:val="927F94287F4C4727A673CF180955173A"/>
                </w:placeholder>
                <w:showingPlcHdr/>
              </w:sdtPr>
              <w:sdtContent>
                <w:r w:rsidR="00C1575B">
                  <w:rPr>
                    <w:rStyle w:val="PlaceholderText"/>
                  </w:rPr>
                  <w:t>#</w:t>
                </w:r>
              </w:sdtContent>
            </w:sdt>
            <w:r w:rsidR="00C1575B">
              <w:rPr>
                <w:bCs/>
              </w:rPr>
              <w:t>%</w:t>
            </w:r>
          </w:p>
        </w:tc>
      </w:tr>
      <w:tr w:rsidR="00C1575B" w:rsidRPr="009173EF" w14:paraId="3D2468E3" w14:textId="77777777" w:rsidTr="003D6F72">
        <w:sdt>
          <w:sdtPr>
            <w:rPr>
              <w:color w:val="808080"/>
            </w:rPr>
            <w:id w:val="-1267306171"/>
            <w:placeholder>
              <w:docPart w:val="252A2A2FCEF84CC183B61FE2A797117F"/>
            </w:placeholder>
            <w:showingPlcHdr/>
          </w:sdtPr>
          <w:sdtContent>
            <w:tc>
              <w:tcPr>
                <w:tcW w:w="3590" w:type="dxa"/>
                <w:shd w:val="clear" w:color="auto" w:fill="auto"/>
                <w:vAlign w:val="center"/>
              </w:tcPr>
              <w:p w14:paraId="5DE937B3" w14:textId="6CC2C617" w:rsidR="00C1575B" w:rsidRPr="009173EF" w:rsidRDefault="00C1575B" w:rsidP="00C1575B">
                <w:r>
                  <w:rPr>
                    <w:rStyle w:val="PlaceholderText"/>
                  </w:rPr>
                  <w:t>Title</w:t>
                </w:r>
              </w:p>
            </w:tc>
          </w:sdtContent>
        </w:sdt>
        <w:tc>
          <w:tcPr>
            <w:tcW w:w="3230" w:type="dxa"/>
            <w:shd w:val="clear" w:color="auto" w:fill="auto"/>
          </w:tcPr>
          <w:p w14:paraId="570AAE3C" w14:textId="06AF6EF8" w:rsidR="00C1575B" w:rsidRPr="009173EF" w:rsidRDefault="00000000" w:rsidP="00C1575B">
            <w:pPr>
              <w:jc w:val="center"/>
            </w:pPr>
            <w:sdt>
              <w:sdtPr>
                <w:rPr>
                  <w:bCs/>
                </w:rPr>
                <w:id w:val="1954677010"/>
                <w:placeholder>
                  <w:docPart w:val="E2ABC554BB104B06A73FA84D7498627F"/>
                </w:placeholder>
                <w:showingPlcHdr/>
              </w:sdtPr>
              <w:sdtContent>
                <w:r w:rsidR="00C1575B" w:rsidRPr="00094EC3">
                  <w:rPr>
                    <w:rStyle w:val="PlaceholderText"/>
                  </w:rPr>
                  <w:t>#</w:t>
                </w:r>
              </w:sdtContent>
            </w:sdt>
          </w:p>
        </w:tc>
        <w:tc>
          <w:tcPr>
            <w:tcW w:w="3230" w:type="dxa"/>
            <w:shd w:val="clear" w:color="auto" w:fill="auto"/>
            <w:vAlign w:val="center"/>
          </w:tcPr>
          <w:p w14:paraId="4FCB1654" w14:textId="36F22F85" w:rsidR="00C1575B" w:rsidRPr="009173EF" w:rsidRDefault="00000000" w:rsidP="00C1575B">
            <w:pPr>
              <w:jc w:val="center"/>
            </w:pPr>
            <w:sdt>
              <w:sdtPr>
                <w:rPr>
                  <w:bCs/>
                </w:rPr>
                <w:id w:val="1324008652"/>
                <w:placeholder>
                  <w:docPart w:val="B89AEB3B519C42F69315E3153B3F8831"/>
                </w:placeholder>
                <w:showingPlcHdr/>
              </w:sdtPr>
              <w:sdtContent>
                <w:r w:rsidR="00C1575B">
                  <w:rPr>
                    <w:rStyle w:val="PlaceholderText"/>
                  </w:rPr>
                  <w:t>#</w:t>
                </w:r>
              </w:sdtContent>
            </w:sdt>
            <w:r w:rsidR="00C1575B">
              <w:rPr>
                <w:bCs/>
              </w:rPr>
              <w:t>%</w:t>
            </w:r>
          </w:p>
        </w:tc>
      </w:tr>
      <w:tr w:rsidR="00C1575B" w:rsidRPr="009173EF" w14:paraId="507B9A0E" w14:textId="77777777" w:rsidTr="003D6F72">
        <w:sdt>
          <w:sdtPr>
            <w:rPr>
              <w:color w:val="808080"/>
            </w:rPr>
            <w:id w:val="-1174402738"/>
            <w:placeholder>
              <w:docPart w:val="00E61330FEAD4FF2BFA4834A03E1E205"/>
            </w:placeholder>
            <w:showingPlcHdr/>
          </w:sdtPr>
          <w:sdtContent>
            <w:tc>
              <w:tcPr>
                <w:tcW w:w="3590" w:type="dxa"/>
                <w:tcBorders>
                  <w:bottom w:val="single" w:sz="12" w:space="0" w:color="auto"/>
                </w:tcBorders>
                <w:shd w:val="clear" w:color="auto" w:fill="auto"/>
                <w:vAlign w:val="center"/>
              </w:tcPr>
              <w:p w14:paraId="38D8942C" w14:textId="7CAA83D8" w:rsidR="00C1575B" w:rsidRPr="009173EF" w:rsidRDefault="00C1575B" w:rsidP="00C1575B">
                <w:r>
                  <w:rPr>
                    <w:rStyle w:val="PlaceholderText"/>
                  </w:rPr>
                  <w:t>Title</w:t>
                </w:r>
              </w:p>
            </w:tc>
          </w:sdtContent>
        </w:sdt>
        <w:tc>
          <w:tcPr>
            <w:tcW w:w="3230" w:type="dxa"/>
            <w:tcBorders>
              <w:bottom w:val="single" w:sz="12" w:space="0" w:color="auto"/>
            </w:tcBorders>
            <w:shd w:val="clear" w:color="auto" w:fill="auto"/>
          </w:tcPr>
          <w:p w14:paraId="67B92F4D" w14:textId="713D37DA" w:rsidR="00C1575B" w:rsidRPr="009173EF" w:rsidRDefault="00000000" w:rsidP="00C1575B">
            <w:pPr>
              <w:jc w:val="center"/>
            </w:pPr>
            <w:sdt>
              <w:sdtPr>
                <w:rPr>
                  <w:bCs/>
                </w:rPr>
                <w:id w:val="1785688526"/>
                <w:placeholder>
                  <w:docPart w:val="1B3BD385E9D045EA8864582B17D97A81"/>
                </w:placeholder>
                <w:showingPlcHdr/>
              </w:sdtPr>
              <w:sdtContent>
                <w:r w:rsidR="00C1575B" w:rsidRPr="00094EC3">
                  <w:rPr>
                    <w:rStyle w:val="PlaceholderText"/>
                  </w:rPr>
                  <w:t>#</w:t>
                </w:r>
              </w:sdtContent>
            </w:sdt>
          </w:p>
        </w:tc>
        <w:tc>
          <w:tcPr>
            <w:tcW w:w="3230" w:type="dxa"/>
            <w:tcBorders>
              <w:bottom w:val="single" w:sz="12" w:space="0" w:color="auto"/>
            </w:tcBorders>
            <w:shd w:val="clear" w:color="auto" w:fill="auto"/>
            <w:vAlign w:val="center"/>
          </w:tcPr>
          <w:p w14:paraId="46589C93" w14:textId="1031F193" w:rsidR="00C1575B" w:rsidRPr="009173EF" w:rsidRDefault="00000000" w:rsidP="00C1575B">
            <w:pPr>
              <w:jc w:val="center"/>
            </w:pPr>
            <w:sdt>
              <w:sdtPr>
                <w:rPr>
                  <w:bCs/>
                </w:rPr>
                <w:id w:val="1844662895"/>
                <w:placeholder>
                  <w:docPart w:val="AD8347A6ED974069A3482981621403C9"/>
                </w:placeholder>
                <w:showingPlcHdr/>
              </w:sdtPr>
              <w:sdtContent>
                <w:r w:rsidR="00C1575B">
                  <w:rPr>
                    <w:rStyle w:val="PlaceholderText"/>
                  </w:rPr>
                  <w:t>#</w:t>
                </w:r>
              </w:sdtContent>
            </w:sdt>
            <w:r w:rsidR="00C1575B">
              <w:rPr>
                <w:bCs/>
              </w:rPr>
              <w:t>%</w:t>
            </w:r>
          </w:p>
        </w:tc>
      </w:tr>
    </w:tbl>
    <w:p w14:paraId="0FC57D90" w14:textId="77777777" w:rsidR="00C1575B" w:rsidRDefault="00C1575B" w:rsidP="00AD31AA">
      <w:pPr>
        <w:widowControl w:val="0"/>
        <w:rPr>
          <w:b/>
          <w:bCs/>
          <w:smallCaps/>
        </w:rPr>
        <w:sectPr w:rsidR="00C1575B" w:rsidSect="00B44479">
          <w:type w:val="continuous"/>
          <w:pgSz w:w="12240" w:h="15840" w:code="1"/>
          <w:pgMar w:top="1080" w:right="1080" w:bottom="1080" w:left="1080" w:header="720" w:footer="360" w:gutter="0"/>
          <w:cols w:space="720"/>
          <w:formProt w:val="0"/>
        </w:sectPr>
      </w:pPr>
    </w:p>
    <w:p w14:paraId="57678A35" w14:textId="5C143421" w:rsidR="00A421C4" w:rsidRDefault="00A421C4" w:rsidP="00AD31AA">
      <w:pPr>
        <w:widowControl w:val="0"/>
        <w:rPr>
          <w:b/>
          <w:bCs/>
          <w:smallCaps/>
        </w:rPr>
      </w:pPr>
    </w:p>
    <w:p w14:paraId="38A9AD68" w14:textId="53F78C81" w:rsidR="00A421C4" w:rsidRPr="00E02DB3" w:rsidRDefault="00A421C4" w:rsidP="42617963">
      <w:pPr>
        <w:rPr>
          <w:b/>
          <w:bCs/>
        </w:rPr>
      </w:pPr>
      <w:r w:rsidRPr="42617963">
        <w:rPr>
          <w:b/>
          <w:bCs/>
        </w:rPr>
        <w:t>Other Program Personnel</w:t>
      </w:r>
    </w:p>
    <w:p w14:paraId="606E3A3B" w14:textId="77777777" w:rsidR="00A421C4" w:rsidRPr="00E02DB3" w:rsidRDefault="00A421C4" w:rsidP="00A421C4">
      <w:pPr>
        <w:rPr>
          <w:szCs w:val="18"/>
        </w:rPr>
      </w:pPr>
    </w:p>
    <w:p w14:paraId="313F15EE" w14:textId="61D7FD11" w:rsidR="0008072A" w:rsidRPr="00AA6EB8" w:rsidRDefault="00733E96" w:rsidP="00C1575B">
      <w:pPr>
        <w:tabs>
          <w:tab w:val="left" w:pos="360"/>
        </w:tabs>
        <w:autoSpaceDE w:val="0"/>
        <w:autoSpaceDN w:val="0"/>
        <w:adjustRightInd w:val="0"/>
      </w:pPr>
      <w:r>
        <w:t>I</w:t>
      </w:r>
      <w:r w:rsidR="00A421C4">
        <w:t xml:space="preserve">ndicate </w:t>
      </w:r>
      <w:r w:rsidR="530AD840">
        <w:t xml:space="preserve">whether program </w:t>
      </w:r>
      <w:r>
        <w:t>personnel</w:t>
      </w:r>
      <w:r w:rsidR="00A421C4">
        <w:t xml:space="preserve"> are present in each of the required disciplines. [PR II.D.1.a)-II.D.</w:t>
      </w:r>
      <w:proofErr w:type="gramStart"/>
      <w:r w:rsidR="00A421C4">
        <w:t>1.i</w:t>
      </w:r>
      <w:proofErr w:type="gramEnd"/>
      <w:r w:rsidR="00A421C4">
        <w:t>)]</w:t>
      </w:r>
    </w:p>
    <w:p w14:paraId="2205D6A4" w14:textId="096E5153" w:rsidR="0008072A" w:rsidRPr="0008072A" w:rsidRDefault="0008072A" w:rsidP="0008072A">
      <w:pPr>
        <w:pStyle w:val="ListParagraph"/>
        <w:autoSpaceDE w:val="0"/>
        <w:autoSpaceDN w:val="0"/>
        <w:adjustRightInd w:val="0"/>
        <w:rPr>
          <w:b/>
        </w:rPr>
      </w:pPr>
    </w:p>
    <w:tbl>
      <w:tblPr>
        <w:tblW w:w="5000" w:type="pct"/>
        <w:tblInd w:w="-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top w:w="14" w:type="dxa"/>
          <w:left w:w="43" w:type="dxa"/>
          <w:bottom w:w="14" w:type="dxa"/>
          <w:right w:w="43" w:type="dxa"/>
        </w:tblCellMar>
        <w:tblLook w:val="04A0" w:firstRow="1" w:lastRow="0" w:firstColumn="1" w:lastColumn="0" w:noHBand="0" w:noVBand="1"/>
      </w:tblPr>
      <w:tblGrid>
        <w:gridCol w:w="4403"/>
        <w:gridCol w:w="1079"/>
        <w:gridCol w:w="1168"/>
        <w:gridCol w:w="1168"/>
        <w:gridCol w:w="1168"/>
        <w:gridCol w:w="1064"/>
      </w:tblGrid>
      <w:tr w:rsidR="00A421C4" w:rsidRPr="00E02DB3" w14:paraId="4D18A4F4" w14:textId="77777777" w:rsidTr="0014489F">
        <w:trPr>
          <w:cantSplit/>
        </w:trPr>
        <w:tc>
          <w:tcPr>
            <w:tcW w:w="4403" w:type="dxa"/>
            <w:vMerge w:val="restart"/>
            <w:shd w:val="clear" w:color="auto" w:fill="D9D9D9" w:themeFill="background1" w:themeFillShade="D9"/>
            <w:vAlign w:val="center"/>
            <w:hideMark/>
          </w:tcPr>
          <w:p w14:paraId="1393912C" w14:textId="2EE15A31" w:rsidR="00A421C4" w:rsidRPr="00E02DB3" w:rsidRDefault="00A421C4" w:rsidP="00A8665B">
            <w:pPr>
              <w:rPr>
                <w:b/>
                <w:szCs w:val="18"/>
              </w:rPr>
            </w:pPr>
            <w:r w:rsidRPr="00E02DB3">
              <w:rPr>
                <w:b/>
                <w:bCs/>
                <w:szCs w:val="18"/>
              </w:rPr>
              <w:t>O</w:t>
            </w:r>
            <w:r w:rsidR="00A8665B">
              <w:rPr>
                <w:b/>
                <w:bCs/>
                <w:szCs w:val="18"/>
              </w:rPr>
              <w:t>ther Program Personnel with Pediatric Focus and Experience</w:t>
            </w:r>
            <w:r w:rsidR="00A8665B" w:rsidRPr="00E02DB3">
              <w:rPr>
                <w:b/>
                <w:bCs/>
                <w:szCs w:val="18"/>
              </w:rPr>
              <w:t xml:space="preserve"> </w:t>
            </w:r>
            <w:r w:rsidRPr="00E02DB3">
              <w:rPr>
                <w:b/>
                <w:bCs/>
                <w:szCs w:val="18"/>
              </w:rPr>
              <w:t>*</w:t>
            </w:r>
          </w:p>
        </w:tc>
        <w:tc>
          <w:tcPr>
            <w:tcW w:w="5647" w:type="dxa"/>
            <w:gridSpan w:val="5"/>
            <w:shd w:val="clear" w:color="auto" w:fill="D9D9D9" w:themeFill="background1" w:themeFillShade="D9"/>
            <w:vAlign w:val="bottom"/>
            <w:hideMark/>
          </w:tcPr>
          <w:p w14:paraId="1F34F145" w14:textId="7CF66F94" w:rsidR="00A421C4" w:rsidRPr="00E02DB3" w:rsidRDefault="00733E96" w:rsidP="00733E96">
            <w:pPr>
              <w:jc w:val="center"/>
              <w:rPr>
                <w:b/>
                <w:szCs w:val="18"/>
              </w:rPr>
            </w:pPr>
            <w:r>
              <w:rPr>
                <w:b/>
                <w:bCs/>
                <w:color w:val="000000"/>
                <w:szCs w:val="18"/>
              </w:rPr>
              <w:t>Indicate w</w:t>
            </w:r>
            <w:r w:rsidR="00A421C4" w:rsidRPr="00E02DB3">
              <w:rPr>
                <w:b/>
                <w:bCs/>
                <w:color w:val="000000"/>
                <w:szCs w:val="18"/>
              </w:rPr>
              <w:t xml:space="preserve">ith an “X” </w:t>
            </w:r>
            <w:r>
              <w:rPr>
                <w:b/>
                <w:bCs/>
                <w:color w:val="000000"/>
                <w:szCs w:val="18"/>
              </w:rPr>
              <w:t>if these Personnel are</w:t>
            </w:r>
            <w:r w:rsidR="00A421C4" w:rsidRPr="00E02DB3">
              <w:rPr>
                <w:b/>
                <w:bCs/>
                <w:color w:val="000000"/>
                <w:szCs w:val="18"/>
              </w:rPr>
              <w:t xml:space="preserve"> Available at Each Site</w:t>
            </w:r>
          </w:p>
        </w:tc>
      </w:tr>
      <w:tr w:rsidR="00A421C4" w:rsidRPr="00E02DB3" w14:paraId="482E6A0B" w14:textId="77777777" w:rsidTr="0014489F">
        <w:trPr>
          <w:cantSplit/>
        </w:trPr>
        <w:tc>
          <w:tcPr>
            <w:tcW w:w="4403" w:type="dxa"/>
            <w:vMerge/>
            <w:vAlign w:val="bottom"/>
            <w:hideMark/>
          </w:tcPr>
          <w:p w14:paraId="457D0A05" w14:textId="77777777" w:rsidR="00A421C4" w:rsidRPr="00E02DB3" w:rsidRDefault="00A421C4" w:rsidP="00A421C4">
            <w:pPr>
              <w:jc w:val="center"/>
              <w:rPr>
                <w:b/>
                <w:szCs w:val="18"/>
              </w:rPr>
            </w:pPr>
          </w:p>
        </w:tc>
        <w:tc>
          <w:tcPr>
            <w:tcW w:w="1079" w:type="dxa"/>
            <w:shd w:val="clear" w:color="auto" w:fill="D9D9D9" w:themeFill="background1" w:themeFillShade="D9"/>
            <w:vAlign w:val="bottom"/>
            <w:hideMark/>
          </w:tcPr>
          <w:p w14:paraId="68F63270" w14:textId="77777777" w:rsidR="00A421C4" w:rsidRPr="00E02DB3" w:rsidRDefault="00A421C4" w:rsidP="00A421C4">
            <w:pPr>
              <w:jc w:val="center"/>
              <w:rPr>
                <w:b/>
                <w:szCs w:val="18"/>
              </w:rPr>
            </w:pPr>
            <w:r w:rsidRPr="00E02DB3">
              <w:rPr>
                <w:b/>
                <w:szCs w:val="18"/>
              </w:rPr>
              <w:t>Site #1</w:t>
            </w:r>
          </w:p>
        </w:tc>
        <w:tc>
          <w:tcPr>
            <w:tcW w:w="1168" w:type="dxa"/>
            <w:shd w:val="clear" w:color="auto" w:fill="D9D9D9" w:themeFill="background1" w:themeFillShade="D9"/>
            <w:vAlign w:val="bottom"/>
          </w:tcPr>
          <w:p w14:paraId="47F9DD9C" w14:textId="77777777" w:rsidR="00A421C4" w:rsidRPr="00E02DB3" w:rsidRDefault="00A421C4" w:rsidP="00A421C4">
            <w:pPr>
              <w:jc w:val="center"/>
              <w:rPr>
                <w:b/>
                <w:szCs w:val="18"/>
              </w:rPr>
            </w:pPr>
            <w:r w:rsidRPr="00E02DB3">
              <w:rPr>
                <w:b/>
                <w:szCs w:val="18"/>
              </w:rPr>
              <w:t>Site #2</w:t>
            </w:r>
          </w:p>
        </w:tc>
        <w:tc>
          <w:tcPr>
            <w:tcW w:w="1168" w:type="dxa"/>
            <w:shd w:val="clear" w:color="auto" w:fill="D9D9D9" w:themeFill="background1" w:themeFillShade="D9"/>
            <w:vAlign w:val="bottom"/>
            <w:hideMark/>
          </w:tcPr>
          <w:p w14:paraId="57B78B3A" w14:textId="77777777" w:rsidR="00A421C4" w:rsidRPr="00E02DB3" w:rsidRDefault="00A421C4" w:rsidP="00A421C4">
            <w:pPr>
              <w:jc w:val="center"/>
              <w:rPr>
                <w:b/>
                <w:szCs w:val="18"/>
              </w:rPr>
            </w:pPr>
            <w:r w:rsidRPr="00E02DB3">
              <w:rPr>
                <w:b/>
                <w:szCs w:val="18"/>
              </w:rPr>
              <w:t>Site #3</w:t>
            </w:r>
          </w:p>
        </w:tc>
        <w:tc>
          <w:tcPr>
            <w:tcW w:w="1168" w:type="dxa"/>
            <w:shd w:val="clear" w:color="auto" w:fill="D9D9D9" w:themeFill="background1" w:themeFillShade="D9"/>
            <w:vAlign w:val="bottom"/>
          </w:tcPr>
          <w:p w14:paraId="37651CF1" w14:textId="77777777" w:rsidR="00A421C4" w:rsidRPr="00E02DB3" w:rsidRDefault="00A421C4" w:rsidP="00A421C4">
            <w:pPr>
              <w:jc w:val="center"/>
              <w:rPr>
                <w:b/>
                <w:szCs w:val="18"/>
              </w:rPr>
            </w:pPr>
            <w:r w:rsidRPr="00E02DB3">
              <w:rPr>
                <w:b/>
                <w:szCs w:val="18"/>
              </w:rPr>
              <w:t>Site #4</w:t>
            </w:r>
          </w:p>
        </w:tc>
        <w:tc>
          <w:tcPr>
            <w:tcW w:w="1064" w:type="dxa"/>
            <w:shd w:val="clear" w:color="auto" w:fill="D9D9D9" w:themeFill="background1" w:themeFillShade="D9"/>
            <w:vAlign w:val="bottom"/>
          </w:tcPr>
          <w:p w14:paraId="3D142078" w14:textId="77777777" w:rsidR="00A421C4" w:rsidRPr="00E02DB3" w:rsidRDefault="00A421C4" w:rsidP="00A421C4">
            <w:pPr>
              <w:jc w:val="center"/>
              <w:rPr>
                <w:b/>
                <w:szCs w:val="18"/>
              </w:rPr>
            </w:pPr>
            <w:r w:rsidRPr="00E02DB3">
              <w:rPr>
                <w:b/>
                <w:szCs w:val="18"/>
              </w:rPr>
              <w:t>Site #5</w:t>
            </w:r>
          </w:p>
        </w:tc>
      </w:tr>
      <w:tr w:rsidR="00A421C4" w:rsidRPr="00E02DB3" w14:paraId="092E6434" w14:textId="77777777" w:rsidTr="0014489F">
        <w:trPr>
          <w:cantSplit/>
        </w:trPr>
        <w:tc>
          <w:tcPr>
            <w:tcW w:w="4403" w:type="dxa"/>
            <w:vAlign w:val="center"/>
          </w:tcPr>
          <w:p w14:paraId="37A708A8" w14:textId="29055B7E" w:rsidR="00A421C4" w:rsidRPr="00E02DB3" w:rsidRDefault="00275E0D" w:rsidP="00A421C4">
            <w:r>
              <w:t>C</w:t>
            </w:r>
            <w:r w:rsidRPr="00275E0D">
              <w:t>hild life therapist(s)</w:t>
            </w:r>
          </w:p>
        </w:tc>
        <w:sdt>
          <w:sdtPr>
            <w:id w:val="-702175882"/>
            <w14:checkbox>
              <w14:checked w14:val="0"/>
              <w14:checkedState w14:val="2612" w14:font="MS Gothic"/>
              <w14:uncheckedState w14:val="2610" w14:font="MS Gothic"/>
            </w14:checkbox>
          </w:sdtPr>
          <w:sdtContent>
            <w:tc>
              <w:tcPr>
                <w:tcW w:w="1079" w:type="dxa"/>
              </w:tcPr>
              <w:p w14:paraId="1E03D4A6" w14:textId="77777777" w:rsidR="00A421C4" w:rsidRPr="00E02DB3" w:rsidRDefault="00A421C4" w:rsidP="00A421C4">
                <w:pPr>
                  <w:jc w:val="center"/>
                </w:pPr>
                <w:r w:rsidRPr="00E02DB3">
                  <w:rPr>
                    <w:rFonts w:eastAsia="MS Gothic" w:hint="eastAsia"/>
                  </w:rPr>
                  <w:t>☐</w:t>
                </w:r>
              </w:p>
            </w:tc>
          </w:sdtContent>
        </w:sdt>
        <w:sdt>
          <w:sdtPr>
            <w:id w:val="811907939"/>
            <w14:checkbox>
              <w14:checked w14:val="0"/>
              <w14:checkedState w14:val="2612" w14:font="MS Gothic"/>
              <w14:uncheckedState w14:val="2610" w14:font="MS Gothic"/>
            </w14:checkbox>
          </w:sdtPr>
          <w:sdtContent>
            <w:tc>
              <w:tcPr>
                <w:tcW w:w="1168" w:type="dxa"/>
              </w:tcPr>
              <w:p w14:paraId="14019FF3" w14:textId="77777777" w:rsidR="00A421C4" w:rsidRPr="00E02DB3" w:rsidRDefault="00A421C4" w:rsidP="00A421C4">
                <w:pPr>
                  <w:jc w:val="center"/>
                </w:pPr>
                <w:r w:rsidRPr="00E02DB3">
                  <w:rPr>
                    <w:rFonts w:eastAsia="MS Gothic" w:hint="eastAsia"/>
                  </w:rPr>
                  <w:t>☐</w:t>
                </w:r>
              </w:p>
            </w:tc>
          </w:sdtContent>
        </w:sdt>
        <w:sdt>
          <w:sdtPr>
            <w:id w:val="339677377"/>
            <w14:checkbox>
              <w14:checked w14:val="0"/>
              <w14:checkedState w14:val="2612" w14:font="MS Gothic"/>
              <w14:uncheckedState w14:val="2610" w14:font="MS Gothic"/>
            </w14:checkbox>
          </w:sdtPr>
          <w:sdtContent>
            <w:tc>
              <w:tcPr>
                <w:tcW w:w="1168" w:type="dxa"/>
              </w:tcPr>
              <w:p w14:paraId="1D61F73C" w14:textId="60466551" w:rsidR="00A421C4" w:rsidRPr="00E02DB3" w:rsidRDefault="00303202" w:rsidP="00A421C4">
                <w:pPr>
                  <w:jc w:val="center"/>
                </w:pPr>
                <w:r>
                  <w:rPr>
                    <w:rFonts w:ascii="MS Gothic" w:eastAsia="MS Gothic" w:hAnsi="MS Gothic" w:hint="eastAsia"/>
                  </w:rPr>
                  <w:t>☐</w:t>
                </w:r>
              </w:p>
            </w:tc>
          </w:sdtContent>
        </w:sdt>
        <w:sdt>
          <w:sdtPr>
            <w:id w:val="-155844100"/>
            <w14:checkbox>
              <w14:checked w14:val="0"/>
              <w14:checkedState w14:val="2612" w14:font="MS Gothic"/>
              <w14:uncheckedState w14:val="2610" w14:font="MS Gothic"/>
            </w14:checkbox>
          </w:sdtPr>
          <w:sdtContent>
            <w:tc>
              <w:tcPr>
                <w:tcW w:w="1168" w:type="dxa"/>
              </w:tcPr>
              <w:p w14:paraId="525676FD" w14:textId="77777777" w:rsidR="00A421C4" w:rsidRPr="00E02DB3" w:rsidRDefault="00A421C4" w:rsidP="00A421C4">
                <w:pPr>
                  <w:jc w:val="center"/>
                </w:pPr>
                <w:r w:rsidRPr="00E02DB3">
                  <w:rPr>
                    <w:rFonts w:eastAsia="MS Gothic" w:hint="eastAsia"/>
                  </w:rPr>
                  <w:t>☐</w:t>
                </w:r>
              </w:p>
            </w:tc>
          </w:sdtContent>
        </w:sdt>
        <w:sdt>
          <w:sdtPr>
            <w:id w:val="277144568"/>
            <w14:checkbox>
              <w14:checked w14:val="0"/>
              <w14:checkedState w14:val="2612" w14:font="MS Gothic"/>
              <w14:uncheckedState w14:val="2610" w14:font="MS Gothic"/>
            </w14:checkbox>
          </w:sdtPr>
          <w:sdtContent>
            <w:tc>
              <w:tcPr>
                <w:tcW w:w="1064" w:type="dxa"/>
              </w:tcPr>
              <w:p w14:paraId="5A1F989B" w14:textId="77777777" w:rsidR="00A421C4" w:rsidRPr="00E02DB3" w:rsidRDefault="00A421C4" w:rsidP="00A421C4">
                <w:pPr>
                  <w:jc w:val="center"/>
                </w:pPr>
                <w:r w:rsidRPr="00E02DB3">
                  <w:rPr>
                    <w:rFonts w:eastAsia="MS Gothic" w:hint="eastAsia"/>
                  </w:rPr>
                  <w:t>☐</w:t>
                </w:r>
              </w:p>
            </w:tc>
          </w:sdtContent>
        </w:sdt>
      </w:tr>
      <w:tr w:rsidR="00A421C4" w:rsidRPr="00E02DB3" w14:paraId="2BE3FAD7" w14:textId="77777777" w:rsidTr="0014489F">
        <w:trPr>
          <w:cantSplit/>
        </w:trPr>
        <w:tc>
          <w:tcPr>
            <w:tcW w:w="4403" w:type="dxa"/>
            <w:vAlign w:val="center"/>
          </w:tcPr>
          <w:p w14:paraId="53C6D5F6" w14:textId="77777777" w:rsidR="00A421C4" w:rsidRPr="00E02DB3" w:rsidRDefault="00A421C4" w:rsidP="00A421C4">
            <w:r>
              <w:t>Dietician(s)</w:t>
            </w:r>
          </w:p>
        </w:tc>
        <w:sdt>
          <w:sdtPr>
            <w:id w:val="-1956704729"/>
            <w14:checkbox>
              <w14:checked w14:val="0"/>
              <w14:checkedState w14:val="2612" w14:font="MS Gothic"/>
              <w14:uncheckedState w14:val="2610" w14:font="MS Gothic"/>
            </w14:checkbox>
          </w:sdtPr>
          <w:sdtContent>
            <w:tc>
              <w:tcPr>
                <w:tcW w:w="1079" w:type="dxa"/>
              </w:tcPr>
              <w:p w14:paraId="0E0B2B9E" w14:textId="77777777" w:rsidR="00A421C4" w:rsidRPr="00E02DB3" w:rsidRDefault="00A421C4" w:rsidP="00A421C4">
                <w:pPr>
                  <w:jc w:val="center"/>
                </w:pPr>
                <w:r w:rsidRPr="00E02DB3">
                  <w:rPr>
                    <w:rFonts w:eastAsia="MS Gothic" w:hint="eastAsia"/>
                  </w:rPr>
                  <w:t>☐</w:t>
                </w:r>
              </w:p>
            </w:tc>
          </w:sdtContent>
        </w:sdt>
        <w:sdt>
          <w:sdtPr>
            <w:id w:val="1190418962"/>
            <w14:checkbox>
              <w14:checked w14:val="0"/>
              <w14:checkedState w14:val="2612" w14:font="MS Gothic"/>
              <w14:uncheckedState w14:val="2610" w14:font="MS Gothic"/>
            </w14:checkbox>
          </w:sdtPr>
          <w:sdtContent>
            <w:tc>
              <w:tcPr>
                <w:tcW w:w="1168" w:type="dxa"/>
              </w:tcPr>
              <w:p w14:paraId="5D94F96E" w14:textId="77777777" w:rsidR="00A421C4" w:rsidRPr="00E02DB3" w:rsidRDefault="00A421C4" w:rsidP="00A421C4">
                <w:pPr>
                  <w:jc w:val="center"/>
                </w:pPr>
                <w:r w:rsidRPr="00E02DB3">
                  <w:rPr>
                    <w:rFonts w:eastAsia="MS Gothic" w:hint="eastAsia"/>
                  </w:rPr>
                  <w:t>☐</w:t>
                </w:r>
              </w:p>
            </w:tc>
          </w:sdtContent>
        </w:sdt>
        <w:sdt>
          <w:sdtPr>
            <w:id w:val="-938678595"/>
            <w14:checkbox>
              <w14:checked w14:val="0"/>
              <w14:checkedState w14:val="2612" w14:font="MS Gothic"/>
              <w14:uncheckedState w14:val="2610" w14:font="MS Gothic"/>
            </w14:checkbox>
          </w:sdtPr>
          <w:sdtContent>
            <w:tc>
              <w:tcPr>
                <w:tcW w:w="1168" w:type="dxa"/>
              </w:tcPr>
              <w:p w14:paraId="3731D12B" w14:textId="77777777" w:rsidR="00A421C4" w:rsidRPr="00E02DB3" w:rsidRDefault="00A421C4" w:rsidP="00A421C4">
                <w:pPr>
                  <w:jc w:val="center"/>
                </w:pPr>
                <w:r w:rsidRPr="00E02DB3">
                  <w:rPr>
                    <w:rFonts w:eastAsia="MS Gothic" w:hint="eastAsia"/>
                  </w:rPr>
                  <w:t>☐</w:t>
                </w:r>
              </w:p>
            </w:tc>
          </w:sdtContent>
        </w:sdt>
        <w:sdt>
          <w:sdtPr>
            <w:id w:val="1536538560"/>
            <w14:checkbox>
              <w14:checked w14:val="0"/>
              <w14:checkedState w14:val="2612" w14:font="MS Gothic"/>
              <w14:uncheckedState w14:val="2610" w14:font="MS Gothic"/>
            </w14:checkbox>
          </w:sdtPr>
          <w:sdtContent>
            <w:tc>
              <w:tcPr>
                <w:tcW w:w="1168" w:type="dxa"/>
              </w:tcPr>
              <w:p w14:paraId="0D324128" w14:textId="77777777" w:rsidR="00A421C4" w:rsidRPr="00E02DB3" w:rsidRDefault="00A421C4" w:rsidP="00A421C4">
                <w:pPr>
                  <w:jc w:val="center"/>
                </w:pPr>
                <w:r w:rsidRPr="00E02DB3">
                  <w:rPr>
                    <w:rFonts w:eastAsia="MS Gothic" w:hint="eastAsia"/>
                  </w:rPr>
                  <w:t>☐</w:t>
                </w:r>
              </w:p>
            </w:tc>
          </w:sdtContent>
        </w:sdt>
        <w:sdt>
          <w:sdtPr>
            <w:id w:val="-1646424559"/>
            <w14:checkbox>
              <w14:checked w14:val="0"/>
              <w14:checkedState w14:val="2612" w14:font="MS Gothic"/>
              <w14:uncheckedState w14:val="2610" w14:font="MS Gothic"/>
            </w14:checkbox>
          </w:sdtPr>
          <w:sdtContent>
            <w:tc>
              <w:tcPr>
                <w:tcW w:w="1064" w:type="dxa"/>
              </w:tcPr>
              <w:p w14:paraId="5BFA4989" w14:textId="77777777" w:rsidR="00A421C4" w:rsidRPr="00E02DB3" w:rsidRDefault="00A421C4" w:rsidP="00A421C4">
                <w:pPr>
                  <w:jc w:val="center"/>
                </w:pPr>
                <w:r w:rsidRPr="00E02DB3">
                  <w:rPr>
                    <w:rFonts w:eastAsia="MS Gothic" w:hint="eastAsia"/>
                  </w:rPr>
                  <w:t>☐</w:t>
                </w:r>
              </w:p>
            </w:tc>
          </w:sdtContent>
        </w:sdt>
      </w:tr>
      <w:tr w:rsidR="00A421C4" w:rsidRPr="00E02DB3" w14:paraId="42ED3DD9" w14:textId="77777777" w:rsidTr="0014489F">
        <w:trPr>
          <w:cantSplit/>
        </w:trPr>
        <w:tc>
          <w:tcPr>
            <w:tcW w:w="4403" w:type="dxa"/>
            <w:vAlign w:val="center"/>
          </w:tcPr>
          <w:p w14:paraId="641ADD6D" w14:textId="2D4666E4" w:rsidR="00A421C4" w:rsidRPr="00E02DB3" w:rsidRDefault="00275E0D" w:rsidP="00A421C4">
            <w:r>
              <w:lastRenderedPageBreak/>
              <w:t>M</w:t>
            </w:r>
            <w:r w:rsidRPr="00275E0D">
              <w:t>ental health professional(s)</w:t>
            </w:r>
          </w:p>
        </w:tc>
        <w:sdt>
          <w:sdtPr>
            <w:id w:val="-1778789717"/>
            <w14:checkbox>
              <w14:checked w14:val="0"/>
              <w14:checkedState w14:val="2612" w14:font="MS Gothic"/>
              <w14:uncheckedState w14:val="2610" w14:font="MS Gothic"/>
            </w14:checkbox>
          </w:sdtPr>
          <w:sdtContent>
            <w:tc>
              <w:tcPr>
                <w:tcW w:w="1079" w:type="dxa"/>
              </w:tcPr>
              <w:p w14:paraId="75AD77D6" w14:textId="77777777" w:rsidR="00A421C4" w:rsidRPr="00E02DB3" w:rsidRDefault="00A421C4" w:rsidP="00A421C4">
                <w:pPr>
                  <w:jc w:val="center"/>
                </w:pPr>
                <w:r w:rsidRPr="00E02DB3">
                  <w:rPr>
                    <w:rFonts w:eastAsia="MS Gothic" w:hint="eastAsia"/>
                  </w:rPr>
                  <w:t>☐</w:t>
                </w:r>
              </w:p>
            </w:tc>
          </w:sdtContent>
        </w:sdt>
        <w:sdt>
          <w:sdtPr>
            <w:id w:val="-1231462840"/>
            <w14:checkbox>
              <w14:checked w14:val="0"/>
              <w14:checkedState w14:val="2612" w14:font="MS Gothic"/>
              <w14:uncheckedState w14:val="2610" w14:font="MS Gothic"/>
            </w14:checkbox>
          </w:sdtPr>
          <w:sdtContent>
            <w:tc>
              <w:tcPr>
                <w:tcW w:w="1168" w:type="dxa"/>
              </w:tcPr>
              <w:p w14:paraId="1ADB3366" w14:textId="77777777" w:rsidR="00A421C4" w:rsidRPr="00E02DB3" w:rsidRDefault="00A421C4" w:rsidP="00A421C4">
                <w:pPr>
                  <w:jc w:val="center"/>
                </w:pPr>
                <w:r w:rsidRPr="00E02DB3">
                  <w:rPr>
                    <w:rFonts w:eastAsia="MS Gothic" w:hint="eastAsia"/>
                  </w:rPr>
                  <w:t>☐</w:t>
                </w:r>
              </w:p>
            </w:tc>
          </w:sdtContent>
        </w:sdt>
        <w:sdt>
          <w:sdtPr>
            <w:id w:val="1647471539"/>
            <w14:checkbox>
              <w14:checked w14:val="0"/>
              <w14:checkedState w14:val="2612" w14:font="MS Gothic"/>
              <w14:uncheckedState w14:val="2610" w14:font="MS Gothic"/>
            </w14:checkbox>
          </w:sdtPr>
          <w:sdtContent>
            <w:tc>
              <w:tcPr>
                <w:tcW w:w="1168" w:type="dxa"/>
              </w:tcPr>
              <w:p w14:paraId="664F7DD5" w14:textId="77777777" w:rsidR="00A421C4" w:rsidRPr="00E02DB3" w:rsidRDefault="00A421C4" w:rsidP="00A421C4">
                <w:pPr>
                  <w:jc w:val="center"/>
                </w:pPr>
                <w:r w:rsidRPr="00E02DB3">
                  <w:rPr>
                    <w:rFonts w:eastAsia="MS Gothic" w:hint="eastAsia"/>
                  </w:rPr>
                  <w:t>☐</w:t>
                </w:r>
              </w:p>
            </w:tc>
          </w:sdtContent>
        </w:sdt>
        <w:sdt>
          <w:sdtPr>
            <w:id w:val="-49157070"/>
            <w14:checkbox>
              <w14:checked w14:val="0"/>
              <w14:checkedState w14:val="2612" w14:font="MS Gothic"/>
              <w14:uncheckedState w14:val="2610" w14:font="MS Gothic"/>
            </w14:checkbox>
          </w:sdtPr>
          <w:sdtContent>
            <w:tc>
              <w:tcPr>
                <w:tcW w:w="1168" w:type="dxa"/>
              </w:tcPr>
              <w:p w14:paraId="129B53E9" w14:textId="77777777" w:rsidR="00A421C4" w:rsidRPr="00E02DB3" w:rsidRDefault="00A421C4" w:rsidP="00A421C4">
                <w:pPr>
                  <w:jc w:val="center"/>
                </w:pPr>
                <w:r w:rsidRPr="00E02DB3">
                  <w:rPr>
                    <w:rFonts w:eastAsia="MS Gothic" w:hint="eastAsia"/>
                  </w:rPr>
                  <w:t>☐</w:t>
                </w:r>
              </w:p>
            </w:tc>
          </w:sdtContent>
        </w:sdt>
        <w:sdt>
          <w:sdtPr>
            <w:id w:val="-1974282374"/>
            <w14:checkbox>
              <w14:checked w14:val="0"/>
              <w14:checkedState w14:val="2612" w14:font="MS Gothic"/>
              <w14:uncheckedState w14:val="2610" w14:font="MS Gothic"/>
            </w14:checkbox>
          </w:sdtPr>
          <w:sdtContent>
            <w:tc>
              <w:tcPr>
                <w:tcW w:w="1064" w:type="dxa"/>
              </w:tcPr>
              <w:p w14:paraId="6BEECAF6" w14:textId="77777777" w:rsidR="00A421C4" w:rsidRPr="00E02DB3" w:rsidRDefault="00A421C4" w:rsidP="00A421C4">
                <w:pPr>
                  <w:jc w:val="center"/>
                </w:pPr>
                <w:r w:rsidRPr="00E02DB3">
                  <w:rPr>
                    <w:rFonts w:eastAsia="MS Gothic" w:hint="eastAsia"/>
                  </w:rPr>
                  <w:t>☐</w:t>
                </w:r>
              </w:p>
            </w:tc>
          </w:sdtContent>
        </w:sdt>
      </w:tr>
      <w:tr w:rsidR="00A421C4" w:rsidRPr="00E02DB3" w14:paraId="7A9BE926" w14:textId="77777777" w:rsidTr="0014489F">
        <w:trPr>
          <w:cantSplit/>
        </w:trPr>
        <w:tc>
          <w:tcPr>
            <w:tcW w:w="4403" w:type="dxa"/>
            <w:vAlign w:val="center"/>
          </w:tcPr>
          <w:p w14:paraId="226A78B0" w14:textId="6D794D0E" w:rsidR="00A421C4" w:rsidRPr="00E02DB3" w:rsidRDefault="00275E0D" w:rsidP="00A421C4">
            <w:r>
              <w:t>N</w:t>
            </w:r>
            <w:r w:rsidRPr="00275E0D">
              <w:t>urse(s)</w:t>
            </w:r>
          </w:p>
        </w:tc>
        <w:sdt>
          <w:sdtPr>
            <w:id w:val="1757007770"/>
            <w14:checkbox>
              <w14:checked w14:val="0"/>
              <w14:checkedState w14:val="2612" w14:font="MS Gothic"/>
              <w14:uncheckedState w14:val="2610" w14:font="MS Gothic"/>
            </w14:checkbox>
          </w:sdtPr>
          <w:sdtContent>
            <w:tc>
              <w:tcPr>
                <w:tcW w:w="1079" w:type="dxa"/>
              </w:tcPr>
              <w:p w14:paraId="69A4BD05" w14:textId="77777777" w:rsidR="00A421C4" w:rsidRPr="00E02DB3" w:rsidRDefault="00A421C4" w:rsidP="00A421C4">
                <w:pPr>
                  <w:jc w:val="center"/>
                </w:pPr>
                <w:r w:rsidRPr="00E02DB3">
                  <w:rPr>
                    <w:rFonts w:eastAsia="MS Gothic" w:hint="eastAsia"/>
                  </w:rPr>
                  <w:t>☐</w:t>
                </w:r>
              </w:p>
            </w:tc>
          </w:sdtContent>
        </w:sdt>
        <w:sdt>
          <w:sdtPr>
            <w:id w:val="-2024087091"/>
            <w14:checkbox>
              <w14:checked w14:val="0"/>
              <w14:checkedState w14:val="2612" w14:font="MS Gothic"/>
              <w14:uncheckedState w14:val="2610" w14:font="MS Gothic"/>
            </w14:checkbox>
          </w:sdtPr>
          <w:sdtContent>
            <w:tc>
              <w:tcPr>
                <w:tcW w:w="1168" w:type="dxa"/>
              </w:tcPr>
              <w:p w14:paraId="6FF454C9" w14:textId="77777777" w:rsidR="00A421C4" w:rsidRPr="00E02DB3" w:rsidRDefault="00A421C4" w:rsidP="00A421C4">
                <w:pPr>
                  <w:jc w:val="center"/>
                </w:pPr>
                <w:r w:rsidRPr="00E02DB3">
                  <w:rPr>
                    <w:rFonts w:eastAsia="MS Gothic" w:hint="eastAsia"/>
                  </w:rPr>
                  <w:t>☐</w:t>
                </w:r>
              </w:p>
            </w:tc>
          </w:sdtContent>
        </w:sdt>
        <w:sdt>
          <w:sdtPr>
            <w:id w:val="31777488"/>
            <w14:checkbox>
              <w14:checked w14:val="0"/>
              <w14:checkedState w14:val="2612" w14:font="MS Gothic"/>
              <w14:uncheckedState w14:val="2610" w14:font="MS Gothic"/>
            </w14:checkbox>
          </w:sdtPr>
          <w:sdtContent>
            <w:tc>
              <w:tcPr>
                <w:tcW w:w="1168" w:type="dxa"/>
              </w:tcPr>
              <w:p w14:paraId="0B659969" w14:textId="77777777" w:rsidR="00A421C4" w:rsidRPr="00E02DB3" w:rsidRDefault="00A421C4" w:rsidP="00A421C4">
                <w:pPr>
                  <w:jc w:val="center"/>
                </w:pPr>
                <w:r w:rsidRPr="00E02DB3">
                  <w:rPr>
                    <w:rFonts w:eastAsia="MS Gothic" w:hint="eastAsia"/>
                  </w:rPr>
                  <w:t>☐</w:t>
                </w:r>
              </w:p>
            </w:tc>
          </w:sdtContent>
        </w:sdt>
        <w:sdt>
          <w:sdtPr>
            <w:id w:val="1361711978"/>
            <w14:checkbox>
              <w14:checked w14:val="0"/>
              <w14:checkedState w14:val="2612" w14:font="MS Gothic"/>
              <w14:uncheckedState w14:val="2610" w14:font="MS Gothic"/>
            </w14:checkbox>
          </w:sdtPr>
          <w:sdtContent>
            <w:tc>
              <w:tcPr>
                <w:tcW w:w="1168" w:type="dxa"/>
              </w:tcPr>
              <w:p w14:paraId="53BB0452" w14:textId="77777777" w:rsidR="00A421C4" w:rsidRPr="00E02DB3" w:rsidRDefault="00A421C4" w:rsidP="00A421C4">
                <w:pPr>
                  <w:jc w:val="center"/>
                </w:pPr>
                <w:r w:rsidRPr="00E02DB3">
                  <w:rPr>
                    <w:rFonts w:eastAsia="MS Gothic" w:hint="eastAsia"/>
                  </w:rPr>
                  <w:t>☐</w:t>
                </w:r>
              </w:p>
            </w:tc>
          </w:sdtContent>
        </w:sdt>
        <w:sdt>
          <w:sdtPr>
            <w:id w:val="-274406291"/>
            <w14:checkbox>
              <w14:checked w14:val="0"/>
              <w14:checkedState w14:val="2612" w14:font="MS Gothic"/>
              <w14:uncheckedState w14:val="2610" w14:font="MS Gothic"/>
            </w14:checkbox>
          </w:sdtPr>
          <w:sdtContent>
            <w:tc>
              <w:tcPr>
                <w:tcW w:w="1064" w:type="dxa"/>
              </w:tcPr>
              <w:p w14:paraId="48A199F3" w14:textId="77777777" w:rsidR="00A421C4" w:rsidRPr="00E02DB3" w:rsidRDefault="00A421C4" w:rsidP="00A421C4">
                <w:pPr>
                  <w:jc w:val="center"/>
                </w:pPr>
                <w:r w:rsidRPr="00E02DB3">
                  <w:rPr>
                    <w:rFonts w:eastAsia="MS Gothic" w:hint="eastAsia"/>
                  </w:rPr>
                  <w:t>☐</w:t>
                </w:r>
              </w:p>
            </w:tc>
          </w:sdtContent>
        </w:sdt>
      </w:tr>
      <w:tr w:rsidR="00A421C4" w:rsidRPr="00E02DB3" w14:paraId="34C58630" w14:textId="77777777" w:rsidTr="0014489F">
        <w:trPr>
          <w:cantSplit/>
        </w:trPr>
        <w:tc>
          <w:tcPr>
            <w:tcW w:w="4403" w:type="dxa"/>
            <w:vAlign w:val="center"/>
          </w:tcPr>
          <w:p w14:paraId="6E243B8B" w14:textId="77777777" w:rsidR="00A421C4" w:rsidRPr="00E02DB3" w:rsidRDefault="00A421C4" w:rsidP="00A421C4">
            <w:r>
              <w:t>Pharmacist(s)</w:t>
            </w:r>
          </w:p>
        </w:tc>
        <w:sdt>
          <w:sdtPr>
            <w:id w:val="951900543"/>
            <w14:checkbox>
              <w14:checked w14:val="0"/>
              <w14:checkedState w14:val="2612" w14:font="MS Gothic"/>
              <w14:uncheckedState w14:val="2610" w14:font="MS Gothic"/>
            </w14:checkbox>
          </w:sdtPr>
          <w:sdtContent>
            <w:tc>
              <w:tcPr>
                <w:tcW w:w="1079" w:type="dxa"/>
              </w:tcPr>
              <w:p w14:paraId="7F0D3C47" w14:textId="77777777" w:rsidR="00A421C4" w:rsidRPr="00E02DB3" w:rsidRDefault="00A421C4" w:rsidP="00A421C4">
                <w:pPr>
                  <w:jc w:val="center"/>
                </w:pPr>
                <w:r w:rsidRPr="00E02DB3">
                  <w:rPr>
                    <w:rFonts w:eastAsia="MS Gothic" w:hint="eastAsia"/>
                  </w:rPr>
                  <w:t>☐</w:t>
                </w:r>
              </w:p>
            </w:tc>
          </w:sdtContent>
        </w:sdt>
        <w:sdt>
          <w:sdtPr>
            <w:id w:val="1950269508"/>
            <w14:checkbox>
              <w14:checked w14:val="0"/>
              <w14:checkedState w14:val="2612" w14:font="MS Gothic"/>
              <w14:uncheckedState w14:val="2610" w14:font="MS Gothic"/>
            </w14:checkbox>
          </w:sdtPr>
          <w:sdtContent>
            <w:tc>
              <w:tcPr>
                <w:tcW w:w="1168" w:type="dxa"/>
              </w:tcPr>
              <w:p w14:paraId="39CE6881" w14:textId="77777777" w:rsidR="00A421C4" w:rsidRPr="00E02DB3" w:rsidRDefault="00A421C4" w:rsidP="00A421C4">
                <w:pPr>
                  <w:jc w:val="center"/>
                </w:pPr>
                <w:r w:rsidRPr="00E02DB3">
                  <w:rPr>
                    <w:rFonts w:eastAsia="MS Gothic" w:hint="eastAsia"/>
                  </w:rPr>
                  <w:t>☐</w:t>
                </w:r>
              </w:p>
            </w:tc>
          </w:sdtContent>
        </w:sdt>
        <w:sdt>
          <w:sdtPr>
            <w:id w:val="2067831913"/>
            <w14:checkbox>
              <w14:checked w14:val="0"/>
              <w14:checkedState w14:val="2612" w14:font="MS Gothic"/>
              <w14:uncheckedState w14:val="2610" w14:font="MS Gothic"/>
            </w14:checkbox>
          </w:sdtPr>
          <w:sdtContent>
            <w:tc>
              <w:tcPr>
                <w:tcW w:w="1168" w:type="dxa"/>
              </w:tcPr>
              <w:p w14:paraId="3E8BE851" w14:textId="77777777" w:rsidR="00A421C4" w:rsidRPr="00E02DB3" w:rsidRDefault="00A421C4" w:rsidP="00A421C4">
                <w:pPr>
                  <w:jc w:val="center"/>
                </w:pPr>
                <w:r w:rsidRPr="00E02DB3">
                  <w:rPr>
                    <w:rFonts w:eastAsia="MS Gothic" w:hint="eastAsia"/>
                  </w:rPr>
                  <w:t>☐</w:t>
                </w:r>
              </w:p>
            </w:tc>
          </w:sdtContent>
        </w:sdt>
        <w:sdt>
          <w:sdtPr>
            <w:id w:val="1729110964"/>
            <w14:checkbox>
              <w14:checked w14:val="0"/>
              <w14:checkedState w14:val="2612" w14:font="MS Gothic"/>
              <w14:uncheckedState w14:val="2610" w14:font="MS Gothic"/>
            </w14:checkbox>
          </w:sdtPr>
          <w:sdtContent>
            <w:tc>
              <w:tcPr>
                <w:tcW w:w="1168" w:type="dxa"/>
              </w:tcPr>
              <w:p w14:paraId="185C41E5" w14:textId="77777777" w:rsidR="00A421C4" w:rsidRPr="00E02DB3" w:rsidRDefault="00A421C4" w:rsidP="00A421C4">
                <w:pPr>
                  <w:jc w:val="center"/>
                </w:pPr>
                <w:r w:rsidRPr="00E02DB3">
                  <w:rPr>
                    <w:rFonts w:eastAsia="MS Gothic" w:hint="eastAsia"/>
                  </w:rPr>
                  <w:t>☐</w:t>
                </w:r>
              </w:p>
            </w:tc>
          </w:sdtContent>
        </w:sdt>
        <w:sdt>
          <w:sdtPr>
            <w:id w:val="10425396"/>
            <w14:checkbox>
              <w14:checked w14:val="0"/>
              <w14:checkedState w14:val="2612" w14:font="MS Gothic"/>
              <w14:uncheckedState w14:val="2610" w14:font="MS Gothic"/>
            </w14:checkbox>
          </w:sdtPr>
          <w:sdtContent>
            <w:tc>
              <w:tcPr>
                <w:tcW w:w="1064" w:type="dxa"/>
              </w:tcPr>
              <w:p w14:paraId="2658B932" w14:textId="77777777" w:rsidR="00A421C4" w:rsidRPr="00E02DB3" w:rsidRDefault="00A421C4" w:rsidP="00A421C4">
                <w:pPr>
                  <w:jc w:val="center"/>
                </w:pPr>
                <w:r w:rsidRPr="00E02DB3">
                  <w:rPr>
                    <w:rFonts w:eastAsia="MS Gothic" w:hint="eastAsia"/>
                  </w:rPr>
                  <w:t>☐</w:t>
                </w:r>
              </w:p>
            </w:tc>
          </w:sdtContent>
        </w:sdt>
      </w:tr>
      <w:tr w:rsidR="00A421C4" w:rsidRPr="00E02DB3" w14:paraId="1F95957D" w14:textId="77777777" w:rsidTr="0014489F">
        <w:trPr>
          <w:cantSplit/>
        </w:trPr>
        <w:tc>
          <w:tcPr>
            <w:tcW w:w="4403" w:type="dxa"/>
            <w:vAlign w:val="center"/>
          </w:tcPr>
          <w:p w14:paraId="18B99CCE" w14:textId="77777777" w:rsidR="00A421C4" w:rsidRPr="00E02DB3" w:rsidRDefault="00A421C4" w:rsidP="00A421C4">
            <w:r w:rsidRPr="00E02DB3">
              <w:t>Physical and occupational therapist</w:t>
            </w:r>
            <w:r>
              <w:t>(</w:t>
            </w:r>
            <w:r w:rsidRPr="00E02DB3">
              <w:t>s</w:t>
            </w:r>
            <w:r>
              <w:t>)</w:t>
            </w:r>
          </w:p>
        </w:tc>
        <w:sdt>
          <w:sdtPr>
            <w:id w:val="1746375925"/>
            <w14:checkbox>
              <w14:checked w14:val="0"/>
              <w14:checkedState w14:val="2612" w14:font="MS Gothic"/>
              <w14:uncheckedState w14:val="2610" w14:font="MS Gothic"/>
            </w14:checkbox>
          </w:sdtPr>
          <w:sdtContent>
            <w:tc>
              <w:tcPr>
                <w:tcW w:w="1079" w:type="dxa"/>
              </w:tcPr>
              <w:p w14:paraId="23C15B9C" w14:textId="77777777" w:rsidR="00A421C4" w:rsidRPr="00E02DB3" w:rsidRDefault="00A421C4" w:rsidP="00A421C4">
                <w:pPr>
                  <w:jc w:val="center"/>
                </w:pPr>
                <w:r w:rsidRPr="00E02DB3">
                  <w:rPr>
                    <w:rFonts w:eastAsia="MS Gothic" w:hint="eastAsia"/>
                  </w:rPr>
                  <w:t>☐</w:t>
                </w:r>
              </w:p>
            </w:tc>
          </w:sdtContent>
        </w:sdt>
        <w:sdt>
          <w:sdtPr>
            <w:id w:val="1730410591"/>
            <w14:checkbox>
              <w14:checked w14:val="0"/>
              <w14:checkedState w14:val="2612" w14:font="MS Gothic"/>
              <w14:uncheckedState w14:val="2610" w14:font="MS Gothic"/>
            </w14:checkbox>
          </w:sdtPr>
          <w:sdtContent>
            <w:tc>
              <w:tcPr>
                <w:tcW w:w="1168" w:type="dxa"/>
              </w:tcPr>
              <w:p w14:paraId="4BE4422B" w14:textId="77777777" w:rsidR="00A421C4" w:rsidRPr="00E02DB3" w:rsidRDefault="00A421C4" w:rsidP="00A421C4">
                <w:pPr>
                  <w:jc w:val="center"/>
                </w:pPr>
                <w:r w:rsidRPr="00E02DB3">
                  <w:rPr>
                    <w:rFonts w:eastAsia="MS Gothic" w:hint="eastAsia"/>
                  </w:rPr>
                  <w:t>☐</w:t>
                </w:r>
              </w:p>
            </w:tc>
          </w:sdtContent>
        </w:sdt>
        <w:sdt>
          <w:sdtPr>
            <w:id w:val="-1059867428"/>
            <w14:checkbox>
              <w14:checked w14:val="0"/>
              <w14:checkedState w14:val="2612" w14:font="MS Gothic"/>
              <w14:uncheckedState w14:val="2610" w14:font="MS Gothic"/>
            </w14:checkbox>
          </w:sdtPr>
          <w:sdtContent>
            <w:tc>
              <w:tcPr>
                <w:tcW w:w="1168" w:type="dxa"/>
              </w:tcPr>
              <w:p w14:paraId="0ECB44F0" w14:textId="77777777" w:rsidR="00A421C4" w:rsidRPr="00E02DB3" w:rsidRDefault="00A421C4" w:rsidP="00A421C4">
                <w:pPr>
                  <w:jc w:val="center"/>
                </w:pPr>
                <w:r w:rsidRPr="00E02DB3">
                  <w:rPr>
                    <w:rFonts w:eastAsia="MS Gothic" w:hint="eastAsia"/>
                  </w:rPr>
                  <w:t>☐</w:t>
                </w:r>
              </w:p>
            </w:tc>
          </w:sdtContent>
        </w:sdt>
        <w:sdt>
          <w:sdtPr>
            <w:id w:val="-985549515"/>
            <w14:checkbox>
              <w14:checked w14:val="0"/>
              <w14:checkedState w14:val="2612" w14:font="MS Gothic"/>
              <w14:uncheckedState w14:val="2610" w14:font="MS Gothic"/>
            </w14:checkbox>
          </w:sdtPr>
          <w:sdtContent>
            <w:tc>
              <w:tcPr>
                <w:tcW w:w="1168" w:type="dxa"/>
              </w:tcPr>
              <w:p w14:paraId="27207272" w14:textId="77777777" w:rsidR="00A421C4" w:rsidRPr="00E02DB3" w:rsidRDefault="00A421C4" w:rsidP="00A421C4">
                <w:pPr>
                  <w:jc w:val="center"/>
                </w:pPr>
                <w:r w:rsidRPr="00E02DB3">
                  <w:rPr>
                    <w:rFonts w:eastAsia="MS Gothic" w:hint="eastAsia"/>
                  </w:rPr>
                  <w:t>☐</w:t>
                </w:r>
              </w:p>
            </w:tc>
          </w:sdtContent>
        </w:sdt>
        <w:sdt>
          <w:sdtPr>
            <w:id w:val="2108385872"/>
            <w14:checkbox>
              <w14:checked w14:val="0"/>
              <w14:checkedState w14:val="2612" w14:font="MS Gothic"/>
              <w14:uncheckedState w14:val="2610" w14:font="MS Gothic"/>
            </w14:checkbox>
          </w:sdtPr>
          <w:sdtContent>
            <w:tc>
              <w:tcPr>
                <w:tcW w:w="1064" w:type="dxa"/>
              </w:tcPr>
              <w:p w14:paraId="22D34F4A" w14:textId="77777777" w:rsidR="00A421C4" w:rsidRPr="00E02DB3" w:rsidRDefault="00A421C4" w:rsidP="00A421C4">
                <w:pPr>
                  <w:jc w:val="center"/>
                </w:pPr>
                <w:r w:rsidRPr="00E02DB3">
                  <w:rPr>
                    <w:rFonts w:eastAsia="MS Gothic" w:hint="eastAsia"/>
                  </w:rPr>
                  <w:t>☐</w:t>
                </w:r>
              </w:p>
            </w:tc>
          </w:sdtContent>
        </w:sdt>
      </w:tr>
      <w:tr w:rsidR="00275E0D" w:rsidRPr="00E02DB3" w14:paraId="25786F8A" w14:textId="77777777" w:rsidTr="0014489F">
        <w:trPr>
          <w:cantSplit/>
        </w:trPr>
        <w:tc>
          <w:tcPr>
            <w:tcW w:w="4403" w:type="dxa"/>
            <w:vAlign w:val="center"/>
          </w:tcPr>
          <w:p w14:paraId="2B515729" w14:textId="3E2D837C" w:rsidR="00275E0D" w:rsidRPr="00E02DB3" w:rsidRDefault="00275E0D" w:rsidP="00A421C4">
            <w:r w:rsidRPr="00275E0D">
              <w:t>Respiratory therapist(s)</w:t>
            </w:r>
          </w:p>
        </w:tc>
        <w:sdt>
          <w:sdtPr>
            <w:id w:val="-1325501860"/>
            <w14:checkbox>
              <w14:checked w14:val="0"/>
              <w14:checkedState w14:val="2612" w14:font="MS Gothic"/>
              <w14:uncheckedState w14:val="2610" w14:font="MS Gothic"/>
            </w14:checkbox>
          </w:sdtPr>
          <w:sdtContent>
            <w:tc>
              <w:tcPr>
                <w:tcW w:w="1079" w:type="dxa"/>
              </w:tcPr>
              <w:p w14:paraId="6A8993BD" w14:textId="4F0F9CD6" w:rsidR="00275E0D" w:rsidRDefault="00275E0D" w:rsidP="00A421C4">
                <w:pPr>
                  <w:jc w:val="center"/>
                </w:pPr>
                <w:r w:rsidRPr="00E02DB3">
                  <w:rPr>
                    <w:rFonts w:eastAsia="MS Gothic" w:hint="eastAsia"/>
                  </w:rPr>
                  <w:t>☐</w:t>
                </w:r>
              </w:p>
            </w:tc>
          </w:sdtContent>
        </w:sdt>
        <w:sdt>
          <w:sdtPr>
            <w:id w:val="-336156020"/>
            <w14:checkbox>
              <w14:checked w14:val="0"/>
              <w14:checkedState w14:val="2612" w14:font="MS Gothic"/>
              <w14:uncheckedState w14:val="2610" w14:font="MS Gothic"/>
            </w14:checkbox>
          </w:sdtPr>
          <w:sdtContent>
            <w:tc>
              <w:tcPr>
                <w:tcW w:w="1168" w:type="dxa"/>
              </w:tcPr>
              <w:p w14:paraId="3AF59D51" w14:textId="0F83CD5D" w:rsidR="00275E0D" w:rsidRDefault="00275E0D" w:rsidP="00A421C4">
                <w:pPr>
                  <w:jc w:val="center"/>
                </w:pPr>
                <w:r w:rsidRPr="00E02DB3">
                  <w:rPr>
                    <w:rFonts w:eastAsia="MS Gothic" w:hint="eastAsia"/>
                  </w:rPr>
                  <w:t>☐</w:t>
                </w:r>
              </w:p>
            </w:tc>
          </w:sdtContent>
        </w:sdt>
        <w:sdt>
          <w:sdtPr>
            <w:id w:val="1219939694"/>
            <w14:checkbox>
              <w14:checked w14:val="0"/>
              <w14:checkedState w14:val="2612" w14:font="MS Gothic"/>
              <w14:uncheckedState w14:val="2610" w14:font="MS Gothic"/>
            </w14:checkbox>
          </w:sdtPr>
          <w:sdtContent>
            <w:tc>
              <w:tcPr>
                <w:tcW w:w="1168" w:type="dxa"/>
              </w:tcPr>
              <w:p w14:paraId="7BA0F63A" w14:textId="37C6B269" w:rsidR="00275E0D" w:rsidRDefault="00275E0D" w:rsidP="00A421C4">
                <w:pPr>
                  <w:jc w:val="center"/>
                </w:pPr>
                <w:r w:rsidRPr="00E02DB3">
                  <w:rPr>
                    <w:rFonts w:eastAsia="MS Gothic" w:hint="eastAsia"/>
                  </w:rPr>
                  <w:t>☐</w:t>
                </w:r>
              </w:p>
            </w:tc>
          </w:sdtContent>
        </w:sdt>
        <w:sdt>
          <w:sdtPr>
            <w:id w:val="-1716196685"/>
            <w14:checkbox>
              <w14:checked w14:val="0"/>
              <w14:checkedState w14:val="2612" w14:font="MS Gothic"/>
              <w14:uncheckedState w14:val="2610" w14:font="MS Gothic"/>
            </w14:checkbox>
          </w:sdtPr>
          <w:sdtContent>
            <w:tc>
              <w:tcPr>
                <w:tcW w:w="1168" w:type="dxa"/>
              </w:tcPr>
              <w:p w14:paraId="69130C0C" w14:textId="287B2FD8" w:rsidR="00275E0D" w:rsidRDefault="00275E0D" w:rsidP="00A421C4">
                <w:pPr>
                  <w:jc w:val="center"/>
                </w:pPr>
                <w:r w:rsidRPr="00E02DB3">
                  <w:rPr>
                    <w:rFonts w:eastAsia="MS Gothic" w:hint="eastAsia"/>
                  </w:rPr>
                  <w:t>☐</w:t>
                </w:r>
              </w:p>
            </w:tc>
          </w:sdtContent>
        </w:sdt>
        <w:sdt>
          <w:sdtPr>
            <w:id w:val="481362618"/>
            <w14:checkbox>
              <w14:checked w14:val="0"/>
              <w14:checkedState w14:val="2612" w14:font="MS Gothic"/>
              <w14:uncheckedState w14:val="2610" w14:font="MS Gothic"/>
            </w14:checkbox>
          </w:sdtPr>
          <w:sdtContent>
            <w:tc>
              <w:tcPr>
                <w:tcW w:w="1064" w:type="dxa"/>
              </w:tcPr>
              <w:p w14:paraId="1AC227AA" w14:textId="6B78B547" w:rsidR="00275E0D" w:rsidRDefault="00275E0D" w:rsidP="00A421C4">
                <w:pPr>
                  <w:jc w:val="center"/>
                </w:pPr>
                <w:r w:rsidRPr="00E02DB3">
                  <w:rPr>
                    <w:rFonts w:eastAsia="MS Gothic" w:hint="eastAsia"/>
                  </w:rPr>
                  <w:t>☐</w:t>
                </w:r>
              </w:p>
            </w:tc>
          </w:sdtContent>
        </w:sdt>
      </w:tr>
      <w:tr w:rsidR="00A421C4" w:rsidRPr="00E02DB3" w14:paraId="669A5B31" w14:textId="77777777" w:rsidTr="0014489F">
        <w:trPr>
          <w:cantSplit/>
        </w:trPr>
        <w:tc>
          <w:tcPr>
            <w:tcW w:w="4403" w:type="dxa"/>
            <w:vAlign w:val="center"/>
          </w:tcPr>
          <w:p w14:paraId="48949A73" w14:textId="36B241B1" w:rsidR="00A421C4" w:rsidRPr="00E02DB3" w:rsidRDefault="00275E0D" w:rsidP="00A421C4">
            <w:r>
              <w:t>S</w:t>
            </w:r>
            <w:r w:rsidRPr="00275E0D">
              <w:t>chool and special education contacts</w:t>
            </w:r>
          </w:p>
        </w:tc>
        <w:sdt>
          <w:sdtPr>
            <w:id w:val="-1190992144"/>
            <w14:checkbox>
              <w14:checked w14:val="0"/>
              <w14:checkedState w14:val="2612" w14:font="MS Gothic"/>
              <w14:uncheckedState w14:val="2610" w14:font="MS Gothic"/>
            </w14:checkbox>
          </w:sdtPr>
          <w:sdtContent>
            <w:tc>
              <w:tcPr>
                <w:tcW w:w="1079" w:type="dxa"/>
              </w:tcPr>
              <w:p w14:paraId="07F616E8" w14:textId="77777777" w:rsidR="00A421C4" w:rsidRPr="00E02DB3" w:rsidRDefault="00A421C4" w:rsidP="00A421C4">
                <w:pPr>
                  <w:jc w:val="center"/>
                </w:pPr>
                <w:r w:rsidRPr="00E02DB3">
                  <w:rPr>
                    <w:rFonts w:eastAsia="MS Gothic" w:hint="eastAsia"/>
                  </w:rPr>
                  <w:t>☐</w:t>
                </w:r>
              </w:p>
            </w:tc>
          </w:sdtContent>
        </w:sdt>
        <w:sdt>
          <w:sdtPr>
            <w:id w:val="1544017971"/>
            <w14:checkbox>
              <w14:checked w14:val="0"/>
              <w14:checkedState w14:val="2612" w14:font="MS Gothic"/>
              <w14:uncheckedState w14:val="2610" w14:font="MS Gothic"/>
            </w14:checkbox>
          </w:sdtPr>
          <w:sdtContent>
            <w:tc>
              <w:tcPr>
                <w:tcW w:w="1168" w:type="dxa"/>
              </w:tcPr>
              <w:p w14:paraId="06D96FB1" w14:textId="77777777" w:rsidR="00A421C4" w:rsidRPr="00E02DB3" w:rsidRDefault="00A421C4" w:rsidP="00A421C4">
                <w:pPr>
                  <w:jc w:val="center"/>
                </w:pPr>
                <w:r w:rsidRPr="00E02DB3">
                  <w:rPr>
                    <w:rFonts w:eastAsia="MS Gothic" w:hint="eastAsia"/>
                  </w:rPr>
                  <w:t>☐</w:t>
                </w:r>
              </w:p>
            </w:tc>
          </w:sdtContent>
        </w:sdt>
        <w:sdt>
          <w:sdtPr>
            <w:id w:val="-925577746"/>
            <w14:checkbox>
              <w14:checked w14:val="0"/>
              <w14:checkedState w14:val="2612" w14:font="MS Gothic"/>
              <w14:uncheckedState w14:val="2610" w14:font="MS Gothic"/>
            </w14:checkbox>
          </w:sdtPr>
          <w:sdtContent>
            <w:tc>
              <w:tcPr>
                <w:tcW w:w="1168" w:type="dxa"/>
              </w:tcPr>
              <w:p w14:paraId="5E9E8F9F" w14:textId="77777777" w:rsidR="00A421C4" w:rsidRPr="00E02DB3" w:rsidRDefault="00A421C4" w:rsidP="00A421C4">
                <w:pPr>
                  <w:jc w:val="center"/>
                </w:pPr>
                <w:r w:rsidRPr="00E02DB3">
                  <w:rPr>
                    <w:rFonts w:eastAsia="MS Gothic" w:hint="eastAsia"/>
                  </w:rPr>
                  <w:t>☐</w:t>
                </w:r>
              </w:p>
            </w:tc>
          </w:sdtContent>
        </w:sdt>
        <w:sdt>
          <w:sdtPr>
            <w:id w:val="879832736"/>
            <w14:checkbox>
              <w14:checked w14:val="0"/>
              <w14:checkedState w14:val="2612" w14:font="MS Gothic"/>
              <w14:uncheckedState w14:val="2610" w14:font="MS Gothic"/>
            </w14:checkbox>
          </w:sdtPr>
          <w:sdtContent>
            <w:tc>
              <w:tcPr>
                <w:tcW w:w="1168" w:type="dxa"/>
              </w:tcPr>
              <w:p w14:paraId="03F8BB0E" w14:textId="77777777" w:rsidR="00A421C4" w:rsidRPr="00E02DB3" w:rsidRDefault="00A421C4" w:rsidP="00A421C4">
                <w:pPr>
                  <w:jc w:val="center"/>
                </w:pPr>
                <w:r w:rsidRPr="00E02DB3">
                  <w:rPr>
                    <w:rFonts w:eastAsia="MS Gothic" w:hint="eastAsia"/>
                  </w:rPr>
                  <w:t>☐</w:t>
                </w:r>
              </w:p>
            </w:tc>
          </w:sdtContent>
        </w:sdt>
        <w:sdt>
          <w:sdtPr>
            <w:id w:val="1285704147"/>
            <w14:checkbox>
              <w14:checked w14:val="0"/>
              <w14:checkedState w14:val="2612" w14:font="MS Gothic"/>
              <w14:uncheckedState w14:val="2610" w14:font="MS Gothic"/>
            </w14:checkbox>
          </w:sdtPr>
          <w:sdtContent>
            <w:tc>
              <w:tcPr>
                <w:tcW w:w="1064" w:type="dxa"/>
              </w:tcPr>
              <w:p w14:paraId="782CB7F6" w14:textId="77777777" w:rsidR="00A421C4" w:rsidRPr="00E02DB3" w:rsidRDefault="00A421C4" w:rsidP="00A421C4">
                <w:pPr>
                  <w:jc w:val="center"/>
                </w:pPr>
                <w:r w:rsidRPr="00E02DB3">
                  <w:rPr>
                    <w:rFonts w:eastAsia="MS Gothic" w:hint="eastAsia"/>
                  </w:rPr>
                  <w:t>☐</w:t>
                </w:r>
              </w:p>
            </w:tc>
          </w:sdtContent>
        </w:sdt>
      </w:tr>
      <w:tr w:rsidR="00A421C4" w:rsidRPr="00E02DB3" w14:paraId="4A3F83F2" w14:textId="77777777" w:rsidTr="0014489F">
        <w:trPr>
          <w:cantSplit/>
        </w:trPr>
        <w:tc>
          <w:tcPr>
            <w:tcW w:w="4403" w:type="dxa"/>
            <w:vAlign w:val="center"/>
          </w:tcPr>
          <w:p w14:paraId="4AA94656" w14:textId="77EBFCE2" w:rsidR="00A421C4" w:rsidRPr="00E02DB3" w:rsidRDefault="00275E0D" w:rsidP="00A421C4">
            <w:r w:rsidRPr="00E02DB3">
              <w:t>Social worker(s)</w:t>
            </w:r>
          </w:p>
        </w:tc>
        <w:sdt>
          <w:sdtPr>
            <w:id w:val="2075163780"/>
            <w14:checkbox>
              <w14:checked w14:val="0"/>
              <w14:checkedState w14:val="2612" w14:font="MS Gothic"/>
              <w14:uncheckedState w14:val="2610" w14:font="MS Gothic"/>
            </w14:checkbox>
          </w:sdtPr>
          <w:sdtContent>
            <w:tc>
              <w:tcPr>
                <w:tcW w:w="1079" w:type="dxa"/>
              </w:tcPr>
              <w:p w14:paraId="5AFC1B6B" w14:textId="77777777" w:rsidR="00A421C4" w:rsidRPr="00E02DB3" w:rsidRDefault="00A421C4" w:rsidP="00A421C4">
                <w:pPr>
                  <w:jc w:val="center"/>
                </w:pPr>
                <w:r w:rsidRPr="00E02DB3">
                  <w:rPr>
                    <w:rFonts w:eastAsia="MS Gothic" w:hint="eastAsia"/>
                  </w:rPr>
                  <w:t>☐</w:t>
                </w:r>
              </w:p>
            </w:tc>
          </w:sdtContent>
        </w:sdt>
        <w:sdt>
          <w:sdtPr>
            <w:id w:val="-232847914"/>
            <w14:checkbox>
              <w14:checked w14:val="0"/>
              <w14:checkedState w14:val="2612" w14:font="MS Gothic"/>
              <w14:uncheckedState w14:val="2610" w14:font="MS Gothic"/>
            </w14:checkbox>
          </w:sdtPr>
          <w:sdtContent>
            <w:tc>
              <w:tcPr>
                <w:tcW w:w="1168" w:type="dxa"/>
              </w:tcPr>
              <w:p w14:paraId="14B4D155" w14:textId="77777777" w:rsidR="00A421C4" w:rsidRPr="00E02DB3" w:rsidRDefault="00A421C4" w:rsidP="00A421C4">
                <w:pPr>
                  <w:jc w:val="center"/>
                </w:pPr>
                <w:r w:rsidRPr="00E02DB3">
                  <w:rPr>
                    <w:rFonts w:eastAsia="MS Gothic" w:hint="eastAsia"/>
                  </w:rPr>
                  <w:t>☐</w:t>
                </w:r>
              </w:p>
            </w:tc>
          </w:sdtContent>
        </w:sdt>
        <w:sdt>
          <w:sdtPr>
            <w:id w:val="-881022683"/>
            <w14:checkbox>
              <w14:checked w14:val="0"/>
              <w14:checkedState w14:val="2612" w14:font="MS Gothic"/>
              <w14:uncheckedState w14:val="2610" w14:font="MS Gothic"/>
            </w14:checkbox>
          </w:sdtPr>
          <w:sdtContent>
            <w:tc>
              <w:tcPr>
                <w:tcW w:w="1168" w:type="dxa"/>
              </w:tcPr>
              <w:p w14:paraId="77CF6E36" w14:textId="77777777" w:rsidR="00A421C4" w:rsidRPr="00E02DB3" w:rsidRDefault="00A421C4" w:rsidP="00A421C4">
                <w:pPr>
                  <w:jc w:val="center"/>
                </w:pPr>
                <w:r w:rsidRPr="00E02DB3">
                  <w:rPr>
                    <w:rFonts w:eastAsia="MS Gothic" w:hint="eastAsia"/>
                  </w:rPr>
                  <w:t>☐</w:t>
                </w:r>
              </w:p>
            </w:tc>
          </w:sdtContent>
        </w:sdt>
        <w:sdt>
          <w:sdtPr>
            <w:id w:val="473029612"/>
            <w14:checkbox>
              <w14:checked w14:val="0"/>
              <w14:checkedState w14:val="2612" w14:font="MS Gothic"/>
              <w14:uncheckedState w14:val="2610" w14:font="MS Gothic"/>
            </w14:checkbox>
          </w:sdtPr>
          <w:sdtContent>
            <w:tc>
              <w:tcPr>
                <w:tcW w:w="1168" w:type="dxa"/>
              </w:tcPr>
              <w:p w14:paraId="6BC400A1" w14:textId="77777777" w:rsidR="00A421C4" w:rsidRPr="00E02DB3" w:rsidRDefault="00A421C4" w:rsidP="00A421C4">
                <w:pPr>
                  <w:jc w:val="center"/>
                </w:pPr>
                <w:r w:rsidRPr="00E02DB3">
                  <w:rPr>
                    <w:rFonts w:eastAsia="MS Gothic" w:hint="eastAsia"/>
                  </w:rPr>
                  <w:t>☐</w:t>
                </w:r>
              </w:p>
            </w:tc>
          </w:sdtContent>
        </w:sdt>
        <w:sdt>
          <w:sdtPr>
            <w:id w:val="709846225"/>
            <w14:checkbox>
              <w14:checked w14:val="0"/>
              <w14:checkedState w14:val="2612" w14:font="MS Gothic"/>
              <w14:uncheckedState w14:val="2610" w14:font="MS Gothic"/>
            </w14:checkbox>
          </w:sdtPr>
          <w:sdtContent>
            <w:tc>
              <w:tcPr>
                <w:tcW w:w="1064" w:type="dxa"/>
              </w:tcPr>
              <w:p w14:paraId="595919CC" w14:textId="77777777" w:rsidR="00A421C4" w:rsidRPr="00E02DB3" w:rsidRDefault="00A421C4" w:rsidP="00A421C4">
                <w:pPr>
                  <w:jc w:val="center"/>
                </w:pPr>
                <w:r w:rsidRPr="00E02DB3">
                  <w:rPr>
                    <w:rFonts w:eastAsia="MS Gothic" w:hint="eastAsia"/>
                  </w:rPr>
                  <w:t>☐</w:t>
                </w:r>
              </w:p>
            </w:tc>
          </w:sdtContent>
        </w:sdt>
      </w:tr>
    </w:tbl>
    <w:p w14:paraId="01B5B6C8" w14:textId="77777777" w:rsidR="00A421C4" w:rsidRPr="00E02DB3" w:rsidRDefault="00A421C4" w:rsidP="00A421C4">
      <w:pPr>
        <w:rPr>
          <w:color w:val="000000"/>
          <w:szCs w:val="18"/>
        </w:rPr>
      </w:pPr>
    </w:p>
    <w:tbl>
      <w:tblPr>
        <w:tblW w:w="4960" w:type="pct"/>
        <w:tblInd w:w="80" w:type="dxa"/>
        <w:tblLayout w:type="fixed"/>
        <w:tblCellMar>
          <w:top w:w="14" w:type="dxa"/>
          <w:left w:w="43" w:type="dxa"/>
          <w:bottom w:w="14" w:type="dxa"/>
          <w:right w:w="43" w:type="dxa"/>
        </w:tblCellMar>
        <w:tblLook w:val="04A0" w:firstRow="1" w:lastRow="0" w:firstColumn="1" w:lastColumn="0" w:noHBand="0" w:noVBand="1"/>
      </w:tblPr>
      <w:tblGrid>
        <w:gridCol w:w="9980"/>
      </w:tblGrid>
      <w:tr w:rsidR="00A421C4" w:rsidRPr="00E02DB3" w14:paraId="341017D9" w14:textId="77777777" w:rsidTr="001E066F">
        <w:tc>
          <w:tcPr>
            <w:tcW w:w="9980" w:type="dxa"/>
            <w:tcBorders>
              <w:top w:val="single" w:sz="8" w:space="0" w:color="000000"/>
              <w:left w:val="single" w:sz="8" w:space="0" w:color="000000"/>
              <w:bottom w:val="single" w:sz="8" w:space="0" w:color="000000"/>
              <w:right w:val="single" w:sz="8" w:space="0" w:color="000000"/>
            </w:tcBorders>
          </w:tcPr>
          <w:p w14:paraId="3331BE4B" w14:textId="29105CB2" w:rsidR="00A421C4" w:rsidRPr="00E02DB3" w:rsidRDefault="00A421C4" w:rsidP="00A421C4">
            <w:pPr>
              <w:rPr>
                <w:i/>
                <w:sz w:val="20"/>
                <w:szCs w:val="18"/>
              </w:rPr>
            </w:pPr>
            <w:r w:rsidRPr="00E02DB3">
              <w:rPr>
                <w:i/>
                <w:color w:val="000000"/>
                <w:sz w:val="20"/>
                <w:szCs w:val="18"/>
              </w:rPr>
              <w:t>*</w:t>
            </w:r>
            <w:r w:rsidRPr="00E02DB3">
              <w:rPr>
                <w:i/>
                <w:sz w:val="20"/>
                <w:szCs w:val="18"/>
              </w:rPr>
              <w:t xml:space="preserve"> If the other program personnel listed above are not present at the participating sites listed </w:t>
            </w:r>
            <w:r w:rsidR="00F952F5">
              <w:rPr>
                <w:i/>
                <w:sz w:val="20"/>
                <w:szCs w:val="18"/>
              </w:rPr>
              <w:t>ADS</w:t>
            </w:r>
            <w:r w:rsidR="00733E96">
              <w:rPr>
                <w:i/>
                <w:sz w:val="20"/>
                <w:szCs w:val="18"/>
              </w:rPr>
              <w:t>,</w:t>
            </w:r>
            <w:r w:rsidRPr="00E02DB3">
              <w:rPr>
                <w:i/>
                <w:sz w:val="20"/>
                <w:szCs w:val="18"/>
              </w:rPr>
              <w:t xml:space="preserve"> please explain:</w:t>
            </w:r>
          </w:p>
          <w:sdt>
            <w:sdtPr>
              <w:rPr>
                <w:color w:val="000000"/>
                <w:szCs w:val="18"/>
              </w:rPr>
              <w:id w:val="-1073502921"/>
              <w:placeholder>
                <w:docPart w:val="3C8C3BB309D146C588E367342D293279"/>
              </w:placeholder>
              <w:showingPlcHdr/>
            </w:sdtPr>
            <w:sdtContent>
              <w:p w14:paraId="165E2076" w14:textId="4DF96E80" w:rsidR="00A421C4" w:rsidRPr="00E02DB3" w:rsidRDefault="0014489F" w:rsidP="00A421C4">
                <w:pPr>
                  <w:rPr>
                    <w:color w:val="000000"/>
                    <w:szCs w:val="18"/>
                  </w:rPr>
                </w:pPr>
                <w:r w:rsidRPr="00366C5A">
                  <w:rPr>
                    <w:rStyle w:val="PlaceholderText"/>
                  </w:rPr>
                  <w:t>Click or tap here to enter text.</w:t>
                </w:r>
              </w:p>
            </w:sdtContent>
          </w:sdt>
        </w:tc>
      </w:tr>
    </w:tbl>
    <w:p w14:paraId="31188411" w14:textId="1CD05656" w:rsidR="00834E96" w:rsidRDefault="00834E96" w:rsidP="00F805DB">
      <w:pPr>
        <w:widowControl w:val="0"/>
        <w:rPr>
          <w:b/>
          <w:bCs/>
          <w:smallCaps/>
        </w:rPr>
      </w:pPr>
    </w:p>
    <w:p w14:paraId="7F8CE9FE" w14:textId="77777777" w:rsidR="00AA6EB8" w:rsidRDefault="00AA6EB8" w:rsidP="00F805DB">
      <w:pPr>
        <w:widowControl w:val="0"/>
        <w:rPr>
          <w:b/>
          <w:bCs/>
          <w:smallCaps/>
        </w:rPr>
      </w:pPr>
    </w:p>
    <w:p w14:paraId="5A126CDB" w14:textId="762B5E1F" w:rsidR="00F805DB" w:rsidRPr="009D27BD" w:rsidRDefault="00F805DB" w:rsidP="00F805DB">
      <w:pPr>
        <w:widowControl w:val="0"/>
        <w:rPr>
          <w:b/>
          <w:bCs/>
          <w:smallCaps/>
        </w:rPr>
      </w:pPr>
      <w:r w:rsidRPr="009D27BD">
        <w:rPr>
          <w:b/>
          <w:bCs/>
          <w:smallCaps/>
        </w:rPr>
        <w:t xml:space="preserve">Educational Program </w:t>
      </w:r>
    </w:p>
    <w:p w14:paraId="0FE6ECB9" w14:textId="77777777" w:rsidR="00F805DB" w:rsidRPr="009173EF" w:rsidRDefault="00F805DB" w:rsidP="00F805DB">
      <w:pPr>
        <w:rPr>
          <w:color w:val="000000"/>
        </w:rPr>
      </w:pPr>
    </w:p>
    <w:p w14:paraId="29141C8C" w14:textId="38075BA5" w:rsidR="00F805DB" w:rsidRPr="00F805DB" w:rsidRDefault="00F805DB" w:rsidP="00F805DB">
      <w:pPr>
        <w:ind w:left="360" w:hanging="360"/>
        <w:rPr>
          <w:b/>
        </w:rPr>
      </w:pPr>
      <w:r>
        <w:rPr>
          <w:b/>
        </w:rPr>
        <w:t xml:space="preserve">Patient Care and Procedural Skills [PR </w:t>
      </w:r>
      <w:r w:rsidRPr="00F805DB">
        <w:rPr>
          <w:b/>
        </w:rPr>
        <w:t>IV.B.1.b)</w:t>
      </w:r>
      <w:r>
        <w:rPr>
          <w:b/>
        </w:rPr>
        <w:t>]</w:t>
      </w:r>
    </w:p>
    <w:p w14:paraId="75B3AEFC" w14:textId="77777777" w:rsidR="00F805DB" w:rsidRDefault="00F805DB" w:rsidP="00F805DB">
      <w:pPr>
        <w:ind w:left="360" w:hanging="360"/>
        <w:rPr>
          <w:b/>
          <w:bCs/>
          <w:smallCaps/>
          <w:color w:val="000000"/>
        </w:rPr>
      </w:pPr>
    </w:p>
    <w:p w14:paraId="094CFE2C" w14:textId="0E655077" w:rsidR="00F805DB" w:rsidRPr="00793E23" w:rsidRDefault="179221B4" w:rsidP="42617963">
      <w:pPr>
        <w:numPr>
          <w:ilvl w:val="0"/>
          <w:numId w:val="38"/>
        </w:numPr>
        <w:rPr>
          <w:color w:val="000000"/>
        </w:rPr>
      </w:pPr>
      <w:r w:rsidRPr="42617963">
        <w:rPr>
          <w:color w:val="000000" w:themeColor="text1"/>
        </w:rPr>
        <w:t xml:space="preserve">Provide </w:t>
      </w:r>
      <w:r w:rsidR="00F805DB" w:rsidRPr="42617963">
        <w:rPr>
          <w:color w:val="000000" w:themeColor="text1"/>
        </w:rPr>
        <w:t xml:space="preserve">the settings and activities in which fellows will develop </w:t>
      </w:r>
      <w:r w:rsidR="00780CD8" w:rsidRPr="42617963">
        <w:rPr>
          <w:color w:val="000000" w:themeColor="text1"/>
        </w:rPr>
        <w:t>competence</w:t>
      </w:r>
      <w:r w:rsidR="00F805DB" w:rsidRPr="42617963">
        <w:rPr>
          <w:color w:val="000000" w:themeColor="text1"/>
        </w:rPr>
        <w:t xml:space="preserve"> in the following areas of patient care. Also</w:t>
      </w:r>
      <w:r w:rsidR="5E87A345" w:rsidRPr="42617963">
        <w:rPr>
          <w:color w:val="000000" w:themeColor="text1"/>
        </w:rPr>
        <w:t>,</w:t>
      </w:r>
      <w:r w:rsidR="00F805DB" w:rsidRPr="42617963">
        <w:rPr>
          <w:color w:val="000000" w:themeColor="text1"/>
        </w:rPr>
        <w:t xml:space="preserve"> indicate </w:t>
      </w:r>
      <w:r w:rsidR="538F0A62" w:rsidRPr="42617963">
        <w:rPr>
          <w:color w:val="000000" w:themeColor="text1"/>
        </w:rPr>
        <w:t xml:space="preserve">which </w:t>
      </w:r>
      <w:r w:rsidR="00F805DB" w:rsidRPr="42617963">
        <w:rPr>
          <w:color w:val="000000" w:themeColor="text1"/>
        </w:rPr>
        <w:t>method</w:t>
      </w:r>
      <w:r w:rsidR="2F4A48DE" w:rsidRPr="42617963">
        <w:rPr>
          <w:color w:val="000000" w:themeColor="text1"/>
        </w:rPr>
        <w:t>(s)</w:t>
      </w:r>
      <w:r w:rsidR="00F805DB" w:rsidRPr="42617963">
        <w:rPr>
          <w:color w:val="000000" w:themeColor="text1"/>
        </w:rPr>
        <w:t xml:space="preserve"> will</w:t>
      </w:r>
      <w:r w:rsidR="00780CD8" w:rsidRPr="42617963">
        <w:rPr>
          <w:color w:val="000000" w:themeColor="text1"/>
        </w:rPr>
        <w:t xml:space="preserve"> be used to evaluate competence</w:t>
      </w:r>
      <w:r w:rsidR="00F805DB" w:rsidRPr="42617963">
        <w:rPr>
          <w:color w:val="000000" w:themeColor="text1"/>
        </w:rPr>
        <w:t xml:space="preserve">. </w:t>
      </w:r>
    </w:p>
    <w:p w14:paraId="69BFA4F0" w14:textId="77777777" w:rsidR="00F805DB" w:rsidRPr="00793E23" w:rsidRDefault="00F805DB" w:rsidP="00F805DB">
      <w:pPr>
        <w:rPr>
          <w:bCs/>
          <w:color w:val="000000"/>
        </w:rPr>
      </w:pPr>
    </w:p>
    <w:tbl>
      <w:tblPr>
        <w:tblW w:w="4810"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4A0" w:firstRow="1" w:lastRow="0" w:firstColumn="1" w:lastColumn="0" w:noHBand="0" w:noVBand="1"/>
      </w:tblPr>
      <w:tblGrid>
        <w:gridCol w:w="3233"/>
        <w:gridCol w:w="3227"/>
        <w:gridCol w:w="3208"/>
      </w:tblGrid>
      <w:tr w:rsidR="00F805DB" w:rsidRPr="00793E23" w14:paraId="3E5E25D8" w14:textId="77777777" w:rsidTr="11DEE671">
        <w:trPr>
          <w:tblHeader/>
        </w:trPr>
        <w:tc>
          <w:tcPr>
            <w:tcW w:w="3233" w:type="dxa"/>
            <w:tcBorders>
              <w:top w:val="single" w:sz="12" w:space="0" w:color="auto"/>
              <w:bottom w:val="single" w:sz="6" w:space="0" w:color="auto"/>
            </w:tcBorders>
            <w:shd w:val="clear" w:color="auto" w:fill="BFBFBF" w:themeFill="background1" w:themeFillShade="BF"/>
            <w:vAlign w:val="bottom"/>
          </w:tcPr>
          <w:p w14:paraId="78278BE9" w14:textId="77777777" w:rsidR="00F805DB" w:rsidRPr="00793E23" w:rsidRDefault="00F805DB" w:rsidP="0008072A">
            <w:pPr>
              <w:rPr>
                <w:b/>
                <w:bCs/>
                <w:color w:val="000000"/>
              </w:rPr>
            </w:pPr>
            <w:r w:rsidRPr="00793E23">
              <w:rPr>
                <w:b/>
                <w:bCs/>
                <w:color w:val="000000"/>
              </w:rPr>
              <w:t>Competency Area</w:t>
            </w:r>
          </w:p>
        </w:tc>
        <w:tc>
          <w:tcPr>
            <w:tcW w:w="3227" w:type="dxa"/>
            <w:tcBorders>
              <w:top w:val="single" w:sz="12" w:space="0" w:color="auto"/>
              <w:bottom w:val="single" w:sz="6" w:space="0" w:color="auto"/>
            </w:tcBorders>
            <w:shd w:val="clear" w:color="auto" w:fill="BFBFBF" w:themeFill="background1" w:themeFillShade="BF"/>
            <w:vAlign w:val="center"/>
          </w:tcPr>
          <w:p w14:paraId="34CF9B6E" w14:textId="77777777" w:rsidR="00F805DB" w:rsidRDefault="00F805DB" w:rsidP="0008072A">
            <w:pPr>
              <w:jc w:val="center"/>
              <w:rPr>
                <w:b/>
                <w:bCs/>
                <w:color w:val="000000"/>
              </w:rPr>
            </w:pPr>
            <w:r w:rsidRPr="00793E23">
              <w:rPr>
                <w:b/>
                <w:bCs/>
                <w:color w:val="000000"/>
              </w:rPr>
              <w:t>Settings/Activities</w:t>
            </w:r>
          </w:p>
          <w:p w14:paraId="202F6C19" w14:textId="503A0F2C" w:rsidR="00187B0C" w:rsidRPr="00793E23" w:rsidRDefault="00187B0C" w:rsidP="0008072A">
            <w:pPr>
              <w:jc w:val="center"/>
              <w:rPr>
                <w:b/>
                <w:bCs/>
                <w:color w:val="000000"/>
              </w:rPr>
            </w:pPr>
            <w:r>
              <w:rPr>
                <w:b/>
                <w:bCs/>
                <w:color w:val="000000"/>
              </w:rPr>
              <w:t>(d=didactic, s=simulation, c=observed clinical care, o=other, specify)</w:t>
            </w:r>
          </w:p>
        </w:tc>
        <w:tc>
          <w:tcPr>
            <w:tcW w:w="3208" w:type="dxa"/>
            <w:tcBorders>
              <w:top w:val="single" w:sz="12" w:space="0" w:color="auto"/>
              <w:bottom w:val="single" w:sz="6" w:space="0" w:color="auto"/>
            </w:tcBorders>
            <w:shd w:val="clear" w:color="auto" w:fill="BFBFBF" w:themeFill="background1" w:themeFillShade="BF"/>
            <w:vAlign w:val="bottom"/>
          </w:tcPr>
          <w:p w14:paraId="70BFEFC9" w14:textId="418A082A" w:rsidR="00F805DB" w:rsidRDefault="00F805DB" w:rsidP="0008072A">
            <w:pPr>
              <w:jc w:val="center"/>
              <w:rPr>
                <w:b/>
                <w:bCs/>
                <w:color w:val="000000"/>
              </w:rPr>
            </w:pPr>
            <w:r w:rsidRPr="00793E23">
              <w:rPr>
                <w:b/>
                <w:bCs/>
                <w:color w:val="000000"/>
              </w:rPr>
              <w:t>Method</w:t>
            </w:r>
            <w:r>
              <w:rPr>
                <w:b/>
                <w:bCs/>
                <w:color w:val="000000"/>
              </w:rPr>
              <w:t>(s)</w:t>
            </w:r>
            <w:r w:rsidRPr="00793E23">
              <w:rPr>
                <w:b/>
                <w:bCs/>
                <w:color w:val="000000"/>
              </w:rPr>
              <w:t xml:space="preserve"> Used to Evaluate Fellow </w:t>
            </w:r>
            <w:r w:rsidR="00780CD8">
              <w:rPr>
                <w:b/>
                <w:bCs/>
                <w:color w:val="000000"/>
              </w:rPr>
              <w:t>Competence</w:t>
            </w:r>
          </w:p>
          <w:p w14:paraId="5652B7B3" w14:textId="1A9434F2" w:rsidR="00187B0C" w:rsidRPr="00793E23" w:rsidRDefault="00780CD8" w:rsidP="0008072A">
            <w:pPr>
              <w:jc w:val="center"/>
              <w:rPr>
                <w:b/>
                <w:bCs/>
                <w:color w:val="000000"/>
              </w:rPr>
            </w:pPr>
            <w:r>
              <w:rPr>
                <w:b/>
                <w:bCs/>
                <w:color w:val="000000"/>
              </w:rPr>
              <w:t>(e.g., s</w:t>
            </w:r>
            <w:r w:rsidR="00187B0C">
              <w:rPr>
                <w:b/>
                <w:bCs/>
                <w:color w:val="000000"/>
              </w:rPr>
              <w:t>tructured observation checklist, procedure log, course completion)</w:t>
            </w:r>
          </w:p>
        </w:tc>
      </w:tr>
      <w:tr w:rsidR="00F805DB" w:rsidRPr="00793E23" w14:paraId="13E8D70F" w14:textId="77777777" w:rsidTr="11DEE671">
        <w:tc>
          <w:tcPr>
            <w:tcW w:w="3233" w:type="dxa"/>
            <w:tcBorders>
              <w:top w:val="single" w:sz="6" w:space="0" w:color="auto"/>
            </w:tcBorders>
          </w:tcPr>
          <w:p w14:paraId="3CDEA4D0" w14:textId="4AE65E17" w:rsidR="00F805DB" w:rsidRPr="00793E23" w:rsidRDefault="00F805DB" w:rsidP="0008072A">
            <w:pPr>
              <w:rPr>
                <w:bCs/>
                <w:color w:val="000000"/>
              </w:rPr>
            </w:pPr>
            <w:r w:rsidRPr="00793E23">
              <w:t xml:space="preserve">Clinical skills needed in </w:t>
            </w:r>
            <w:r w:rsidRPr="00F805DB">
              <w:t>pediatric rheumatology</w:t>
            </w:r>
          </w:p>
          <w:p w14:paraId="44659521" w14:textId="77777777" w:rsidR="00F805DB" w:rsidRPr="00793E23" w:rsidRDefault="00F805DB" w:rsidP="0008072A">
            <w:pPr>
              <w:rPr>
                <w:bCs/>
                <w:color w:val="000000"/>
              </w:rPr>
            </w:pPr>
            <w:r w:rsidRPr="00793E23">
              <w:rPr>
                <w:bCs/>
                <w:color w:val="000000"/>
              </w:rPr>
              <w:t>[PR IV.B.1.b</w:t>
            </w:r>
            <w:proofErr w:type="gramStart"/>
            <w:r w:rsidRPr="00793E23">
              <w:rPr>
                <w:bCs/>
                <w:color w:val="000000"/>
              </w:rPr>
              <w:t>).(</w:t>
            </w:r>
            <w:proofErr w:type="gramEnd"/>
            <w:r w:rsidRPr="00793E23">
              <w:rPr>
                <w:bCs/>
                <w:color w:val="000000"/>
              </w:rPr>
              <w:t>1).(a)]</w:t>
            </w:r>
          </w:p>
        </w:tc>
        <w:sdt>
          <w:sdtPr>
            <w:id w:val="197597487"/>
            <w:placeholder>
              <w:docPart w:val="1A148CBF1D7A47A28A31617034ADBFB2"/>
            </w:placeholder>
            <w:showingPlcHdr/>
          </w:sdtPr>
          <w:sdtContent>
            <w:tc>
              <w:tcPr>
                <w:tcW w:w="3227" w:type="dxa"/>
                <w:tcBorders>
                  <w:top w:val="single" w:sz="6" w:space="0" w:color="auto"/>
                </w:tcBorders>
              </w:tcPr>
              <w:p w14:paraId="0816FD77" w14:textId="36B41FE8" w:rsidR="00F805DB" w:rsidRPr="00793E23" w:rsidRDefault="00D72090" w:rsidP="0008072A">
                <w:r w:rsidRPr="00B14B09">
                  <w:rPr>
                    <w:rStyle w:val="PlaceholderText"/>
                  </w:rPr>
                  <w:t>Click or tap here to enter text.</w:t>
                </w:r>
              </w:p>
            </w:tc>
          </w:sdtContent>
        </w:sdt>
        <w:sdt>
          <w:sdtPr>
            <w:id w:val="1824467516"/>
            <w:placeholder>
              <w:docPart w:val="FF17D9A644C84A7EA19307108684FB39"/>
            </w:placeholder>
            <w:showingPlcHdr/>
          </w:sdtPr>
          <w:sdtContent>
            <w:tc>
              <w:tcPr>
                <w:tcW w:w="3208" w:type="dxa"/>
                <w:tcBorders>
                  <w:top w:val="single" w:sz="6" w:space="0" w:color="auto"/>
                </w:tcBorders>
              </w:tcPr>
              <w:p w14:paraId="750675F9" w14:textId="25DE69AC" w:rsidR="00F805DB" w:rsidRPr="00793E23" w:rsidRDefault="00D72090" w:rsidP="0008072A">
                <w:r w:rsidRPr="00B14B09">
                  <w:rPr>
                    <w:rStyle w:val="PlaceholderText"/>
                  </w:rPr>
                  <w:t>Click or tap here to enter text.</w:t>
                </w:r>
              </w:p>
            </w:tc>
          </w:sdtContent>
        </w:sdt>
      </w:tr>
      <w:tr w:rsidR="00F805DB" w:rsidRPr="00793E23" w14:paraId="131FD319" w14:textId="77777777" w:rsidTr="11DEE671">
        <w:tc>
          <w:tcPr>
            <w:tcW w:w="3233" w:type="dxa"/>
          </w:tcPr>
          <w:p w14:paraId="668F08D4" w14:textId="77777777" w:rsidR="00F805DB" w:rsidRPr="00793E23" w:rsidRDefault="00F805DB" w:rsidP="0008072A">
            <w:pPr>
              <w:rPr>
                <w:bCs/>
                <w:color w:val="000000"/>
              </w:rPr>
            </w:pPr>
            <w:r w:rsidRPr="00793E23">
              <w:t>Providing consultation, performing a history and physical examination, making informed diagnostic and therapeutic decisions that result in optimal clinical judgement, and development and carrying out management plans</w:t>
            </w:r>
            <w:r w:rsidRPr="00793E23">
              <w:rPr>
                <w:bCs/>
                <w:color w:val="000000"/>
              </w:rPr>
              <w:t xml:space="preserve"> </w:t>
            </w:r>
          </w:p>
          <w:p w14:paraId="18529791" w14:textId="77777777" w:rsidR="00F805DB" w:rsidRPr="00793E23" w:rsidRDefault="00F805DB" w:rsidP="0008072A">
            <w:pPr>
              <w:rPr>
                <w:bCs/>
                <w:color w:val="000000"/>
              </w:rPr>
            </w:pPr>
            <w:r w:rsidRPr="00793E23">
              <w:rPr>
                <w:bCs/>
                <w:color w:val="000000"/>
              </w:rPr>
              <w:t>[PR IV.B.1.b</w:t>
            </w:r>
            <w:proofErr w:type="gramStart"/>
            <w:r w:rsidRPr="00793E23">
              <w:rPr>
                <w:bCs/>
                <w:color w:val="000000"/>
              </w:rPr>
              <w:t>).(</w:t>
            </w:r>
            <w:proofErr w:type="gramEnd"/>
            <w:r w:rsidRPr="00793E23">
              <w:rPr>
                <w:bCs/>
                <w:color w:val="000000"/>
              </w:rPr>
              <w:t>1).(b)]</w:t>
            </w:r>
          </w:p>
        </w:tc>
        <w:sdt>
          <w:sdtPr>
            <w:id w:val="258258565"/>
            <w:placeholder>
              <w:docPart w:val="FA162C839EE147EB8B70CD9865DD1099"/>
            </w:placeholder>
            <w:showingPlcHdr/>
          </w:sdtPr>
          <w:sdtContent>
            <w:tc>
              <w:tcPr>
                <w:tcW w:w="3227" w:type="dxa"/>
              </w:tcPr>
              <w:p w14:paraId="338D5464" w14:textId="65D9025B" w:rsidR="00F805DB" w:rsidRPr="00793E23" w:rsidRDefault="00D72090" w:rsidP="0008072A">
                <w:r w:rsidRPr="00B14B09">
                  <w:rPr>
                    <w:rStyle w:val="PlaceholderText"/>
                  </w:rPr>
                  <w:t>Click or tap here to enter text.</w:t>
                </w:r>
              </w:p>
            </w:tc>
          </w:sdtContent>
        </w:sdt>
        <w:sdt>
          <w:sdtPr>
            <w:id w:val="-908001646"/>
            <w:placeholder>
              <w:docPart w:val="34C957D0F2B142E69913EC32A28C0311"/>
            </w:placeholder>
            <w:showingPlcHdr/>
          </w:sdtPr>
          <w:sdtContent>
            <w:tc>
              <w:tcPr>
                <w:tcW w:w="3208" w:type="dxa"/>
              </w:tcPr>
              <w:p w14:paraId="4FEB5B71" w14:textId="1BFBF0D5" w:rsidR="00F805DB" w:rsidRPr="00793E23" w:rsidRDefault="00D72090" w:rsidP="0008072A">
                <w:r w:rsidRPr="00B14B09">
                  <w:rPr>
                    <w:rStyle w:val="PlaceholderText"/>
                  </w:rPr>
                  <w:t>Click or tap here to enter text.</w:t>
                </w:r>
              </w:p>
            </w:tc>
          </w:sdtContent>
        </w:sdt>
      </w:tr>
      <w:tr w:rsidR="00F805DB" w:rsidRPr="00793E23" w14:paraId="7BC98911" w14:textId="77777777" w:rsidTr="11DEE671">
        <w:tc>
          <w:tcPr>
            <w:tcW w:w="3233" w:type="dxa"/>
          </w:tcPr>
          <w:p w14:paraId="46F21FC7" w14:textId="77777777" w:rsidR="00F805DB" w:rsidRPr="00793E23" w:rsidRDefault="00F805DB" w:rsidP="0008072A">
            <w:pPr>
              <w:rPr>
                <w:bCs/>
                <w:color w:val="000000"/>
              </w:rPr>
            </w:pPr>
            <w:r w:rsidRPr="00793E23">
              <w:t>Providing transfer of care that ensures seamless transitions</w:t>
            </w:r>
          </w:p>
          <w:p w14:paraId="51B9E9E3" w14:textId="77777777" w:rsidR="00F805DB" w:rsidRPr="00793E23" w:rsidRDefault="00F805DB" w:rsidP="0008072A">
            <w:pPr>
              <w:rPr>
                <w:bCs/>
                <w:color w:val="000000"/>
              </w:rPr>
            </w:pPr>
            <w:r w:rsidRPr="00793E23">
              <w:rPr>
                <w:bCs/>
                <w:color w:val="000000"/>
              </w:rPr>
              <w:t>[PR IV.B.1.b</w:t>
            </w:r>
            <w:proofErr w:type="gramStart"/>
            <w:r w:rsidRPr="00793E23">
              <w:rPr>
                <w:bCs/>
                <w:color w:val="000000"/>
              </w:rPr>
              <w:t>).(</w:t>
            </w:r>
            <w:proofErr w:type="gramEnd"/>
            <w:r w:rsidRPr="00793E23">
              <w:rPr>
                <w:bCs/>
                <w:color w:val="000000"/>
              </w:rPr>
              <w:t>1).(c)]</w:t>
            </w:r>
          </w:p>
        </w:tc>
        <w:sdt>
          <w:sdtPr>
            <w:id w:val="438651503"/>
            <w:placeholder>
              <w:docPart w:val="CBAF0742162C4FAC890F18B8FAA7E510"/>
            </w:placeholder>
            <w:showingPlcHdr/>
          </w:sdtPr>
          <w:sdtContent>
            <w:tc>
              <w:tcPr>
                <w:tcW w:w="3227" w:type="dxa"/>
              </w:tcPr>
              <w:p w14:paraId="644E8613" w14:textId="09DE9731" w:rsidR="00F805DB" w:rsidRPr="00793E23" w:rsidRDefault="00D72090" w:rsidP="0008072A">
                <w:r w:rsidRPr="00B14B09">
                  <w:rPr>
                    <w:rStyle w:val="PlaceholderText"/>
                  </w:rPr>
                  <w:t>Click or tap here to enter text.</w:t>
                </w:r>
              </w:p>
            </w:tc>
          </w:sdtContent>
        </w:sdt>
        <w:sdt>
          <w:sdtPr>
            <w:id w:val="1431549966"/>
            <w:placeholder>
              <w:docPart w:val="4551B906CC724123BC16D137386E4CE0"/>
            </w:placeholder>
            <w:showingPlcHdr/>
          </w:sdtPr>
          <w:sdtContent>
            <w:tc>
              <w:tcPr>
                <w:tcW w:w="3208" w:type="dxa"/>
              </w:tcPr>
              <w:p w14:paraId="337A7439" w14:textId="04654E7F" w:rsidR="00F805DB" w:rsidRPr="00793E23" w:rsidRDefault="00D72090" w:rsidP="0008072A">
                <w:r w:rsidRPr="00B14B09">
                  <w:rPr>
                    <w:rStyle w:val="PlaceholderText"/>
                  </w:rPr>
                  <w:t>Click or tap here to enter text.</w:t>
                </w:r>
              </w:p>
            </w:tc>
          </w:sdtContent>
        </w:sdt>
      </w:tr>
      <w:tr w:rsidR="00F805DB" w:rsidRPr="00793E23" w14:paraId="59FC4A6A" w14:textId="77777777" w:rsidTr="11DEE671">
        <w:trPr>
          <w:trHeight w:val="1618"/>
        </w:trPr>
        <w:tc>
          <w:tcPr>
            <w:tcW w:w="3233" w:type="dxa"/>
          </w:tcPr>
          <w:p w14:paraId="0ACFB39E" w14:textId="77777777" w:rsidR="00AA6EB8" w:rsidRDefault="00F805DB" w:rsidP="00AA6EB8">
            <w:r w:rsidRPr="00F805DB">
              <w:t>Providing care that is sensitive to the developmental stage of the patient with common behavioral and mental health issues, and the cultural context of the patient and family</w:t>
            </w:r>
          </w:p>
          <w:p w14:paraId="7D9C539F" w14:textId="523D0AAF" w:rsidR="00F805DB" w:rsidRPr="00793E23" w:rsidRDefault="00F805DB" w:rsidP="00AA6EB8">
            <w:r>
              <w:t>[PR IV.B.1.b</w:t>
            </w:r>
            <w:proofErr w:type="gramStart"/>
            <w:r>
              <w:t>).(</w:t>
            </w:r>
            <w:proofErr w:type="gramEnd"/>
            <w:r>
              <w:t>1).(d).</w:t>
            </w:r>
            <w:r w:rsidRPr="00793E23">
              <w:t>(i)]</w:t>
            </w:r>
          </w:p>
        </w:tc>
        <w:sdt>
          <w:sdtPr>
            <w:id w:val="-1427192888"/>
            <w:placeholder>
              <w:docPart w:val="57934861025F4839B036F82482211EF5"/>
            </w:placeholder>
            <w:showingPlcHdr/>
          </w:sdtPr>
          <w:sdtContent>
            <w:tc>
              <w:tcPr>
                <w:tcW w:w="3227" w:type="dxa"/>
              </w:tcPr>
              <w:p w14:paraId="7141041A" w14:textId="5E4E86B3" w:rsidR="00F805DB" w:rsidRPr="00793E23" w:rsidRDefault="00D72090" w:rsidP="0008072A">
                <w:r w:rsidRPr="00B14B09">
                  <w:rPr>
                    <w:rStyle w:val="PlaceholderText"/>
                  </w:rPr>
                  <w:t>Click or tap here to enter text.</w:t>
                </w:r>
              </w:p>
            </w:tc>
          </w:sdtContent>
        </w:sdt>
        <w:sdt>
          <w:sdtPr>
            <w:id w:val="969409933"/>
            <w:placeholder>
              <w:docPart w:val="58FB66C122BC417B8A976BDCDBEFF186"/>
            </w:placeholder>
            <w:showingPlcHdr/>
          </w:sdtPr>
          <w:sdtContent>
            <w:tc>
              <w:tcPr>
                <w:tcW w:w="3208" w:type="dxa"/>
              </w:tcPr>
              <w:p w14:paraId="664757B3" w14:textId="38487997" w:rsidR="00F805DB" w:rsidRPr="00793E23" w:rsidRDefault="00D72090" w:rsidP="0008072A">
                <w:r w:rsidRPr="00B14B09">
                  <w:rPr>
                    <w:rStyle w:val="PlaceholderText"/>
                  </w:rPr>
                  <w:t>Click or tap here to enter text.</w:t>
                </w:r>
              </w:p>
            </w:tc>
          </w:sdtContent>
        </w:sdt>
      </w:tr>
      <w:tr w:rsidR="00F805DB" w:rsidRPr="00793E23" w14:paraId="452A6859" w14:textId="77777777" w:rsidTr="11DEE671">
        <w:trPr>
          <w:trHeight w:val="1339"/>
        </w:trPr>
        <w:tc>
          <w:tcPr>
            <w:tcW w:w="3233" w:type="dxa"/>
          </w:tcPr>
          <w:p w14:paraId="40E61191" w14:textId="77777777" w:rsidR="00AA6EB8" w:rsidRDefault="00F805DB" w:rsidP="00AA6EB8">
            <w:pPr>
              <w:rPr>
                <w:bCs/>
                <w:color w:val="000000"/>
              </w:rPr>
            </w:pPr>
            <w:r w:rsidRPr="00F805DB">
              <w:rPr>
                <w:bCs/>
                <w:color w:val="000000"/>
              </w:rPr>
              <w:lastRenderedPageBreak/>
              <w:t>Referring and/or co-managing patients with common behavioral and mental health issues along with appropriate specialists when indicated</w:t>
            </w:r>
          </w:p>
          <w:p w14:paraId="57F3F076" w14:textId="2492FF9D" w:rsidR="00F805DB" w:rsidRPr="00793E23" w:rsidRDefault="00F805DB" w:rsidP="00AA6EB8">
            <w:pPr>
              <w:rPr>
                <w:bCs/>
                <w:color w:val="000000"/>
              </w:rPr>
            </w:pPr>
            <w:r w:rsidRPr="00793E23">
              <w:rPr>
                <w:bCs/>
                <w:color w:val="000000"/>
              </w:rPr>
              <w:t>[</w:t>
            </w:r>
            <w:r>
              <w:rPr>
                <w:bCs/>
                <w:color w:val="000000"/>
              </w:rPr>
              <w:t>PR IV.B.1.b</w:t>
            </w:r>
            <w:proofErr w:type="gramStart"/>
            <w:r>
              <w:rPr>
                <w:bCs/>
                <w:color w:val="000000"/>
              </w:rPr>
              <w:t>).(</w:t>
            </w:r>
            <w:proofErr w:type="gramEnd"/>
            <w:r>
              <w:rPr>
                <w:bCs/>
                <w:color w:val="000000"/>
              </w:rPr>
              <w:t>1).(d).</w:t>
            </w:r>
            <w:r w:rsidRPr="00793E23">
              <w:rPr>
                <w:bCs/>
                <w:color w:val="000000"/>
              </w:rPr>
              <w:t>(i</w:t>
            </w:r>
            <w:r>
              <w:rPr>
                <w:bCs/>
                <w:color w:val="000000"/>
              </w:rPr>
              <w:t>i</w:t>
            </w:r>
            <w:r w:rsidRPr="00793E23">
              <w:rPr>
                <w:bCs/>
                <w:color w:val="000000"/>
              </w:rPr>
              <w:t>)]</w:t>
            </w:r>
          </w:p>
        </w:tc>
        <w:sdt>
          <w:sdtPr>
            <w:id w:val="1484811285"/>
            <w:placeholder>
              <w:docPart w:val="69C4612934D44D8F9FDC23207ACB3AD6"/>
            </w:placeholder>
            <w:showingPlcHdr/>
          </w:sdtPr>
          <w:sdtContent>
            <w:tc>
              <w:tcPr>
                <w:tcW w:w="3227" w:type="dxa"/>
              </w:tcPr>
              <w:p w14:paraId="445CB9D5" w14:textId="4A7AA777" w:rsidR="00F805DB" w:rsidRPr="00793E23" w:rsidRDefault="00D72090" w:rsidP="0008072A">
                <w:r w:rsidRPr="00B14B09">
                  <w:rPr>
                    <w:rStyle w:val="PlaceholderText"/>
                  </w:rPr>
                  <w:t>Click or tap here to enter text.</w:t>
                </w:r>
              </w:p>
            </w:tc>
          </w:sdtContent>
        </w:sdt>
        <w:sdt>
          <w:sdtPr>
            <w:id w:val="1450744698"/>
            <w:placeholder>
              <w:docPart w:val="028E012979A340259E4532E91B6D89BE"/>
            </w:placeholder>
            <w:showingPlcHdr/>
          </w:sdtPr>
          <w:sdtContent>
            <w:tc>
              <w:tcPr>
                <w:tcW w:w="3208" w:type="dxa"/>
              </w:tcPr>
              <w:p w14:paraId="3451E77D" w14:textId="3B4AFCCD" w:rsidR="00F805DB" w:rsidRPr="00793E23" w:rsidRDefault="00D72090" w:rsidP="0008072A">
                <w:r w:rsidRPr="00B14B09">
                  <w:rPr>
                    <w:rStyle w:val="PlaceholderText"/>
                  </w:rPr>
                  <w:t>Click or tap here to enter text.</w:t>
                </w:r>
              </w:p>
            </w:tc>
          </w:sdtContent>
        </w:sdt>
      </w:tr>
      <w:tr w:rsidR="00F805DB" w:rsidRPr="00793E23" w14:paraId="1FD2BC21" w14:textId="77777777" w:rsidTr="11DEE671">
        <w:tc>
          <w:tcPr>
            <w:tcW w:w="3233" w:type="dxa"/>
          </w:tcPr>
          <w:p w14:paraId="4BCB87E0" w14:textId="77777777" w:rsidR="00AA6EB8" w:rsidRDefault="00F805DB" w:rsidP="00AA6EB8">
            <w:r>
              <w:t xml:space="preserve">Management of patients with </w:t>
            </w:r>
            <w:r w:rsidRPr="00F805DB">
              <w:t>acute rheumatic fever/post streptococcal arthritis and reactive arthritis</w:t>
            </w:r>
          </w:p>
          <w:p w14:paraId="7B77F82F" w14:textId="1416DA90" w:rsidR="00F805DB" w:rsidRPr="00F805DB" w:rsidRDefault="00F805DB" w:rsidP="00AA6EB8">
            <w:r w:rsidRPr="00793E23">
              <w:rPr>
                <w:bCs/>
                <w:color w:val="000000"/>
              </w:rPr>
              <w:t>[</w:t>
            </w:r>
            <w:r>
              <w:rPr>
                <w:bCs/>
                <w:color w:val="000000"/>
              </w:rPr>
              <w:t xml:space="preserve">PR </w:t>
            </w:r>
            <w:r w:rsidRPr="00F805DB">
              <w:rPr>
                <w:bCs/>
                <w:color w:val="000000"/>
              </w:rPr>
              <w:t>IV.B.1.b</w:t>
            </w:r>
            <w:proofErr w:type="gramStart"/>
            <w:r w:rsidRPr="00F805DB">
              <w:rPr>
                <w:bCs/>
                <w:color w:val="000000"/>
              </w:rPr>
              <w:t>).(</w:t>
            </w:r>
            <w:proofErr w:type="gramEnd"/>
            <w:r w:rsidRPr="00F805DB">
              <w:rPr>
                <w:bCs/>
                <w:color w:val="000000"/>
              </w:rPr>
              <w:t>1).(e).(i)</w:t>
            </w:r>
            <w:r w:rsidRPr="00793E23">
              <w:rPr>
                <w:bCs/>
                <w:color w:val="000000"/>
              </w:rPr>
              <w:t>]</w:t>
            </w:r>
          </w:p>
        </w:tc>
        <w:sdt>
          <w:sdtPr>
            <w:id w:val="1872408917"/>
            <w:placeholder>
              <w:docPart w:val="2F8E97CF150C4482BE9EB1D6179CCE40"/>
            </w:placeholder>
            <w:showingPlcHdr/>
          </w:sdtPr>
          <w:sdtContent>
            <w:tc>
              <w:tcPr>
                <w:tcW w:w="3227" w:type="dxa"/>
              </w:tcPr>
              <w:p w14:paraId="4479132B" w14:textId="6E085677" w:rsidR="00F805DB" w:rsidRPr="00793E23" w:rsidRDefault="00D72090" w:rsidP="0008072A">
                <w:r w:rsidRPr="00B14B09">
                  <w:rPr>
                    <w:rStyle w:val="PlaceholderText"/>
                  </w:rPr>
                  <w:t>Click or tap here to enter text.</w:t>
                </w:r>
              </w:p>
            </w:tc>
          </w:sdtContent>
        </w:sdt>
        <w:sdt>
          <w:sdtPr>
            <w:id w:val="1773049716"/>
            <w:placeholder>
              <w:docPart w:val="B2207B7833224774AEAE6B501434931B"/>
            </w:placeholder>
            <w:showingPlcHdr/>
          </w:sdtPr>
          <w:sdtContent>
            <w:tc>
              <w:tcPr>
                <w:tcW w:w="3208" w:type="dxa"/>
              </w:tcPr>
              <w:p w14:paraId="73E12844" w14:textId="4DD5F067" w:rsidR="00F805DB" w:rsidRPr="00793E23" w:rsidRDefault="00D72090" w:rsidP="0008072A">
                <w:r w:rsidRPr="00B14B09">
                  <w:rPr>
                    <w:rStyle w:val="PlaceholderText"/>
                  </w:rPr>
                  <w:t>Click or tap here to enter text.</w:t>
                </w:r>
              </w:p>
            </w:tc>
          </w:sdtContent>
        </w:sdt>
      </w:tr>
      <w:tr w:rsidR="00F805DB" w:rsidRPr="00793E23" w14:paraId="3BE74348" w14:textId="77777777" w:rsidTr="11DEE671">
        <w:trPr>
          <w:trHeight w:val="961"/>
        </w:trPr>
        <w:tc>
          <w:tcPr>
            <w:tcW w:w="3233" w:type="dxa"/>
          </w:tcPr>
          <w:p w14:paraId="3C379BED" w14:textId="77777777" w:rsidR="00AA6EB8" w:rsidRDefault="00F805DB" w:rsidP="00AA6EB8">
            <w:r>
              <w:t xml:space="preserve">Management of patients with </w:t>
            </w:r>
            <w:r w:rsidRPr="00F805DB">
              <w:t>juvenile idiopathic arthritis and/or uveitis</w:t>
            </w:r>
          </w:p>
          <w:p w14:paraId="67BC8C11" w14:textId="57F063F5" w:rsidR="00F805DB" w:rsidRPr="00F805DB" w:rsidRDefault="00F805DB" w:rsidP="00AA6EB8">
            <w:r w:rsidRPr="00793E23">
              <w:rPr>
                <w:bCs/>
                <w:color w:val="000000"/>
              </w:rPr>
              <w:t>[</w:t>
            </w:r>
            <w:r>
              <w:rPr>
                <w:bCs/>
                <w:color w:val="000000"/>
              </w:rPr>
              <w:t xml:space="preserve">PR </w:t>
            </w:r>
            <w:r w:rsidRPr="00F805DB">
              <w:rPr>
                <w:bCs/>
                <w:color w:val="000000"/>
              </w:rPr>
              <w:t>IV.B.1.b</w:t>
            </w:r>
            <w:proofErr w:type="gramStart"/>
            <w:r w:rsidRPr="00F805DB">
              <w:rPr>
                <w:bCs/>
                <w:color w:val="000000"/>
              </w:rPr>
              <w:t>).(</w:t>
            </w:r>
            <w:proofErr w:type="gramEnd"/>
            <w:r w:rsidRPr="00F805DB">
              <w:rPr>
                <w:bCs/>
                <w:color w:val="000000"/>
              </w:rPr>
              <w:t>1).(e).(i</w:t>
            </w:r>
            <w:r>
              <w:rPr>
                <w:bCs/>
                <w:color w:val="000000"/>
              </w:rPr>
              <w:t>i</w:t>
            </w:r>
            <w:r w:rsidRPr="00F805DB">
              <w:rPr>
                <w:bCs/>
                <w:color w:val="000000"/>
              </w:rPr>
              <w:t>)</w:t>
            </w:r>
            <w:r w:rsidRPr="00793E23">
              <w:rPr>
                <w:bCs/>
                <w:color w:val="000000"/>
              </w:rPr>
              <w:t>]</w:t>
            </w:r>
          </w:p>
        </w:tc>
        <w:sdt>
          <w:sdtPr>
            <w:id w:val="1052127067"/>
            <w:placeholder>
              <w:docPart w:val="61AA55EA7AEE4CF19E42F05D8FFB646E"/>
            </w:placeholder>
            <w:showingPlcHdr/>
          </w:sdtPr>
          <w:sdtContent>
            <w:tc>
              <w:tcPr>
                <w:tcW w:w="3227" w:type="dxa"/>
              </w:tcPr>
              <w:p w14:paraId="475664C8" w14:textId="004F6552" w:rsidR="00F805DB" w:rsidRPr="00793E23" w:rsidRDefault="00D72090" w:rsidP="0008072A">
                <w:r w:rsidRPr="00B14B09">
                  <w:rPr>
                    <w:rStyle w:val="PlaceholderText"/>
                  </w:rPr>
                  <w:t>Click or tap here to enter text.</w:t>
                </w:r>
              </w:p>
            </w:tc>
          </w:sdtContent>
        </w:sdt>
        <w:sdt>
          <w:sdtPr>
            <w:id w:val="-476608158"/>
            <w:placeholder>
              <w:docPart w:val="41FAFEC06F92424299B56FCC8BD720FD"/>
            </w:placeholder>
            <w:showingPlcHdr/>
          </w:sdtPr>
          <w:sdtContent>
            <w:tc>
              <w:tcPr>
                <w:tcW w:w="3208" w:type="dxa"/>
              </w:tcPr>
              <w:p w14:paraId="5865291E" w14:textId="26362F3A" w:rsidR="00F805DB" w:rsidRPr="00793E23" w:rsidRDefault="00D72090" w:rsidP="0008072A">
                <w:r w:rsidRPr="00B14B09">
                  <w:rPr>
                    <w:rStyle w:val="PlaceholderText"/>
                  </w:rPr>
                  <w:t>Click or tap here to enter text.</w:t>
                </w:r>
              </w:p>
            </w:tc>
          </w:sdtContent>
        </w:sdt>
      </w:tr>
      <w:tr w:rsidR="00F805DB" w:rsidRPr="00793E23" w14:paraId="04CC400F" w14:textId="77777777" w:rsidTr="11DEE671">
        <w:tc>
          <w:tcPr>
            <w:tcW w:w="3233" w:type="dxa"/>
          </w:tcPr>
          <w:p w14:paraId="320D03C3" w14:textId="3AB04A95" w:rsidR="00F805DB" w:rsidRPr="00793E23" w:rsidRDefault="00F805DB" w:rsidP="0008072A">
            <w:pPr>
              <w:rPr>
                <w:bCs/>
                <w:color w:val="000000"/>
              </w:rPr>
            </w:pPr>
            <w:r>
              <w:t xml:space="preserve">Management of patients with </w:t>
            </w:r>
            <w:r w:rsidRPr="00F805DB">
              <w:t>dermatomyositis/polymyositis</w:t>
            </w:r>
            <w:r>
              <w:t>.</w:t>
            </w:r>
          </w:p>
          <w:p w14:paraId="38562B2E" w14:textId="3433A78B" w:rsidR="00F805DB" w:rsidRPr="000F2DC9" w:rsidRDefault="00F805DB" w:rsidP="0008072A">
            <w:pPr>
              <w:rPr>
                <w:bCs/>
                <w:color w:val="000000"/>
                <w:lang w:val="fr-FR"/>
              </w:rPr>
            </w:pPr>
            <w:r w:rsidRPr="000F2DC9">
              <w:rPr>
                <w:bCs/>
                <w:color w:val="000000"/>
                <w:lang w:val="fr-FR"/>
              </w:rPr>
              <w:t>[PR IV.B.1.b</w:t>
            </w:r>
            <w:proofErr w:type="gramStart"/>
            <w:r w:rsidRPr="000F2DC9">
              <w:rPr>
                <w:bCs/>
                <w:color w:val="000000"/>
                <w:lang w:val="fr-FR"/>
              </w:rPr>
              <w:t>).(</w:t>
            </w:r>
            <w:proofErr w:type="gramEnd"/>
            <w:r w:rsidRPr="000F2DC9">
              <w:rPr>
                <w:bCs/>
                <w:color w:val="000000"/>
                <w:lang w:val="fr-FR"/>
              </w:rPr>
              <w:t>1).(e).(iii)]</w:t>
            </w:r>
          </w:p>
        </w:tc>
        <w:sdt>
          <w:sdtPr>
            <w:id w:val="843138065"/>
            <w:placeholder>
              <w:docPart w:val="18DC353ACA5B4D6BB5C1893E89A3D511"/>
            </w:placeholder>
            <w:showingPlcHdr/>
          </w:sdtPr>
          <w:sdtContent>
            <w:tc>
              <w:tcPr>
                <w:tcW w:w="3227" w:type="dxa"/>
              </w:tcPr>
              <w:p w14:paraId="5CC3474B" w14:textId="60C3A124" w:rsidR="00F805DB" w:rsidRPr="00793E23" w:rsidRDefault="00D72090" w:rsidP="0008072A">
                <w:r w:rsidRPr="00B14B09">
                  <w:rPr>
                    <w:rStyle w:val="PlaceholderText"/>
                  </w:rPr>
                  <w:t>Click or tap here to enter text.</w:t>
                </w:r>
              </w:p>
            </w:tc>
          </w:sdtContent>
        </w:sdt>
        <w:sdt>
          <w:sdtPr>
            <w:id w:val="1661968287"/>
            <w:placeholder>
              <w:docPart w:val="122DD97462F24E6D96E61DB22C2B6487"/>
            </w:placeholder>
            <w:showingPlcHdr/>
          </w:sdtPr>
          <w:sdtContent>
            <w:tc>
              <w:tcPr>
                <w:tcW w:w="3208" w:type="dxa"/>
              </w:tcPr>
              <w:p w14:paraId="4A93024E" w14:textId="6321F487" w:rsidR="00F805DB" w:rsidRPr="00793E23" w:rsidRDefault="00D72090" w:rsidP="0008072A">
                <w:r w:rsidRPr="00B14B09">
                  <w:rPr>
                    <w:rStyle w:val="PlaceholderText"/>
                  </w:rPr>
                  <w:t>Click or tap here to enter text.</w:t>
                </w:r>
              </w:p>
            </w:tc>
          </w:sdtContent>
        </w:sdt>
      </w:tr>
      <w:tr w:rsidR="00F805DB" w:rsidRPr="00793E23" w14:paraId="06289EAF" w14:textId="77777777" w:rsidTr="11DEE671">
        <w:tc>
          <w:tcPr>
            <w:tcW w:w="3233" w:type="dxa"/>
          </w:tcPr>
          <w:p w14:paraId="497526A6" w14:textId="77777777" w:rsidR="00AA6EB8" w:rsidRDefault="00F805DB" w:rsidP="00AA6EB8">
            <w:r>
              <w:t xml:space="preserve">Management of patients with </w:t>
            </w:r>
            <w:r w:rsidR="007B4CAF" w:rsidRPr="007B4CAF">
              <w:t>systemic vasculitis (HSP, Wegner’s, PAN, Kawasaki disease, etc.)</w:t>
            </w:r>
          </w:p>
          <w:p w14:paraId="75FD8D37" w14:textId="2AEC61EA" w:rsidR="00F805DB" w:rsidRPr="00793E23" w:rsidRDefault="00F805DB" w:rsidP="00AA6EB8">
            <w:pPr>
              <w:rPr>
                <w:bCs/>
                <w:color w:val="000000"/>
              </w:rPr>
            </w:pPr>
            <w:r w:rsidRPr="00793E23">
              <w:rPr>
                <w:bCs/>
                <w:color w:val="000000"/>
              </w:rPr>
              <w:t>[</w:t>
            </w:r>
            <w:r w:rsidR="007B4CAF">
              <w:rPr>
                <w:bCs/>
                <w:color w:val="000000"/>
              </w:rPr>
              <w:t xml:space="preserve">PR </w:t>
            </w:r>
            <w:r w:rsidR="007B4CAF" w:rsidRPr="007B4CAF">
              <w:rPr>
                <w:bCs/>
                <w:color w:val="000000"/>
              </w:rPr>
              <w:t>IV.B.1.b</w:t>
            </w:r>
            <w:proofErr w:type="gramStart"/>
            <w:r w:rsidR="007B4CAF" w:rsidRPr="007B4CAF">
              <w:rPr>
                <w:bCs/>
                <w:color w:val="000000"/>
              </w:rPr>
              <w:t>).(</w:t>
            </w:r>
            <w:proofErr w:type="gramEnd"/>
            <w:r w:rsidR="007B4CAF" w:rsidRPr="007B4CAF">
              <w:rPr>
                <w:bCs/>
                <w:color w:val="000000"/>
              </w:rPr>
              <w:t>1).(e).(iv)</w:t>
            </w:r>
            <w:r w:rsidRPr="00FE5C41">
              <w:rPr>
                <w:bCs/>
                <w:color w:val="000000"/>
              </w:rPr>
              <w:t>]</w:t>
            </w:r>
          </w:p>
        </w:tc>
        <w:sdt>
          <w:sdtPr>
            <w:id w:val="-380403278"/>
            <w:placeholder>
              <w:docPart w:val="40510D8AA7684B4EBBBA45E91F2D322B"/>
            </w:placeholder>
            <w:showingPlcHdr/>
          </w:sdtPr>
          <w:sdtContent>
            <w:tc>
              <w:tcPr>
                <w:tcW w:w="3227" w:type="dxa"/>
              </w:tcPr>
              <w:p w14:paraId="1B1F7D54" w14:textId="013CFD4D" w:rsidR="00F805DB" w:rsidRPr="00793E23" w:rsidRDefault="00D72090" w:rsidP="0008072A">
                <w:r w:rsidRPr="00B14B09">
                  <w:rPr>
                    <w:rStyle w:val="PlaceholderText"/>
                  </w:rPr>
                  <w:t>Click or tap here to enter text.</w:t>
                </w:r>
              </w:p>
            </w:tc>
          </w:sdtContent>
        </w:sdt>
        <w:sdt>
          <w:sdtPr>
            <w:id w:val="149407097"/>
            <w:placeholder>
              <w:docPart w:val="973B6753E6E645D8B2C32D1FCE9DB4BC"/>
            </w:placeholder>
            <w:showingPlcHdr/>
          </w:sdtPr>
          <w:sdtContent>
            <w:tc>
              <w:tcPr>
                <w:tcW w:w="3208" w:type="dxa"/>
              </w:tcPr>
              <w:p w14:paraId="2217CD38" w14:textId="0E03AE79" w:rsidR="00F805DB" w:rsidRPr="00793E23" w:rsidRDefault="00D72090" w:rsidP="0008072A">
                <w:r w:rsidRPr="00B14B09">
                  <w:rPr>
                    <w:rStyle w:val="PlaceholderText"/>
                  </w:rPr>
                  <w:t>Click or tap here to enter text.</w:t>
                </w:r>
              </w:p>
            </w:tc>
          </w:sdtContent>
        </w:sdt>
      </w:tr>
      <w:tr w:rsidR="007B4CAF" w:rsidRPr="00793E23" w14:paraId="3FB649FF" w14:textId="77777777" w:rsidTr="11DEE671">
        <w:tc>
          <w:tcPr>
            <w:tcW w:w="3233" w:type="dxa"/>
          </w:tcPr>
          <w:p w14:paraId="395E4563" w14:textId="3AEA3473" w:rsidR="007B4CAF" w:rsidRPr="00793E23" w:rsidRDefault="007B4CAF" w:rsidP="007B4CAF">
            <w:pPr>
              <w:rPr>
                <w:bCs/>
                <w:color w:val="000000"/>
              </w:rPr>
            </w:pPr>
            <w:r>
              <w:t xml:space="preserve">Management of patients with </w:t>
            </w:r>
            <w:r w:rsidRPr="007B4CAF">
              <w:t>systemic lupus erythematosus</w:t>
            </w:r>
            <w:r>
              <w:t>.</w:t>
            </w:r>
          </w:p>
          <w:p w14:paraId="22DAEE03" w14:textId="20A4806E" w:rsidR="007B4CAF" w:rsidRDefault="007B4CAF" w:rsidP="007B4CAF">
            <w:r w:rsidRPr="00793E23">
              <w:rPr>
                <w:bCs/>
                <w:color w:val="000000"/>
              </w:rPr>
              <w:t xml:space="preserve">[PR </w:t>
            </w:r>
            <w:r>
              <w:rPr>
                <w:bCs/>
                <w:color w:val="000000"/>
              </w:rPr>
              <w:t>IV.B.1.b</w:t>
            </w:r>
            <w:proofErr w:type="gramStart"/>
            <w:r>
              <w:rPr>
                <w:bCs/>
                <w:color w:val="000000"/>
              </w:rPr>
              <w:t>).(</w:t>
            </w:r>
            <w:proofErr w:type="gramEnd"/>
            <w:r>
              <w:rPr>
                <w:bCs/>
                <w:color w:val="000000"/>
              </w:rPr>
              <w:t>1).(e).(v</w:t>
            </w:r>
            <w:r w:rsidRPr="00F805DB">
              <w:rPr>
                <w:bCs/>
                <w:color w:val="000000"/>
              </w:rPr>
              <w:t>)</w:t>
            </w:r>
            <w:r w:rsidRPr="00793E23">
              <w:rPr>
                <w:bCs/>
                <w:color w:val="000000"/>
              </w:rPr>
              <w:t>]</w:t>
            </w:r>
          </w:p>
        </w:tc>
        <w:sdt>
          <w:sdtPr>
            <w:id w:val="-1096546568"/>
            <w:placeholder>
              <w:docPart w:val="D23E2559731041F9A7345A309F242383"/>
            </w:placeholder>
            <w:showingPlcHdr/>
          </w:sdtPr>
          <w:sdtContent>
            <w:tc>
              <w:tcPr>
                <w:tcW w:w="3227" w:type="dxa"/>
              </w:tcPr>
              <w:p w14:paraId="43E9ACD3" w14:textId="6AA44F2B" w:rsidR="007B4CAF" w:rsidRPr="00793E23" w:rsidRDefault="00D72090" w:rsidP="007B4CAF">
                <w:r w:rsidRPr="00B14B09">
                  <w:rPr>
                    <w:rStyle w:val="PlaceholderText"/>
                  </w:rPr>
                  <w:t>Click or tap here to enter text.</w:t>
                </w:r>
              </w:p>
            </w:tc>
          </w:sdtContent>
        </w:sdt>
        <w:sdt>
          <w:sdtPr>
            <w:id w:val="-412776370"/>
            <w:placeholder>
              <w:docPart w:val="2026C2EAB28649C593C8A82072DA6D43"/>
            </w:placeholder>
            <w:showingPlcHdr/>
          </w:sdtPr>
          <w:sdtContent>
            <w:tc>
              <w:tcPr>
                <w:tcW w:w="3208" w:type="dxa"/>
              </w:tcPr>
              <w:p w14:paraId="7697FC48" w14:textId="47A3C8C4" w:rsidR="007B4CAF" w:rsidRPr="00793E23" w:rsidRDefault="00D72090" w:rsidP="007B4CAF">
                <w:r w:rsidRPr="00B14B09">
                  <w:rPr>
                    <w:rStyle w:val="PlaceholderText"/>
                  </w:rPr>
                  <w:t>Click or tap here to enter text.</w:t>
                </w:r>
              </w:p>
            </w:tc>
          </w:sdtContent>
        </w:sdt>
      </w:tr>
      <w:tr w:rsidR="007B4CAF" w:rsidRPr="00793E23" w14:paraId="7E96B865" w14:textId="77777777" w:rsidTr="11DEE671">
        <w:tc>
          <w:tcPr>
            <w:tcW w:w="3233" w:type="dxa"/>
          </w:tcPr>
          <w:p w14:paraId="4B4758C2" w14:textId="1F5AB6F0" w:rsidR="007B4CAF" w:rsidRPr="00793E23" w:rsidRDefault="007B4CAF" w:rsidP="007B4CAF">
            <w:pPr>
              <w:rPr>
                <w:bCs/>
                <w:color w:val="000000"/>
              </w:rPr>
            </w:pPr>
            <w:r>
              <w:t xml:space="preserve">Management of patients with </w:t>
            </w:r>
            <w:r w:rsidRPr="007B4CAF">
              <w:t>scleroderma, local and systemic</w:t>
            </w:r>
          </w:p>
          <w:p w14:paraId="29ADC771" w14:textId="418680A9" w:rsidR="007B4CAF" w:rsidRDefault="007B4CAF" w:rsidP="007B4CAF">
            <w:r w:rsidRPr="00793E23">
              <w:rPr>
                <w:bCs/>
                <w:color w:val="000000"/>
              </w:rPr>
              <w:t xml:space="preserve">[PR </w:t>
            </w:r>
            <w:r>
              <w:rPr>
                <w:bCs/>
                <w:color w:val="000000"/>
              </w:rPr>
              <w:t>IV.B.1.b</w:t>
            </w:r>
            <w:proofErr w:type="gramStart"/>
            <w:r>
              <w:rPr>
                <w:bCs/>
                <w:color w:val="000000"/>
              </w:rPr>
              <w:t>).(</w:t>
            </w:r>
            <w:proofErr w:type="gramEnd"/>
            <w:r>
              <w:rPr>
                <w:bCs/>
                <w:color w:val="000000"/>
              </w:rPr>
              <w:t>1).(e).(vi</w:t>
            </w:r>
            <w:r w:rsidRPr="00F805DB">
              <w:rPr>
                <w:bCs/>
                <w:color w:val="000000"/>
              </w:rPr>
              <w:t>)</w:t>
            </w:r>
            <w:r w:rsidRPr="00793E23">
              <w:rPr>
                <w:bCs/>
                <w:color w:val="000000"/>
              </w:rPr>
              <w:t>]</w:t>
            </w:r>
          </w:p>
        </w:tc>
        <w:sdt>
          <w:sdtPr>
            <w:id w:val="-2009507339"/>
            <w:placeholder>
              <w:docPart w:val="A2A68C17116145FE9A1AF7A95CAAC596"/>
            </w:placeholder>
            <w:showingPlcHdr/>
          </w:sdtPr>
          <w:sdtContent>
            <w:tc>
              <w:tcPr>
                <w:tcW w:w="3227" w:type="dxa"/>
              </w:tcPr>
              <w:p w14:paraId="0AC9055C" w14:textId="025718C4" w:rsidR="007B4CAF" w:rsidRPr="00793E23" w:rsidRDefault="00D72090" w:rsidP="007B4CAF">
                <w:r w:rsidRPr="00B14B09">
                  <w:rPr>
                    <w:rStyle w:val="PlaceholderText"/>
                  </w:rPr>
                  <w:t>Click or tap here to enter text.</w:t>
                </w:r>
              </w:p>
            </w:tc>
          </w:sdtContent>
        </w:sdt>
        <w:sdt>
          <w:sdtPr>
            <w:id w:val="1122418635"/>
            <w:placeholder>
              <w:docPart w:val="1B9EE06EB58E4EA6B87A049687343DA9"/>
            </w:placeholder>
            <w:showingPlcHdr/>
          </w:sdtPr>
          <w:sdtContent>
            <w:tc>
              <w:tcPr>
                <w:tcW w:w="3208" w:type="dxa"/>
              </w:tcPr>
              <w:p w14:paraId="5CDF5397" w14:textId="3C9D1CF9" w:rsidR="007B4CAF" w:rsidRPr="00793E23" w:rsidRDefault="00D72090" w:rsidP="007B4CAF">
                <w:r w:rsidRPr="00B14B09">
                  <w:rPr>
                    <w:rStyle w:val="PlaceholderText"/>
                  </w:rPr>
                  <w:t>Click or tap here to enter text.</w:t>
                </w:r>
              </w:p>
            </w:tc>
          </w:sdtContent>
        </w:sdt>
      </w:tr>
      <w:tr w:rsidR="007B4CAF" w:rsidRPr="00793E23" w14:paraId="7732AB7B" w14:textId="77777777" w:rsidTr="11DEE671">
        <w:tc>
          <w:tcPr>
            <w:tcW w:w="3233" w:type="dxa"/>
          </w:tcPr>
          <w:p w14:paraId="7B17F6B6" w14:textId="77777777" w:rsidR="00AA6EB8" w:rsidRDefault="007B4CAF" w:rsidP="00AA6EB8">
            <w:pPr>
              <w:rPr>
                <w:bCs/>
                <w:color w:val="000000"/>
              </w:rPr>
            </w:pPr>
            <w:r w:rsidRPr="007B4CAF">
              <w:rPr>
                <w:bCs/>
                <w:color w:val="000000"/>
              </w:rPr>
              <w:t>Management of patients with psoriatic arthritis</w:t>
            </w:r>
          </w:p>
          <w:p w14:paraId="5F5C6209" w14:textId="346E008D" w:rsidR="007B4CAF" w:rsidRPr="000F2DC9" w:rsidRDefault="007B4CAF" w:rsidP="00AA6EB8">
            <w:pPr>
              <w:rPr>
                <w:bCs/>
                <w:color w:val="000000"/>
                <w:lang w:val="fr-FR"/>
              </w:rPr>
            </w:pPr>
            <w:r w:rsidRPr="000F2DC9">
              <w:rPr>
                <w:bCs/>
                <w:color w:val="000000"/>
                <w:lang w:val="fr-FR"/>
              </w:rPr>
              <w:t>[PR IV.B.1.b</w:t>
            </w:r>
            <w:proofErr w:type="gramStart"/>
            <w:r w:rsidRPr="000F2DC9">
              <w:rPr>
                <w:bCs/>
                <w:color w:val="000000"/>
                <w:lang w:val="fr-FR"/>
              </w:rPr>
              <w:t>).(</w:t>
            </w:r>
            <w:proofErr w:type="gramEnd"/>
            <w:r w:rsidRPr="000F2DC9">
              <w:rPr>
                <w:bCs/>
                <w:color w:val="000000"/>
                <w:lang w:val="fr-FR"/>
              </w:rPr>
              <w:t>1).(e).(vii)]</w:t>
            </w:r>
          </w:p>
        </w:tc>
        <w:sdt>
          <w:sdtPr>
            <w:id w:val="1752848457"/>
            <w:placeholder>
              <w:docPart w:val="6BEB4AD045A44946A92FD1B3DC756FA4"/>
            </w:placeholder>
            <w:showingPlcHdr/>
          </w:sdtPr>
          <w:sdtContent>
            <w:tc>
              <w:tcPr>
                <w:tcW w:w="3227" w:type="dxa"/>
              </w:tcPr>
              <w:p w14:paraId="7629D187" w14:textId="72FE49C6" w:rsidR="007B4CAF" w:rsidRPr="00793E23" w:rsidRDefault="00D72090" w:rsidP="007B4CAF">
                <w:r w:rsidRPr="00B14B09">
                  <w:rPr>
                    <w:rStyle w:val="PlaceholderText"/>
                  </w:rPr>
                  <w:t>Click or tap here to enter text.</w:t>
                </w:r>
              </w:p>
            </w:tc>
          </w:sdtContent>
        </w:sdt>
        <w:sdt>
          <w:sdtPr>
            <w:id w:val="-773169057"/>
            <w:placeholder>
              <w:docPart w:val="788F8A98A4C54FB7BAA89548D2EB8458"/>
            </w:placeholder>
            <w:showingPlcHdr/>
          </w:sdtPr>
          <w:sdtContent>
            <w:tc>
              <w:tcPr>
                <w:tcW w:w="3208" w:type="dxa"/>
              </w:tcPr>
              <w:p w14:paraId="3D581537" w14:textId="2981B7BA" w:rsidR="007B4CAF" w:rsidRPr="00793E23" w:rsidRDefault="00D72090" w:rsidP="007B4CAF">
                <w:r w:rsidRPr="00B14B09">
                  <w:rPr>
                    <w:rStyle w:val="PlaceholderText"/>
                  </w:rPr>
                  <w:t>Click or tap here to enter text.</w:t>
                </w:r>
              </w:p>
            </w:tc>
          </w:sdtContent>
        </w:sdt>
      </w:tr>
      <w:tr w:rsidR="007B4CAF" w:rsidRPr="00793E23" w14:paraId="4F118FE5" w14:textId="77777777" w:rsidTr="11DEE671">
        <w:tc>
          <w:tcPr>
            <w:tcW w:w="3233" w:type="dxa"/>
          </w:tcPr>
          <w:p w14:paraId="71B6119F" w14:textId="77777777" w:rsidR="00AA6EB8" w:rsidRDefault="007B4CAF" w:rsidP="00AA6EB8">
            <w:pPr>
              <w:rPr>
                <w:bCs/>
                <w:color w:val="000000"/>
              </w:rPr>
            </w:pPr>
            <w:r w:rsidRPr="007B4CAF">
              <w:rPr>
                <w:bCs/>
                <w:color w:val="000000"/>
              </w:rPr>
              <w:t>Management of patients with infections of bones and joints, to include Lyme disease</w:t>
            </w:r>
          </w:p>
          <w:p w14:paraId="796FD08C" w14:textId="3BEC423E" w:rsidR="007B4CAF" w:rsidRPr="000F2DC9" w:rsidRDefault="007B4CAF" w:rsidP="00AA6EB8">
            <w:pPr>
              <w:rPr>
                <w:bCs/>
                <w:color w:val="000000"/>
                <w:lang w:val="fr-FR"/>
              </w:rPr>
            </w:pPr>
            <w:r w:rsidRPr="000F2DC9">
              <w:rPr>
                <w:bCs/>
                <w:color w:val="000000"/>
                <w:lang w:val="fr-FR"/>
              </w:rPr>
              <w:t>[PR IV.B.1.b</w:t>
            </w:r>
            <w:proofErr w:type="gramStart"/>
            <w:r w:rsidRPr="000F2DC9">
              <w:rPr>
                <w:bCs/>
                <w:color w:val="000000"/>
                <w:lang w:val="fr-FR"/>
              </w:rPr>
              <w:t>).(</w:t>
            </w:r>
            <w:proofErr w:type="gramEnd"/>
            <w:r w:rsidRPr="000F2DC9">
              <w:rPr>
                <w:bCs/>
                <w:color w:val="000000"/>
                <w:lang w:val="fr-FR"/>
              </w:rPr>
              <w:t>1).(e).(viii)]</w:t>
            </w:r>
          </w:p>
        </w:tc>
        <w:sdt>
          <w:sdtPr>
            <w:id w:val="-1066878769"/>
            <w:placeholder>
              <w:docPart w:val="CFBA5937C4684521B7CA457FEEB7182E"/>
            </w:placeholder>
            <w:showingPlcHdr/>
          </w:sdtPr>
          <w:sdtContent>
            <w:tc>
              <w:tcPr>
                <w:tcW w:w="3227" w:type="dxa"/>
              </w:tcPr>
              <w:p w14:paraId="51A09507" w14:textId="258E631C" w:rsidR="007B4CAF" w:rsidRPr="00793E23" w:rsidRDefault="00D72090" w:rsidP="007B4CAF">
                <w:r w:rsidRPr="00B14B09">
                  <w:rPr>
                    <w:rStyle w:val="PlaceholderText"/>
                  </w:rPr>
                  <w:t>Click or tap here to enter text.</w:t>
                </w:r>
              </w:p>
            </w:tc>
          </w:sdtContent>
        </w:sdt>
        <w:sdt>
          <w:sdtPr>
            <w:id w:val="-2052518230"/>
            <w:placeholder>
              <w:docPart w:val="13C7F9F591AD48F2AFD545681ABDFA08"/>
            </w:placeholder>
            <w:showingPlcHdr/>
          </w:sdtPr>
          <w:sdtContent>
            <w:tc>
              <w:tcPr>
                <w:tcW w:w="3208" w:type="dxa"/>
              </w:tcPr>
              <w:p w14:paraId="18820549" w14:textId="56D8B33B" w:rsidR="007B4CAF" w:rsidRPr="00793E23" w:rsidRDefault="00D72090" w:rsidP="007B4CAF">
                <w:r w:rsidRPr="00B14B09">
                  <w:rPr>
                    <w:rStyle w:val="PlaceholderText"/>
                  </w:rPr>
                  <w:t>Click or tap here to enter text.</w:t>
                </w:r>
              </w:p>
            </w:tc>
          </w:sdtContent>
        </w:sdt>
      </w:tr>
      <w:tr w:rsidR="007B4CAF" w:rsidRPr="00793E23" w14:paraId="1A04205D" w14:textId="77777777" w:rsidTr="11DEE671">
        <w:tc>
          <w:tcPr>
            <w:tcW w:w="3233" w:type="dxa"/>
          </w:tcPr>
          <w:p w14:paraId="7F79D214" w14:textId="77777777" w:rsidR="00AA6EB8" w:rsidRDefault="007B4CAF" w:rsidP="00AA6EB8">
            <w:pPr>
              <w:rPr>
                <w:bCs/>
                <w:color w:val="000000"/>
              </w:rPr>
            </w:pPr>
            <w:r w:rsidRPr="007B4CAF">
              <w:rPr>
                <w:bCs/>
                <w:color w:val="000000"/>
              </w:rPr>
              <w:t>Management of patients with musculoskeletal pain syndromes, to include complex regional pain syndrome, fibromyalgia</w:t>
            </w:r>
            <w:r>
              <w:rPr>
                <w:bCs/>
                <w:color w:val="000000"/>
              </w:rPr>
              <w:t>, etc.</w:t>
            </w:r>
          </w:p>
          <w:p w14:paraId="4E40DC50" w14:textId="4FAB7379" w:rsidR="007B4CAF" w:rsidRPr="007B4CAF" w:rsidRDefault="007B4CAF" w:rsidP="00AA6EB8">
            <w:pPr>
              <w:rPr>
                <w:bCs/>
                <w:color w:val="000000"/>
              </w:rPr>
            </w:pPr>
            <w:r>
              <w:rPr>
                <w:bCs/>
                <w:color w:val="000000"/>
              </w:rPr>
              <w:t>[PR IV.B.1.b</w:t>
            </w:r>
            <w:proofErr w:type="gramStart"/>
            <w:r>
              <w:rPr>
                <w:bCs/>
                <w:color w:val="000000"/>
              </w:rPr>
              <w:t>).(</w:t>
            </w:r>
            <w:proofErr w:type="gramEnd"/>
            <w:r>
              <w:rPr>
                <w:bCs/>
                <w:color w:val="000000"/>
              </w:rPr>
              <w:t>1).(e).(ix</w:t>
            </w:r>
            <w:r w:rsidRPr="007B4CAF">
              <w:rPr>
                <w:bCs/>
                <w:color w:val="000000"/>
              </w:rPr>
              <w:t>)</w:t>
            </w:r>
            <w:r>
              <w:rPr>
                <w:bCs/>
                <w:color w:val="000000"/>
              </w:rPr>
              <w:t>]</w:t>
            </w:r>
          </w:p>
        </w:tc>
        <w:sdt>
          <w:sdtPr>
            <w:id w:val="-1431046267"/>
            <w:placeholder>
              <w:docPart w:val="DB04E9E654164638B5BB76FA5040B147"/>
            </w:placeholder>
            <w:showingPlcHdr/>
          </w:sdtPr>
          <w:sdtContent>
            <w:tc>
              <w:tcPr>
                <w:tcW w:w="3227" w:type="dxa"/>
              </w:tcPr>
              <w:p w14:paraId="2950D137" w14:textId="386E3EB8" w:rsidR="007B4CAF" w:rsidRPr="00793E23" w:rsidRDefault="00D72090" w:rsidP="007B4CAF">
                <w:r w:rsidRPr="00B14B09">
                  <w:rPr>
                    <w:rStyle w:val="PlaceholderText"/>
                  </w:rPr>
                  <w:t>Click or tap here to enter text.</w:t>
                </w:r>
              </w:p>
            </w:tc>
          </w:sdtContent>
        </w:sdt>
        <w:sdt>
          <w:sdtPr>
            <w:id w:val="-19854150"/>
            <w:placeholder>
              <w:docPart w:val="C679CDD34C6C4D35AB950138F330F98D"/>
            </w:placeholder>
            <w:showingPlcHdr/>
          </w:sdtPr>
          <w:sdtContent>
            <w:tc>
              <w:tcPr>
                <w:tcW w:w="3208" w:type="dxa"/>
              </w:tcPr>
              <w:p w14:paraId="1C76F0E4" w14:textId="75B23DEA" w:rsidR="007B4CAF" w:rsidRPr="00793E23" w:rsidRDefault="00D72090" w:rsidP="007B4CAF">
                <w:r w:rsidRPr="00B14B09">
                  <w:rPr>
                    <w:rStyle w:val="PlaceholderText"/>
                  </w:rPr>
                  <w:t>Click or tap here to enter text.</w:t>
                </w:r>
              </w:p>
            </w:tc>
          </w:sdtContent>
        </w:sdt>
      </w:tr>
      <w:tr w:rsidR="007B4CAF" w:rsidRPr="00793E23" w14:paraId="72706A95" w14:textId="77777777" w:rsidTr="11DEE671">
        <w:tc>
          <w:tcPr>
            <w:tcW w:w="3233" w:type="dxa"/>
          </w:tcPr>
          <w:p w14:paraId="366D0CA8" w14:textId="1FE5B080" w:rsidR="007B4CAF" w:rsidRPr="007B4CAF" w:rsidRDefault="007B4CAF" w:rsidP="007B4CAF">
            <w:pPr>
              <w:rPr>
                <w:bCs/>
                <w:color w:val="000000"/>
              </w:rPr>
            </w:pPr>
            <w:r w:rsidRPr="007B4CAF">
              <w:rPr>
                <w:bCs/>
                <w:color w:val="000000"/>
              </w:rPr>
              <w:t>Management of patients with joint hypermobility syndromes</w:t>
            </w:r>
            <w:r>
              <w:rPr>
                <w:bCs/>
                <w:color w:val="000000"/>
              </w:rPr>
              <w:t xml:space="preserve"> [PR IV.B.1.b</w:t>
            </w:r>
            <w:proofErr w:type="gramStart"/>
            <w:r>
              <w:rPr>
                <w:bCs/>
                <w:color w:val="000000"/>
              </w:rPr>
              <w:t>).(</w:t>
            </w:r>
            <w:proofErr w:type="gramEnd"/>
            <w:r>
              <w:rPr>
                <w:bCs/>
                <w:color w:val="000000"/>
              </w:rPr>
              <w:t>1).(e).(x</w:t>
            </w:r>
            <w:r w:rsidRPr="007B4CAF">
              <w:rPr>
                <w:bCs/>
                <w:color w:val="000000"/>
              </w:rPr>
              <w:t>)</w:t>
            </w:r>
            <w:r>
              <w:rPr>
                <w:bCs/>
                <w:color w:val="000000"/>
              </w:rPr>
              <w:t>]</w:t>
            </w:r>
          </w:p>
        </w:tc>
        <w:sdt>
          <w:sdtPr>
            <w:id w:val="600833541"/>
            <w:placeholder>
              <w:docPart w:val="337A0F2BC2A14AE0A301A42872AB6C98"/>
            </w:placeholder>
            <w:showingPlcHdr/>
          </w:sdtPr>
          <w:sdtContent>
            <w:tc>
              <w:tcPr>
                <w:tcW w:w="3227" w:type="dxa"/>
              </w:tcPr>
              <w:p w14:paraId="108B5C48" w14:textId="03B66791" w:rsidR="007B4CAF" w:rsidRPr="00793E23" w:rsidRDefault="00D72090" w:rsidP="007B4CAF">
                <w:r w:rsidRPr="00B14B09">
                  <w:rPr>
                    <w:rStyle w:val="PlaceholderText"/>
                  </w:rPr>
                  <w:t>Click or tap here to enter text.</w:t>
                </w:r>
              </w:p>
            </w:tc>
          </w:sdtContent>
        </w:sdt>
        <w:sdt>
          <w:sdtPr>
            <w:id w:val="-557168740"/>
            <w:placeholder>
              <w:docPart w:val="AC6EE3B1C82E498A8853F2EA6042877E"/>
            </w:placeholder>
            <w:showingPlcHdr/>
          </w:sdtPr>
          <w:sdtContent>
            <w:tc>
              <w:tcPr>
                <w:tcW w:w="3208" w:type="dxa"/>
              </w:tcPr>
              <w:p w14:paraId="4D5FE210" w14:textId="12D877F7" w:rsidR="007B4CAF" w:rsidRPr="00793E23" w:rsidRDefault="00D72090" w:rsidP="007B4CAF">
                <w:r w:rsidRPr="00B14B09">
                  <w:rPr>
                    <w:rStyle w:val="PlaceholderText"/>
                  </w:rPr>
                  <w:t>Click or tap here to enter text.</w:t>
                </w:r>
              </w:p>
            </w:tc>
          </w:sdtContent>
        </w:sdt>
      </w:tr>
      <w:tr w:rsidR="007B4CAF" w:rsidRPr="00793E23" w14:paraId="4C7DD26E" w14:textId="77777777" w:rsidTr="11DEE671">
        <w:tc>
          <w:tcPr>
            <w:tcW w:w="3233" w:type="dxa"/>
          </w:tcPr>
          <w:p w14:paraId="3F00849D" w14:textId="47F827BF" w:rsidR="00AA6EB8" w:rsidRDefault="7015BD11" w:rsidP="11DEE671">
            <w:pPr>
              <w:rPr>
                <w:color w:val="000000"/>
              </w:rPr>
            </w:pPr>
            <w:r w:rsidRPr="11DEE671">
              <w:rPr>
                <w:color w:val="000000" w:themeColor="text1"/>
              </w:rPr>
              <w:lastRenderedPageBreak/>
              <w:t xml:space="preserve">Management of patients with rheumatic aspects of systemic and genetic diseases (endocrine, metabolic, </w:t>
            </w:r>
            <w:proofErr w:type="gramStart"/>
            <w:r w:rsidRPr="11DEE671">
              <w:rPr>
                <w:color w:val="000000" w:themeColor="text1"/>
              </w:rPr>
              <w:t>pulmonary</w:t>
            </w:r>
            <w:proofErr w:type="gramEnd"/>
            <w:r w:rsidRPr="11DEE671">
              <w:rPr>
                <w:color w:val="000000" w:themeColor="text1"/>
              </w:rPr>
              <w:t xml:space="preserve"> and gastrointestinal diseases, periodic fever syndromes, and skeletal dysplasias, etc.</w:t>
            </w:r>
            <w:r w:rsidR="00B027C8" w:rsidRPr="11DEE671">
              <w:rPr>
                <w:color w:val="000000" w:themeColor="text1"/>
              </w:rPr>
              <w:t>)</w:t>
            </w:r>
          </w:p>
          <w:p w14:paraId="5DB5D01C" w14:textId="06F34DE8" w:rsidR="007B4CAF" w:rsidRPr="007B4CAF" w:rsidRDefault="007B4CAF" w:rsidP="00AA6EB8">
            <w:pPr>
              <w:rPr>
                <w:bCs/>
                <w:color w:val="000000"/>
              </w:rPr>
            </w:pPr>
            <w:r>
              <w:rPr>
                <w:bCs/>
                <w:color w:val="000000"/>
              </w:rPr>
              <w:t>[PR IV.B.1.b</w:t>
            </w:r>
            <w:proofErr w:type="gramStart"/>
            <w:r>
              <w:rPr>
                <w:bCs/>
                <w:color w:val="000000"/>
              </w:rPr>
              <w:t>).(</w:t>
            </w:r>
            <w:proofErr w:type="gramEnd"/>
            <w:r>
              <w:rPr>
                <w:bCs/>
                <w:color w:val="000000"/>
              </w:rPr>
              <w:t>1).(e).(xi</w:t>
            </w:r>
            <w:r w:rsidRPr="007B4CAF">
              <w:rPr>
                <w:bCs/>
                <w:color w:val="000000"/>
              </w:rPr>
              <w:t>)</w:t>
            </w:r>
            <w:r>
              <w:rPr>
                <w:bCs/>
                <w:color w:val="000000"/>
              </w:rPr>
              <w:t>]</w:t>
            </w:r>
          </w:p>
        </w:tc>
        <w:sdt>
          <w:sdtPr>
            <w:id w:val="686568615"/>
            <w:placeholder>
              <w:docPart w:val="DDF9B21934E34244BC590CD30E842B5A"/>
            </w:placeholder>
            <w:showingPlcHdr/>
          </w:sdtPr>
          <w:sdtContent>
            <w:tc>
              <w:tcPr>
                <w:tcW w:w="3227" w:type="dxa"/>
              </w:tcPr>
              <w:p w14:paraId="22FDB749" w14:textId="559732DB" w:rsidR="007B4CAF" w:rsidRPr="00793E23" w:rsidRDefault="00D72090" w:rsidP="007B4CAF">
                <w:r w:rsidRPr="00B14B09">
                  <w:rPr>
                    <w:rStyle w:val="PlaceholderText"/>
                  </w:rPr>
                  <w:t>Click or tap here to enter text.</w:t>
                </w:r>
              </w:p>
            </w:tc>
          </w:sdtContent>
        </w:sdt>
        <w:sdt>
          <w:sdtPr>
            <w:id w:val="872730258"/>
            <w:placeholder>
              <w:docPart w:val="52BE48C464A3414EAE28700064534313"/>
            </w:placeholder>
            <w:showingPlcHdr/>
          </w:sdtPr>
          <w:sdtContent>
            <w:tc>
              <w:tcPr>
                <w:tcW w:w="3208" w:type="dxa"/>
              </w:tcPr>
              <w:p w14:paraId="7A6D41AF" w14:textId="134E5F5E" w:rsidR="007B4CAF" w:rsidRPr="00793E23" w:rsidRDefault="00D72090" w:rsidP="007B4CAF">
                <w:r w:rsidRPr="00B14B09">
                  <w:rPr>
                    <w:rStyle w:val="PlaceholderText"/>
                  </w:rPr>
                  <w:t>Click or tap here to enter text.</w:t>
                </w:r>
              </w:p>
            </w:tc>
          </w:sdtContent>
        </w:sdt>
      </w:tr>
      <w:tr w:rsidR="007B4CAF" w:rsidRPr="00793E23" w14:paraId="3B710B6C" w14:textId="77777777" w:rsidTr="11DEE671">
        <w:tc>
          <w:tcPr>
            <w:tcW w:w="3233" w:type="dxa"/>
          </w:tcPr>
          <w:p w14:paraId="7C4EB120" w14:textId="7EB60483" w:rsidR="00AA6EB8" w:rsidRDefault="007B4CAF" w:rsidP="00AA6EB8">
            <w:pPr>
              <w:rPr>
                <w:bCs/>
                <w:color w:val="000000"/>
              </w:rPr>
            </w:pPr>
            <w:r w:rsidRPr="007B4CAF">
              <w:rPr>
                <w:bCs/>
                <w:color w:val="000000"/>
              </w:rPr>
              <w:t>Management of patients with rheumatic aspects of malignancy</w:t>
            </w:r>
            <w:r w:rsidR="002A7B24">
              <w:rPr>
                <w:bCs/>
                <w:color w:val="000000"/>
              </w:rPr>
              <w:t xml:space="preserve"> </w:t>
            </w:r>
          </w:p>
          <w:p w14:paraId="1F5C1743" w14:textId="7144ED40" w:rsidR="007B4CAF" w:rsidRPr="000F2DC9" w:rsidRDefault="007B4CAF" w:rsidP="00AA6EB8">
            <w:pPr>
              <w:rPr>
                <w:bCs/>
                <w:color w:val="000000"/>
                <w:lang w:val="fr-FR"/>
              </w:rPr>
            </w:pPr>
            <w:r w:rsidRPr="000F2DC9">
              <w:rPr>
                <w:bCs/>
                <w:color w:val="000000"/>
                <w:lang w:val="fr-FR"/>
              </w:rPr>
              <w:t>[PR IV.B.1.b</w:t>
            </w:r>
            <w:proofErr w:type="gramStart"/>
            <w:r w:rsidRPr="000F2DC9">
              <w:rPr>
                <w:bCs/>
                <w:color w:val="000000"/>
                <w:lang w:val="fr-FR"/>
              </w:rPr>
              <w:t>).(</w:t>
            </w:r>
            <w:proofErr w:type="gramEnd"/>
            <w:r w:rsidRPr="000F2DC9">
              <w:rPr>
                <w:bCs/>
                <w:color w:val="000000"/>
                <w:lang w:val="fr-FR"/>
              </w:rPr>
              <w:t>1).(e).(xii)]</w:t>
            </w:r>
          </w:p>
        </w:tc>
        <w:sdt>
          <w:sdtPr>
            <w:id w:val="1123415161"/>
            <w:placeholder>
              <w:docPart w:val="28370B888B654B3B976BFEC22B77D863"/>
            </w:placeholder>
            <w:showingPlcHdr/>
          </w:sdtPr>
          <w:sdtContent>
            <w:tc>
              <w:tcPr>
                <w:tcW w:w="3227" w:type="dxa"/>
              </w:tcPr>
              <w:p w14:paraId="2AF5307F" w14:textId="3C2152FE" w:rsidR="007B4CAF" w:rsidRPr="00793E23" w:rsidRDefault="00D72090" w:rsidP="007B4CAF">
                <w:r w:rsidRPr="00B14B09">
                  <w:rPr>
                    <w:rStyle w:val="PlaceholderText"/>
                  </w:rPr>
                  <w:t>Click or tap here to enter text.</w:t>
                </w:r>
              </w:p>
            </w:tc>
          </w:sdtContent>
        </w:sdt>
        <w:sdt>
          <w:sdtPr>
            <w:id w:val="575713565"/>
            <w:placeholder>
              <w:docPart w:val="AE48E810136446C48B6E79794A0DF1F4"/>
            </w:placeholder>
            <w:showingPlcHdr/>
          </w:sdtPr>
          <w:sdtContent>
            <w:tc>
              <w:tcPr>
                <w:tcW w:w="3208" w:type="dxa"/>
              </w:tcPr>
              <w:p w14:paraId="1B5232BC" w14:textId="7756F8EA" w:rsidR="007B4CAF" w:rsidRPr="00793E23" w:rsidRDefault="00D72090" w:rsidP="007B4CAF">
                <w:r w:rsidRPr="00B14B09">
                  <w:rPr>
                    <w:rStyle w:val="PlaceholderText"/>
                  </w:rPr>
                  <w:t>Click or tap here to enter text.</w:t>
                </w:r>
              </w:p>
            </w:tc>
          </w:sdtContent>
        </w:sdt>
      </w:tr>
      <w:tr w:rsidR="007B4CAF" w:rsidRPr="00793E23" w14:paraId="60215555" w14:textId="77777777" w:rsidTr="11DEE671">
        <w:tc>
          <w:tcPr>
            <w:tcW w:w="3233" w:type="dxa"/>
          </w:tcPr>
          <w:p w14:paraId="7ACFFFC1" w14:textId="38586233" w:rsidR="007B4CAF" w:rsidRPr="007B4CAF" w:rsidRDefault="007B4CAF" w:rsidP="007B4CAF">
            <w:pPr>
              <w:rPr>
                <w:bCs/>
                <w:color w:val="000000"/>
              </w:rPr>
            </w:pPr>
            <w:r w:rsidRPr="007B4CAF">
              <w:rPr>
                <w:bCs/>
                <w:color w:val="000000"/>
              </w:rPr>
              <w:t xml:space="preserve">Management of patients with other musculoskeletal complaints, undifferentiated rheumatic diseases, and abnormal laboratory tests related to rheumatic diseases. </w:t>
            </w:r>
            <w:r>
              <w:rPr>
                <w:bCs/>
                <w:color w:val="000000"/>
              </w:rPr>
              <w:t>[PR IV.B.1.b</w:t>
            </w:r>
            <w:proofErr w:type="gramStart"/>
            <w:r>
              <w:rPr>
                <w:bCs/>
                <w:color w:val="000000"/>
              </w:rPr>
              <w:t>).(</w:t>
            </w:r>
            <w:proofErr w:type="gramEnd"/>
            <w:r>
              <w:rPr>
                <w:bCs/>
                <w:color w:val="000000"/>
              </w:rPr>
              <w:t>1).(e).(xiii</w:t>
            </w:r>
            <w:r w:rsidRPr="007B4CAF">
              <w:rPr>
                <w:bCs/>
                <w:color w:val="000000"/>
              </w:rPr>
              <w:t>)</w:t>
            </w:r>
            <w:r>
              <w:rPr>
                <w:bCs/>
                <w:color w:val="000000"/>
              </w:rPr>
              <w:t>]</w:t>
            </w:r>
          </w:p>
        </w:tc>
        <w:sdt>
          <w:sdtPr>
            <w:id w:val="-471292888"/>
            <w:placeholder>
              <w:docPart w:val="33A8A607A0494EC8BD76B3CB160F1319"/>
            </w:placeholder>
            <w:showingPlcHdr/>
          </w:sdtPr>
          <w:sdtContent>
            <w:tc>
              <w:tcPr>
                <w:tcW w:w="3227" w:type="dxa"/>
              </w:tcPr>
              <w:p w14:paraId="189380EF" w14:textId="10B98C94" w:rsidR="007B4CAF" w:rsidRPr="00793E23" w:rsidRDefault="00D72090" w:rsidP="007B4CAF">
                <w:r w:rsidRPr="00B14B09">
                  <w:rPr>
                    <w:rStyle w:val="PlaceholderText"/>
                  </w:rPr>
                  <w:t>Click or tap here to enter text.</w:t>
                </w:r>
              </w:p>
            </w:tc>
          </w:sdtContent>
        </w:sdt>
        <w:sdt>
          <w:sdtPr>
            <w:id w:val="-157539985"/>
            <w:placeholder>
              <w:docPart w:val="E0862AE2D4554866A03CE77D367CB059"/>
            </w:placeholder>
            <w:showingPlcHdr/>
          </w:sdtPr>
          <w:sdtContent>
            <w:tc>
              <w:tcPr>
                <w:tcW w:w="3208" w:type="dxa"/>
              </w:tcPr>
              <w:p w14:paraId="6DC60100" w14:textId="00A8A112" w:rsidR="007B4CAF" w:rsidRPr="00793E23" w:rsidRDefault="00D72090" w:rsidP="007B4CAF">
                <w:r w:rsidRPr="00B14B09">
                  <w:rPr>
                    <w:rStyle w:val="PlaceholderText"/>
                  </w:rPr>
                  <w:t>Click or tap here to enter text.</w:t>
                </w:r>
              </w:p>
            </w:tc>
          </w:sdtContent>
        </w:sdt>
      </w:tr>
      <w:tr w:rsidR="007B4CAF" w:rsidRPr="00793E23" w14:paraId="77375C8D" w14:textId="77777777" w:rsidTr="11DEE671">
        <w:tc>
          <w:tcPr>
            <w:tcW w:w="3233" w:type="dxa"/>
          </w:tcPr>
          <w:p w14:paraId="0EC1CE61" w14:textId="77777777" w:rsidR="002A7B24" w:rsidRDefault="00AA6EB8" w:rsidP="002A7B24">
            <w:pPr>
              <w:rPr>
                <w:bCs/>
                <w:color w:val="000000"/>
              </w:rPr>
            </w:pPr>
            <w:r>
              <w:rPr>
                <w:bCs/>
                <w:color w:val="000000"/>
              </w:rPr>
              <w:t>U</w:t>
            </w:r>
            <w:r w:rsidR="004B6159" w:rsidRPr="004B6159">
              <w:rPr>
                <w:bCs/>
                <w:color w:val="000000"/>
              </w:rPr>
              <w:t>tilization of</w:t>
            </w:r>
            <w:r w:rsidR="004B6159">
              <w:rPr>
                <w:bCs/>
                <w:color w:val="000000"/>
              </w:rPr>
              <w:t xml:space="preserve"> </w:t>
            </w:r>
            <w:r w:rsidR="004B6159" w:rsidRPr="004B6159">
              <w:rPr>
                <w:bCs/>
                <w:color w:val="000000"/>
              </w:rPr>
              <w:t>nailfold capillary microscopy</w:t>
            </w:r>
          </w:p>
          <w:p w14:paraId="79D3934A" w14:textId="55A0A409" w:rsidR="007B4CAF" w:rsidRPr="007B4CAF" w:rsidRDefault="004B6159" w:rsidP="002A7B24">
            <w:pPr>
              <w:rPr>
                <w:bCs/>
                <w:color w:val="000000"/>
              </w:rPr>
            </w:pPr>
            <w:r>
              <w:rPr>
                <w:bCs/>
                <w:color w:val="000000"/>
              </w:rPr>
              <w:t>[PR IV.B.1.b</w:t>
            </w:r>
            <w:proofErr w:type="gramStart"/>
            <w:r>
              <w:rPr>
                <w:bCs/>
                <w:color w:val="000000"/>
              </w:rPr>
              <w:t>).(</w:t>
            </w:r>
            <w:proofErr w:type="gramEnd"/>
            <w:r>
              <w:rPr>
                <w:bCs/>
                <w:color w:val="000000"/>
              </w:rPr>
              <w:t>1).(f).(</w:t>
            </w:r>
            <w:r w:rsidRPr="004B6159">
              <w:rPr>
                <w:bCs/>
                <w:color w:val="000000"/>
              </w:rPr>
              <w:t>i)</w:t>
            </w:r>
            <w:r>
              <w:rPr>
                <w:bCs/>
                <w:color w:val="000000"/>
              </w:rPr>
              <w:t>]</w:t>
            </w:r>
          </w:p>
        </w:tc>
        <w:sdt>
          <w:sdtPr>
            <w:id w:val="1366179374"/>
            <w:placeholder>
              <w:docPart w:val="1899FA5AE5984DF4893C13710FD8702E"/>
            </w:placeholder>
            <w:showingPlcHdr/>
          </w:sdtPr>
          <w:sdtContent>
            <w:tc>
              <w:tcPr>
                <w:tcW w:w="3227" w:type="dxa"/>
              </w:tcPr>
              <w:p w14:paraId="44C66FEC" w14:textId="713D99E5" w:rsidR="007B4CAF" w:rsidRPr="00793E23" w:rsidRDefault="00D72090" w:rsidP="007B4CAF">
                <w:r w:rsidRPr="00B14B09">
                  <w:rPr>
                    <w:rStyle w:val="PlaceholderText"/>
                  </w:rPr>
                  <w:t>Click or tap here to enter text.</w:t>
                </w:r>
              </w:p>
            </w:tc>
          </w:sdtContent>
        </w:sdt>
        <w:sdt>
          <w:sdtPr>
            <w:id w:val="-1963265847"/>
            <w:placeholder>
              <w:docPart w:val="7FAEA323FA684CBBAB9831C3E69E7C0A"/>
            </w:placeholder>
            <w:showingPlcHdr/>
          </w:sdtPr>
          <w:sdtContent>
            <w:tc>
              <w:tcPr>
                <w:tcW w:w="3208" w:type="dxa"/>
              </w:tcPr>
              <w:p w14:paraId="0BC09C43" w14:textId="155BEC86" w:rsidR="007B4CAF" w:rsidRPr="00793E23" w:rsidRDefault="00D72090" w:rsidP="007B4CAF">
                <w:r w:rsidRPr="00B14B09">
                  <w:rPr>
                    <w:rStyle w:val="PlaceholderText"/>
                  </w:rPr>
                  <w:t>Click or tap here to enter text.</w:t>
                </w:r>
              </w:p>
            </w:tc>
          </w:sdtContent>
        </w:sdt>
      </w:tr>
      <w:tr w:rsidR="007B4CAF" w:rsidRPr="00793E23" w14:paraId="53D64AE7" w14:textId="77777777" w:rsidTr="11DEE671">
        <w:tc>
          <w:tcPr>
            <w:tcW w:w="3233" w:type="dxa"/>
          </w:tcPr>
          <w:p w14:paraId="21E67F7E" w14:textId="5DA7C9FA" w:rsidR="007B4CAF" w:rsidRPr="007B4CAF" w:rsidRDefault="00AA6EB8" w:rsidP="002A7B24">
            <w:pPr>
              <w:rPr>
                <w:bCs/>
                <w:color w:val="000000"/>
              </w:rPr>
            </w:pPr>
            <w:r>
              <w:rPr>
                <w:bCs/>
                <w:color w:val="000000"/>
              </w:rPr>
              <w:t>U</w:t>
            </w:r>
            <w:r w:rsidR="004B6159" w:rsidRPr="004B6159">
              <w:rPr>
                <w:bCs/>
                <w:color w:val="000000"/>
              </w:rPr>
              <w:t>tilization of</w:t>
            </w:r>
            <w:r w:rsidR="004B6159">
              <w:rPr>
                <w:bCs/>
                <w:color w:val="000000"/>
              </w:rPr>
              <w:t xml:space="preserve"> </w:t>
            </w:r>
            <w:r w:rsidR="004B6159" w:rsidRPr="004B6159">
              <w:rPr>
                <w:bCs/>
                <w:color w:val="000000"/>
              </w:rPr>
              <w:t>immunomodulatory therapy</w:t>
            </w:r>
            <w:r w:rsidR="002A7B24">
              <w:rPr>
                <w:bCs/>
                <w:color w:val="000000"/>
              </w:rPr>
              <w:t xml:space="preserve"> </w:t>
            </w:r>
            <w:r w:rsidR="004B6159">
              <w:rPr>
                <w:bCs/>
                <w:color w:val="000000"/>
              </w:rPr>
              <w:t>[PR IV.B.1.b</w:t>
            </w:r>
            <w:proofErr w:type="gramStart"/>
            <w:r w:rsidR="004B6159">
              <w:rPr>
                <w:bCs/>
                <w:color w:val="000000"/>
              </w:rPr>
              <w:t>).(</w:t>
            </w:r>
            <w:proofErr w:type="gramEnd"/>
            <w:r w:rsidR="004B6159">
              <w:rPr>
                <w:bCs/>
                <w:color w:val="000000"/>
              </w:rPr>
              <w:t>1).(f).(i</w:t>
            </w:r>
            <w:r w:rsidR="004B6159" w:rsidRPr="004B6159">
              <w:rPr>
                <w:bCs/>
                <w:color w:val="000000"/>
              </w:rPr>
              <w:t>i)</w:t>
            </w:r>
            <w:r w:rsidR="004B6159">
              <w:rPr>
                <w:bCs/>
                <w:color w:val="000000"/>
              </w:rPr>
              <w:t>]</w:t>
            </w:r>
          </w:p>
        </w:tc>
        <w:sdt>
          <w:sdtPr>
            <w:id w:val="-2096705391"/>
            <w:placeholder>
              <w:docPart w:val="F13CABAA57024777B02F004F6ED64B80"/>
            </w:placeholder>
            <w:showingPlcHdr/>
          </w:sdtPr>
          <w:sdtContent>
            <w:tc>
              <w:tcPr>
                <w:tcW w:w="3227" w:type="dxa"/>
              </w:tcPr>
              <w:p w14:paraId="22B5B867" w14:textId="63805CDC" w:rsidR="007B4CAF" w:rsidRPr="00793E23" w:rsidRDefault="00D72090" w:rsidP="007B4CAF">
                <w:r w:rsidRPr="00B14B09">
                  <w:rPr>
                    <w:rStyle w:val="PlaceholderText"/>
                  </w:rPr>
                  <w:t>Click or tap here to enter text.</w:t>
                </w:r>
              </w:p>
            </w:tc>
          </w:sdtContent>
        </w:sdt>
        <w:sdt>
          <w:sdtPr>
            <w:id w:val="1373114326"/>
            <w:placeholder>
              <w:docPart w:val="B1190024543E4F18AE0F08B58350B428"/>
            </w:placeholder>
            <w:showingPlcHdr/>
          </w:sdtPr>
          <w:sdtContent>
            <w:tc>
              <w:tcPr>
                <w:tcW w:w="3208" w:type="dxa"/>
              </w:tcPr>
              <w:p w14:paraId="307000AA" w14:textId="0C42E935" w:rsidR="007B4CAF" w:rsidRPr="00793E23" w:rsidRDefault="00D72090" w:rsidP="007B4CAF">
                <w:r w:rsidRPr="00B14B09">
                  <w:rPr>
                    <w:rStyle w:val="PlaceholderText"/>
                  </w:rPr>
                  <w:t>Click or tap here to enter text.</w:t>
                </w:r>
              </w:p>
            </w:tc>
          </w:sdtContent>
        </w:sdt>
      </w:tr>
      <w:tr w:rsidR="004B6159" w:rsidRPr="00793E23" w14:paraId="36C25773" w14:textId="77777777" w:rsidTr="11DEE671">
        <w:tc>
          <w:tcPr>
            <w:tcW w:w="3233" w:type="dxa"/>
          </w:tcPr>
          <w:p w14:paraId="4E0059D9" w14:textId="3F395C40" w:rsidR="004B6159" w:rsidRPr="007B4CAF" w:rsidRDefault="00AA6EB8" w:rsidP="002A7B24">
            <w:pPr>
              <w:rPr>
                <w:bCs/>
                <w:color w:val="000000"/>
              </w:rPr>
            </w:pPr>
            <w:r>
              <w:rPr>
                <w:bCs/>
                <w:color w:val="000000"/>
              </w:rPr>
              <w:t>U</w:t>
            </w:r>
            <w:r w:rsidR="004B6159" w:rsidRPr="004B6159">
              <w:rPr>
                <w:bCs/>
                <w:color w:val="000000"/>
              </w:rPr>
              <w:t>tilization of</w:t>
            </w:r>
            <w:r w:rsidR="004B6159">
              <w:rPr>
                <w:bCs/>
                <w:color w:val="000000"/>
              </w:rPr>
              <w:t xml:space="preserve"> </w:t>
            </w:r>
            <w:r w:rsidR="004B6159" w:rsidRPr="004B6159">
              <w:rPr>
                <w:bCs/>
                <w:color w:val="000000"/>
              </w:rPr>
              <w:t>electromyographic (EMG) and nerve conduction studies</w:t>
            </w:r>
            <w:r w:rsidR="002A7B24">
              <w:rPr>
                <w:bCs/>
                <w:color w:val="000000"/>
              </w:rPr>
              <w:t xml:space="preserve"> </w:t>
            </w:r>
            <w:r w:rsidR="004B6159">
              <w:rPr>
                <w:bCs/>
                <w:color w:val="000000"/>
              </w:rPr>
              <w:t>[PR IV.B.1.b</w:t>
            </w:r>
            <w:proofErr w:type="gramStart"/>
            <w:r w:rsidR="004B6159">
              <w:rPr>
                <w:bCs/>
                <w:color w:val="000000"/>
              </w:rPr>
              <w:t>).(</w:t>
            </w:r>
            <w:proofErr w:type="gramEnd"/>
            <w:r w:rsidR="004B6159">
              <w:rPr>
                <w:bCs/>
                <w:color w:val="000000"/>
              </w:rPr>
              <w:t>1).(f).(ii</w:t>
            </w:r>
            <w:r w:rsidR="004B6159" w:rsidRPr="004B6159">
              <w:rPr>
                <w:bCs/>
                <w:color w:val="000000"/>
              </w:rPr>
              <w:t>i)</w:t>
            </w:r>
            <w:r w:rsidR="004B6159">
              <w:rPr>
                <w:bCs/>
                <w:color w:val="000000"/>
              </w:rPr>
              <w:t>]</w:t>
            </w:r>
          </w:p>
        </w:tc>
        <w:sdt>
          <w:sdtPr>
            <w:id w:val="231360443"/>
            <w:placeholder>
              <w:docPart w:val="A75E12CE37194450AD7409AE25F15320"/>
            </w:placeholder>
            <w:showingPlcHdr/>
          </w:sdtPr>
          <w:sdtContent>
            <w:tc>
              <w:tcPr>
                <w:tcW w:w="3227" w:type="dxa"/>
              </w:tcPr>
              <w:p w14:paraId="7E83ADD3" w14:textId="59EB24B8" w:rsidR="004B6159" w:rsidRPr="00793E23" w:rsidRDefault="00D72090" w:rsidP="007B4CAF">
                <w:r w:rsidRPr="00B14B09">
                  <w:rPr>
                    <w:rStyle w:val="PlaceholderText"/>
                  </w:rPr>
                  <w:t>Click or tap here to enter text.</w:t>
                </w:r>
              </w:p>
            </w:tc>
          </w:sdtContent>
        </w:sdt>
        <w:sdt>
          <w:sdtPr>
            <w:id w:val="-1382393632"/>
            <w:placeholder>
              <w:docPart w:val="90F74DEEBBF949BDB01CEF6D3871156C"/>
            </w:placeholder>
            <w:showingPlcHdr/>
          </w:sdtPr>
          <w:sdtContent>
            <w:tc>
              <w:tcPr>
                <w:tcW w:w="3208" w:type="dxa"/>
              </w:tcPr>
              <w:p w14:paraId="1CB0693F" w14:textId="05A3F1A4" w:rsidR="004B6159" w:rsidRPr="00793E23" w:rsidRDefault="00D72090" w:rsidP="007B4CAF">
                <w:r w:rsidRPr="00B14B09">
                  <w:rPr>
                    <w:rStyle w:val="PlaceholderText"/>
                  </w:rPr>
                  <w:t>Click or tap here to enter text.</w:t>
                </w:r>
              </w:p>
            </w:tc>
          </w:sdtContent>
        </w:sdt>
      </w:tr>
      <w:tr w:rsidR="004B6159" w:rsidRPr="00793E23" w14:paraId="70B4C7FE" w14:textId="77777777" w:rsidTr="11DEE671">
        <w:tc>
          <w:tcPr>
            <w:tcW w:w="3233" w:type="dxa"/>
          </w:tcPr>
          <w:p w14:paraId="1083CA5C" w14:textId="7E17C66D" w:rsidR="00AA6EB8" w:rsidRDefault="00AA6EB8" w:rsidP="00AA6EB8">
            <w:pPr>
              <w:rPr>
                <w:bCs/>
                <w:color w:val="000000"/>
              </w:rPr>
            </w:pPr>
            <w:r>
              <w:rPr>
                <w:bCs/>
                <w:color w:val="000000"/>
              </w:rPr>
              <w:t>I</w:t>
            </w:r>
            <w:r w:rsidR="004B6159" w:rsidRPr="004B6159">
              <w:rPr>
                <w:bCs/>
                <w:color w:val="000000"/>
              </w:rPr>
              <w:t>nterpretation of slit lamp examination of the eye</w:t>
            </w:r>
          </w:p>
          <w:p w14:paraId="58A1AE24" w14:textId="3CFEA81A" w:rsidR="004B6159" w:rsidRPr="007B4CAF" w:rsidRDefault="004B6159" w:rsidP="00AA6EB8">
            <w:pPr>
              <w:rPr>
                <w:bCs/>
                <w:color w:val="000000"/>
              </w:rPr>
            </w:pPr>
            <w:r>
              <w:rPr>
                <w:bCs/>
                <w:color w:val="000000"/>
              </w:rPr>
              <w:t>[PR IV.B.1.b</w:t>
            </w:r>
            <w:proofErr w:type="gramStart"/>
            <w:r>
              <w:rPr>
                <w:bCs/>
                <w:color w:val="000000"/>
              </w:rPr>
              <w:t>).(</w:t>
            </w:r>
            <w:proofErr w:type="gramEnd"/>
            <w:r>
              <w:rPr>
                <w:bCs/>
                <w:color w:val="000000"/>
              </w:rPr>
              <w:t>1).(f).(iv</w:t>
            </w:r>
            <w:r w:rsidRPr="004B6159">
              <w:rPr>
                <w:bCs/>
                <w:color w:val="000000"/>
              </w:rPr>
              <w:t>)</w:t>
            </w:r>
            <w:r>
              <w:rPr>
                <w:bCs/>
                <w:color w:val="000000"/>
              </w:rPr>
              <w:t>]</w:t>
            </w:r>
          </w:p>
        </w:tc>
        <w:sdt>
          <w:sdtPr>
            <w:id w:val="376127677"/>
            <w:placeholder>
              <w:docPart w:val="86BAE80AE9C546ED9941EB86EFF563B3"/>
            </w:placeholder>
            <w:showingPlcHdr/>
          </w:sdtPr>
          <w:sdtContent>
            <w:tc>
              <w:tcPr>
                <w:tcW w:w="3227" w:type="dxa"/>
              </w:tcPr>
              <w:p w14:paraId="4DA29356" w14:textId="7A518676" w:rsidR="004B6159" w:rsidRPr="00793E23" w:rsidRDefault="00D72090" w:rsidP="007B4CAF">
                <w:r w:rsidRPr="00B14B09">
                  <w:rPr>
                    <w:rStyle w:val="PlaceholderText"/>
                  </w:rPr>
                  <w:t>Click or tap here to enter text.</w:t>
                </w:r>
              </w:p>
            </w:tc>
          </w:sdtContent>
        </w:sdt>
        <w:sdt>
          <w:sdtPr>
            <w:id w:val="-529807876"/>
            <w:placeholder>
              <w:docPart w:val="18B73D8B598647039778F387F0BC0C3E"/>
            </w:placeholder>
            <w:showingPlcHdr/>
          </w:sdtPr>
          <w:sdtContent>
            <w:tc>
              <w:tcPr>
                <w:tcW w:w="3208" w:type="dxa"/>
              </w:tcPr>
              <w:p w14:paraId="70FB3889" w14:textId="6E72B8E0" w:rsidR="004B6159" w:rsidRPr="00793E23" w:rsidRDefault="00D72090" w:rsidP="007B4CAF">
                <w:r w:rsidRPr="00B14B09">
                  <w:rPr>
                    <w:rStyle w:val="PlaceholderText"/>
                  </w:rPr>
                  <w:t>Click or tap here to enter text.</w:t>
                </w:r>
              </w:p>
            </w:tc>
          </w:sdtContent>
        </w:sdt>
      </w:tr>
      <w:tr w:rsidR="004B6159" w:rsidRPr="00793E23" w14:paraId="29D49821" w14:textId="77777777" w:rsidTr="11DEE671">
        <w:tc>
          <w:tcPr>
            <w:tcW w:w="3233" w:type="dxa"/>
          </w:tcPr>
          <w:p w14:paraId="62F58B06" w14:textId="63F5E16F" w:rsidR="004B6159" w:rsidRPr="007B4CAF" w:rsidRDefault="00AA6EB8" w:rsidP="00AA6EB8">
            <w:pPr>
              <w:rPr>
                <w:bCs/>
                <w:color w:val="000000"/>
              </w:rPr>
            </w:pPr>
            <w:r>
              <w:rPr>
                <w:bCs/>
                <w:color w:val="000000"/>
              </w:rPr>
              <w:t>P</w:t>
            </w:r>
            <w:r w:rsidR="004B6159" w:rsidRPr="004B6159">
              <w:rPr>
                <w:bCs/>
                <w:color w:val="000000"/>
              </w:rPr>
              <w:t xml:space="preserve">harmacologic and non-pharmacologic management of pain </w:t>
            </w:r>
            <w:r w:rsidR="004B6159">
              <w:rPr>
                <w:bCs/>
                <w:color w:val="000000"/>
              </w:rPr>
              <w:t>[PR IV.B.1.b</w:t>
            </w:r>
            <w:proofErr w:type="gramStart"/>
            <w:r w:rsidR="004B6159">
              <w:rPr>
                <w:bCs/>
                <w:color w:val="000000"/>
              </w:rPr>
              <w:t>).(</w:t>
            </w:r>
            <w:proofErr w:type="gramEnd"/>
            <w:r w:rsidR="004B6159">
              <w:rPr>
                <w:bCs/>
                <w:color w:val="000000"/>
              </w:rPr>
              <w:t>1).(f).(v</w:t>
            </w:r>
            <w:r w:rsidR="004B6159" w:rsidRPr="004B6159">
              <w:rPr>
                <w:bCs/>
                <w:color w:val="000000"/>
              </w:rPr>
              <w:t>)</w:t>
            </w:r>
            <w:r w:rsidR="004B6159">
              <w:rPr>
                <w:bCs/>
                <w:color w:val="000000"/>
              </w:rPr>
              <w:t>]</w:t>
            </w:r>
          </w:p>
        </w:tc>
        <w:sdt>
          <w:sdtPr>
            <w:id w:val="-366524832"/>
            <w:placeholder>
              <w:docPart w:val="C2A424878183463CB6A041225E9F5666"/>
            </w:placeholder>
            <w:showingPlcHdr/>
          </w:sdtPr>
          <w:sdtContent>
            <w:tc>
              <w:tcPr>
                <w:tcW w:w="3227" w:type="dxa"/>
              </w:tcPr>
              <w:p w14:paraId="00E35AE5" w14:textId="74870392" w:rsidR="004B6159" w:rsidRPr="00793E23" w:rsidRDefault="00D72090" w:rsidP="004B6159">
                <w:r w:rsidRPr="00B14B09">
                  <w:rPr>
                    <w:rStyle w:val="PlaceholderText"/>
                  </w:rPr>
                  <w:t>Click or tap here to enter text.</w:t>
                </w:r>
              </w:p>
            </w:tc>
          </w:sdtContent>
        </w:sdt>
        <w:sdt>
          <w:sdtPr>
            <w:id w:val="166278"/>
            <w:placeholder>
              <w:docPart w:val="99FA9772291E4324BC93C3F252B1FE37"/>
            </w:placeholder>
            <w:showingPlcHdr/>
          </w:sdtPr>
          <w:sdtContent>
            <w:tc>
              <w:tcPr>
                <w:tcW w:w="3208" w:type="dxa"/>
              </w:tcPr>
              <w:p w14:paraId="2D22C461" w14:textId="4887CEA7" w:rsidR="004B6159" w:rsidRPr="00793E23" w:rsidRDefault="00D72090" w:rsidP="004B6159">
                <w:r w:rsidRPr="00B14B09">
                  <w:rPr>
                    <w:rStyle w:val="PlaceholderText"/>
                  </w:rPr>
                  <w:t>Click or tap here to enter text.</w:t>
                </w:r>
              </w:p>
            </w:tc>
          </w:sdtContent>
        </w:sdt>
      </w:tr>
      <w:tr w:rsidR="004B6159" w:rsidRPr="00793E23" w14:paraId="333C0041" w14:textId="77777777" w:rsidTr="11DEE671">
        <w:tc>
          <w:tcPr>
            <w:tcW w:w="3233" w:type="dxa"/>
          </w:tcPr>
          <w:p w14:paraId="46DA6B03" w14:textId="27C9F018" w:rsidR="00AA6EB8" w:rsidRDefault="00AA6EB8" w:rsidP="11DEE671">
            <w:pPr>
              <w:rPr>
                <w:color w:val="000000"/>
              </w:rPr>
            </w:pPr>
            <w:r w:rsidRPr="11DEE671">
              <w:rPr>
                <w:color w:val="000000" w:themeColor="text1"/>
              </w:rPr>
              <w:t>M</w:t>
            </w:r>
            <w:r w:rsidR="349D0685" w:rsidRPr="11DEE671">
              <w:rPr>
                <w:color w:val="000000" w:themeColor="text1"/>
              </w:rPr>
              <w:t>anagement of patients with acute or chronic complex multi-system rheumatic disease in an ambulatory, emergency, or inpatient setting</w:t>
            </w:r>
          </w:p>
          <w:p w14:paraId="5BDCF5A1" w14:textId="479E8A75" w:rsidR="004B6159" w:rsidRPr="007B4CAF" w:rsidRDefault="349D0685" w:rsidP="11DEE671">
            <w:pPr>
              <w:rPr>
                <w:color w:val="000000"/>
              </w:rPr>
            </w:pPr>
            <w:r w:rsidRPr="11DEE671">
              <w:rPr>
                <w:color w:val="000000" w:themeColor="text1"/>
              </w:rPr>
              <w:t>[PR IV.B.1.b</w:t>
            </w:r>
            <w:proofErr w:type="gramStart"/>
            <w:r w:rsidRPr="11DEE671">
              <w:rPr>
                <w:color w:val="000000" w:themeColor="text1"/>
              </w:rPr>
              <w:t>).(</w:t>
            </w:r>
            <w:proofErr w:type="gramEnd"/>
            <w:r w:rsidRPr="11DEE671">
              <w:rPr>
                <w:color w:val="000000" w:themeColor="text1"/>
              </w:rPr>
              <w:t>1).(g)]</w:t>
            </w:r>
          </w:p>
        </w:tc>
        <w:sdt>
          <w:sdtPr>
            <w:id w:val="-1795049502"/>
            <w:placeholder>
              <w:docPart w:val="0854E05F1B5E4FA3AF5CBF636706FC81"/>
            </w:placeholder>
            <w:showingPlcHdr/>
          </w:sdtPr>
          <w:sdtContent>
            <w:tc>
              <w:tcPr>
                <w:tcW w:w="3227" w:type="dxa"/>
              </w:tcPr>
              <w:p w14:paraId="46C7F632" w14:textId="1F865261" w:rsidR="004B6159" w:rsidRPr="00793E23" w:rsidRDefault="00D72090" w:rsidP="004B6159">
                <w:r w:rsidRPr="00B14B09">
                  <w:rPr>
                    <w:rStyle w:val="PlaceholderText"/>
                  </w:rPr>
                  <w:t>Click or tap here to enter text.</w:t>
                </w:r>
              </w:p>
            </w:tc>
          </w:sdtContent>
        </w:sdt>
        <w:sdt>
          <w:sdtPr>
            <w:id w:val="797195020"/>
            <w:placeholder>
              <w:docPart w:val="15400E97B8844696B7F1BCC8D250F2F3"/>
            </w:placeholder>
            <w:showingPlcHdr/>
          </w:sdtPr>
          <w:sdtContent>
            <w:tc>
              <w:tcPr>
                <w:tcW w:w="3208" w:type="dxa"/>
              </w:tcPr>
              <w:p w14:paraId="003CB017" w14:textId="20948F5D" w:rsidR="004B6159" w:rsidRPr="00793E23" w:rsidRDefault="00D72090" w:rsidP="004B6159">
                <w:r w:rsidRPr="00B14B09">
                  <w:rPr>
                    <w:rStyle w:val="PlaceholderText"/>
                  </w:rPr>
                  <w:t>Click or tap here to enter text.</w:t>
                </w:r>
              </w:p>
            </w:tc>
          </w:sdtContent>
        </w:sdt>
      </w:tr>
      <w:tr w:rsidR="004B6159" w:rsidRPr="00793E23" w14:paraId="7E27F553" w14:textId="77777777" w:rsidTr="11DEE671">
        <w:tc>
          <w:tcPr>
            <w:tcW w:w="3233" w:type="dxa"/>
          </w:tcPr>
          <w:p w14:paraId="585974DE" w14:textId="70F90697" w:rsidR="00AA6EB8" w:rsidRDefault="00AA6EB8" w:rsidP="11DEE671">
            <w:pPr>
              <w:rPr>
                <w:color w:val="000000"/>
              </w:rPr>
            </w:pPr>
            <w:r w:rsidRPr="11DEE671">
              <w:rPr>
                <w:color w:val="000000" w:themeColor="text1"/>
              </w:rPr>
              <w:t>P</w:t>
            </w:r>
            <w:r w:rsidR="349D0685" w:rsidRPr="11DEE671">
              <w:rPr>
                <w:color w:val="000000" w:themeColor="text1"/>
              </w:rPr>
              <w:t>roviding or coordinating with a medical home for patients with complex and chronic rheumatic diseases</w:t>
            </w:r>
            <w:r w:rsidRPr="11DEE671">
              <w:rPr>
                <w:color w:val="000000" w:themeColor="text1"/>
              </w:rPr>
              <w:t xml:space="preserve"> </w:t>
            </w:r>
          </w:p>
          <w:p w14:paraId="1FE2834D" w14:textId="28327DC0" w:rsidR="004B6159" w:rsidRPr="007B4CAF" w:rsidRDefault="349D0685" w:rsidP="11DEE671">
            <w:pPr>
              <w:rPr>
                <w:color w:val="000000"/>
              </w:rPr>
            </w:pPr>
            <w:r w:rsidRPr="11DEE671">
              <w:rPr>
                <w:color w:val="000000" w:themeColor="text1"/>
              </w:rPr>
              <w:t>[PR IV.B.1.b</w:t>
            </w:r>
            <w:proofErr w:type="gramStart"/>
            <w:r w:rsidRPr="11DEE671">
              <w:rPr>
                <w:color w:val="000000" w:themeColor="text1"/>
              </w:rPr>
              <w:t>).(</w:t>
            </w:r>
            <w:proofErr w:type="gramEnd"/>
            <w:r w:rsidRPr="11DEE671">
              <w:rPr>
                <w:color w:val="000000" w:themeColor="text1"/>
              </w:rPr>
              <w:t>1).(h)]</w:t>
            </w:r>
          </w:p>
        </w:tc>
        <w:sdt>
          <w:sdtPr>
            <w:id w:val="-1288658491"/>
            <w:placeholder>
              <w:docPart w:val="A24FF57054DD4AE68A88E06B833C0AD7"/>
            </w:placeholder>
            <w:showingPlcHdr/>
          </w:sdtPr>
          <w:sdtContent>
            <w:tc>
              <w:tcPr>
                <w:tcW w:w="3227" w:type="dxa"/>
              </w:tcPr>
              <w:p w14:paraId="4FD3DFFD" w14:textId="623F09AC" w:rsidR="004B6159" w:rsidRPr="00793E23" w:rsidRDefault="00D72090" w:rsidP="004B6159">
                <w:r w:rsidRPr="00B14B09">
                  <w:rPr>
                    <w:rStyle w:val="PlaceholderText"/>
                  </w:rPr>
                  <w:t>Click or tap here to enter text.</w:t>
                </w:r>
              </w:p>
            </w:tc>
          </w:sdtContent>
        </w:sdt>
        <w:sdt>
          <w:sdtPr>
            <w:id w:val="1039395476"/>
            <w:placeholder>
              <w:docPart w:val="E55628637E8D4DCF82310DFFACE84E3E"/>
            </w:placeholder>
            <w:showingPlcHdr/>
          </w:sdtPr>
          <w:sdtContent>
            <w:tc>
              <w:tcPr>
                <w:tcW w:w="3208" w:type="dxa"/>
              </w:tcPr>
              <w:p w14:paraId="0E44BD89" w14:textId="522D8189" w:rsidR="004B6159" w:rsidRPr="00793E23" w:rsidRDefault="00D72090" w:rsidP="004B6159">
                <w:r w:rsidRPr="00B14B09">
                  <w:rPr>
                    <w:rStyle w:val="PlaceholderText"/>
                  </w:rPr>
                  <w:t>Click or tap here to enter text.</w:t>
                </w:r>
              </w:p>
            </w:tc>
          </w:sdtContent>
        </w:sdt>
      </w:tr>
      <w:tr w:rsidR="004B6159" w:rsidRPr="00793E23" w14:paraId="7EE7A30A" w14:textId="77777777" w:rsidTr="11DEE671">
        <w:tc>
          <w:tcPr>
            <w:tcW w:w="3233" w:type="dxa"/>
          </w:tcPr>
          <w:p w14:paraId="6B95B8D5" w14:textId="1B8A9894" w:rsidR="00AA6EB8" w:rsidRDefault="00AA6EB8" w:rsidP="11DEE671">
            <w:pPr>
              <w:rPr>
                <w:color w:val="000000"/>
              </w:rPr>
            </w:pPr>
            <w:r w:rsidRPr="11DEE671">
              <w:rPr>
                <w:color w:val="000000" w:themeColor="text1"/>
              </w:rPr>
              <w:lastRenderedPageBreak/>
              <w:t>U</w:t>
            </w:r>
            <w:r w:rsidR="07A67E78" w:rsidRPr="11DEE671">
              <w:rPr>
                <w:color w:val="000000" w:themeColor="text1"/>
              </w:rPr>
              <w:t>se and interpretation of laboratory tests, imaging, and other diagnostic procedures</w:t>
            </w:r>
          </w:p>
          <w:p w14:paraId="5DFB7912" w14:textId="340F0106" w:rsidR="004B6159" w:rsidRPr="007B4CAF" w:rsidRDefault="07A67E78" w:rsidP="11DEE671">
            <w:pPr>
              <w:rPr>
                <w:color w:val="000000"/>
              </w:rPr>
            </w:pPr>
            <w:r w:rsidRPr="11DEE671">
              <w:rPr>
                <w:color w:val="000000" w:themeColor="text1"/>
              </w:rPr>
              <w:t>[PR IV.B.1.b</w:t>
            </w:r>
            <w:proofErr w:type="gramStart"/>
            <w:r w:rsidRPr="11DEE671">
              <w:rPr>
                <w:color w:val="000000" w:themeColor="text1"/>
              </w:rPr>
              <w:t>).(</w:t>
            </w:r>
            <w:proofErr w:type="gramEnd"/>
            <w:r w:rsidRPr="11DEE671">
              <w:rPr>
                <w:color w:val="000000" w:themeColor="text1"/>
              </w:rPr>
              <w:t>1).(i)]</w:t>
            </w:r>
          </w:p>
        </w:tc>
        <w:sdt>
          <w:sdtPr>
            <w:id w:val="1659267319"/>
            <w:placeholder>
              <w:docPart w:val="C2F8DAB5783E4615ABF8B93FC5833773"/>
            </w:placeholder>
            <w:showingPlcHdr/>
          </w:sdtPr>
          <w:sdtContent>
            <w:tc>
              <w:tcPr>
                <w:tcW w:w="3227" w:type="dxa"/>
              </w:tcPr>
              <w:p w14:paraId="13609490" w14:textId="7FF8850F" w:rsidR="004B6159" w:rsidRPr="00793E23" w:rsidRDefault="00D72090" w:rsidP="004B6159">
                <w:r w:rsidRPr="00B14B09">
                  <w:rPr>
                    <w:rStyle w:val="PlaceholderText"/>
                  </w:rPr>
                  <w:t>Click or tap here to enter text.</w:t>
                </w:r>
              </w:p>
            </w:tc>
          </w:sdtContent>
        </w:sdt>
        <w:sdt>
          <w:sdtPr>
            <w:id w:val="227349171"/>
            <w:placeholder>
              <w:docPart w:val="F02623B64DE542A6BB7709A64C9A7D5A"/>
            </w:placeholder>
            <w:showingPlcHdr/>
          </w:sdtPr>
          <w:sdtContent>
            <w:tc>
              <w:tcPr>
                <w:tcW w:w="3208" w:type="dxa"/>
              </w:tcPr>
              <w:p w14:paraId="7B3016CD" w14:textId="1A58F450" w:rsidR="004B6159" w:rsidRPr="00793E23" w:rsidRDefault="00D72090" w:rsidP="004B6159">
                <w:r w:rsidRPr="00B14B09">
                  <w:rPr>
                    <w:rStyle w:val="PlaceholderText"/>
                  </w:rPr>
                  <w:t>Click or tap here to enter text.</w:t>
                </w:r>
              </w:p>
            </w:tc>
          </w:sdtContent>
        </w:sdt>
      </w:tr>
      <w:tr w:rsidR="004B6159" w:rsidRPr="00793E23" w14:paraId="51A38470" w14:textId="77777777" w:rsidTr="11DEE671">
        <w:trPr>
          <w:trHeight w:val="1843"/>
        </w:trPr>
        <w:tc>
          <w:tcPr>
            <w:tcW w:w="3233" w:type="dxa"/>
          </w:tcPr>
          <w:p w14:paraId="7A2F7F16" w14:textId="3EA70797" w:rsidR="004B6159" w:rsidRPr="007B4CAF" w:rsidRDefault="00AA6EB8" w:rsidP="11DEE671">
            <w:pPr>
              <w:rPr>
                <w:color w:val="000000"/>
              </w:rPr>
            </w:pPr>
            <w:r w:rsidRPr="11DEE671">
              <w:rPr>
                <w:color w:val="000000" w:themeColor="text1"/>
              </w:rPr>
              <w:t>S</w:t>
            </w:r>
            <w:r w:rsidR="07A67E78" w:rsidRPr="11DEE671">
              <w:rPr>
                <w:color w:val="000000" w:themeColor="text1"/>
              </w:rPr>
              <w:t>election and evaluation of laboratory tests and procedures necessary for pathologic, physiologic, immunologic, microbiologic, radiologic, and psychosocial assessment of rheumatic and musculoskeletal diseases</w:t>
            </w:r>
            <w:r w:rsidRPr="11DEE671">
              <w:rPr>
                <w:color w:val="000000" w:themeColor="text1"/>
              </w:rPr>
              <w:t xml:space="preserve"> </w:t>
            </w:r>
            <w:r w:rsidR="07A67E78" w:rsidRPr="11DEE671">
              <w:rPr>
                <w:color w:val="000000" w:themeColor="text1"/>
              </w:rPr>
              <w:t>[PR IV.B.1.b</w:t>
            </w:r>
            <w:proofErr w:type="gramStart"/>
            <w:r w:rsidR="07A67E78" w:rsidRPr="11DEE671">
              <w:rPr>
                <w:color w:val="000000" w:themeColor="text1"/>
              </w:rPr>
              <w:t>).(</w:t>
            </w:r>
            <w:proofErr w:type="gramEnd"/>
            <w:r w:rsidR="07A67E78" w:rsidRPr="11DEE671">
              <w:rPr>
                <w:color w:val="000000" w:themeColor="text1"/>
              </w:rPr>
              <w:t>1).(j)]</w:t>
            </w:r>
          </w:p>
        </w:tc>
        <w:sdt>
          <w:sdtPr>
            <w:id w:val="-1796285685"/>
            <w:placeholder>
              <w:docPart w:val="2715429E5CED40C68A440654466A17DA"/>
            </w:placeholder>
            <w:showingPlcHdr/>
          </w:sdtPr>
          <w:sdtContent>
            <w:tc>
              <w:tcPr>
                <w:tcW w:w="3227" w:type="dxa"/>
              </w:tcPr>
              <w:p w14:paraId="0B2B6A1A" w14:textId="426C1AFD" w:rsidR="004B6159" w:rsidRPr="00793E23" w:rsidRDefault="00D72090" w:rsidP="004B6159">
                <w:r w:rsidRPr="00B14B09">
                  <w:rPr>
                    <w:rStyle w:val="PlaceholderText"/>
                  </w:rPr>
                  <w:t>Click or tap here to enter text.</w:t>
                </w:r>
              </w:p>
            </w:tc>
          </w:sdtContent>
        </w:sdt>
        <w:sdt>
          <w:sdtPr>
            <w:id w:val="-1342926891"/>
            <w:placeholder>
              <w:docPart w:val="CCCF422AE7054907B6B229EB20EC7340"/>
            </w:placeholder>
            <w:showingPlcHdr/>
          </w:sdtPr>
          <w:sdtContent>
            <w:tc>
              <w:tcPr>
                <w:tcW w:w="3208" w:type="dxa"/>
              </w:tcPr>
              <w:p w14:paraId="1B922BB5" w14:textId="02E34081" w:rsidR="004B6159" w:rsidRPr="00793E23" w:rsidRDefault="00D72090" w:rsidP="004B6159">
                <w:r w:rsidRPr="00B14B09">
                  <w:rPr>
                    <w:rStyle w:val="PlaceholderText"/>
                  </w:rPr>
                  <w:t>Click or tap here to enter text.</w:t>
                </w:r>
              </w:p>
            </w:tc>
          </w:sdtContent>
        </w:sdt>
      </w:tr>
      <w:tr w:rsidR="004B6159" w:rsidRPr="00793E23" w14:paraId="4146BC88" w14:textId="77777777" w:rsidTr="11DEE671">
        <w:tc>
          <w:tcPr>
            <w:tcW w:w="3233" w:type="dxa"/>
          </w:tcPr>
          <w:p w14:paraId="091C93AF" w14:textId="1FA8C601" w:rsidR="004B6159" w:rsidRPr="007B4CAF" w:rsidRDefault="00AA6EB8" w:rsidP="00AA6EB8">
            <w:pPr>
              <w:rPr>
                <w:bCs/>
                <w:color w:val="000000"/>
              </w:rPr>
            </w:pPr>
            <w:r>
              <w:rPr>
                <w:bCs/>
                <w:color w:val="000000"/>
              </w:rPr>
              <w:t>M</w:t>
            </w:r>
            <w:r w:rsidR="00EA1AB5" w:rsidRPr="00EA1AB5">
              <w:rPr>
                <w:bCs/>
                <w:color w:val="000000"/>
              </w:rPr>
              <w:t>aking coordinating consultations for physical therapy and/or occupational therapy</w:t>
            </w:r>
            <w:r>
              <w:rPr>
                <w:bCs/>
                <w:color w:val="000000"/>
              </w:rPr>
              <w:t xml:space="preserve"> </w:t>
            </w:r>
            <w:r w:rsidR="00EA1AB5">
              <w:rPr>
                <w:bCs/>
                <w:color w:val="000000"/>
              </w:rPr>
              <w:t xml:space="preserve">[PR </w:t>
            </w:r>
            <w:r w:rsidR="00EA1AB5" w:rsidRPr="00EA1AB5">
              <w:rPr>
                <w:bCs/>
                <w:color w:val="000000"/>
              </w:rPr>
              <w:t>IV.B.1.b</w:t>
            </w:r>
            <w:proofErr w:type="gramStart"/>
            <w:r w:rsidR="00EA1AB5" w:rsidRPr="00EA1AB5">
              <w:rPr>
                <w:bCs/>
                <w:color w:val="000000"/>
              </w:rPr>
              <w:t>).(</w:t>
            </w:r>
            <w:proofErr w:type="gramEnd"/>
            <w:r w:rsidR="00EA1AB5" w:rsidRPr="00EA1AB5">
              <w:rPr>
                <w:bCs/>
                <w:color w:val="000000"/>
              </w:rPr>
              <w:t>1).(k)</w:t>
            </w:r>
            <w:r w:rsidR="00EA1AB5">
              <w:rPr>
                <w:bCs/>
                <w:color w:val="000000"/>
              </w:rPr>
              <w:t>]</w:t>
            </w:r>
          </w:p>
        </w:tc>
        <w:sdt>
          <w:sdtPr>
            <w:id w:val="-970600749"/>
            <w:placeholder>
              <w:docPart w:val="029B1FD63676446F8432AB6990EC3509"/>
            </w:placeholder>
            <w:showingPlcHdr/>
          </w:sdtPr>
          <w:sdtContent>
            <w:tc>
              <w:tcPr>
                <w:tcW w:w="3227" w:type="dxa"/>
              </w:tcPr>
              <w:p w14:paraId="285A4FA2" w14:textId="705041B9" w:rsidR="004B6159" w:rsidRPr="00793E23" w:rsidRDefault="00D72090" w:rsidP="004B6159">
                <w:r w:rsidRPr="00B14B09">
                  <w:rPr>
                    <w:rStyle w:val="PlaceholderText"/>
                  </w:rPr>
                  <w:t>Click or tap here to enter text.</w:t>
                </w:r>
              </w:p>
            </w:tc>
          </w:sdtContent>
        </w:sdt>
        <w:sdt>
          <w:sdtPr>
            <w:id w:val="1246304770"/>
            <w:placeholder>
              <w:docPart w:val="E24025EB9FCD444683FDF47CE607E970"/>
            </w:placeholder>
            <w:showingPlcHdr/>
          </w:sdtPr>
          <w:sdtContent>
            <w:tc>
              <w:tcPr>
                <w:tcW w:w="3208" w:type="dxa"/>
              </w:tcPr>
              <w:p w14:paraId="2BADB007" w14:textId="75782859" w:rsidR="004B6159" w:rsidRPr="00793E23" w:rsidRDefault="00D72090" w:rsidP="004B6159">
                <w:r w:rsidRPr="00B14B09">
                  <w:rPr>
                    <w:rStyle w:val="PlaceholderText"/>
                  </w:rPr>
                  <w:t>Click or tap here to enter text.</w:t>
                </w:r>
              </w:p>
            </w:tc>
          </w:sdtContent>
        </w:sdt>
      </w:tr>
      <w:tr w:rsidR="004B6159" w:rsidRPr="00793E23" w14:paraId="3719E3FA" w14:textId="77777777" w:rsidTr="11DEE671">
        <w:tc>
          <w:tcPr>
            <w:tcW w:w="3233" w:type="dxa"/>
          </w:tcPr>
          <w:p w14:paraId="01D8554E" w14:textId="217477B7" w:rsidR="004B6159" w:rsidRDefault="352138A7" w:rsidP="11DEE671">
            <w:pPr>
              <w:rPr>
                <w:color w:val="000000"/>
              </w:rPr>
            </w:pPr>
            <w:r>
              <w:t>Leadership skills to enhance team function, the learning environment, and/or the health care delivery system/environment with the ultimate intent of improving care of patients</w:t>
            </w:r>
            <w:r w:rsidR="30B1C6AD">
              <w:t xml:space="preserve"> </w:t>
            </w:r>
            <w:r>
              <w:t>[PR IV.B.</w:t>
            </w:r>
            <w:r w:rsidR="00EA1AB5">
              <w:t>1.b</w:t>
            </w:r>
            <w:proofErr w:type="gramStart"/>
            <w:r w:rsidR="00EA1AB5">
              <w:t>).(</w:t>
            </w:r>
            <w:proofErr w:type="gramEnd"/>
            <w:r w:rsidR="00EA1AB5">
              <w:t>1).(l</w:t>
            </w:r>
            <w:r>
              <w:t>)]</w:t>
            </w:r>
          </w:p>
        </w:tc>
        <w:sdt>
          <w:sdtPr>
            <w:id w:val="-705793144"/>
            <w:placeholder>
              <w:docPart w:val="4F0132AF85E646B188130C8212791EB8"/>
            </w:placeholder>
            <w:showingPlcHdr/>
          </w:sdtPr>
          <w:sdtContent>
            <w:tc>
              <w:tcPr>
                <w:tcW w:w="3227" w:type="dxa"/>
              </w:tcPr>
              <w:p w14:paraId="634D3274" w14:textId="1384FC38" w:rsidR="004B6159" w:rsidRPr="00793E23" w:rsidRDefault="00D72090" w:rsidP="004B6159">
                <w:r w:rsidRPr="00B14B09">
                  <w:rPr>
                    <w:rStyle w:val="PlaceholderText"/>
                  </w:rPr>
                  <w:t>Click or tap here to enter text.</w:t>
                </w:r>
              </w:p>
            </w:tc>
          </w:sdtContent>
        </w:sdt>
        <w:sdt>
          <w:sdtPr>
            <w:id w:val="1538399553"/>
            <w:placeholder>
              <w:docPart w:val="0FEAB0C4E76C47EA9296640FB4CFE3ED"/>
            </w:placeholder>
            <w:showingPlcHdr/>
          </w:sdtPr>
          <w:sdtContent>
            <w:tc>
              <w:tcPr>
                <w:tcW w:w="3208" w:type="dxa"/>
              </w:tcPr>
              <w:p w14:paraId="239570EC" w14:textId="24D94FA1" w:rsidR="004B6159" w:rsidRPr="00793E23" w:rsidRDefault="00D72090" w:rsidP="004B6159">
                <w:r w:rsidRPr="00B14B09">
                  <w:rPr>
                    <w:rStyle w:val="PlaceholderText"/>
                  </w:rPr>
                  <w:t>Click or tap here to enter text.</w:t>
                </w:r>
              </w:p>
            </w:tc>
          </w:sdtContent>
        </w:sdt>
      </w:tr>
    </w:tbl>
    <w:p w14:paraId="65D9A5FC" w14:textId="77777777" w:rsidR="00F805DB" w:rsidRDefault="00F805DB" w:rsidP="00AD31AA">
      <w:pPr>
        <w:widowControl w:val="0"/>
        <w:rPr>
          <w:b/>
          <w:bCs/>
          <w:smallCaps/>
        </w:rPr>
      </w:pPr>
    </w:p>
    <w:p w14:paraId="569F754E" w14:textId="482C288B" w:rsidR="008D2E02" w:rsidRPr="008D2E02" w:rsidRDefault="008D2E02" w:rsidP="42617963">
      <w:pPr>
        <w:numPr>
          <w:ilvl w:val="0"/>
          <w:numId w:val="38"/>
        </w:numPr>
        <w:rPr>
          <w:color w:val="000000"/>
        </w:rPr>
      </w:pPr>
      <w:r w:rsidRPr="42617963">
        <w:rPr>
          <w:color w:val="000000" w:themeColor="text1"/>
        </w:rPr>
        <w:t>Indicate the settings and activities in which fellows will develop proficiency in the following procedural skills, including an understanding of their indications, risks, and limitations. Also</w:t>
      </w:r>
      <w:r w:rsidR="58CADB2D" w:rsidRPr="42617963">
        <w:rPr>
          <w:color w:val="000000" w:themeColor="text1"/>
        </w:rPr>
        <w:t>,</w:t>
      </w:r>
      <w:r w:rsidRPr="42617963">
        <w:rPr>
          <w:color w:val="000000" w:themeColor="text1"/>
        </w:rPr>
        <w:t xml:space="preserve"> indicate the method which will be used to</w:t>
      </w:r>
      <w:r w:rsidR="00C82F21" w:rsidRPr="42617963">
        <w:rPr>
          <w:color w:val="000000" w:themeColor="text1"/>
        </w:rPr>
        <w:t xml:space="preserve"> evaluate competence</w:t>
      </w:r>
      <w:r w:rsidRPr="42617963">
        <w:rPr>
          <w:color w:val="000000" w:themeColor="text1"/>
        </w:rPr>
        <w:t xml:space="preserve">. </w:t>
      </w:r>
    </w:p>
    <w:p w14:paraId="74FA517E" w14:textId="77777777" w:rsidR="00EA1AB5" w:rsidRPr="00EB1081" w:rsidRDefault="00EA1AB5" w:rsidP="00EA1AB5">
      <w:pPr>
        <w:pStyle w:val="ListParagraph"/>
        <w:ind w:left="360"/>
        <w:rPr>
          <w:b/>
        </w:rPr>
      </w:pPr>
    </w:p>
    <w:tbl>
      <w:tblPr>
        <w:tblW w:w="4810"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4A0" w:firstRow="1" w:lastRow="0" w:firstColumn="1" w:lastColumn="0" w:noHBand="0" w:noVBand="1"/>
      </w:tblPr>
      <w:tblGrid>
        <w:gridCol w:w="3233"/>
        <w:gridCol w:w="3227"/>
        <w:gridCol w:w="3208"/>
      </w:tblGrid>
      <w:tr w:rsidR="00EA1AB5" w:rsidRPr="00793E23" w14:paraId="43E9AC22" w14:textId="77777777" w:rsidTr="00A8665B">
        <w:trPr>
          <w:tblHeader/>
        </w:trPr>
        <w:tc>
          <w:tcPr>
            <w:tcW w:w="3233" w:type="dxa"/>
            <w:tcBorders>
              <w:top w:val="single" w:sz="12" w:space="0" w:color="auto"/>
              <w:bottom w:val="single" w:sz="6" w:space="0" w:color="auto"/>
            </w:tcBorders>
            <w:shd w:val="clear" w:color="auto" w:fill="BFBFBF"/>
            <w:vAlign w:val="bottom"/>
          </w:tcPr>
          <w:p w14:paraId="42155352" w14:textId="77777777" w:rsidR="00EA1AB5" w:rsidRPr="00793E23" w:rsidRDefault="00EA1AB5" w:rsidP="0008072A">
            <w:pPr>
              <w:rPr>
                <w:b/>
                <w:bCs/>
                <w:color w:val="000000"/>
              </w:rPr>
            </w:pPr>
            <w:r w:rsidRPr="00793E23">
              <w:rPr>
                <w:b/>
                <w:bCs/>
                <w:color w:val="000000"/>
              </w:rPr>
              <w:t>Competency Area</w:t>
            </w:r>
          </w:p>
        </w:tc>
        <w:tc>
          <w:tcPr>
            <w:tcW w:w="3227" w:type="dxa"/>
            <w:tcBorders>
              <w:top w:val="single" w:sz="12" w:space="0" w:color="auto"/>
              <w:bottom w:val="single" w:sz="6" w:space="0" w:color="auto"/>
            </w:tcBorders>
            <w:shd w:val="clear" w:color="auto" w:fill="BFBFBF"/>
            <w:vAlign w:val="bottom"/>
          </w:tcPr>
          <w:p w14:paraId="47CE6B37" w14:textId="77777777" w:rsidR="00EA1AB5" w:rsidRDefault="00EA1AB5" w:rsidP="0008072A">
            <w:pPr>
              <w:jc w:val="center"/>
              <w:rPr>
                <w:b/>
                <w:bCs/>
                <w:color w:val="000000"/>
              </w:rPr>
            </w:pPr>
            <w:r w:rsidRPr="00793E23">
              <w:rPr>
                <w:b/>
                <w:bCs/>
                <w:color w:val="000000"/>
              </w:rPr>
              <w:t>Settings/Activities</w:t>
            </w:r>
          </w:p>
          <w:p w14:paraId="472A5711" w14:textId="56D3FF4C" w:rsidR="00187B0C" w:rsidRPr="00793E23" w:rsidRDefault="00187B0C" w:rsidP="0008072A">
            <w:pPr>
              <w:jc w:val="center"/>
              <w:rPr>
                <w:b/>
                <w:bCs/>
                <w:color w:val="000000"/>
              </w:rPr>
            </w:pPr>
            <w:r>
              <w:rPr>
                <w:b/>
                <w:bCs/>
                <w:color w:val="000000"/>
              </w:rPr>
              <w:t>(d=didactic, s=simulation, c=observed clinical care, o=other, specify)</w:t>
            </w:r>
          </w:p>
        </w:tc>
        <w:tc>
          <w:tcPr>
            <w:tcW w:w="3208" w:type="dxa"/>
            <w:tcBorders>
              <w:top w:val="single" w:sz="12" w:space="0" w:color="auto"/>
              <w:bottom w:val="single" w:sz="6" w:space="0" w:color="auto"/>
            </w:tcBorders>
            <w:shd w:val="clear" w:color="auto" w:fill="BFBFBF"/>
            <w:vAlign w:val="bottom"/>
          </w:tcPr>
          <w:p w14:paraId="6156AB31" w14:textId="5817D17C" w:rsidR="00EA1AB5" w:rsidRDefault="00EA1AB5" w:rsidP="0008072A">
            <w:pPr>
              <w:jc w:val="center"/>
              <w:rPr>
                <w:b/>
                <w:bCs/>
                <w:color w:val="000000"/>
              </w:rPr>
            </w:pPr>
            <w:r w:rsidRPr="00793E23">
              <w:rPr>
                <w:b/>
                <w:bCs/>
                <w:color w:val="000000"/>
              </w:rPr>
              <w:t>Method</w:t>
            </w:r>
            <w:r w:rsidR="00187B0C">
              <w:rPr>
                <w:b/>
                <w:bCs/>
                <w:color w:val="000000"/>
              </w:rPr>
              <w:t>(s)</w:t>
            </w:r>
            <w:r w:rsidRPr="00793E23">
              <w:rPr>
                <w:b/>
                <w:bCs/>
                <w:color w:val="000000"/>
              </w:rPr>
              <w:t xml:space="preserve"> Use</w:t>
            </w:r>
            <w:r w:rsidR="00780CD8">
              <w:rPr>
                <w:b/>
                <w:bCs/>
                <w:color w:val="000000"/>
              </w:rPr>
              <w:t>d to Evaluate Fellow Competence</w:t>
            </w:r>
          </w:p>
          <w:p w14:paraId="3E5AFEB1" w14:textId="696A1BD2" w:rsidR="00187B0C" w:rsidRPr="00793E23" w:rsidRDefault="00780CD8" w:rsidP="0008072A">
            <w:pPr>
              <w:jc w:val="center"/>
              <w:rPr>
                <w:b/>
                <w:bCs/>
                <w:color w:val="000000"/>
              </w:rPr>
            </w:pPr>
            <w:r>
              <w:rPr>
                <w:b/>
                <w:bCs/>
                <w:color w:val="000000"/>
              </w:rPr>
              <w:t>(e.g., s</w:t>
            </w:r>
            <w:r w:rsidR="00187B0C">
              <w:rPr>
                <w:b/>
                <w:bCs/>
                <w:color w:val="000000"/>
              </w:rPr>
              <w:t>tructured observation checklist, procedure log, course completion)</w:t>
            </w:r>
          </w:p>
        </w:tc>
      </w:tr>
      <w:tr w:rsidR="00EA1AB5" w:rsidRPr="00793E23" w14:paraId="4C22738A" w14:textId="77777777" w:rsidTr="00AA6EB8">
        <w:tc>
          <w:tcPr>
            <w:tcW w:w="3233" w:type="dxa"/>
          </w:tcPr>
          <w:p w14:paraId="68A71C7F" w14:textId="60602B17" w:rsidR="00AA6EB8" w:rsidRDefault="00EA1AB5" w:rsidP="006C38A4">
            <w:pPr>
              <w:rPr>
                <w:bCs/>
                <w:color w:val="000000"/>
              </w:rPr>
            </w:pPr>
            <w:r>
              <w:t>Diagnostic aspiration of joints and interpretation of synovial fluid studies</w:t>
            </w:r>
          </w:p>
          <w:p w14:paraId="716086BC" w14:textId="22426846" w:rsidR="00EA1AB5" w:rsidRDefault="00EA1AB5" w:rsidP="006C38A4">
            <w:r>
              <w:rPr>
                <w:bCs/>
                <w:color w:val="000000"/>
              </w:rPr>
              <w:t xml:space="preserve">[PR </w:t>
            </w:r>
            <w:r w:rsidRPr="0012469F">
              <w:rPr>
                <w:bCs/>
                <w:color w:val="000000"/>
              </w:rPr>
              <w:t>IV.B.1.b</w:t>
            </w:r>
            <w:proofErr w:type="gramStart"/>
            <w:r w:rsidRPr="0012469F">
              <w:rPr>
                <w:bCs/>
                <w:color w:val="000000"/>
              </w:rPr>
              <w:t>).(</w:t>
            </w:r>
            <w:proofErr w:type="gramEnd"/>
            <w:r w:rsidRPr="0012469F">
              <w:rPr>
                <w:bCs/>
                <w:color w:val="000000"/>
              </w:rPr>
              <w:t>2).(a).(i)</w:t>
            </w:r>
            <w:r>
              <w:rPr>
                <w:bCs/>
                <w:color w:val="000000"/>
              </w:rPr>
              <w:t>]</w:t>
            </w:r>
          </w:p>
        </w:tc>
        <w:sdt>
          <w:sdtPr>
            <w:id w:val="1844668868"/>
            <w:placeholder>
              <w:docPart w:val="2C069B002B504F7787B514497E2F288E"/>
            </w:placeholder>
            <w:showingPlcHdr/>
          </w:sdtPr>
          <w:sdtContent>
            <w:tc>
              <w:tcPr>
                <w:tcW w:w="3227" w:type="dxa"/>
                <w:tcBorders>
                  <w:top w:val="single" w:sz="6" w:space="0" w:color="auto"/>
                </w:tcBorders>
              </w:tcPr>
              <w:p w14:paraId="1F1DDE53" w14:textId="335F2F05" w:rsidR="00EA1AB5" w:rsidRPr="00793E23" w:rsidRDefault="00D72090" w:rsidP="0008072A">
                <w:r w:rsidRPr="00B14B09">
                  <w:rPr>
                    <w:rStyle w:val="PlaceholderText"/>
                  </w:rPr>
                  <w:t>Click or tap here to enter text.</w:t>
                </w:r>
              </w:p>
            </w:tc>
          </w:sdtContent>
        </w:sdt>
        <w:sdt>
          <w:sdtPr>
            <w:id w:val="1885831845"/>
            <w:placeholder>
              <w:docPart w:val="AEAFEE4C9B3442FAB2A5BEF787D73C2E"/>
            </w:placeholder>
            <w:showingPlcHdr/>
          </w:sdtPr>
          <w:sdtContent>
            <w:tc>
              <w:tcPr>
                <w:tcW w:w="3208" w:type="dxa"/>
                <w:tcBorders>
                  <w:top w:val="single" w:sz="6" w:space="0" w:color="auto"/>
                </w:tcBorders>
              </w:tcPr>
              <w:p w14:paraId="57E6CBBA" w14:textId="76C06F28" w:rsidR="00EA1AB5" w:rsidRPr="00793E23" w:rsidRDefault="00D72090" w:rsidP="0008072A">
                <w:r w:rsidRPr="00B14B09">
                  <w:rPr>
                    <w:rStyle w:val="PlaceholderText"/>
                  </w:rPr>
                  <w:t>Click or tap here to enter text.</w:t>
                </w:r>
              </w:p>
            </w:tc>
          </w:sdtContent>
        </w:sdt>
      </w:tr>
      <w:tr w:rsidR="00EA1AB5" w:rsidRPr="00793E23" w14:paraId="11B42C84" w14:textId="77777777" w:rsidTr="0008072A">
        <w:tc>
          <w:tcPr>
            <w:tcW w:w="3233" w:type="dxa"/>
          </w:tcPr>
          <w:p w14:paraId="3F348E52" w14:textId="77777777" w:rsidR="00AA6EB8" w:rsidRDefault="00EA1AB5" w:rsidP="006C38A4">
            <w:r>
              <w:t>I</w:t>
            </w:r>
            <w:r w:rsidRPr="00EA1AB5">
              <w:t>ntra-articular administration of glucocorticoids</w:t>
            </w:r>
          </w:p>
          <w:p w14:paraId="60B74E39" w14:textId="00EA7FC6" w:rsidR="00EA1AB5" w:rsidRDefault="00EA1AB5" w:rsidP="006C38A4">
            <w:r>
              <w:rPr>
                <w:bCs/>
                <w:color w:val="000000"/>
              </w:rPr>
              <w:t xml:space="preserve">[PR </w:t>
            </w:r>
            <w:r w:rsidRPr="0012469F">
              <w:rPr>
                <w:bCs/>
                <w:color w:val="000000"/>
              </w:rPr>
              <w:t>IV.B.1.b</w:t>
            </w:r>
            <w:proofErr w:type="gramStart"/>
            <w:r w:rsidRPr="0012469F">
              <w:rPr>
                <w:bCs/>
                <w:color w:val="000000"/>
              </w:rPr>
              <w:t>).(</w:t>
            </w:r>
            <w:proofErr w:type="gramEnd"/>
            <w:r w:rsidRPr="0012469F">
              <w:rPr>
                <w:bCs/>
                <w:color w:val="000000"/>
              </w:rPr>
              <w:t>2).(a).(i</w:t>
            </w:r>
            <w:r>
              <w:rPr>
                <w:bCs/>
                <w:color w:val="000000"/>
              </w:rPr>
              <w:t>i</w:t>
            </w:r>
            <w:r w:rsidRPr="0012469F">
              <w:rPr>
                <w:bCs/>
                <w:color w:val="000000"/>
              </w:rPr>
              <w:t>)</w:t>
            </w:r>
            <w:r w:rsidRPr="00600041">
              <w:rPr>
                <w:bCs/>
                <w:color w:val="000000"/>
              </w:rPr>
              <w:t>]</w:t>
            </w:r>
          </w:p>
        </w:tc>
        <w:sdt>
          <w:sdtPr>
            <w:id w:val="137852567"/>
            <w:placeholder>
              <w:docPart w:val="F06D51C018DB447ABF5571CABF4CCC29"/>
            </w:placeholder>
            <w:showingPlcHdr/>
          </w:sdtPr>
          <w:sdtContent>
            <w:tc>
              <w:tcPr>
                <w:tcW w:w="3227" w:type="dxa"/>
              </w:tcPr>
              <w:p w14:paraId="7340B96B" w14:textId="75355F63" w:rsidR="00EA1AB5" w:rsidRPr="00793E23" w:rsidRDefault="00D72090" w:rsidP="0008072A">
                <w:r w:rsidRPr="00B14B09">
                  <w:rPr>
                    <w:rStyle w:val="PlaceholderText"/>
                  </w:rPr>
                  <w:t>Click or tap here to enter text.</w:t>
                </w:r>
              </w:p>
            </w:tc>
          </w:sdtContent>
        </w:sdt>
        <w:sdt>
          <w:sdtPr>
            <w:id w:val="1361700883"/>
            <w:placeholder>
              <w:docPart w:val="2E7684A0F9E94C7A9C9F2D304339F9F2"/>
            </w:placeholder>
            <w:showingPlcHdr/>
          </w:sdtPr>
          <w:sdtContent>
            <w:tc>
              <w:tcPr>
                <w:tcW w:w="3208" w:type="dxa"/>
              </w:tcPr>
              <w:p w14:paraId="15164079" w14:textId="4A3AE1B7" w:rsidR="00EA1AB5" w:rsidRPr="00793E23" w:rsidRDefault="00D72090" w:rsidP="0008072A">
                <w:r w:rsidRPr="00B14B09">
                  <w:rPr>
                    <w:rStyle w:val="PlaceholderText"/>
                  </w:rPr>
                  <w:t>Click or tap here to enter text.</w:t>
                </w:r>
              </w:p>
            </w:tc>
          </w:sdtContent>
        </w:sdt>
      </w:tr>
    </w:tbl>
    <w:p w14:paraId="33ED1871" w14:textId="63C45692" w:rsidR="00EA1AB5" w:rsidRDefault="00EA1AB5" w:rsidP="00AD31AA">
      <w:pPr>
        <w:widowControl w:val="0"/>
        <w:rPr>
          <w:b/>
          <w:bCs/>
          <w:smallCaps/>
        </w:rPr>
      </w:pPr>
    </w:p>
    <w:p w14:paraId="7E3A0457" w14:textId="77777777" w:rsidR="006C38A4" w:rsidRDefault="006C38A4" w:rsidP="00AD31AA">
      <w:pPr>
        <w:widowControl w:val="0"/>
        <w:rPr>
          <w:b/>
          <w:bCs/>
          <w:smallCaps/>
        </w:rPr>
      </w:pPr>
    </w:p>
    <w:p w14:paraId="2DA06876" w14:textId="77777777" w:rsidR="00EA1AB5" w:rsidRPr="00502ED7" w:rsidRDefault="00EA1AB5" w:rsidP="00EA1AB5">
      <w:pPr>
        <w:ind w:left="360" w:hanging="360"/>
        <w:rPr>
          <w:bCs/>
          <w:color w:val="000000"/>
        </w:rPr>
      </w:pPr>
      <w:r w:rsidRPr="00502ED7">
        <w:rPr>
          <w:b/>
          <w:szCs w:val="18"/>
        </w:rPr>
        <w:t>Medical Knowledge [PR IV.B.1.c)]</w:t>
      </w:r>
    </w:p>
    <w:p w14:paraId="7DD434E8" w14:textId="77777777" w:rsidR="00EA1AB5" w:rsidRPr="00502ED7" w:rsidRDefault="00EA1AB5" w:rsidP="00EA1AB5">
      <w:pPr>
        <w:rPr>
          <w:b/>
          <w:bCs/>
          <w:color w:val="000000"/>
          <w:szCs w:val="18"/>
        </w:rPr>
      </w:pPr>
    </w:p>
    <w:p w14:paraId="50FE9168" w14:textId="520BF121" w:rsidR="00EA1AB5" w:rsidRPr="00502ED7" w:rsidRDefault="00EA1AB5" w:rsidP="42617963">
      <w:pPr>
        <w:rPr>
          <w:color w:val="000000"/>
        </w:rPr>
      </w:pPr>
      <w:r w:rsidRPr="42617963">
        <w:rPr>
          <w:color w:val="000000" w:themeColor="text1"/>
        </w:rPr>
        <w:t>Indicate the activities (</w:t>
      </w:r>
      <w:r w:rsidR="0E5D8058" w:rsidRPr="42617963">
        <w:rPr>
          <w:color w:val="000000" w:themeColor="text1"/>
        </w:rPr>
        <w:t xml:space="preserve">e.g., </w:t>
      </w:r>
      <w:r w:rsidRPr="42617963">
        <w:rPr>
          <w:color w:val="000000" w:themeColor="text1"/>
        </w:rPr>
        <w:t xml:space="preserve">lectures, conferences, journal clubs, clinical teaching rounds) in which fellows will develop </w:t>
      </w:r>
      <w:r w:rsidR="00780CD8" w:rsidRPr="42617963">
        <w:rPr>
          <w:color w:val="000000" w:themeColor="text1"/>
        </w:rPr>
        <w:t>competence</w:t>
      </w:r>
      <w:r w:rsidRPr="42617963">
        <w:rPr>
          <w:color w:val="000000" w:themeColor="text1"/>
        </w:rPr>
        <w:t xml:space="preserve"> in their knowledge in each of the following areas. Also</w:t>
      </w:r>
      <w:r w:rsidR="7102300A" w:rsidRPr="42617963">
        <w:rPr>
          <w:color w:val="000000" w:themeColor="text1"/>
        </w:rPr>
        <w:t>,</w:t>
      </w:r>
      <w:r w:rsidRPr="42617963">
        <w:rPr>
          <w:color w:val="000000" w:themeColor="text1"/>
        </w:rPr>
        <w:t xml:space="preserve"> indicate the method(s) which will be </w:t>
      </w:r>
      <w:r w:rsidR="00780CD8">
        <w:t>used to evaluate fellow competence</w:t>
      </w:r>
      <w:r>
        <w:t xml:space="preserve"> in each area. [PR IV.B.1.c.(1)</w:t>
      </w:r>
      <w:r w:rsidR="002A7B24">
        <w:t>-</w:t>
      </w:r>
      <w:r>
        <w:t>IV.B.1.c</w:t>
      </w:r>
      <w:proofErr w:type="gramStart"/>
      <w:r>
        <w:t>).(</w:t>
      </w:r>
      <w:proofErr w:type="gramEnd"/>
      <w:r>
        <w:t>3)]</w:t>
      </w:r>
    </w:p>
    <w:p w14:paraId="511D16A0" w14:textId="77777777" w:rsidR="00EA1AB5" w:rsidRPr="00502ED7" w:rsidRDefault="00EA1AB5" w:rsidP="00EA1AB5">
      <w:pPr>
        <w:rPr>
          <w:b/>
          <w:bCs/>
          <w:color w:val="000000"/>
        </w:rPr>
      </w:pPr>
    </w:p>
    <w:tbl>
      <w:tblPr>
        <w:tblW w:w="5000" w:type="pct"/>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4A0" w:firstRow="1" w:lastRow="0" w:firstColumn="1" w:lastColumn="0" w:noHBand="0" w:noVBand="1"/>
      </w:tblPr>
      <w:tblGrid>
        <w:gridCol w:w="3627"/>
        <w:gridCol w:w="3222"/>
        <w:gridCol w:w="3201"/>
      </w:tblGrid>
      <w:tr w:rsidR="00EA1AB5" w:rsidRPr="00502ED7" w14:paraId="48B957FD" w14:textId="77777777" w:rsidTr="11DEE671">
        <w:trPr>
          <w:tblHeader/>
        </w:trPr>
        <w:tc>
          <w:tcPr>
            <w:tcW w:w="3641" w:type="dxa"/>
            <w:tcBorders>
              <w:top w:val="single" w:sz="12" w:space="0" w:color="auto"/>
              <w:bottom w:val="single" w:sz="6" w:space="0" w:color="auto"/>
            </w:tcBorders>
            <w:shd w:val="clear" w:color="auto" w:fill="BFBFBF" w:themeFill="background1" w:themeFillShade="BF"/>
            <w:vAlign w:val="bottom"/>
          </w:tcPr>
          <w:p w14:paraId="63F9DBC7" w14:textId="77777777" w:rsidR="00EA1AB5" w:rsidRPr="00502ED7" w:rsidRDefault="00EA1AB5" w:rsidP="0008072A">
            <w:pPr>
              <w:rPr>
                <w:b/>
                <w:bCs/>
                <w:color w:val="000000"/>
              </w:rPr>
            </w:pPr>
            <w:r w:rsidRPr="00502ED7">
              <w:rPr>
                <w:b/>
                <w:bCs/>
                <w:color w:val="000000"/>
              </w:rPr>
              <w:t>Competency Area</w:t>
            </w:r>
          </w:p>
        </w:tc>
        <w:tc>
          <w:tcPr>
            <w:tcW w:w="3231" w:type="dxa"/>
            <w:tcBorders>
              <w:top w:val="single" w:sz="12" w:space="0" w:color="auto"/>
              <w:bottom w:val="single" w:sz="6" w:space="0" w:color="auto"/>
            </w:tcBorders>
            <w:shd w:val="clear" w:color="auto" w:fill="BFBFBF" w:themeFill="background1" w:themeFillShade="BF"/>
            <w:vAlign w:val="bottom"/>
          </w:tcPr>
          <w:p w14:paraId="03715177" w14:textId="5E8352F7" w:rsidR="00187B0C" w:rsidRPr="00502ED7" w:rsidRDefault="00EA1AB5" w:rsidP="008D2E02">
            <w:pPr>
              <w:jc w:val="center"/>
              <w:rPr>
                <w:b/>
                <w:bCs/>
                <w:color w:val="000000"/>
              </w:rPr>
            </w:pPr>
            <w:r w:rsidRPr="00502ED7">
              <w:rPr>
                <w:b/>
                <w:bCs/>
                <w:color w:val="000000"/>
              </w:rPr>
              <w:t>Settings/Activities</w:t>
            </w:r>
          </w:p>
        </w:tc>
        <w:tc>
          <w:tcPr>
            <w:tcW w:w="3214" w:type="dxa"/>
            <w:tcBorders>
              <w:top w:val="single" w:sz="12" w:space="0" w:color="auto"/>
              <w:bottom w:val="single" w:sz="6" w:space="0" w:color="auto"/>
            </w:tcBorders>
            <w:shd w:val="clear" w:color="auto" w:fill="BFBFBF" w:themeFill="background1" w:themeFillShade="BF"/>
            <w:vAlign w:val="bottom"/>
          </w:tcPr>
          <w:p w14:paraId="2D4EF27C" w14:textId="47617442" w:rsidR="00187B0C" w:rsidRPr="00502ED7" w:rsidRDefault="00EA1AB5" w:rsidP="008D2E02">
            <w:pPr>
              <w:jc w:val="center"/>
              <w:rPr>
                <w:b/>
                <w:bCs/>
                <w:color w:val="000000"/>
              </w:rPr>
            </w:pPr>
            <w:r w:rsidRPr="00502ED7">
              <w:rPr>
                <w:b/>
                <w:bCs/>
                <w:color w:val="000000"/>
              </w:rPr>
              <w:t>Method</w:t>
            </w:r>
            <w:r w:rsidR="00187B0C">
              <w:rPr>
                <w:b/>
                <w:bCs/>
                <w:color w:val="000000"/>
              </w:rPr>
              <w:t>(s)</w:t>
            </w:r>
            <w:r w:rsidRPr="00502ED7">
              <w:rPr>
                <w:b/>
                <w:bCs/>
                <w:color w:val="000000"/>
              </w:rPr>
              <w:t xml:space="preserve"> Us</w:t>
            </w:r>
            <w:r w:rsidR="00780CD8">
              <w:rPr>
                <w:b/>
                <w:bCs/>
                <w:color w:val="000000"/>
              </w:rPr>
              <w:t>ed to Evaluate Fellow Competence</w:t>
            </w:r>
          </w:p>
        </w:tc>
      </w:tr>
      <w:tr w:rsidR="00EA1AB5" w:rsidRPr="00487CC0" w14:paraId="76B8D047" w14:textId="77777777" w:rsidTr="11DEE671">
        <w:tc>
          <w:tcPr>
            <w:tcW w:w="3641" w:type="dxa"/>
            <w:tcBorders>
              <w:top w:val="single" w:sz="6" w:space="0" w:color="auto"/>
            </w:tcBorders>
          </w:tcPr>
          <w:p w14:paraId="5B0AF76A" w14:textId="68DAF084" w:rsidR="00EA1AB5" w:rsidRPr="000F2DC9" w:rsidRDefault="00EA1AB5" w:rsidP="002A7B24">
            <w:pPr>
              <w:spacing w:after="10"/>
              <w:rPr>
                <w:bCs/>
                <w:lang w:val="fr-FR"/>
              </w:rPr>
            </w:pPr>
            <w:r w:rsidRPr="000F2DC9">
              <w:rPr>
                <w:bCs/>
                <w:lang w:val="fr-FR"/>
              </w:rPr>
              <w:t>Biostatistics [PR IV.B.1.c</w:t>
            </w:r>
            <w:proofErr w:type="gramStart"/>
            <w:r w:rsidRPr="000F2DC9">
              <w:rPr>
                <w:bCs/>
                <w:lang w:val="fr-FR"/>
              </w:rPr>
              <w:t>).(</w:t>
            </w:r>
            <w:proofErr w:type="gramEnd"/>
            <w:r w:rsidRPr="000F2DC9">
              <w:rPr>
                <w:bCs/>
                <w:lang w:val="fr-FR"/>
              </w:rPr>
              <w:t>1)]</w:t>
            </w:r>
          </w:p>
        </w:tc>
        <w:sdt>
          <w:sdtPr>
            <w:id w:val="867113377"/>
            <w:placeholder>
              <w:docPart w:val="C3E85C01AF8F4C77ACA041B6F89A7938"/>
            </w:placeholder>
            <w:showingPlcHdr/>
          </w:sdtPr>
          <w:sdtContent>
            <w:tc>
              <w:tcPr>
                <w:tcW w:w="3231" w:type="dxa"/>
                <w:tcBorders>
                  <w:top w:val="single" w:sz="6" w:space="0" w:color="auto"/>
                </w:tcBorders>
              </w:tcPr>
              <w:p w14:paraId="4EC28D9A" w14:textId="32C6375F" w:rsidR="00EA1AB5" w:rsidRPr="00487CC0" w:rsidRDefault="00D72090" w:rsidP="0008072A">
                <w:r w:rsidRPr="00B14B09">
                  <w:rPr>
                    <w:rStyle w:val="PlaceholderText"/>
                  </w:rPr>
                  <w:t>Click or tap here to enter text.</w:t>
                </w:r>
              </w:p>
            </w:tc>
          </w:sdtContent>
        </w:sdt>
        <w:sdt>
          <w:sdtPr>
            <w:id w:val="-380642967"/>
            <w:placeholder>
              <w:docPart w:val="676C4AA7E7BA461F8E646D7E461F9EB9"/>
            </w:placeholder>
            <w:showingPlcHdr/>
          </w:sdtPr>
          <w:sdtContent>
            <w:tc>
              <w:tcPr>
                <w:tcW w:w="3214" w:type="dxa"/>
                <w:tcBorders>
                  <w:top w:val="single" w:sz="6" w:space="0" w:color="auto"/>
                </w:tcBorders>
              </w:tcPr>
              <w:p w14:paraId="18BF1C99" w14:textId="09447C34" w:rsidR="00EA1AB5" w:rsidRPr="00487CC0" w:rsidRDefault="00D72090" w:rsidP="0008072A">
                <w:r w:rsidRPr="00B14B09">
                  <w:rPr>
                    <w:rStyle w:val="PlaceholderText"/>
                  </w:rPr>
                  <w:t>Click or tap here to enter text.</w:t>
                </w:r>
              </w:p>
            </w:tc>
          </w:sdtContent>
        </w:sdt>
      </w:tr>
      <w:tr w:rsidR="00EA1AB5" w:rsidRPr="00487CC0" w14:paraId="58B45D12" w14:textId="77777777" w:rsidTr="11DEE671">
        <w:tc>
          <w:tcPr>
            <w:tcW w:w="3641" w:type="dxa"/>
            <w:tcBorders>
              <w:top w:val="single" w:sz="6" w:space="0" w:color="auto"/>
            </w:tcBorders>
          </w:tcPr>
          <w:p w14:paraId="2B1B2490" w14:textId="77777777" w:rsidR="00EA1AB5" w:rsidRPr="00DA6AF5" w:rsidRDefault="00EA1AB5" w:rsidP="0008072A">
            <w:pPr>
              <w:spacing w:after="10"/>
              <w:rPr>
                <w:bCs/>
              </w:rPr>
            </w:pPr>
            <w:r w:rsidRPr="00DA6AF5">
              <w:rPr>
                <w:bCs/>
              </w:rPr>
              <w:t>Clinical research methodology</w:t>
            </w:r>
          </w:p>
          <w:p w14:paraId="4B566A06" w14:textId="77777777" w:rsidR="00EA1AB5" w:rsidRPr="00DA6AF5" w:rsidRDefault="00EA1AB5" w:rsidP="0008072A">
            <w:pPr>
              <w:autoSpaceDE w:val="0"/>
              <w:autoSpaceDN w:val="0"/>
              <w:adjustRightInd w:val="0"/>
              <w:rPr>
                <w:bCs/>
              </w:rPr>
            </w:pPr>
            <w:r w:rsidRPr="00DA6AF5">
              <w:rPr>
                <w:bCs/>
              </w:rPr>
              <w:t>[PR IV.B.1.c</w:t>
            </w:r>
            <w:proofErr w:type="gramStart"/>
            <w:r w:rsidRPr="00DA6AF5">
              <w:rPr>
                <w:bCs/>
              </w:rPr>
              <w:t>).(</w:t>
            </w:r>
            <w:proofErr w:type="gramEnd"/>
            <w:r w:rsidRPr="00DA6AF5">
              <w:rPr>
                <w:bCs/>
              </w:rPr>
              <w:t>1)]</w:t>
            </w:r>
          </w:p>
        </w:tc>
        <w:sdt>
          <w:sdtPr>
            <w:id w:val="1250387365"/>
            <w:placeholder>
              <w:docPart w:val="D3C9B9556DC740818EA015C397D9E0DB"/>
            </w:placeholder>
            <w:showingPlcHdr/>
          </w:sdtPr>
          <w:sdtContent>
            <w:tc>
              <w:tcPr>
                <w:tcW w:w="3231" w:type="dxa"/>
                <w:tcBorders>
                  <w:top w:val="single" w:sz="6" w:space="0" w:color="auto"/>
                </w:tcBorders>
              </w:tcPr>
              <w:p w14:paraId="4D2E4D7B" w14:textId="0C026C5F" w:rsidR="00EA1AB5" w:rsidRPr="00487CC0" w:rsidRDefault="00D72090" w:rsidP="0008072A">
                <w:r w:rsidRPr="00B14B09">
                  <w:rPr>
                    <w:rStyle w:val="PlaceholderText"/>
                  </w:rPr>
                  <w:t>Click or tap here to enter text.</w:t>
                </w:r>
              </w:p>
            </w:tc>
          </w:sdtContent>
        </w:sdt>
        <w:sdt>
          <w:sdtPr>
            <w:id w:val="-1737613819"/>
            <w:placeholder>
              <w:docPart w:val="D7C95AFB107A4A059021ACE001684F71"/>
            </w:placeholder>
            <w:showingPlcHdr/>
          </w:sdtPr>
          <w:sdtContent>
            <w:tc>
              <w:tcPr>
                <w:tcW w:w="3214" w:type="dxa"/>
                <w:tcBorders>
                  <w:top w:val="single" w:sz="6" w:space="0" w:color="auto"/>
                </w:tcBorders>
              </w:tcPr>
              <w:p w14:paraId="045F57B5" w14:textId="2E71967A" w:rsidR="00EA1AB5" w:rsidRPr="00487CC0" w:rsidRDefault="00D72090" w:rsidP="0008072A">
                <w:r w:rsidRPr="00B14B09">
                  <w:rPr>
                    <w:rStyle w:val="PlaceholderText"/>
                  </w:rPr>
                  <w:t>Click or tap here to enter text.</w:t>
                </w:r>
              </w:p>
            </w:tc>
          </w:sdtContent>
        </w:sdt>
      </w:tr>
      <w:tr w:rsidR="00EA1AB5" w:rsidRPr="00487CC0" w14:paraId="20FC5BEC" w14:textId="77777777" w:rsidTr="11DEE671">
        <w:tc>
          <w:tcPr>
            <w:tcW w:w="3641" w:type="dxa"/>
            <w:tcBorders>
              <w:top w:val="single" w:sz="6" w:space="0" w:color="auto"/>
            </w:tcBorders>
          </w:tcPr>
          <w:p w14:paraId="70E8EF3C" w14:textId="0A1B1A6A" w:rsidR="00EA1AB5" w:rsidRPr="00DA6AF5" w:rsidRDefault="00EA1AB5" w:rsidP="002A7B24">
            <w:pPr>
              <w:spacing w:after="10"/>
              <w:rPr>
                <w:bCs/>
              </w:rPr>
            </w:pPr>
            <w:r w:rsidRPr="00DA6AF5">
              <w:rPr>
                <w:bCs/>
              </w:rPr>
              <w:t>Laboratory research methodology (if appropriate)</w:t>
            </w:r>
            <w:r w:rsidR="002A7B24" w:rsidRPr="00DA6AF5">
              <w:rPr>
                <w:bCs/>
              </w:rPr>
              <w:t xml:space="preserve"> </w:t>
            </w:r>
            <w:r w:rsidRPr="00DA6AF5">
              <w:rPr>
                <w:bCs/>
              </w:rPr>
              <w:t>[PR IV.B.1.c</w:t>
            </w:r>
            <w:proofErr w:type="gramStart"/>
            <w:r w:rsidRPr="00DA6AF5">
              <w:rPr>
                <w:bCs/>
              </w:rPr>
              <w:t>).(</w:t>
            </w:r>
            <w:proofErr w:type="gramEnd"/>
            <w:r w:rsidRPr="00DA6AF5">
              <w:rPr>
                <w:bCs/>
              </w:rPr>
              <w:t>1)]</w:t>
            </w:r>
          </w:p>
        </w:tc>
        <w:sdt>
          <w:sdtPr>
            <w:id w:val="-1587138308"/>
            <w:placeholder>
              <w:docPart w:val="547FD9F133714E68AC85E23CDF0C60F8"/>
            </w:placeholder>
            <w:showingPlcHdr/>
          </w:sdtPr>
          <w:sdtContent>
            <w:tc>
              <w:tcPr>
                <w:tcW w:w="3231" w:type="dxa"/>
                <w:tcBorders>
                  <w:top w:val="single" w:sz="6" w:space="0" w:color="auto"/>
                </w:tcBorders>
              </w:tcPr>
              <w:p w14:paraId="332EBC52" w14:textId="559D35A2" w:rsidR="00EA1AB5" w:rsidRPr="00487CC0" w:rsidRDefault="00D72090" w:rsidP="0008072A">
                <w:r w:rsidRPr="00B14B09">
                  <w:rPr>
                    <w:rStyle w:val="PlaceholderText"/>
                  </w:rPr>
                  <w:t>Click or tap here to enter text.</w:t>
                </w:r>
              </w:p>
            </w:tc>
          </w:sdtContent>
        </w:sdt>
        <w:sdt>
          <w:sdtPr>
            <w:id w:val="-30109467"/>
            <w:placeholder>
              <w:docPart w:val="318B69DAAE1147EC89810A55B6FB47F1"/>
            </w:placeholder>
            <w:showingPlcHdr/>
          </w:sdtPr>
          <w:sdtContent>
            <w:tc>
              <w:tcPr>
                <w:tcW w:w="3214" w:type="dxa"/>
                <w:tcBorders>
                  <w:top w:val="single" w:sz="6" w:space="0" w:color="auto"/>
                </w:tcBorders>
              </w:tcPr>
              <w:p w14:paraId="22FB6271" w14:textId="4B27AE06" w:rsidR="00EA1AB5" w:rsidRPr="00487CC0" w:rsidRDefault="00D72090" w:rsidP="0008072A">
                <w:r w:rsidRPr="00B14B09">
                  <w:rPr>
                    <w:rStyle w:val="PlaceholderText"/>
                  </w:rPr>
                  <w:t>Click or tap here to enter text.</w:t>
                </w:r>
              </w:p>
            </w:tc>
          </w:sdtContent>
        </w:sdt>
      </w:tr>
      <w:tr w:rsidR="00EA1AB5" w:rsidRPr="00487CC0" w14:paraId="0D74A3CA" w14:textId="77777777" w:rsidTr="11DEE671">
        <w:tc>
          <w:tcPr>
            <w:tcW w:w="3641" w:type="dxa"/>
            <w:tcBorders>
              <w:top w:val="single" w:sz="6" w:space="0" w:color="auto"/>
            </w:tcBorders>
          </w:tcPr>
          <w:p w14:paraId="3D880E0F" w14:textId="08131DB3" w:rsidR="00EA1AB5" w:rsidRPr="00DA6AF5" w:rsidRDefault="00EA1AB5" w:rsidP="002A7B24">
            <w:pPr>
              <w:spacing w:after="10"/>
              <w:rPr>
                <w:bCs/>
              </w:rPr>
            </w:pPr>
            <w:r w:rsidRPr="00DA6AF5">
              <w:rPr>
                <w:bCs/>
              </w:rPr>
              <w:t>Study design</w:t>
            </w:r>
            <w:r w:rsidR="002A7B24" w:rsidRPr="00DA6AF5">
              <w:rPr>
                <w:bCs/>
              </w:rPr>
              <w:t xml:space="preserve"> </w:t>
            </w:r>
            <w:r w:rsidRPr="00DA6AF5">
              <w:rPr>
                <w:bCs/>
              </w:rPr>
              <w:t>[PR IV.B.1.c</w:t>
            </w:r>
            <w:proofErr w:type="gramStart"/>
            <w:r w:rsidRPr="00DA6AF5">
              <w:rPr>
                <w:bCs/>
              </w:rPr>
              <w:t>).(</w:t>
            </w:r>
            <w:proofErr w:type="gramEnd"/>
            <w:r w:rsidRPr="00DA6AF5">
              <w:rPr>
                <w:bCs/>
              </w:rPr>
              <w:t>1)]</w:t>
            </w:r>
          </w:p>
        </w:tc>
        <w:sdt>
          <w:sdtPr>
            <w:id w:val="-1816787134"/>
            <w:placeholder>
              <w:docPart w:val="B736123BCBEE483491CD95F1584D2040"/>
            </w:placeholder>
            <w:showingPlcHdr/>
          </w:sdtPr>
          <w:sdtContent>
            <w:tc>
              <w:tcPr>
                <w:tcW w:w="3231" w:type="dxa"/>
                <w:tcBorders>
                  <w:top w:val="single" w:sz="6" w:space="0" w:color="auto"/>
                </w:tcBorders>
              </w:tcPr>
              <w:p w14:paraId="27902733" w14:textId="5B6AD156" w:rsidR="00EA1AB5" w:rsidRPr="00487CC0" w:rsidRDefault="00D72090" w:rsidP="0008072A">
                <w:r w:rsidRPr="00B14B09">
                  <w:rPr>
                    <w:rStyle w:val="PlaceholderText"/>
                  </w:rPr>
                  <w:t>Click or tap here to enter text.</w:t>
                </w:r>
              </w:p>
            </w:tc>
          </w:sdtContent>
        </w:sdt>
        <w:sdt>
          <w:sdtPr>
            <w:id w:val="1561673168"/>
            <w:placeholder>
              <w:docPart w:val="E42E28D2A2E340F8BA8F130E38ACB2AE"/>
            </w:placeholder>
            <w:showingPlcHdr/>
          </w:sdtPr>
          <w:sdtContent>
            <w:tc>
              <w:tcPr>
                <w:tcW w:w="3214" w:type="dxa"/>
                <w:tcBorders>
                  <w:top w:val="single" w:sz="6" w:space="0" w:color="auto"/>
                </w:tcBorders>
              </w:tcPr>
              <w:p w14:paraId="603C8985" w14:textId="605C6B69" w:rsidR="00EA1AB5" w:rsidRPr="00487CC0" w:rsidRDefault="00D72090" w:rsidP="0008072A">
                <w:r w:rsidRPr="00B14B09">
                  <w:rPr>
                    <w:rStyle w:val="PlaceholderText"/>
                  </w:rPr>
                  <w:t>Click or tap here to enter text.</w:t>
                </w:r>
              </w:p>
            </w:tc>
          </w:sdtContent>
        </w:sdt>
      </w:tr>
      <w:tr w:rsidR="00EA1AB5" w:rsidRPr="00487CC0" w14:paraId="6BBEF0C7" w14:textId="77777777" w:rsidTr="11DEE671">
        <w:tc>
          <w:tcPr>
            <w:tcW w:w="3641" w:type="dxa"/>
            <w:tcBorders>
              <w:top w:val="single" w:sz="6" w:space="0" w:color="auto"/>
            </w:tcBorders>
          </w:tcPr>
          <w:p w14:paraId="2276D443" w14:textId="24205035" w:rsidR="00EA1AB5" w:rsidRPr="00DA6AF5" w:rsidRDefault="00EA1AB5" w:rsidP="004C4473">
            <w:pPr>
              <w:spacing w:after="10"/>
              <w:rPr>
                <w:bCs/>
              </w:rPr>
            </w:pPr>
            <w:r w:rsidRPr="00DA6AF5">
              <w:t>Preparation of applications for funding and/or approval of clinical research protocols</w:t>
            </w:r>
            <w:r w:rsidR="004C4473">
              <w:t xml:space="preserve"> </w:t>
            </w:r>
            <w:r w:rsidRPr="00DA6AF5">
              <w:rPr>
                <w:bCs/>
              </w:rPr>
              <w:t>[PR IV.B.1.c</w:t>
            </w:r>
            <w:proofErr w:type="gramStart"/>
            <w:r w:rsidRPr="00DA6AF5">
              <w:rPr>
                <w:bCs/>
              </w:rPr>
              <w:t>).(</w:t>
            </w:r>
            <w:proofErr w:type="gramEnd"/>
            <w:r w:rsidRPr="00DA6AF5">
              <w:rPr>
                <w:bCs/>
              </w:rPr>
              <w:t>1)]</w:t>
            </w:r>
          </w:p>
        </w:tc>
        <w:sdt>
          <w:sdtPr>
            <w:id w:val="-312032810"/>
            <w:placeholder>
              <w:docPart w:val="B09102587D00473CB2E4D946435FC84D"/>
            </w:placeholder>
            <w:showingPlcHdr/>
          </w:sdtPr>
          <w:sdtContent>
            <w:tc>
              <w:tcPr>
                <w:tcW w:w="3231" w:type="dxa"/>
                <w:tcBorders>
                  <w:top w:val="single" w:sz="6" w:space="0" w:color="auto"/>
                </w:tcBorders>
              </w:tcPr>
              <w:p w14:paraId="43B9DA9E" w14:textId="31765CDD" w:rsidR="00EA1AB5" w:rsidRPr="00487CC0" w:rsidRDefault="00D72090" w:rsidP="0008072A">
                <w:r w:rsidRPr="00B14B09">
                  <w:rPr>
                    <w:rStyle w:val="PlaceholderText"/>
                  </w:rPr>
                  <w:t>Click or tap here to enter text.</w:t>
                </w:r>
              </w:p>
            </w:tc>
          </w:sdtContent>
        </w:sdt>
        <w:sdt>
          <w:sdtPr>
            <w:id w:val="-1387558829"/>
            <w:placeholder>
              <w:docPart w:val="572F0D19ED414317849ACD3F78C7D0C5"/>
            </w:placeholder>
            <w:showingPlcHdr/>
          </w:sdtPr>
          <w:sdtContent>
            <w:tc>
              <w:tcPr>
                <w:tcW w:w="3214" w:type="dxa"/>
                <w:tcBorders>
                  <w:top w:val="single" w:sz="6" w:space="0" w:color="auto"/>
                </w:tcBorders>
              </w:tcPr>
              <w:p w14:paraId="4C04B5CA" w14:textId="2880F78C" w:rsidR="00EA1AB5" w:rsidRPr="00487CC0" w:rsidRDefault="00D72090" w:rsidP="0008072A">
                <w:r w:rsidRPr="00B14B09">
                  <w:rPr>
                    <w:rStyle w:val="PlaceholderText"/>
                  </w:rPr>
                  <w:t>Click or tap here to enter text.</w:t>
                </w:r>
              </w:p>
            </w:tc>
          </w:sdtContent>
        </w:sdt>
      </w:tr>
      <w:tr w:rsidR="00EA1AB5" w:rsidRPr="00487CC0" w14:paraId="2D13380B" w14:textId="77777777" w:rsidTr="11DEE671">
        <w:tc>
          <w:tcPr>
            <w:tcW w:w="3641" w:type="dxa"/>
            <w:tcBorders>
              <w:top w:val="single" w:sz="6" w:space="0" w:color="auto"/>
            </w:tcBorders>
          </w:tcPr>
          <w:p w14:paraId="1727FFCD" w14:textId="77777777" w:rsidR="00EA1AB5" w:rsidRPr="00DA6AF5" w:rsidRDefault="00EA1AB5" w:rsidP="0008072A">
            <w:pPr>
              <w:spacing w:after="10"/>
              <w:rPr>
                <w:bCs/>
              </w:rPr>
            </w:pPr>
            <w:r w:rsidRPr="00DA6AF5">
              <w:t>Critical literature review</w:t>
            </w:r>
          </w:p>
          <w:p w14:paraId="748D1889" w14:textId="77777777" w:rsidR="00EA1AB5" w:rsidRPr="00DA6AF5" w:rsidRDefault="00EA1AB5" w:rsidP="0008072A">
            <w:pPr>
              <w:autoSpaceDE w:val="0"/>
              <w:autoSpaceDN w:val="0"/>
              <w:adjustRightInd w:val="0"/>
              <w:rPr>
                <w:bCs/>
              </w:rPr>
            </w:pPr>
            <w:r w:rsidRPr="00DA6AF5">
              <w:rPr>
                <w:bCs/>
              </w:rPr>
              <w:t>[PR IV.B.1.c</w:t>
            </w:r>
            <w:proofErr w:type="gramStart"/>
            <w:r w:rsidRPr="00DA6AF5">
              <w:rPr>
                <w:bCs/>
              </w:rPr>
              <w:t>).(</w:t>
            </w:r>
            <w:proofErr w:type="gramEnd"/>
            <w:r w:rsidRPr="00DA6AF5">
              <w:rPr>
                <w:bCs/>
              </w:rPr>
              <w:t>1)]</w:t>
            </w:r>
          </w:p>
        </w:tc>
        <w:sdt>
          <w:sdtPr>
            <w:id w:val="-1791123973"/>
            <w:placeholder>
              <w:docPart w:val="5A296360476E4E798E9E92719BA01FAD"/>
            </w:placeholder>
            <w:showingPlcHdr/>
          </w:sdtPr>
          <w:sdtContent>
            <w:tc>
              <w:tcPr>
                <w:tcW w:w="3231" w:type="dxa"/>
                <w:tcBorders>
                  <w:top w:val="single" w:sz="6" w:space="0" w:color="auto"/>
                </w:tcBorders>
              </w:tcPr>
              <w:p w14:paraId="63F34165" w14:textId="3055FB57" w:rsidR="00EA1AB5" w:rsidRPr="00487CC0" w:rsidRDefault="00D72090" w:rsidP="0008072A">
                <w:r w:rsidRPr="00B14B09">
                  <w:rPr>
                    <w:rStyle w:val="PlaceholderText"/>
                  </w:rPr>
                  <w:t>Click or tap here to enter text.</w:t>
                </w:r>
              </w:p>
            </w:tc>
          </w:sdtContent>
        </w:sdt>
        <w:sdt>
          <w:sdtPr>
            <w:id w:val="-536889484"/>
            <w:placeholder>
              <w:docPart w:val="5C4A75B7A20E4B0C956F847B2551E502"/>
            </w:placeholder>
            <w:showingPlcHdr/>
          </w:sdtPr>
          <w:sdtContent>
            <w:tc>
              <w:tcPr>
                <w:tcW w:w="3214" w:type="dxa"/>
                <w:tcBorders>
                  <w:top w:val="single" w:sz="6" w:space="0" w:color="auto"/>
                </w:tcBorders>
              </w:tcPr>
              <w:p w14:paraId="0620A2D3" w14:textId="0BDB38CC" w:rsidR="00EA1AB5" w:rsidRPr="00487CC0" w:rsidRDefault="00D72090" w:rsidP="0008072A">
                <w:r w:rsidRPr="00B14B09">
                  <w:rPr>
                    <w:rStyle w:val="PlaceholderText"/>
                  </w:rPr>
                  <w:t>Click or tap here to enter text.</w:t>
                </w:r>
              </w:p>
            </w:tc>
          </w:sdtContent>
        </w:sdt>
      </w:tr>
      <w:tr w:rsidR="00EA1AB5" w:rsidRPr="00487CC0" w14:paraId="6E426062" w14:textId="77777777" w:rsidTr="11DEE671">
        <w:tc>
          <w:tcPr>
            <w:tcW w:w="3641" w:type="dxa"/>
            <w:tcBorders>
              <w:top w:val="single" w:sz="6" w:space="0" w:color="auto"/>
            </w:tcBorders>
          </w:tcPr>
          <w:p w14:paraId="5559CB19" w14:textId="77777777" w:rsidR="00EA1AB5" w:rsidRPr="00DA6AF5" w:rsidRDefault="00EA1AB5" w:rsidP="0008072A">
            <w:pPr>
              <w:autoSpaceDE w:val="0"/>
              <w:autoSpaceDN w:val="0"/>
              <w:adjustRightInd w:val="0"/>
              <w:rPr>
                <w:bCs/>
              </w:rPr>
            </w:pPr>
            <w:r w:rsidRPr="00DA6AF5">
              <w:rPr>
                <w:bCs/>
              </w:rPr>
              <w:t>Principles of evidence-based medicine [PR IV.B.1.c</w:t>
            </w:r>
            <w:proofErr w:type="gramStart"/>
            <w:r w:rsidRPr="00DA6AF5">
              <w:rPr>
                <w:bCs/>
              </w:rPr>
              <w:t>).(</w:t>
            </w:r>
            <w:proofErr w:type="gramEnd"/>
            <w:r w:rsidRPr="00DA6AF5">
              <w:rPr>
                <w:bCs/>
              </w:rPr>
              <w:t>1)]</w:t>
            </w:r>
          </w:p>
        </w:tc>
        <w:sdt>
          <w:sdtPr>
            <w:id w:val="-193458135"/>
            <w:placeholder>
              <w:docPart w:val="7291A8DC292A43D78A9640B55DD06E32"/>
            </w:placeholder>
            <w:showingPlcHdr/>
          </w:sdtPr>
          <w:sdtContent>
            <w:tc>
              <w:tcPr>
                <w:tcW w:w="3231" w:type="dxa"/>
                <w:tcBorders>
                  <w:top w:val="single" w:sz="6" w:space="0" w:color="auto"/>
                </w:tcBorders>
              </w:tcPr>
              <w:p w14:paraId="70D15466" w14:textId="1AF928E2" w:rsidR="00EA1AB5" w:rsidRPr="00487CC0" w:rsidRDefault="00D72090" w:rsidP="0008072A">
                <w:r w:rsidRPr="00B14B09">
                  <w:rPr>
                    <w:rStyle w:val="PlaceholderText"/>
                  </w:rPr>
                  <w:t>Click or tap here to enter text.</w:t>
                </w:r>
              </w:p>
            </w:tc>
          </w:sdtContent>
        </w:sdt>
        <w:sdt>
          <w:sdtPr>
            <w:id w:val="1658192516"/>
            <w:placeholder>
              <w:docPart w:val="5FD1473A68DF40C39FA196A63CB27FA1"/>
            </w:placeholder>
            <w:showingPlcHdr/>
          </w:sdtPr>
          <w:sdtContent>
            <w:tc>
              <w:tcPr>
                <w:tcW w:w="3214" w:type="dxa"/>
                <w:tcBorders>
                  <w:top w:val="single" w:sz="6" w:space="0" w:color="auto"/>
                </w:tcBorders>
              </w:tcPr>
              <w:p w14:paraId="299FB07C" w14:textId="3C6CC634" w:rsidR="00EA1AB5" w:rsidRPr="00487CC0" w:rsidRDefault="00D72090" w:rsidP="0008072A">
                <w:r w:rsidRPr="00B14B09">
                  <w:rPr>
                    <w:rStyle w:val="PlaceholderText"/>
                  </w:rPr>
                  <w:t>Click or tap here to enter text.</w:t>
                </w:r>
              </w:p>
            </w:tc>
          </w:sdtContent>
        </w:sdt>
      </w:tr>
      <w:tr w:rsidR="00EA1AB5" w:rsidRPr="00487CC0" w14:paraId="7E5C5BC3" w14:textId="77777777" w:rsidTr="11DEE671">
        <w:tc>
          <w:tcPr>
            <w:tcW w:w="3641" w:type="dxa"/>
            <w:tcBorders>
              <w:top w:val="single" w:sz="6" w:space="0" w:color="auto"/>
            </w:tcBorders>
          </w:tcPr>
          <w:p w14:paraId="3FDBEA11" w14:textId="5FA8DD2E" w:rsidR="00EA1AB5" w:rsidRPr="00487CC0" w:rsidRDefault="00EA1AB5" w:rsidP="002A7B24">
            <w:pPr>
              <w:spacing w:after="10"/>
            </w:pPr>
            <w:r w:rsidRPr="00487CC0">
              <w:t>Ethical principles involving clinical research</w:t>
            </w:r>
            <w:r w:rsidR="002A7B24">
              <w:t xml:space="preserve"> </w:t>
            </w:r>
            <w:r w:rsidRPr="00487CC0">
              <w:rPr>
                <w:bCs/>
              </w:rPr>
              <w:t>[PR IV.B.1.c</w:t>
            </w:r>
            <w:proofErr w:type="gramStart"/>
            <w:r w:rsidRPr="00487CC0">
              <w:rPr>
                <w:bCs/>
              </w:rPr>
              <w:t>).(</w:t>
            </w:r>
            <w:proofErr w:type="gramEnd"/>
            <w:r w:rsidRPr="00487CC0">
              <w:rPr>
                <w:bCs/>
              </w:rPr>
              <w:t>1)]</w:t>
            </w:r>
          </w:p>
        </w:tc>
        <w:sdt>
          <w:sdtPr>
            <w:id w:val="2114165381"/>
            <w:placeholder>
              <w:docPart w:val="7696E47678AB4818BF7A578F41A01D05"/>
            </w:placeholder>
            <w:showingPlcHdr/>
          </w:sdtPr>
          <w:sdtContent>
            <w:tc>
              <w:tcPr>
                <w:tcW w:w="3231" w:type="dxa"/>
                <w:tcBorders>
                  <w:top w:val="single" w:sz="6" w:space="0" w:color="auto"/>
                </w:tcBorders>
              </w:tcPr>
              <w:p w14:paraId="72AF71D4" w14:textId="2806B854" w:rsidR="00EA1AB5" w:rsidRPr="00487CC0" w:rsidRDefault="00D72090" w:rsidP="0008072A">
                <w:r w:rsidRPr="00B14B09">
                  <w:rPr>
                    <w:rStyle w:val="PlaceholderText"/>
                  </w:rPr>
                  <w:t>Click or tap here to enter text.</w:t>
                </w:r>
              </w:p>
            </w:tc>
          </w:sdtContent>
        </w:sdt>
        <w:sdt>
          <w:sdtPr>
            <w:id w:val="-1538277397"/>
            <w:placeholder>
              <w:docPart w:val="9ADEEDE641C546FC92F2C602358D587C"/>
            </w:placeholder>
            <w:showingPlcHdr/>
          </w:sdtPr>
          <w:sdtContent>
            <w:tc>
              <w:tcPr>
                <w:tcW w:w="3214" w:type="dxa"/>
                <w:tcBorders>
                  <w:top w:val="single" w:sz="6" w:space="0" w:color="auto"/>
                </w:tcBorders>
              </w:tcPr>
              <w:p w14:paraId="4FAEC22F" w14:textId="271B591A" w:rsidR="00EA1AB5" w:rsidRPr="00487CC0" w:rsidRDefault="00D72090" w:rsidP="0008072A">
                <w:r w:rsidRPr="00B14B09">
                  <w:rPr>
                    <w:rStyle w:val="PlaceholderText"/>
                  </w:rPr>
                  <w:t>Click or tap here to enter text.</w:t>
                </w:r>
              </w:p>
            </w:tc>
          </w:sdtContent>
        </w:sdt>
      </w:tr>
      <w:tr w:rsidR="00EA1AB5" w:rsidRPr="00487CC0" w14:paraId="3AD8B191" w14:textId="77777777" w:rsidTr="11DEE671">
        <w:tc>
          <w:tcPr>
            <w:tcW w:w="3641" w:type="dxa"/>
            <w:tcBorders>
              <w:top w:val="single" w:sz="6" w:space="0" w:color="auto"/>
            </w:tcBorders>
          </w:tcPr>
          <w:p w14:paraId="09767532" w14:textId="1556BEDB" w:rsidR="00EA1AB5" w:rsidRPr="00487CC0" w:rsidRDefault="00EA1AB5" w:rsidP="004C4473">
            <w:pPr>
              <w:spacing w:after="10"/>
            </w:pPr>
            <w:r>
              <w:t>Teaching methods</w:t>
            </w:r>
            <w:r w:rsidR="002A7B24">
              <w:t xml:space="preserve"> </w:t>
            </w:r>
            <w:r>
              <w:t>[PR IV.B.1.c</w:t>
            </w:r>
            <w:proofErr w:type="gramStart"/>
            <w:r>
              <w:t>).(</w:t>
            </w:r>
            <w:proofErr w:type="gramEnd"/>
            <w:r>
              <w:t>1)]</w:t>
            </w:r>
          </w:p>
        </w:tc>
        <w:sdt>
          <w:sdtPr>
            <w:id w:val="-591853389"/>
            <w:placeholder>
              <w:docPart w:val="B66CFD86D07C4A48A146718B36F23948"/>
            </w:placeholder>
            <w:showingPlcHdr/>
          </w:sdtPr>
          <w:sdtContent>
            <w:tc>
              <w:tcPr>
                <w:tcW w:w="3231" w:type="dxa"/>
                <w:tcBorders>
                  <w:top w:val="single" w:sz="6" w:space="0" w:color="auto"/>
                </w:tcBorders>
              </w:tcPr>
              <w:p w14:paraId="207ABDA8" w14:textId="4F72D6FB" w:rsidR="00EA1AB5" w:rsidRPr="00487CC0" w:rsidRDefault="00D72090" w:rsidP="0008072A">
                <w:r w:rsidRPr="00B14B09">
                  <w:rPr>
                    <w:rStyle w:val="PlaceholderText"/>
                  </w:rPr>
                  <w:t>Click or tap here to enter text.</w:t>
                </w:r>
              </w:p>
            </w:tc>
          </w:sdtContent>
        </w:sdt>
        <w:sdt>
          <w:sdtPr>
            <w:id w:val="656736598"/>
            <w:placeholder>
              <w:docPart w:val="E3CA6965FEB24040B7B754BD1FEC967B"/>
            </w:placeholder>
            <w:showingPlcHdr/>
          </w:sdtPr>
          <w:sdtContent>
            <w:tc>
              <w:tcPr>
                <w:tcW w:w="3214" w:type="dxa"/>
                <w:tcBorders>
                  <w:top w:val="single" w:sz="6" w:space="0" w:color="auto"/>
                </w:tcBorders>
              </w:tcPr>
              <w:p w14:paraId="1FCA9C3E" w14:textId="403E7E1A" w:rsidR="00EA1AB5" w:rsidRPr="00487CC0" w:rsidRDefault="00D72090" w:rsidP="0008072A">
                <w:r w:rsidRPr="00B14B09">
                  <w:rPr>
                    <w:rStyle w:val="PlaceholderText"/>
                  </w:rPr>
                  <w:t>Click or tap here to enter text.</w:t>
                </w:r>
              </w:p>
            </w:tc>
          </w:sdtContent>
        </w:sdt>
      </w:tr>
      <w:tr w:rsidR="00EA1AB5" w:rsidRPr="00487CC0" w14:paraId="29C60861" w14:textId="77777777" w:rsidTr="11DEE671">
        <w:trPr>
          <w:trHeight w:val="664"/>
        </w:trPr>
        <w:tc>
          <w:tcPr>
            <w:tcW w:w="3641" w:type="dxa"/>
            <w:tcBorders>
              <w:top w:val="single" w:sz="6" w:space="0" w:color="auto"/>
            </w:tcBorders>
          </w:tcPr>
          <w:p w14:paraId="7FDFEA0C" w14:textId="581237CD" w:rsidR="00AA6EB8" w:rsidRDefault="00EA1AB5" w:rsidP="00AA6EB8">
            <w:pPr>
              <w:spacing w:after="10"/>
            </w:pPr>
            <w:r>
              <w:t>K</w:t>
            </w:r>
            <w:r w:rsidRPr="00EA1AB5">
              <w:t xml:space="preserve">nowledge of the multidisciplinary nature of pediatric </w:t>
            </w:r>
            <w:r w:rsidR="00AA6EB8">
              <w:t>rheumatology</w:t>
            </w:r>
          </w:p>
          <w:p w14:paraId="42260F4E" w14:textId="68B2AB0F" w:rsidR="00EA1AB5" w:rsidRPr="00487CC0" w:rsidRDefault="00EA1AB5" w:rsidP="00AA6EB8">
            <w:pPr>
              <w:spacing w:after="10"/>
            </w:pPr>
            <w:r>
              <w:t xml:space="preserve">[PR </w:t>
            </w:r>
            <w:r w:rsidRPr="00EA1AB5">
              <w:t>IV.B.1.c</w:t>
            </w:r>
            <w:proofErr w:type="gramStart"/>
            <w:r w:rsidRPr="00EA1AB5">
              <w:t>).(</w:t>
            </w:r>
            <w:proofErr w:type="gramEnd"/>
            <w:r w:rsidRPr="00EA1AB5">
              <w:t>2)</w:t>
            </w:r>
            <w:r>
              <w:t>]</w:t>
            </w:r>
          </w:p>
        </w:tc>
        <w:sdt>
          <w:sdtPr>
            <w:id w:val="1102388476"/>
            <w:placeholder>
              <w:docPart w:val="BF7B98F57AA64C0D8ACE50547708A28C"/>
            </w:placeholder>
            <w:showingPlcHdr/>
          </w:sdtPr>
          <w:sdtContent>
            <w:tc>
              <w:tcPr>
                <w:tcW w:w="3231" w:type="dxa"/>
                <w:tcBorders>
                  <w:top w:val="single" w:sz="6" w:space="0" w:color="auto"/>
                </w:tcBorders>
              </w:tcPr>
              <w:p w14:paraId="4925FFCC" w14:textId="1B15A943" w:rsidR="00EA1AB5" w:rsidRPr="00487CC0" w:rsidRDefault="00D72090" w:rsidP="0008072A">
                <w:r w:rsidRPr="00B14B09">
                  <w:rPr>
                    <w:rStyle w:val="PlaceholderText"/>
                  </w:rPr>
                  <w:t>Click or tap here to enter text.</w:t>
                </w:r>
              </w:p>
            </w:tc>
          </w:sdtContent>
        </w:sdt>
        <w:sdt>
          <w:sdtPr>
            <w:id w:val="-674042915"/>
            <w:placeholder>
              <w:docPart w:val="67DC962BED7149FFAAB13F621364674B"/>
            </w:placeholder>
            <w:showingPlcHdr/>
          </w:sdtPr>
          <w:sdtContent>
            <w:tc>
              <w:tcPr>
                <w:tcW w:w="3214" w:type="dxa"/>
                <w:tcBorders>
                  <w:top w:val="single" w:sz="6" w:space="0" w:color="auto"/>
                </w:tcBorders>
              </w:tcPr>
              <w:p w14:paraId="51D3147E" w14:textId="3006B6D0" w:rsidR="00EA1AB5" w:rsidRPr="00487CC0" w:rsidRDefault="00D72090" w:rsidP="0008072A">
                <w:r w:rsidRPr="00B14B09">
                  <w:rPr>
                    <w:rStyle w:val="PlaceholderText"/>
                  </w:rPr>
                  <w:t>Click or tap here to enter text.</w:t>
                </w:r>
              </w:p>
            </w:tc>
          </w:sdtContent>
        </w:sdt>
      </w:tr>
      <w:tr w:rsidR="00EA1AB5" w:rsidRPr="00487CC0" w14:paraId="0A3B93CC" w14:textId="77777777" w:rsidTr="11DEE671">
        <w:trPr>
          <w:trHeight w:val="844"/>
        </w:trPr>
        <w:tc>
          <w:tcPr>
            <w:tcW w:w="3641" w:type="dxa"/>
            <w:tcBorders>
              <w:top w:val="single" w:sz="6" w:space="0" w:color="auto"/>
            </w:tcBorders>
          </w:tcPr>
          <w:p w14:paraId="70CBF39B" w14:textId="52395CA6" w:rsidR="006B0605" w:rsidRDefault="00EA1AB5" w:rsidP="006B0605">
            <w:pPr>
              <w:spacing w:after="10"/>
            </w:pPr>
            <w:r>
              <w:t>K</w:t>
            </w:r>
            <w:r w:rsidRPr="00EA1AB5">
              <w:t>nowledge of normal growth and development, with emphasis on the musculoskeletal</w:t>
            </w:r>
            <w:r>
              <w:t xml:space="preserve"> </w:t>
            </w:r>
            <w:r w:rsidRPr="00EA1AB5">
              <w:t>system, as well as the correlation of pathophysiology with clinical diseases</w:t>
            </w:r>
            <w:r w:rsidR="002A7B24">
              <w:t xml:space="preserve"> </w:t>
            </w:r>
          </w:p>
          <w:p w14:paraId="28B931C9" w14:textId="3C8FB97E" w:rsidR="00EA1AB5" w:rsidRDefault="00EA1AB5" w:rsidP="006B0605">
            <w:pPr>
              <w:spacing w:after="10"/>
            </w:pPr>
            <w:r>
              <w:t xml:space="preserve">[PR </w:t>
            </w:r>
            <w:r w:rsidRPr="00EA1AB5">
              <w:t>IV.B.1.c</w:t>
            </w:r>
            <w:proofErr w:type="gramStart"/>
            <w:r w:rsidRPr="00EA1AB5">
              <w:t>).(</w:t>
            </w:r>
            <w:proofErr w:type="gramEnd"/>
            <w:r w:rsidRPr="00EA1AB5">
              <w:t>3)</w:t>
            </w:r>
            <w:r>
              <w:t>]</w:t>
            </w:r>
          </w:p>
        </w:tc>
        <w:sdt>
          <w:sdtPr>
            <w:id w:val="-951010722"/>
            <w:placeholder>
              <w:docPart w:val="416DDBF29E624FB99F7BC9C7EB3C339C"/>
            </w:placeholder>
            <w:showingPlcHdr/>
          </w:sdtPr>
          <w:sdtContent>
            <w:tc>
              <w:tcPr>
                <w:tcW w:w="3231" w:type="dxa"/>
                <w:tcBorders>
                  <w:top w:val="single" w:sz="6" w:space="0" w:color="auto"/>
                </w:tcBorders>
              </w:tcPr>
              <w:p w14:paraId="63B7BF90" w14:textId="28091B92" w:rsidR="00EA1AB5" w:rsidRPr="00487CC0" w:rsidRDefault="00D72090" w:rsidP="0008072A">
                <w:r w:rsidRPr="00B14B09">
                  <w:rPr>
                    <w:rStyle w:val="PlaceholderText"/>
                  </w:rPr>
                  <w:t>Click or tap here to enter text.</w:t>
                </w:r>
              </w:p>
            </w:tc>
          </w:sdtContent>
        </w:sdt>
        <w:sdt>
          <w:sdtPr>
            <w:id w:val="-784350837"/>
            <w:placeholder>
              <w:docPart w:val="03AAA8294EDD4909BB8B133A6222D8AD"/>
            </w:placeholder>
            <w:showingPlcHdr/>
          </w:sdtPr>
          <w:sdtContent>
            <w:tc>
              <w:tcPr>
                <w:tcW w:w="3214" w:type="dxa"/>
                <w:tcBorders>
                  <w:top w:val="single" w:sz="6" w:space="0" w:color="auto"/>
                </w:tcBorders>
              </w:tcPr>
              <w:p w14:paraId="1B3CE576" w14:textId="605BC4A4" w:rsidR="00EA1AB5" w:rsidRPr="00487CC0" w:rsidRDefault="00D72090" w:rsidP="0008072A">
                <w:r w:rsidRPr="00B14B09">
                  <w:rPr>
                    <w:rStyle w:val="PlaceholderText"/>
                  </w:rPr>
                  <w:t>Click or tap here to enter text.</w:t>
                </w:r>
              </w:p>
            </w:tc>
          </w:sdtContent>
        </w:sdt>
      </w:tr>
    </w:tbl>
    <w:p w14:paraId="4D5FE318" w14:textId="1E838C63" w:rsidR="00EA1AB5" w:rsidRDefault="00EA1AB5" w:rsidP="00AD31AA">
      <w:pPr>
        <w:widowControl w:val="0"/>
        <w:rPr>
          <w:b/>
          <w:bCs/>
          <w:smallCaps/>
        </w:rPr>
      </w:pPr>
    </w:p>
    <w:p w14:paraId="37AD7421" w14:textId="77777777" w:rsidR="00AA6EB8" w:rsidRDefault="00AA6EB8" w:rsidP="00AD31AA">
      <w:pPr>
        <w:widowControl w:val="0"/>
        <w:rPr>
          <w:b/>
          <w:bCs/>
          <w:smallCaps/>
        </w:rPr>
      </w:pPr>
    </w:p>
    <w:p w14:paraId="3D91ECD1" w14:textId="77777777" w:rsidR="00EA1AB5" w:rsidRPr="00253F9D" w:rsidRDefault="00EA1AB5" w:rsidP="00EA1AB5">
      <w:pPr>
        <w:ind w:left="360" w:hanging="360"/>
        <w:rPr>
          <w:b/>
          <w:bCs/>
          <w:color w:val="000000"/>
        </w:rPr>
      </w:pPr>
      <w:r w:rsidRPr="00253F9D">
        <w:rPr>
          <w:b/>
          <w:bCs/>
          <w:color w:val="000000"/>
        </w:rPr>
        <w:t>Curriculum Organization and Fellow Experiences [PR IV.C]</w:t>
      </w:r>
    </w:p>
    <w:p w14:paraId="2236E140" w14:textId="77777777" w:rsidR="00EA1AB5" w:rsidRDefault="00EA1AB5" w:rsidP="00EA1AB5">
      <w:pPr>
        <w:ind w:left="360" w:hanging="360"/>
        <w:rPr>
          <w:b/>
          <w:bCs/>
          <w:smallCaps/>
          <w:color w:val="000000"/>
        </w:rPr>
      </w:pPr>
    </w:p>
    <w:p w14:paraId="2D758ABF" w14:textId="3C596C25" w:rsidR="005725AD" w:rsidRPr="00777853" w:rsidRDefault="005725AD" w:rsidP="005725AD">
      <w:pPr>
        <w:widowControl w:val="0"/>
        <w:numPr>
          <w:ilvl w:val="0"/>
          <w:numId w:val="43"/>
        </w:numPr>
        <w:tabs>
          <w:tab w:val="left" w:pos="360"/>
        </w:tabs>
        <w:ind w:right="619"/>
        <w:contextualSpacing/>
      </w:pPr>
      <w:r>
        <w:t>What responsibilities will the fellows have for inpatients and how and by whom will they be supervised when assigned to inpatient services? [PR IV.B.1.b</w:t>
      </w:r>
      <w:proofErr w:type="gramStart"/>
      <w:r>
        <w:t>).(</w:t>
      </w:r>
      <w:proofErr w:type="gramEnd"/>
      <w:r>
        <w:t xml:space="preserve">1)-IV.B.1.b).(1).(l);IV.C.1.a)] </w:t>
      </w:r>
    </w:p>
    <w:p w14:paraId="11588DE4" w14:textId="77777777" w:rsidR="005725AD" w:rsidRPr="00777853" w:rsidRDefault="005725AD" w:rsidP="005725AD">
      <w:pPr>
        <w:widowControl w:val="0"/>
      </w:pPr>
    </w:p>
    <w:p w14:paraId="6FAC87D0" w14:textId="58961FF9" w:rsidR="7670C982" w:rsidRPr="001E066F" w:rsidRDefault="7670C982" w:rsidP="42617963">
      <w:pPr>
        <w:ind w:left="360"/>
        <w:rPr>
          <w:rFonts w:eastAsia="Arial"/>
        </w:rPr>
      </w:pPr>
      <w:r w:rsidRPr="001E066F">
        <w:rPr>
          <w:rFonts w:eastAsia="Arial"/>
          <w:b/>
          <w:bCs/>
          <w:i/>
          <w:iCs/>
        </w:rPr>
        <w:t>Limit response to 500 words.</w:t>
      </w:r>
    </w:p>
    <w:tbl>
      <w:tblPr>
        <w:tblW w:w="4824"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716"/>
      </w:tblGrid>
      <w:tr w:rsidR="005725AD" w:rsidRPr="00777853" w14:paraId="24509EE0" w14:textId="77777777" w:rsidTr="001E2F69">
        <w:sdt>
          <w:sdtPr>
            <w:id w:val="1020135477"/>
            <w:placeholder>
              <w:docPart w:val="BEAC219B4DF64670B2DE1400A7BE6CBF"/>
            </w:placeholder>
            <w:showingPlcHdr/>
          </w:sdtPr>
          <w:sdtContent>
            <w:tc>
              <w:tcPr>
                <w:tcW w:w="9715" w:type="dxa"/>
              </w:tcPr>
              <w:p w14:paraId="0D4828C4" w14:textId="67BAD4DA" w:rsidR="005725AD" w:rsidRPr="00777853" w:rsidRDefault="0014489F" w:rsidP="001E2F69">
                <w:pPr>
                  <w:widowControl w:val="0"/>
                </w:pPr>
                <w:r w:rsidRPr="00777853">
                  <w:rPr>
                    <w:rStyle w:val="PlaceholderText"/>
                  </w:rPr>
                  <w:t>Click here to enter text.</w:t>
                </w:r>
              </w:p>
            </w:tc>
          </w:sdtContent>
        </w:sdt>
      </w:tr>
    </w:tbl>
    <w:p w14:paraId="43EBCFA4" w14:textId="77777777" w:rsidR="005725AD" w:rsidRPr="00777853" w:rsidRDefault="005725AD" w:rsidP="005725AD">
      <w:pPr>
        <w:widowControl w:val="0"/>
        <w:ind w:left="360" w:hanging="360"/>
      </w:pPr>
    </w:p>
    <w:p w14:paraId="48899F5E" w14:textId="0D5F0F7A" w:rsidR="005725AD" w:rsidRPr="00777853" w:rsidRDefault="005725AD" w:rsidP="005725AD">
      <w:pPr>
        <w:pStyle w:val="ListParagraph"/>
        <w:widowControl w:val="0"/>
        <w:numPr>
          <w:ilvl w:val="0"/>
          <w:numId w:val="43"/>
        </w:numPr>
        <w:ind w:right="619"/>
      </w:pPr>
      <w:r>
        <w:t>Describe the responsibilities that fellows will have for outpatients and how and by whom fellows will be supervised. [PR IV.B.1.b</w:t>
      </w:r>
      <w:proofErr w:type="gramStart"/>
      <w:r>
        <w:t>).(</w:t>
      </w:r>
      <w:proofErr w:type="gramEnd"/>
      <w:r>
        <w:t xml:space="preserve">1)-IV.B.1.b).(1).(l); IV.C.1.a); IV.C.4.] </w:t>
      </w:r>
    </w:p>
    <w:p w14:paraId="548EA7F8" w14:textId="0C5C57E8" w:rsidR="005725AD" w:rsidRPr="001E066F" w:rsidRDefault="005725AD" w:rsidP="42617963">
      <w:pPr>
        <w:widowControl w:val="0"/>
        <w:ind w:left="360"/>
        <w:rPr>
          <w:rFonts w:eastAsia="Arial"/>
          <w:b/>
          <w:bCs/>
          <w:i/>
          <w:iCs/>
        </w:rPr>
      </w:pPr>
    </w:p>
    <w:p w14:paraId="62B3BC5A" w14:textId="0F89273B" w:rsidR="005725AD" w:rsidRPr="001E066F" w:rsidRDefault="6DCD0101" w:rsidP="42617963">
      <w:pPr>
        <w:widowControl w:val="0"/>
        <w:ind w:left="360"/>
        <w:rPr>
          <w:rFonts w:eastAsia="Arial"/>
        </w:rPr>
      </w:pPr>
      <w:r w:rsidRPr="001E066F">
        <w:rPr>
          <w:rFonts w:eastAsia="Arial"/>
          <w:b/>
          <w:bCs/>
          <w:i/>
          <w:iCs/>
        </w:rPr>
        <w:t>Limit response to 500 words.</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5725AD" w:rsidRPr="00777853" w14:paraId="543592DA" w14:textId="77777777" w:rsidTr="001E2F69">
        <w:sdt>
          <w:sdtPr>
            <w:id w:val="206851394"/>
            <w:placeholder>
              <w:docPart w:val="D1257ACB8C2F487CA778C842A8086A3B"/>
            </w:placeholder>
            <w:showingPlcHdr/>
          </w:sdtPr>
          <w:sdtContent>
            <w:tc>
              <w:tcPr>
                <w:tcW w:w="10195" w:type="dxa"/>
              </w:tcPr>
              <w:p w14:paraId="244DB56B" w14:textId="7D0B90F3" w:rsidR="005725AD" w:rsidRPr="00777853" w:rsidRDefault="0014489F" w:rsidP="001E2F69">
                <w:pPr>
                  <w:widowControl w:val="0"/>
                </w:pPr>
                <w:r w:rsidRPr="00777853">
                  <w:rPr>
                    <w:rStyle w:val="PlaceholderText"/>
                  </w:rPr>
                  <w:t>Click here to enter text.</w:t>
                </w:r>
              </w:p>
            </w:tc>
          </w:sdtContent>
        </w:sdt>
      </w:tr>
    </w:tbl>
    <w:p w14:paraId="3DEB97D4" w14:textId="73565FA4" w:rsidR="00422D8A" w:rsidRDefault="00422D8A" w:rsidP="00F51F0B">
      <w:pPr>
        <w:tabs>
          <w:tab w:val="left" w:pos="360"/>
        </w:tabs>
        <w:contextualSpacing/>
      </w:pPr>
    </w:p>
    <w:p w14:paraId="2E6C0721" w14:textId="054B73D7" w:rsidR="00EA1AB5" w:rsidRPr="00771038" w:rsidRDefault="00EA1AB5" w:rsidP="00F51F0B">
      <w:pPr>
        <w:pStyle w:val="ListParagraph"/>
        <w:numPr>
          <w:ilvl w:val="0"/>
          <w:numId w:val="43"/>
        </w:numPr>
        <w:tabs>
          <w:tab w:val="left" w:pos="360"/>
        </w:tabs>
      </w:pPr>
      <w:r w:rsidRPr="00771038">
        <w:t>Briefly explain how rotations are structured to minimize the frequency of rotational transitions, and provide quality educational experiences, especially as it relates to continuity of patient care, ongoing supervision, longitudinal relationships with faculty members, and meaningful assessment and feedback. [PR IV.C.1.a)]</w:t>
      </w:r>
    </w:p>
    <w:p w14:paraId="015A3D48" w14:textId="77777777" w:rsidR="00EA1AB5" w:rsidRPr="00771038" w:rsidRDefault="00EA1AB5" w:rsidP="00EA1AB5">
      <w:pPr>
        <w:rPr>
          <w:color w:val="000000"/>
          <w:szCs w:val="18"/>
        </w:rPr>
      </w:pPr>
    </w:p>
    <w:tbl>
      <w:tblPr>
        <w:tblW w:w="4800" w:type="pct"/>
        <w:tblInd w:w="403" w:type="dxa"/>
        <w:tblLayout w:type="fixed"/>
        <w:tblCellMar>
          <w:top w:w="14" w:type="dxa"/>
          <w:left w:w="43" w:type="dxa"/>
          <w:bottom w:w="14" w:type="dxa"/>
          <w:right w:w="43" w:type="dxa"/>
        </w:tblCellMar>
        <w:tblLook w:val="04A0" w:firstRow="1" w:lastRow="0" w:firstColumn="1" w:lastColumn="0" w:noHBand="0" w:noVBand="1"/>
      </w:tblPr>
      <w:tblGrid>
        <w:gridCol w:w="9658"/>
      </w:tblGrid>
      <w:tr w:rsidR="00EA1AB5" w:rsidRPr="00771038" w14:paraId="203E309D" w14:textId="77777777" w:rsidTr="0008072A">
        <w:sdt>
          <w:sdtPr>
            <w:rPr>
              <w:color w:val="808080" w:themeColor="background1" w:themeShade="80"/>
              <w:szCs w:val="18"/>
            </w:rPr>
            <w:id w:val="-406380295"/>
            <w:placeholder>
              <w:docPart w:val="31BB762E32A7427FA7B013108FCD1CF1"/>
            </w:placeholder>
            <w:text/>
          </w:sdtPr>
          <w:sdtContent>
            <w:tc>
              <w:tcPr>
                <w:tcW w:w="9794" w:type="dxa"/>
                <w:tcBorders>
                  <w:top w:val="single" w:sz="8" w:space="0" w:color="000000"/>
                  <w:left w:val="single" w:sz="8" w:space="0" w:color="000000"/>
                  <w:bottom w:val="single" w:sz="8" w:space="0" w:color="000000"/>
                  <w:right w:val="single" w:sz="8" w:space="0" w:color="000000"/>
                </w:tcBorders>
              </w:tcPr>
              <w:p w14:paraId="7DEDA0C9" w14:textId="22F4F381" w:rsidR="00EA1AB5" w:rsidRPr="00771038" w:rsidRDefault="00422D8A" w:rsidP="0008072A">
                <w:pPr>
                  <w:rPr>
                    <w:color w:val="000000"/>
                    <w:szCs w:val="18"/>
                  </w:rPr>
                </w:pPr>
                <w:r>
                  <w:rPr>
                    <w:color w:val="808080" w:themeColor="background1" w:themeShade="80"/>
                    <w:szCs w:val="18"/>
                  </w:rPr>
                  <w:t xml:space="preserve">Click here to enter text. </w:t>
                </w:r>
              </w:p>
            </w:tc>
          </w:sdtContent>
        </w:sdt>
      </w:tr>
    </w:tbl>
    <w:p w14:paraId="0CDBC424" w14:textId="77777777" w:rsidR="00EA1AB5" w:rsidRPr="00771038" w:rsidRDefault="00EA1AB5" w:rsidP="00EA1AB5">
      <w:pPr>
        <w:tabs>
          <w:tab w:val="left" w:pos="360"/>
        </w:tabs>
        <w:rPr>
          <w:b/>
          <w:bCs/>
          <w:color w:val="000000"/>
        </w:rPr>
      </w:pPr>
    </w:p>
    <w:p w14:paraId="66004908" w14:textId="77777777" w:rsidR="00EA1AB5" w:rsidRPr="00771038" w:rsidRDefault="00EA1AB5" w:rsidP="00F51F0B">
      <w:pPr>
        <w:numPr>
          <w:ilvl w:val="0"/>
          <w:numId w:val="43"/>
        </w:numPr>
        <w:tabs>
          <w:tab w:val="left" w:pos="360"/>
        </w:tabs>
        <w:contextualSpacing/>
      </w:pPr>
      <w:r w:rsidRPr="00771038">
        <w:t>Explain how fellows will function as part of an effective interprofessional team that works together longitudinally with shared goals of patient safety and quality improvement. [PR IV.C.1.b)]</w:t>
      </w:r>
    </w:p>
    <w:p w14:paraId="33FE9B56" w14:textId="77777777" w:rsidR="00EA1AB5" w:rsidRPr="00771038" w:rsidRDefault="00EA1AB5" w:rsidP="00EA1AB5">
      <w:pPr>
        <w:rPr>
          <w:color w:val="000000"/>
          <w:szCs w:val="18"/>
        </w:rPr>
      </w:pPr>
    </w:p>
    <w:tbl>
      <w:tblPr>
        <w:tblW w:w="4800" w:type="pct"/>
        <w:tblInd w:w="403" w:type="dxa"/>
        <w:tblLayout w:type="fixed"/>
        <w:tblCellMar>
          <w:top w:w="14" w:type="dxa"/>
          <w:left w:w="43" w:type="dxa"/>
          <w:bottom w:w="14" w:type="dxa"/>
          <w:right w:w="43" w:type="dxa"/>
        </w:tblCellMar>
        <w:tblLook w:val="04A0" w:firstRow="1" w:lastRow="0" w:firstColumn="1" w:lastColumn="0" w:noHBand="0" w:noVBand="1"/>
      </w:tblPr>
      <w:tblGrid>
        <w:gridCol w:w="9658"/>
      </w:tblGrid>
      <w:tr w:rsidR="00465334" w:rsidRPr="00771038" w14:paraId="33316B79" w14:textId="77777777" w:rsidTr="00C57FC1">
        <w:sdt>
          <w:sdtPr>
            <w:rPr>
              <w:color w:val="808080" w:themeColor="background1" w:themeShade="80"/>
              <w:szCs w:val="18"/>
            </w:rPr>
            <w:id w:val="-1118838201"/>
            <w:placeholder>
              <w:docPart w:val="70F386F37362446EBD2D82FAB596FB94"/>
            </w:placeholder>
            <w:text/>
          </w:sdtPr>
          <w:sdtContent>
            <w:tc>
              <w:tcPr>
                <w:tcW w:w="9658" w:type="dxa"/>
                <w:tcBorders>
                  <w:top w:val="single" w:sz="8" w:space="0" w:color="000000"/>
                  <w:left w:val="single" w:sz="8" w:space="0" w:color="000000"/>
                  <w:bottom w:val="single" w:sz="8" w:space="0" w:color="000000"/>
                  <w:right w:val="single" w:sz="8" w:space="0" w:color="000000"/>
                </w:tcBorders>
              </w:tcPr>
              <w:p w14:paraId="68E1A2DA" w14:textId="169F9B3E" w:rsidR="00465334" w:rsidRPr="00771038" w:rsidRDefault="00422D8A" w:rsidP="00C57FC1">
                <w:pPr>
                  <w:rPr>
                    <w:color w:val="000000"/>
                    <w:szCs w:val="18"/>
                  </w:rPr>
                </w:pPr>
                <w:r>
                  <w:rPr>
                    <w:color w:val="808080" w:themeColor="background1" w:themeShade="80"/>
                    <w:szCs w:val="18"/>
                  </w:rPr>
                  <w:t xml:space="preserve">Click here to enter text. </w:t>
                </w:r>
              </w:p>
            </w:tc>
          </w:sdtContent>
        </w:sdt>
      </w:tr>
    </w:tbl>
    <w:p w14:paraId="14BB868E" w14:textId="64848AED" w:rsidR="00EA1AB5" w:rsidRDefault="00EA1AB5" w:rsidP="00EA1AB5">
      <w:pPr>
        <w:tabs>
          <w:tab w:val="left" w:pos="360"/>
        </w:tabs>
        <w:contextualSpacing/>
        <w:rPr>
          <w:bCs/>
          <w:color w:val="000000"/>
          <w:szCs w:val="18"/>
        </w:rPr>
      </w:pPr>
    </w:p>
    <w:p w14:paraId="6BBF0768" w14:textId="740291A2" w:rsidR="002A7B24" w:rsidRPr="002A7B24" w:rsidRDefault="002A7B24" w:rsidP="00F51F0B">
      <w:pPr>
        <w:pStyle w:val="ListParagraph"/>
        <w:widowControl w:val="0"/>
        <w:numPr>
          <w:ilvl w:val="0"/>
          <w:numId w:val="43"/>
        </w:numPr>
        <w:rPr>
          <w:kern w:val="2"/>
        </w:rPr>
      </w:pPr>
      <w:r w:rsidRPr="002A7B24">
        <w:rPr>
          <w:kern w:val="2"/>
        </w:rPr>
        <w:t>Describe the experience the fellows will have in providing longitudinal care in an outpatient setting. Include opportunities that fellows will have to provide outpatient care for patients whom they have treated on the inpatient service.</w:t>
      </w:r>
      <w:r w:rsidRPr="002A7B24">
        <w:rPr>
          <w:bCs/>
          <w:color w:val="000000"/>
        </w:rPr>
        <w:t xml:space="preserve"> </w:t>
      </w:r>
      <w:r>
        <w:rPr>
          <w:bCs/>
          <w:color w:val="000000"/>
        </w:rPr>
        <w:t xml:space="preserve">[PR </w:t>
      </w:r>
      <w:r w:rsidRPr="00B97560">
        <w:rPr>
          <w:bCs/>
          <w:color w:val="000000"/>
        </w:rPr>
        <w:t>IV.C.4.</w:t>
      </w:r>
      <w:r>
        <w:rPr>
          <w:bCs/>
          <w:color w:val="000000"/>
        </w:rPr>
        <w:t>]</w:t>
      </w:r>
    </w:p>
    <w:p w14:paraId="1A8C06FC" w14:textId="77777777" w:rsidR="002A7B24" w:rsidRPr="002A7B24" w:rsidRDefault="002A7B24" w:rsidP="002A7B24">
      <w:pPr>
        <w:pStyle w:val="ListParagraph"/>
        <w:widowControl w:val="0"/>
        <w:ind w:left="360"/>
        <w:rPr>
          <w:kern w:val="2"/>
        </w:rPr>
      </w:pPr>
    </w:p>
    <w:tbl>
      <w:tblPr>
        <w:tblW w:w="4801" w:type="pct"/>
        <w:tblInd w:w="398" w:type="dxa"/>
        <w:tblLayout w:type="fixed"/>
        <w:tblCellMar>
          <w:top w:w="14" w:type="dxa"/>
          <w:left w:w="43" w:type="dxa"/>
          <w:bottom w:w="14" w:type="dxa"/>
          <w:right w:w="43" w:type="dxa"/>
        </w:tblCellMar>
        <w:tblLook w:val="04A0" w:firstRow="1" w:lastRow="0" w:firstColumn="1" w:lastColumn="0" w:noHBand="0" w:noVBand="1"/>
      </w:tblPr>
      <w:tblGrid>
        <w:gridCol w:w="9660"/>
      </w:tblGrid>
      <w:tr w:rsidR="00422D8A" w:rsidRPr="00771038" w14:paraId="5270AC2B" w14:textId="77777777" w:rsidTr="00422D8A">
        <w:sdt>
          <w:sdtPr>
            <w:rPr>
              <w:kern w:val="2"/>
            </w:rPr>
            <w:id w:val="36785547"/>
            <w:placeholder>
              <w:docPart w:val="2DF4A4CD4BF2491CA40963FC5B2555CC"/>
            </w:placeholder>
            <w:showingPlcHdr/>
          </w:sdtPr>
          <w:sdtContent>
            <w:tc>
              <w:tcPr>
                <w:tcW w:w="9659" w:type="dxa"/>
                <w:tcBorders>
                  <w:top w:val="single" w:sz="8" w:space="0" w:color="000000"/>
                  <w:left w:val="single" w:sz="8" w:space="0" w:color="000000"/>
                  <w:bottom w:val="single" w:sz="8" w:space="0" w:color="000000"/>
                  <w:right w:val="single" w:sz="8" w:space="0" w:color="000000"/>
                </w:tcBorders>
              </w:tcPr>
              <w:p w14:paraId="1CA07336" w14:textId="4C9DD210" w:rsidR="00422D8A" w:rsidRPr="00771038" w:rsidRDefault="00422D8A" w:rsidP="004D787E">
                <w:pPr>
                  <w:rPr>
                    <w:color w:val="000000"/>
                    <w:szCs w:val="18"/>
                  </w:rPr>
                </w:pPr>
                <w:r w:rsidRPr="00D338F8">
                  <w:rPr>
                    <w:rStyle w:val="PlaceholderText"/>
                  </w:rPr>
                  <w:t>Click here to enter text.</w:t>
                </w:r>
              </w:p>
            </w:tc>
          </w:sdtContent>
        </w:sdt>
      </w:tr>
    </w:tbl>
    <w:p w14:paraId="6AF9F762" w14:textId="736DBCA8" w:rsidR="00B97560" w:rsidRPr="00422D8A" w:rsidRDefault="00B97560" w:rsidP="00422D8A">
      <w:pPr>
        <w:tabs>
          <w:tab w:val="left" w:pos="360"/>
        </w:tabs>
        <w:ind w:left="360"/>
        <w:contextualSpacing/>
        <w:rPr>
          <w:bCs/>
          <w:color w:val="000000"/>
          <w:szCs w:val="18"/>
        </w:rPr>
      </w:pPr>
    </w:p>
    <w:p w14:paraId="7030CC90" w14:textId="282E8B09" w:rsidR="00B97560" w:rsidRDefault="00B97560" w:rsidP="00F51F0B">
      <w:pPr>
        <w:pStyle w:val="ListParagraph"/>
        <w:numPr>
          <w:ilvl w:val="0"/>
          <w:numId w:val="43"/>
        </w:numPr>
        <w:tabs>
          <w:tab w:val="left" w:pos="360"/>
        </w:tabs>
        <w:rPr>
          <w:bCs/>
          <w:color w:val="000000"/>
        </w:rPr>
      </w:pPr>
      <w:r>
        <w:rPr>
          <w:bCs/>
          <w:color w:val="000000"/>
        </w:rPr>
        <w:t>Describe how fellows will gain experience counseling patients with chronic illness and their families</w:t>
      </w:r>
      <w:r w:rsidR="006B0605">
        <w:rPr>
          <w:bCs/>
          <w:color w:val="000000"/>
        </w:rPr>
        <w:t>.</w:t>
      </w:r>
      <w:r>
        <w:rPr>
          <w:bCs/>
          <w:color w:val="000000"/>
        </w:rPr>
        <w:t xml:space="preserve"> [PR IV.C.6]</w:t>
      </w:r>
    </w:p>
    <w:p w14:paraId="73E19B4A" w14:textId="77777777" w:rsidR="00AA6EB8" w:rsidRPr="00B97560" w:rsidRDefault="00AA6EB8" w:rsidP="00AA6EB8">
      <w:pPr>
        <w:pStyle w:val="ListParagraph"/>
        <w:tabs>
          <w:tab w:val="left" w:pos="360"/>
        </w:tabs>
        <w:ind w:left="360"/>
        <w:rPr>
          <w:bCs/>
          <w:color w:val="000000"/>
        </w:rPr>
      </w:pPr>
    </w:p>
    <w:tbl>
      <w:tblPr>
        <w:tblW w:w="4800" w:type="pct"/>
        <w:tblInd w:w="403" w:type="dxa"/>
        <w:tblLayout w:type="fixed"/>
        <w:tblCellMar>
          <w:top w:w="14" w:type="dxa"/>
          <w:left w:w="43" w:type="dxa"/>
          <w:bottom w:w="14" w:type="dxa"/>
          <w:right w:w="43" w:type="dxa"/>
        </w:tblCellMar>
        <w:tblLook w:val="04A0" w:firstRow="1" w:lastRow="0" w:firstColumn="1" w:lastColumn="0" w:noHBand="0" w:noVBand="1"/>
      </w:tblPr>
      <w:tblGrid>
        <w:gridCol w:w="9658"/>
      </w:tblGrid>
      <w:tr w:rsidR="00B97560" w:rsidRPr="00C22A55" w14:paraId="77DB4BF5" w14:textId="77777777" w:rsidTr="0008072A">
        <w:sdt>
          <w:sdtPr>
            <w:rPr>
              <w:color w:val="808080" w:themeColor="background1" w:themeShade="80"/>
              <w:szCs w:val="18"/>
            </w:rPr>
            <w:id w:val="794497925"/>
            <w:placeholder>
              <w:docPart w:val="533443D0BA0F402C85BA0F64AC2A2D5E"/>
            </w:placeholder>
            <w:text/>
          </w:sdtPr>
          <w:sdtContent>
            <w:tc>
              <w:tcPr>
                <w:tcW w:w="9658" w:type="dxa"/>
                <w:tcBorders>
                  <w:top w:val="single" w:sz="8" w:space="0" w:color="000000"/>
                  <w:left w:val="single" w:sz="8" w:space="0" w:color="000000"/>
                  <w:bottom w:val="single" w:sz="8" w:space="0" w:color="000000"/>
                  <w:right w:val="single" w:sz="8" w:space="0" w:color="000000"/>
                </w:tcBorders>
              </w:tcPr>
              <w:p w14:paraId="2242CDBB" w14:textId="13183240" w:rsidR="00B97560" w:rsidRPr="00C22A55" w:rsidRDefault="00422D8A" w:rsidP="0008072A">
                <w:pPr>
                  <w:rPr>
                    <w:color w:val="000000"/>
                    <w:szCs w:val="18"/>
                  </w:rPr>
                </w:pPr>
                <w:r>
                  <w:rPr>
                    <w:color w:val="808080" w:themeColor="background1" w:themeShade="80"/>
                    <w:szCs w:val="18"/>
                  </w:rPr>
                  <w:t xml:space="preserve">Click here to enter text. </w:t>
                </w:r>
              </w:p>
            </w:tc>
          </w:sdtContent>
        </w:sdt>
      </w:tr>
    </w:tbl>
    <w:p w14:paraId="37831348" w14:textId="77777777" w:rsidR="00B97560" w:rsidRPr="00B97560" w:rsidRDefault="00B97560" w:rsidP="00B97560">
      <w:pPr>
        <w:pStyle w:val="ListParagraph"/>
        <w:rPr>
          <w:bCs/>
          <w:color w:val="000000"/>
        </w:rPr>
      </w:pPr>
    </w:p>
    <w:p w14:paraId="76986648" w14:textId="671077B7" w:rsidR="00EA1AB5" w:rsidRDefault="00EA1AB5" w:rsidP="00F51F0B">
      <w:pPr>
        <w:pStyle w:val="ListParagraph"/>
        <w:numPr>
          <w:ilvl w:val="0"/>
          <w:numId w:val="43"/>
        </w:numPr>
        <w:tabs>
          <w:tab w:val="left" w:pos="360"/>
        </w:tabs>
        <w:rPr>
          <w:bCs/>
          <w:color w:val="000000"/>
        </w:rPr>
      </w:pPr>
      <w:r w:rsidRPr="00B97560">
        <w:rPr>
          <w:bCs/>
          <w:color w:val="000000"/>
        </w:rPr>
        <w:t>Describe how fellows serve as role model</w:t>
      </w:r>
      <w:r w:rsidR="006C38A4">
        <w:rPr>
          <w:bCs/>
          <w:color w:val="000000"/>
        </w:rPr>
        <w:t>s</w:t>
      </w:r>
      <w:r w:rsidRPr="00B97560">
        <w:rPr>
          <w:bCs/>
          <w:color w:val="000000"/>
        </w:rPr>
        <w:t xml:space="preserve"> and provide supervision to residents and/or medical students</w:t>
      </w:r>
      <w:r w:rsidR="006B0605">
        <w:rPr>
          <w:bCs/>
          <w:color w:val="000000"/>
        </w:rPr>
        <w:t>.</w:t>
      </w:r>
      <w:r w:rsidRPr="00B97560">
        <w:rPr>
          <w:bCs/>
          <w:color w:val="000000"/>
        </w:rPr>
        <w:t xml:space="preserve"> [PR IV.C.7.]</w:t>
      </w:r>
    </w:p>
    <w:p w14:paraId="029CFF5B" w14:textId="77777777" w:rsidR="00AA6EB8" w:rsidRPr="00B97560" w:rsidRDefault="00AA6EB8" w:rsidP="00AA6EB8">
      <w:pPr>
        <w:pStyle w:val="ListParagraph"/>
        <w:tabs>
          <w:tab w:val="left" w:pos="360"/>
        </w:tabs>
        <w:ind w:left="360"/>
        <w:rPr>
          <w:bCs/>
          <w:color w:val="000000"/>
        </w:rPr>
      </w:pPr>
    </w:p>
    <w:tbl>
      <w:tblPr>
        <w:tblW w:w="4800" w:type="pct"/>
        <w:tblInd w:w="403" w:type="dxa"/>
        <w:tblLayout w:type="fixed"/>
        <w:tblCellMar>
          <w:top w:w="14" w:type="dxa"/>
          <w:left w:w="43" w:type="dxa"/>
          <w:bottom w:w="14" w:type="dxa"/>
          <w:right w:w="43" w:type="dxa"/>
        </w:tblCellMar>
        <w:tblLook w:val="04A0" w:firstRow="1" w:lastRow="0" w:firstColumn="1" w:lastColumn="0" w:noHBand="0" w:noVBand="1"/>
      </w:tblPr>
      <w:tblGrid>
        <w:gridCol w:w="9658"/>
      </w:tblGrid>
      <w:tr w:rsidR="00B97560" w:rsidRPr="00C22A55" w14:paraId="24B10419" w14:textId="77777777" w:rsidTr="0008072A">
        <w:sdt>
          <w:sdtPr>
            <w:rPr>
              <w:color w:val="808080" w:themeColor="background1" w:themeShade="80"/>
              <w:szCs w:val="18"/>
            </w:rPr>
            <w:id w:val="-283111836"/>
            <w:placeholder>
              <w:docPart w:val="C67CA439ADC8408EA04491F9427AF50C"/>
            </w:placeholder>
            <w:text/>
          </w:sdtPr>
          <w:sdtContent>
            <w:tc>
              <w:tcPr>
                <w:tcW w:w="9658" w:type="dxa"/>
                <w:tcBorders>
                  <w:top w:val="single" w:sz="8" w:space="0" w:color="000000"/>
                  <w:left w:val="single" w:sz="8" w:space="0" w:color="000000"/>
                  <w:bottom w:val="single" w:sz="8" w:space="0" w:color="000000"/>
                  <w:right w:val="single" w:sz="8" w:space="0" w:color="000000"/>
                </w:tcBorders>
              </w:tcPr>
              <w:p w14:paraId="24607D3B" w14:textId="2C95EA49" w:rsidR="00B97560" w:rsidRPr="00C22A55" w:rsidRDefault="00422D8A" w:rsidP="0008072A">
                <w:pPr>
                  <w:rPr>
                    <w:color w:val="000000"/>
                    <w:szCs w:val="18"/>
                  </w:rPr>
                </w:pPr>
                <w:r>
                  <w:rPr>
                    <w:color w:val="808080" w:themeColor="background1" w:themeShade="80"/>
                    <w:szCs w:val="18"/>
                  </w:rPr>
                  <w:t xml:space="preserve">Click here to enter text. </w:t>
                </w:r>
              </w:p>
            </w:tc>
          </w:sdtContent>
        </w:sdt>
      </w:tr>
    </w:tbl>
    <w:p w14:paraId="4F98D3DD" w14:textId="77777777" w:rsidR="00EA1AB5" w:rsidRPr="00C22A55" w:rsidRDefault="00EA1AB5" w:rsidP="00EA1AB5">
      <w:pPr>
        <w:rPr>
          <w:color w:val="000000"/>
          <w:szCs w:val="18"/>
        </w:rPr>
      </w:pPr>
    </w:p>
    <w:p w14:paraId="124896AB" w14:textId="32638B8B" w:rsidR="00EA1AB5" w:rsidRDefault="00EA1AB5" w:rsidP="00AD31AA">
      <w:pPr>
        <w:widowControl w:val="0"/>
        <w:rPr>
          <w:b/>
          <w:bCs/>
          <w:smallCaps/>
        </w:rPr>
      </w:pPr>
    </w:p>
    <w:p w14:paraId="1A4D416A" w14:textId="1264209F" w:rsidR="0018750B" w:rsidRPr="009173EF" w:rsidRDefault="0018750B" w:rsidP="42617963">
      <w:pPr>
        <w:rPr>
          <w:b/>
          <w:bCs/>
          <w:strike/>
          <w:color w:val="000000"/>
        </w:rPr>
      </w:pPr>
      <w:r w:rsidRPr="42617963">
        <w:rPr>
          <w:b/>
          <w:bCs/>
          <w:color w:val="000000" w:themeColor="text1"/>
        </w:rPr>
        <w:t>Conferences</w:t>
      </w:r>
    </w:p>
    <w:p w14:paraId="20D33D53" w14:textId="77777777" w:rsidR="0018750B" w:rsidRPr="009173EF" w:rsidRDefault="0018750B" w:rsidP="0018750B">
      <w:pPr>
        <w:rPr>
          <w:color w:val="000000"/>
        </w:rPr>
      </w:pPr>
    </w:p>
    <w:p w14:paraId="66E32586" w14:textId="4C2FBE61" w:rsidR="00091F10" w:rsidRDefault="0018750B" w:rsidP="0014489F">
      <w:pPr>
        <w:rPr>
          <w:color w:val="000000"/>
        </w:rPr>
      </w:pPr>
      <w:r w:rsidRPr="42617963">
        <w:rPr>
          <w:color w:val="000000" w:themeColor="text1"/>
        </w:rPr>
        <w:t xml:space="preserve">List regular subspecialty and interdepartmental conferences, rounds, etc. that are a part of the program. Identify the Site by using the corresponding number as it appears in the ADS portion of the application. Indicate the frequency (e.g., weekly, monthly) and whether conference attendance is required (R) or optional (O). List the planned role of the fellow in this activity (e.g., conducts conference, presents </w:t>
      </w:r>
      <w:r w:rsidR="742E5EAF" w:rsidRPr="42617963">
        <w:rPr>
          <w:color w:val="000000" w:themeColor="text1"/>
        </w:rPr>
        <w:t xml:space="preserve">the </w:t>
      </w:r>
      <w:proofErr w:type="gramStart"/>
      <w:r w:rsidRPr="42617963">
        <w:rPr>
          <w:color w:val="000000" w:themeColor="text1"/>
        </w:rPr>
        <w:t>case</w:t>
      </w:r>
      <w:proofErr w:type="gramEnd"/>
      <w:r w:rsidRPr="42617963">
        <w:rPr>
          <w:color w:val="000000" w:themeColor="text1"/>
        </w:rPr>
        <w:t xml:space="preserve"> and participates in discussion, case presentation only, participation limited to Q</w:t>
      </w:r>
      <w:r w:rsidR="2B16081B" w:rsidRPr="42617963">
        <w:rPr>
          <w:color w:val="000000" w:themeColor="text1"/>
        </w:rPr>
        <w:t xml:space="preserve"> and </w:t>
      </w:r>
      <w:r w:rsidRPr="42617963">
        <w:rPr>
          <w:color w:val="000000" w:themeColor="text1"/>
        </w:rPr>
        <w:t>A component). Add rows as needed.</w:t>
      </w:r>
      <w:r w:rsidR="054989D6" w:rsidRPr="42617963">
        <w:rPr>
          <w:color w:val="000000" w:themeColor="text1"/>
        </w:rPr>
        <w:t xml:space="preserve"> [PR IV.C.8.b); IV.C.8.d</w:t>
      </w:r>
      <w:proofErr w:type="gramStart"/>
      <w:r w:rsidR="054989D6" w:rsidRPr="42617963">
        <w:rPr>
          <w:color w:val="000000" w:themeColor="text1"/>
        </w:rPr>
        <w:t>).(</w:t>
      </w:r>
      <w:proofErr w:type="gramEnd"/>
      <w:r w:rsidR="054989D6" w:rsidRPr="42617963">
        <w:rPr>
          <w:color w:val="000000" w:themeColor="text1"/>
        </w:rPr>
        <w:t>2)]</w:t>
      </w:r>
    </w:p>
    <w:p w14:paraId="3F881E7E" w14:textId="77777777" w:rsidR="0014489F" w:rsidRDefault="0014489F" w:rsidP="0018750B">
      <w:pPr>
        <w:rPr>
          <w:color w:val="000000"/>
        </w:rPr>
        <w:sectPr w:rsidR="0014489F" w:rsidSect="00B44479">
          <w:type w:val="continuous"/>
          <w:pgSz w:w="12240" w:h="15840" w:code="1"/>
          <w:pgMar w:top="1080" w:right="1080" w:bottom="1080" w:left="1080" w:header="720" w:footer="360" w:gutter="0"/>
          <w:cols w:space="720"/>
        </w:sectPr>
      </w:pPr>
    </w:p>
    <w:p w14:paraId="16F95682" w14:textId="77777777" w:rsidR="0018750B" w:rsidRPr="009173EF" w:rsidRDefault="0018750B" w:rsidP="0018750B">
      <w:pPr>
        <w:rPr>
          <w:color w:val="000000"/>
        </w:rPr>
      </w:pPr>
    </w:p>
    <w:tbl>
      <w:tblPr>
        <w:tblW w:w="5000" w:type="pct"/>
        <w:tblInd w:w="-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top w:w="14" w:type="dxa"/>
          <w:left w:w="43" w:type="dxa"/>
          <w:bottom w:w="14" w:type="dxa"/>
          <w:right w:w="43" w:type="dxa"/>
        </w:tblCellMar>
        <w:tblLook w:val="04A0" w:firstRow="1" w:lastRow="0" w:firstColumn="1" w:lastColumn="0" w:noHBand="0" w:noVBand="1"/>
      </w:tblPr>
      <w:tblGrid>
        <w:gridCol w:w="3383"/>
        <w:gridCol w:w="1479"/>
        <w:gridCol w:w="1479"/>
        <w:gridCol w:w="1479"/>
        <w:gridCol w:w="2230"/>
      </w:tblGrid>
      <w:tr w:rsidR="0018750B" w:rsidRPr="009173EF" w14:paraId="113EF94B" w14:textId="77777777" w:rsidTr="00627204">
        <w:trPr>
          <w:cantSplit/>
          <w:tblHeader/>
        </w:trPr>
        <w:tc>
          <w:tcPr>
            <w:tcW w:w="3383" w:type="dxa"/>
            <w:tcBorders>
              <w:top w:val="single" w:sz="12" w:space="0" w:color="auto"/>
              <w:left w:val="single" w:sz="12" w:space="0" w:color="auto"/>
              <w:bottom w:val="single" w:sz="6" w:space="0" w:color="auto"/>
              <w:right w:val="single" w:sz="6" w:space="0" w:color="auto"/>
            </w:tcBorders>
            <w:shd w:val="clear" w:color="auto" w:fill="D9D9D9"/>
            <w:vAlign w:val="bottom"/>
            <w:hideMark/>
          </w:tcPr>
          <w:p w14:paraId="76786B80" w14:textId="77777777" w:rsidR="0018750B" w:rsidRPr="009173EF" w:rsidRDefault="0018750B" w:rsidP="0008072A">
            <w:pPr>
              <w:rPr>
                <w:b/>
                <w:bCs/>
                <w:color w:val="000000"/>
              </w:rPr>
            </w:pPr>
            <w:r w:rsidRPr="009173EF">
              <w:rPr>
                <w:b/>
                <w:bCs/>
                <w:color w:val="000000"/>
              </w:rPr>
              <w:t>Conference</w:t>
            </w:r>
          </w:p>
        </w:tc>
        <w:tc>
          <w:tcPr>
            <w:tcW w:w="1479" w:type="dxa"/>
            <w:tcBorders>
              <w:top w:val="single" w:sz="12" w:space="0" w:color="auto"/>
              <w:left w:val="single" w:sz="6" w:space="0" w:color="auto"/>
              <w:bottom w:val="single" w:sz="6" w:space="0" w:color="auto"/>
              <w:right w:val="single" w:sz="6" w:space="0" w:color="auto"/>
            </w:tcBorders>
            <w:shd w:val="clear" w:color="auto" w:fill="D9D9D9"/>
            <w:vAlign w:val="bottom"/>
            <w:hideMark/>
          </w:tcPr>
          <w:p w14:paraId="04C10923" w14:textId="77777777" w:rsidR="0018750B" w:rsidRPr="009173EF" w:rsidRDefault="0018750B" w:rsidP="0008072A">
            <w:pPr>
              <w:jc w:val="center"/>
              <w:rPr>
                <w:b/>
                <w:bCs/>
                <w:color w:val="000000"/>
              </w:rPr>
            </w:pPr>
            <w:r w:rsidRPr="009173EF">
              <w:rPr>
                <w:b/>
                <w:bCs/>
                <w:color w:val="000000"/>
              </w:rPr>
              <w:t>Site #</w:t>
            </w:r>
          </w:p>
        </w:tc>
        <w:tc>
          <w:tcPr>
            <w:tcW w:w="1479" w:type="dxa"/>
            <w:tcBorders>
              <w:top w:val="single" w:sz="12" w:space="0" w:color="auto"/>
              <w:left w:val="single" w:sz="6" w:space="0" w:color="auto"/>
              <w:bottom w:val="single" w:sz="6" w:space="0" w:color="auto"/>
              <w:right w:val="single" w:sz="6" w:space="0" w:color="auto"/>
            </w:tcBorders>
            <w:shd w:val="clear" w:color="auto" w:fill="D9D9D9"/>
            <w:vAlign w:val="bottom"/>
            <w:hideMark/>
          </w:tcPr>
          <w:p w14:paraId="7C882C19" w14:textId="77777777" w:rsidR="0018750B" w:rsidRPr="009173EF" w:rsidRDefault="0018750B" w:rsidP="0008072A">
            <w:pPr>
              <w:jc w:val="center"/>
              <w:rPr>
                <w:b/>
                <w:bCs/>
                <w:color w:val="000000"/>
              </w:rPr>
            </w:pPr>
            <w:r w:rsidRPr="009173EF">
              <w:rPr>
                <w:b/>
                <w:bCs/>
                <w:color w:val="000000"/>
              </w:rPr>
              <w:t>Frequency</w:t>
            </w:r>
          </w:p>
        </w:tc>
        <w:tc>
          <w:tcPr>
            <w:tcW w:w="1479" w:type="dxa"/>
            <w:tcBorders>
              <w:top w:val="single" w:sz="12" w:space="0" w:color="auto"/>
              <w:left w:val="single" w:sz="6" w:space="0" w:color="auto"/>
              <w:bottom w:val="single" w:sz="6" w:space="0" w:color="auto"/>
              <w:right w:val="single" w:sz="6" w:space="0" w:color="auto"/>
            </w:tcBorders>
            <w:shd w:val="clear" w:color="auto" w:fill="D9D9D9"/>
            <w:vAlign w:val="bottom"/>
            <w:hideMark/>
          </w:tcPr>
          <w:p w14:paraId="0F10B79E" w14:textId="3A7FCFBE" w:rsidR="0018750B" w:rsidRPr="009173EF" w:rsidRDefault="0018750B" w:rsidP="0008072A">
            <w:pPr>
              <w:jc w:val="center"/>
              <w:rPr>
                <w:b/>
                <w:bCs/>
                <w:color w:val="000000"/>
              </w:rPr>
            </w:pPr>
            <w:r>
              <w:rPr>
                <w:b/>
                <w:bCs/>
                <w:color w:val="000000"/>
              </w:rPr>
              <w:t xml:space="preserve">Attendance </w:t>
            </w:r>
            <w:r w:rsidR="00F65A1F">
              <w:rPr>
                <w:b/>
                <w:bCs/>
                <w:color w:val="000000"/>
              </w:rPr>
              <w:t>(Select Required or Optional)</w:t>
            </w:r>
          </w:p>
        </w:tc>
        <w:tc>
          <w:tcPr>
            <w:tcW w:w="2230" w:type="dxa"/>
            <w:tcBorders>
              <w:top w:val="single" w:sz="12" w:space="0" w:color="auto"/>
              <w:left w:val="single" w:sz="6" w:space="0" w:color="auto"/>
              <w:bottom w:val="single" w:sz="6" w:space="0" w:color="auto"/>
              <w:right w:val="single" w:sz="12" w:space="0" w:color="auto"/>
            </w:tcBorders>
            <w:shd w:val="clear" w:color="auto" w:fill="D9D9D9"/>
            <w:vAlign w:val="bottom"/>
            <w:hideMark/>
          </w:tcPr>
          <w:p w14:paraId="0F60D7AE" w14:textId="77777777" w:rsidR="0018750B" w:rsidRPr="009173EF" w:rsidRDefault="0018750B" w:rsidP="0008072A">
            <w:pPr>
              <w:jc w:val="center"/>
              <w:rPr>
                <w:b/>
                <w:bCs/>
                <w:color w:val="000000"/>
              </w:rPr>
            </w:pPr>
            <w:r w:rsidRPr="009173EF">
              <w:rPr>
                <w:b/>
                <w:bCs/>
                <w:color w:val="000000"/>
              </w:rPr>
              <w:t>Role of the Fellow</w:t>
            </w:r>
          </w:p>
        </w:tc>
      </w:tr>
      <w:tr w:rsidR="00627204" w:rsidRPr="009173EF" w14:paraId="1007C7A0" w14:textId="77777777" w:rsidTr="00627204">
        <w:sdt>
          <w:sdtPr>
            <w:rPr>
              <w:color w:val="000000"/>
            </w:rPr>
            <w:id w:val="-1316569355"/>
            <w:placeholder>
              <w:docPart w:val="DB54353E37DC423D9C9C4E2A7D726DD5"/>
            </w:placeholder>
            <w:showingPlcHdr/>
          </w:sdtPr>
          <w:sdtContent>
            <w:tc>
              <w:tcPr>
                <w:tcW w:w="3383" w:type="dxa"/>
                <w:tcBorders>
                  <w:top w:val="single" w:sz="6" w:space="0" w:color="auto"/>
                  <w:left w:val="single" w:sz="12" w:space="0" w:color="000000"/>
                  <w:bottom w:val="single" w:sz="6" w:space="0" w:color="000000"/>
                  <w:right w:val="single" w:sz="6" w:space="0" w:color="000000"/>
                </w:tcBorders>
              </w:tcPr>
              <w:p w14:paraId="37EE65DF" w14:textId="1E954C3D" w:rsidR="00627204" w:rsidRPr="009173EF" w:rsidRDefault="00627204" w:rsidP="00627204">
                <w:pPr>
                  <w:rPr>
                    <w:color w:val="000000"/>
                  </w:rPr>
                </w:pPr>
                <w:r w:rsidRPr="005610AE">
                  <w:rPr>
                    <w:rStyle w:val="PlaceholderText"/>
                  </w:rPr>
                  <w:t>C</w:t>
                </w:r>
                <w:r>
                  <w:rPr>
                    <w:rStyle w:val="PlaceholderText"/>
                  </w:rPr>
                  <w:t>onference</w:t>
                </w:r>
              </w:p>
            </w:tc>
          </w:sdtContent>
        </w:sdt>
        <w:sdt>
          <w:sdtPr>
            <w:id w:val="-1586603621"/>
            <w:placeholder>
              <w:docPart w:val="BC0698B2C0D547298842B0DE5AB082BD"/>
            </w:placeholder>
            <w:showingPlcHdr/>
          </w:sdtPr>
          <w:sdtContent>
            <w:tc>
              <w:tcPr>
                <w:tcW w:w="1479" w:type="dxa"/>
                <w:tcBorders>
                  <w:top w:val="single" w:sz="6" w:space="0" w:color="auto"/>
                  <w:left w:val="single" w:sz="6" w:space="0" w:color="000000"/>
                  <w:bottom w:val="single" w:sz="6" w:space="0" w:color="000000"/>
                  <w:right w:val="single" w:sz="6" w:space="0" w:color="000000"/>
                </w:tcBorders>
              </w:tcPr>
              <w:p w14:paraId="4FC6FB9F" w14:textId="349F2A0F" w:rsidR="00627204" w:rsidRPr="009173EF" w:rsidRDefault="00627204" w:rsidP="00627204">
                <w:pPr>
                  <w:jc w:val="center"/>
                </w:pPr>
                <w:r>
                  <w:rPr>
                    <w:rStyle w:val="PlaceholderText"/>
                  </w:rPr>
                  <w:t>Site #</w:t>
                </w:r>
              </w:p>
            </w:tc>
          </w:sdtContent>
        </w:sdt>
        <w:sdt>
          <w:sdtPr>
            <w:rPr>
              <w:color w:val="000000"/>
            </w:rPr>
            <w:id w:val="-1113746466"/>
            <w:placeholder>
              <w:docPart w:val="60849DF62E1A450FB2C91F8E50DFCEE8"/>
            </w:placeholder>
            <w:showingPlcHdr/>
          </w:sdtPr>
          <w:sdtContent>
            <w:tc>
              <w:tcPr>
                <w:tcW w:w="1479" w:type="dxa"/>
                <w:tcBorders>
                  <w:top w:val="single" w:sz="6" w:space="0" w:color="auto"/>
                  <w:left w:val="single" w:sz="6" w:space="0" w:color="000000"/>
                  <w:bottom w:val="single" w:sz="6" w:space="0" w:color="000000"/>
                  <w:right w:val="single" w:sz="6" w:space="0" w:color="000000"/>
                </w:tcBorders>
              </w:tcPr>
              <w:p w14:paraId="1FAFD3E9" w14:textId="0D5E56DF" w:rsidR="00627204" w:rsidRPr="009173EF" w:rsidRDefault="00627204" w:rsidP="00627204">
                <w:pPr>
                  <w:jc w:val="center"/>
                  <w:rPr>
                    <w:color w:val="000000"/>
                  </w:rPr>
                </w:pPr>
                <w:r>
                  <w:rPr>
                    <w:rStyle w:val="PlaceholderText"/>
                  </w:rPr>
                  <w:t>Frequency</w:t>
                </w:r>
              </w:p>
            </w:tc>
          </w:sdtContent>
        </w:sdt>
        <w:sdt>
          <w:sdtPr>
            <w:rPr>
              <w:color w:val="000000"/>
            </w:rPr>
            <w:id w:val="2146311376"/>
            <w:placeholder>
              <w:docPart w:val="8D580F84A7BD4E079DA64C693DF41EAB"/>
            </w:placeholder>
            <w:showingPlcHdr/>
            <w:dropDownList>
              <w:listItem w:value="Choose an item."/>
              <w:listItem w:displayText="Required" w:value="Required"/>
              <w:listItem w:displayText="Optional" w:value="Optional"/>
            </w:dropDownList>
          </w:sdtPr>
          <w:sdtContent>
            <w:tc>
              <w:tcPr>
                <w:tcW w:w="1479" w:type="dxa"/>
                <w:tcBorders>
                  <w:top w:val="single" w:sz="6" w:space="0" w:color="auto"/>
                  <w:left w:val="single" w:sz="6" w:space="0" w:color="000000"/>
                  <w:bottom w:val="single" w:sz="6" w:space="0" w:color="000000"/>
                  <w:right w:val="single" w:sz="6" w:space="0" w:color="000000"/>
                </w:tcBorders>
              </w:tcPr>
              <w:p w14:paraId="2DC47879" w14:textId="0E072E34" w:rsidR="00627204" w:rsidRPr="000C0289" w:rsidRDefault="00627204" w:rsidP="00627204">
                <w:pPr>
                  <w:jc w:val="center"/>
                  <w:rPr>
                    <w:color w:val="808080" w:themeColor="background1" w:themeShade="80"/>
                  </w:rPr>
                </w:pPr>
                <w:r w:rsidRPr="005610AE">
                  <w:rPr>
                    <w:rStyle w:val="PlaceholderText"/>
                  </w:rPr>
                  <w:t>Choose an item.</w:t>
                </w:r>
              </w:p>
            </w:tc>
          </w:sdtContent>
        </w:sdt>
        <w:sdt>
          <w:sdtPr>
            <w:rPr>
              <w:color w:val="000000"/>
            </w:rPr>
            <w:id w:val="286788715"/>
            <w:placeholder>
              <w:docPart w:val="61106A05B3F24577B8DEC2CEC80ED67F"/>
            </w:placeholder>
            <w:showingPlcHdr/>
          </w:sdtPr>
          <w:sdtContent>
            <w:tc>
              <w:tcPr>
                <w:tcW w:w="2230" w:type="dxa"/>
                <w:tcBorders>
                  <w:top w:val="single" w:sz="6" w:space="0" w:color="auto"/>
                  <w:left w:val="single" w:sz="6" w:space="0" w:color="000000"/>
                  <w:bottom w:val="single" w:sz="6" w:space="0" w:color="000000"/>
                  <w:right w:val="single" w:sz="12" w:space="0" w:color="000000"/>
                </w:tcBorders>
              </w:tcPr>
              <w:p w14:paraId="654E8316" w14:textId="535983A3" w:rsidR="00627204" w:rsidRPr="009173EF" w:rsidRDefault="00627204" w:rsidP="00627204">
                <w:pPr>
                  <w:jc w:val="center"/>
                  <w:rPr>
                    <w:color w:val="000000"/>
                  </w:rPr>
                </w:pPr>
                <w:r>
                  <w:rPr>
                    <w:rStyle w:val="PlaceholderText"/>
                  </w:rPr>
                  <w:t>Role of fellow</w:t>
                </w:r>
              </w:p>
            </w:tc>
          </w:sdtContent>
        </w:sdt>
      </w:tr>
      <w:tr w:rsidR="00627204" w:rsidRPr="009173EF" w14:paraId="4E29AACE" w14:textId="77777777" w:rsidTr="00627204">
        <w:sdt>
          <w:sdtPr>
            <w:rPr>
              <w:color w:val="000000"/>
            </w:rPr>
            <w:id w:val="2110008788"/>
            <w:placeholder>
              <w:docPart w:val="4172BE388535444DB00F91B3667D2295"/>
            </w:placeholder>
            <w:showingPlcHdr/>
          </w:sdtPr>
          <w:sdtContent>
            <w:tc>
              <w:tcPr>
                <w:tcW w:w="3383" w:type="dxa"/>
                <w:tcBorders>
                  <w:top w:val="single" w:sz="6" w:space="0" w:color="000000"/>
                  <w:left w:val="single" w:sz="12" w:space="0" w:color="000000"/>
                  <w:bottom w:val="single" w:sz="6" w:space="0" w:color="000000"/>
                  <w:right w:val="single" w:sz="6" w:space="0" w:color="000000"/>
                </w:tcBorders>
              </w:tcPr>
              <w:p w14:paraId="1581F66E" w14:textId="460B1FBA" w:rsidR="00627204" w:rsidRPr="009173EF" w:rsidRDefault="00627204" w:rsidP="00627204">
                <w:r w:rsidRPr="005610AE">
                  <w:rPr>
                    <w:rStyle w:val="PlaceholderText"/>
                  </w:rPr>
                  <w:t>C</w:t>
                </w:r>
                <w:r>
                  <w:rPr>
                    <w:rStyle w:val="PlaceholderText"/>
                  </w:rPr>
                  <w:t>onference</w:t>
                </w:r>
              </w:p>
            </w:tc>
          </w:sdtContent>
        </w:sdt>
        <w:sdt>
          <w:sdtPr>
            <w:id w:val="1637983045"/>
            <w:placeholder>
              <w:docPart w:val="BB3C89AABDED48849AB8E902F1E968C5"/>
            </w:placeholder>
            <w:showingPlcHdr/>
          </w:sdtPr>
          <w:sdtContent>
            <w:tc>
              <w:tcPr>
                <w:tcW w:w="1479" w:type="dxa"/>
                <w:tcBorders>
                  <w:top w:val="single" w:sz="6" w:space="0" w:color="000000"/>
                  <w:left w:val="single" w:sz="6" w:space="0" w:color="000000"/>
                  <w:bottom w:val="single" w:sz="6" w:space="0" w:color="000000"/>
                  <w:right w:val="single" w:sz="6" w:space="0" w:color="000000"/>
                </w:tcBorders>
              </w:tcPr>
              <w:p w14:paraId="35D7A15E" w14:textId="2576DA90" w:rsidR="00627204" w:rsidRPr="009173EF" w:rsidRDefault="00627204" w:rsidP="00627204">
                <w:pPr>
                  <w:jc w:val="center"/>
                </w:pPr>
                <w:r>
                  <w:rPr>
                    <w:rStyle w:val="PlaceholderText"/>
                  </w:rPr>
                  <w:t>Site #</w:t>
                </w:r>
              </w:p>
            </w:tc>
          </w:sdtContent>
        </w:sdt>
        <w:sdt>
          <w:sdtPr>
            <w:rPr>
              <w:color w:val="000000"/>
            </w:rPr>
            <w:id w:val="-487404680"/>
            <w:placeholder>
              <w:docPart w:val="CDC6333E36E949D591190651461F48CB"/>
            </w:placeholder>
            <w:showingPlcHdr/>
          </w:sdtPr>
          <w:sdtContent>
            <w:tc>
              <w:tcPr>
                <w:tcW w:w="1479" w:type="dxa"/>
                <w:tcBorders>
                  <w:top w:val="single" w:sz="6" w:space="0" w:color="000000"/>
                  <w:left w:val="single" w:sz="6" w:space="0" w:color="000000"/>
                  <w:bottom w:val="single" w:sz="6" w:space="0" w:color="000000"/>
                  <w:right w:val="single" w:sz="6" w:space="0" w:color="000000"/>
                </w:tcBorders>
              </w:tcPr>
              <w:p w14:paraId="2C5670F6" w14:textId="6F5986BB" w:rsidR="00627204" w:rsidRPr="009173EF" w:rsidRDefault="00627204" w:rsidP="00627204">
                <w:pPr>
                  <w:jc w:val="center"/>
                </w:pPr>
                <w:r>
                  <w:rPr>
                    <w:rStyle w:val="PlaceholderText"/>
                  </w:rPr>
                  <w:t>Frequency</w:t>
                </w:r>
              </w:p>
            </w:tc>
          </w:sdtContent>
        </w:sdt>
        <w:sdt>
          <w:sdtPr>
            <w:rPr>
              <w:color w:val="000000"/>
            </w:rPr>
            <w:id w:val="781763855"/>
            <w:placeholder>
              <w:docPart w:val="94E842F3EDE946CEBB906F716443A039"/>
            </w:placeholder>
            <w:showingPlcHdr/>
            <w:dropDownList>
              <w:listItem w:value="Choose an item."/>
              <w:listItem w:displayText="Required" w:value="Required"/>
              <w:listItem w:displayText="Optional" w:value="Optional"/>
            </w:dropDownList>
          </w:sdtPr>
          <w:sdtContent>
            <w:tc>
              <w:tcPr>
                <w:tcW w:w="1479" w:type="dxa"/>
                <w:tcBorders>
                  <w:top w:val="single" w:sz="6" w:space="0" w:color="000000"/>
                  <w:left w:val="single" w:sz="6" w:space="0" w:color="000000"/>
                  <w:bottom w:val="single" w:sz="6" w:space="0" w:color="000000"/>
                  <w:right w:val="single" w:sz="6" w:space="0" w:color="000000"/>
                </w:tcBorders>
              </w:tcPr>
              <w:p w14:paraId="0A7DD4BA" w14:textId="115E681F" w:rsidR="00627204" w:rsidRPr="000C0289" w:rsidRDefault="00627204" w:rsidP="00627204">
                <w:pPr>
                  <w:jc w:val="center"/>
                  <w:rPr>
                    <w:color w:val="808080" w:themeColor="background1" w:themeShade="80"/>
                  </w:rPr>
                </w:pPr>
                <w:r w:rsidRPr="005610AE">
                  <w:rPr>
                    <w:rStyle w:val="PlaceholderText"/>
                  </w:rPr>
                  <w:t>Choose an item.</w:t>
                </w:r>
              </w:p>
            </w:tc>
          </w:sdtContent>
        </w:sdt>
        <w:sdt>
          <w:sdtPr>
            <w:rPr>
              <w:color w:val="000000"/>
            </w:rPr>
            <w:id w:val="950285310"/>
            <w:placeholder>
              <w:docPart w:val="17F424E4967B468C9FD2C890186E2E03"/>
            </w:placeholder>
            <w:showingPlcHdr/>
          </w:sdtPr>
          <w:sdtContent>
            <w:tc>
              <w:tcPr>
                <w:tcW w:w="2230" w:type="dxa"/>
                <w:tcBorders>
                  <w:top w:val="single" w:sz="6" w:space="0" w:color="000000"/>
                  <w:left w:val="single" w:sz="6" w:space="0" w:color="000000"/>
                  <w:bottom w:val="single" w:sz="6" w:space="0" w:color="000000"/>
                  <w:right w:val="single" w:sz="12" w:space="0" w:color="000000"/>
                </w:tcBorders>
              </w:tcPr>
              <w:p w14:paraId="18569F4A" w14:textId="51F92059" w:rsidR="00627204" w:rsidRPr="009173EF" w:rsidRDefault="00627204" w:rsidP="00627204">
                <w:pPr>
                  <w:jc w:val="center"/>
                </w:pPr>
                <w:r>
                  <w:rPr>
                    <w:rStyle w:val="PlaceholderText"/>
                  </w:rPr>
                  <w:t>Role of fellow</w:t>
                </w:r>
              </w:p>
            </w:tc>
          </w:sdtContent>
        </w:sdt>
      </w:tr>
      <w:tr w:rsidR="00627204" w:rsidRPr="009173EF" w14:paraId="3E54F0EF" w14:textId="77777777" w:rsidTr="00627204">
        <w:sdt>
          <w:sdtPr>
            <w:rPr>
              <w:color w:val="000000"/>
            </w:rPr>
            <w:id w:val="-687907140"/>
            <w:placeholder>
              <w:docPart w:val="0602150669864CF3BE89EC5C81C55B86"/>
            </w:placeholder>
            <w:showingPlcHdr/>
          </w:sdtPr>
          <w:sdtContent>
            <w:tc>
              <w:tcPr>
                <w:tcW w:w="3383" w:type="dxa"/>
                <w:tcBorders>
                  <w:top w:val="single" w:sz="6" w:space="0" w:color="000000"/>
                  <w:left w:val="single" w:sz="12" w:space="0" w:color="000000"/>
                  <w:bottom w:val="single" w:sz="6" w:space="0" w:color="000000"/>
                  <w:right w:val="single" w:sz="6" w:space="0" w:color="000000"/>
                </w:tcBorders>
              </w:tcPr>
              <w:p w14:paraId="2F8A8145" w14:textId="54082A12" w:rsidR="00627204" w:rsidRPr="009173EF" w:rsidRDefault="00627204" w:rsidP="00627204">
                <w:r w:rsidRPr="005610AE">
                  <w:rPr>
                    <w:rStyle w:val="PlaceholderText"/>
                  </w:rPr>
                  <w:t>C</w:t>
                </w:r>
                <w:r>
                  <w:rPr>
                    <w:rStyle w:val="PlaceholderText"/>
                  </w:rPr>
                  <w:t>onference</w:t>
                </w:r>
              </w:p>
            </w:tc>
          </w:sdtContent>
        </w:sdt>
        <w:sdt>
          <w:sdtPr>
            <w:id w:val="-228933030"/>
            <w:placeholder>
              <w:docPart w:val="F8B2BF5B2BF249638356F4D1AE864CB0"/>
            </w:placeholder>
            <w:showingPlcHdr/>
          </w:sdtPr>
          <w:sdtContent>
            <w:tc>
              <w:tcPr>
                <w:tcW w:w="1479" w:type="dxa"/>
                <w:tcBorders>
                  <w:top w:val="single" w:sz="6" w:space="0" w:color="000000"/>
                  <w:left w:val="single" w:sz="6" w:space="0" w:color="000000"/>
                  <w:bottom w:val="single" w:sz="6" w:space="0" w:color="000000"/>
                  <w:right w:val="single" w:sz="6" w:space="0" w:color="000000"/>
                </w:tcBorders>
              </w:tcPr>
              <w:p w14:paraId="6F8E0523" w14:textId="2503F886" w:rsidR="00627204" w:rsidRPr="009173EF" w:rsidRDefault="00627204" w:rsidP="00627204">
                <w:pPr>
                  <w:jc w:val="center"/>
                </w:pPr>
                <w:r>
                  <w:rPr>
                    <w:rStyle w:val="PlaceholderText"/>
                  </w:rPr>
                  <w:t>Site #</w:t>
                </w:r>
              </w:p>
            </w:tc>
          </w:sdtContent>
        </w:sdt>
        <w:sdt>
          <w:sdtPr>
            <w:rPr>
              <w:color w:val="000000"/>
            </w:rPr>
            <w:id w:val="-994490031"/>
            <w:placeholder>
              <w:docPart w:val="13FC7EC7860A490D94D2B64242825991"/>
            </w:placeholder>
            <w:showingPlcHdr/>
          </w:sdtPr>
          <w:sdtContent>
            <w:tc>
              <w:tcPr>
                <w:tcW w:w="1479" w:type="dxa"/>
                <w:tcBorders>
                  <w:top w:val="single" w:sz="6" w:space="0" w:color="000000"/>
                  <w:left w:val="single" w:sz="6" w:space="0" w:color="000000"/>
                  <w:bottom w:val="single" w:sz="6" w:space="0" w:color="000000"/>
                  <w:right w:val="single" w:sz="6" w:space="0" w:color="000000"/>
                </w:tcBorders>
              </w:tcPr>
              <w:p w14:paraId="3667FE16" w14:textId="7ED651ED" w:rsidR="00627204" w:rsidRPr="009173EF" w:rsidRDefault="00627204" w:rsidP="00627204">
                <w:pPr>
                  <w:jc w:val="center"/>
                </w:pPr>
                <w:r>
                  <w:rPr>
                    <w:rStyle w:val="PlaceholderText"/>
                  </w:rPr>
                  <w:t>Frequency</w:t>
                </w:r>
              </w:p>
            </w:tc>
          </w:sdtContent>
        </w:sdt>
        <w:sdt>
          <w:sdtPr>
            <w:rPr>
              <w:color w:val="000000"/>
            </w:rPr>
            <w:id w:val="-25024451"/>
            <w:placeholder>
              <w:docPart w:val="D078E6734CB74879927D4E285B0B59C6"/>
            </w:placeholder>
            <w:showingPlcHdr/>
            <w:dropDownList>
              <w:listItem w:value="Choose an item."/>
              <w:listItem w:displayText="Required" w:value="Required"/>
              <w:listItem w:displayText="Optional" w:value="Optional"/>
            </w:dropDownList>
          </w:sdtPr>
          <w:sdtContent>
            <w:tc>
              <w:tcPr>
                <w:tcW w:w="1479" w:type="dxa"/>
                <w:tcBorders>
                  <w:top w:val="single" w:sz="6" w:space="0" w:color="000000"/>
                  <w:left w:val="single" w:sz="6" w:space="0" w:color="000000"/>
                  <w:bottom w:val="single" w:sz="6" w:space="0" w:color="000000"/>
                  <w:right w:val="single" w:sz="6" w:space="0" w:color="000000"/>
                </w:tcBorders>
              </w:tcPr>
              <w:p w14:paraId="532AF947" w14:textId="7912499D" w:rsidR="00627204" w:rsidRPr="000C0289" w:rsidRDefault="00627204" w:rsidP="00627204">
                <w:pPr>
                  <w:jc w:val="center"/>
                  <w:rPr>
                    <w:color w:val="808080" w:themeColor="background1" w:themeShade="80"/>
                  </w:rPr>
                </w:pPr>
                <w:r w:rsidRPr="005610AE">
                  <w:rPr>
                    <w:rStyle w:val="PlaceholderText"/>
                  </w:rPr>
                  <w:t>Choose an item.</w:t>
                </w:r>
              </w:p>
            </w:tc>
          </w:sdtContent>
        </w:sdt>
        <w:sdt>
          <w:sdtPr>
            <w:rPr>
              <w:color w:val="000000"/>
            </w:rPr>
            <w:id w:val="-2028465437"/>
            <w:placeholder>
              <w:docPart w:val="05FD8FC675C04A39B0D01E56E3E7E3E5"/>
            </w:placeholder>
            <w:showingPlcHdr/>
          </w:sdtPr>
          <w:sdtContent>
            <w:tc>
              <w:tcPr>
                <w:tcW w:w="2230" w:type="dxa"/>
                <w:tcBorders>
                  <w:top w:val="single" w:sz="6" w:space="0" w:color="000000"/>
                  <w:left w:val="single" w:sz="6" w:space="0" w:color="000000"/>
                  <w:bottom w:val="single" w:sz="6" w:space="0" w:color="000000"/>
                  <w:right w:val="single" w:sz="12" w:space="0" w:color="000000"/>
                </w:tcBorders>
              </w:tcPr>
              <w:p w14:paraId="32A9FCD3" w14:textId="733B514D" w:rsidR="00627204" w:rsidRPr="009173EF" w:rsidRDefault="00627204" w:rsidP="00627204">
                <w:pPr>
                  <w:jc w:val="center"/>
                </w:pPr>
                <w:r>
                  <w:rPr>
                    <w:rStyle w:val="PlaceholderText"/>
                  </w:rPr>
                  <w:t>Role of fellow</w:t>
                </w:r>
              </w:p>
            </w:tc>
          </w:sdtContent>
        </w:sdt>
      </w:tr>
      <w:tr w:rsidR="00627204" w:rsidRPr="009173EF" w14:paraId="1C9D7104" w14:textId="77777777" w:rsidTr="00627204">
        <w:sdt>
          <w:sdtPr>
            <w:rPr>
              <w:color w:val="000000"/>
            </w:rPr>
            <w:id w:val="1261025968"/>
            <w:placeholder>
              <w:docPart w:val="8604AA523FDB4CC78D0FCB0F681D59D0"/>
            </w:placeholder>
            <w:showingPlcHdr/>
          </w:sdtPr>
          <w:sdtContent>
            <w:tc>
              <w:tcPr>
                <w:tcW w:w="3383" w:type="dxa"/>
                <w:tcBorders>
                  <w:top w:val="single" w:sz="6" w:space="0" w:color="000000"/>
                  <w:left w:val="single" w:sz="12" w:space="0" w:color="000000"/>
                  <w:bottom w:val="single" w:sz="6" w:space="0" w:color="000000"/>
                  <w:right w:val="single" w:sz="6" w:space="0" w:color="000000"/>
                </w:tcBorders>
              </w:tcPr>
              <w:p w14:paraId="5BABE933" w14:textId="267C1AD1" w:rsidR="00627204" w:rsidRPr="009173EF" w:rsidRDefault="00627204" w:rsidP="00627204">
                <w:r w:rsidRPr="005610AE">
                  <w:rPr>
                    <w:rStyle w:val="PlaceholderText"/>
                  </w:rPr>
                  <w:t>C</w:t>
                </w:r>
                <w:r>
                  <w:rPr>
                    <w:rStyle w:val="PlaceholderText"/>
                  </w:rPr>
                  <w:t>onference</w:t>
                </w:r>
              </w:p>
            </w:tc>
          </w:sdtContent>
        </w:sdt>
        <w:sdt>
          <w:sdtPr>
            <w:id w:val="-1380015167"/>
            <w:placeholder>
              <w:docPart w:val="C05F71BEB77D41BE9688477782FDFA30"/>
            </w:placeholder>
            <w:showingPlcHdr/>
          </w:sdtPr>
          <w:sdtContent>
            <w:tc>
              <w:tcPr>
                <w:tcW w:w="1479" w:type="dxa"/>
                <w:tcBorders>
                  <w:top w:val="single" w:sz="6" w:space="0" w:color="000000"/>
                  <w:left w:val="single" w:sz="6" w:space="0" w:color="000000"/>
                  <w:bottom w:val="single" w:sz="6" w:space="0" w:color="000000"/>
                  <w:right w:val="single" w:sz="6" w:space="0" w:color="000000"/>
                </w:tcBorders>
              </w:tcPr>
              <w:p w14:paraId="6D1E2457" w14:textId="439ED858" w:rsidR="00627204" w:rsidRPr="009173EF" w:rsidRDefault="00627204" w:rsidP="00627204">
                <w:pPr>
                  <w:jc w:val="center"/>
                </w:pPr>
                <w:r>
                  <w:rPr>
                    <w:rStyle w:val="PlaceholderText"/>
                  </w:rPr>
                  <w:t>Site #</w:t>
                </w:r>
              </w:p>
            </w:tc>
          </w:sdtContent>
        </w:sdt>
        <w:sdt>
          <w:sdtPr>
            <w:rPr>
              <w:color w:val="000000"/>
            </w:rPr>
            <w:id w:val="-560789743"/>
            <w:placeholder>
              <w:docPart w:val="EC8A2165174442379F6760DCFEBAD6C9"/>
            </w:placeholder>
            <w:showingPlcHdr/>
          </w:sdtPr>
          <w:sdtContent>
            <w:tc>
              <w:tcPr>
                <w:tcW w:w="1479" w:type="dxa"/>
                <w:tcBorders>
                  <w:top w:val="single" w:sz="6" w:space="0" w:color="000000"/>
                  <w:left w:val="single" w:sz="6" w:space="0" w:color="000000"/>
                  <w:bottom w:val="single" w:sz="6" w:space="0" w:color="000000"/>
                  <w:right w:val="single" w:sz="6" w:space="0" w:color="000000"/>
                </w:tcBorders>
              </w:tcPr>
              <w:p w14:paraId="3864FD24" w14:textId="399187E6" w:rsidR="00627204" w:rsidRPr="009173EF" w:rsidRDefault="00627204" w:rsidP="00627204">
                <w:pPr>
                  <w:jc w:val="center"/>
                </w:pPr>
                <w:r>
                  <w:rPr>
                    <w:rStyle w:val="PlaceholderText"/>
                  </w:rPr>
                  <w:t>Frequency</w:t>
                </w:r>
              </w:p>
            </w:tc>
          </w:sdtContent>
        </w:sdt>
        <w:sdt>
          <w:sdtPr>
            <w:rPr>
              <w:color w:val="000000"/>
            </w:rPr>
            <w:id w:val="-1267072666"/>
            <w:placeholder>
              <w:docPart w:val="4252FB6AA99A46789F51104F396FB80A"/>
            </w:placeholder>
            <w:showingPlcHdr/>
            <w:dropDownList>
              <w:listItem w:value="Choose an item."/>
              <w:listItem w:displayText="Required" w:value="Required"/>
              <w:listItem w:displayText="Optional" w:value="Optional"/>
            </w:dropDownList>
          </w:sdtPr>
          <w:sdtContent>
            <w:tc>
              <w:tcPr>
                <w:tcW w:w="1479" w:type="dxa"/>
                <w:tcBorders>
                  <w:top w:val="single" w:sz="6" w:space="0" w:color="000000"/>
                  <w:left w:val="single" w:sz="6" w:space="0" w:color="000000"/>
                  <w:bottom w:val="single" w:sz="6" w:space="0" w:color="000000"/>
                  <w:right w:val="single" w:sz="6" w:space="0" w:color="000000"/>
                </w:tcBorders>
              </w:tcPr>
              <w:p w14:paraId="3CC24EF1" w14:textId="7E31B0FF" w:rsidR="00627204" w:rsidRPr="000C0289" w:rsidRDefault="00627204" w:rsidP="00627204">
                <w:pPr>
                  <w:jc w:val="center"/>
                  <w:rPr>
                    <w:color w:val="808080" w:themeColor="background1" w:themeShade="80"/>
                  </w:rPr>
                </w:pPr>
                <w:r w:rsidRPr="005610AE">
                  <w:rPr>
                    <w:rStyle w:val="PlaceholderText"/>
                  </w:rPr>
                  <w:t>Choose an item.</w:t>
                </w:r>
              </w:p>
            </w:tc>
          </w:sdtContent>
        </w:sdt>
        <w:sdt>
          <w:sdtPr>
            <w:rPr>
              <w:color w:val="000000"/>
            </w:rPr>
            <w:id w:val="487070864"/>
            <w:placeholder>
              <w:docPart w:val="49515DBE514648CAA192EF291ECF2712"/>
            </w:placeholder>
            <w:showingPlcHdr/>
          </w:sdtPr>
          <w:sdtContent>
            <w:tc>
              <w:tcPr>
                <w:tcW w:w="2230" w:type="dxa"/>
                <w:tcBorders>
                  <w:top w:val="single" w:sz="6" w:space="0" w:color="000000"/>
                  <w:left w:val="single" w:sz="6" w:space="0" w:color="000000"/>
                  <w:bottom w:val="single" w:sz="6" w:space="0" w:color="000000"/>
                  <w:right w:val="single" w:sz="12" w:space="0" w:color="000000"/>
                </w:tcBorders>
              </w:tcPr>
              <w:p w14:paraId="055B5A22" w14:textId="7E92170F" w:rsidR="00627204" w:rsidRPr="009173EF" w:rsidRDefault="00627204" w:rsidP="00627204">
                <w:pPr>
                  <w:jc w:val="center"/>
                </w:pPr>
                <w:r>
                  <w:rPr>
                    <w:rStyle w:val="PlaceholderText"/>
                  </w:rPr>
                  <w:t>Role of fellow</w:t>
                </w:r>
              </w:p>
            </w:tc>
          </w:sdtContent>
        </w:sdt>
      </w:tr>
      <w:tr w:rsidR="00627204" w:rsidRPr="009173EF" w14:paraId="0A83BA27" w14:textId="77777777" w:rsidTr="00627204">
        <w:sdt>
          <w:sdtPr>
            <w:rPr>
              <w:color w:val="000000"/>
            </w:rPr>
            <w:id w:val="-575745132"/>
            <w:placeholder>
              <w:docPart w:val="4E0FA1F867CD49F2A09F7B6B291328FD"/>
            </w:placeholder>
            <w:showingPlcHdr/>
          </w:sdtPr>
          <w:sdtContent>
            <w:tc>
              <w:tcPr>
                <w:tcW w:w="3383" w:type="dxa"/>
                <w:tcBorders>
                  <w:top w:val="single" w:sz="6" w:space="0" w:color="000000"/>
                  <w:left w:val="single" w:sz="12" w:space="0" w:color="000000"/>
                  <w:bottom w:val="single" w:sz="6" w:space="0" w:color="000000"/>
                  <w:right w:val="single" w:sz="6" w:space="0" w:color="000000"/>
                </w:tcBorders>
              </w:tcPr>
              <w:p w14:paraId="5F0575CD" w14:textId="1D15B5A5" w:rsidR="00627204" w:rsidRPr="009173EF" w:rsidRDefault="00627204" w:rsidP="00627204">
                <w:r w:rsidRPr="005610AE">
                  <w:rPr>
                    <w:rStyle w:val="PlaceholderText"/>
                  </w:rPr>
                  <w:t>C</w:t>
                </w:r>
                <w:r>
                  <w:rPr>
                    <w:rStyle w:val="PlaceholderText"/>
                  </w:rPr>
                  <w:t>onference</w:t>
                </w:r>
              </w:p>
            </w:tc>
          </w:sdtContent>
        </w:sdt>
        <w:sdt>
          <w:sdtPr>
            <w:id w:val="-1777942898"/>
            <w:placeholder>
              <w:docPart w:val="C3903B6BC2B349B8AADDC50E039AB588"/>
            </w:placeholder>
            <w:showingPlcHdr/>
          </w:sdtPr>
          <w:sdtContent>
            <w:tc>
              <w:tcPr>
                <w:tcW w:w="1479" w:type="dxa"/>
                <w:tcBorders>
                  <w:top w:val="single" w:sz="6" w:space="0" w:color="000000"/>
                  <w:left w:val="single" w:sz="6" w:space="0" w:color="000000"/>
                  <w:bottom w:val="single" w:sz="6" w:space="0" w:color="000000"/>
                  <w:right w:val="single" w:sz="6" w:space="0" w:color="000000"/>
                </w:tcBorders>
              </w:tcPr>
              <w:p w14:paraId="6F852105" w14:textId="613527D3" w:rsidR="00627204" w:rsidRPr="009173EF" w:rsidRDefault="00627204" w:rsidP="00627204">
                <w:pPr>
                  <w:jc w:val="center"/>
                </w:pPr>
                <w:r>
                  <w:rPr>
                    <w:rStyle w:val="PlaceholderText"/>
                  </w:rPr>
                  <w:t>Site #</w:t>
                </w:r>
              </w:p>
            </w:tc>
          </w:sdtContent>
        </w:sdt>
        <w:sdt>
          <w:sdtPr>
            <w:rPr>
              <w:color w:val="000000"/>
            </w:rPr>
            <w:id w:val="1960065410"/>
            <w:placeholder>
              <w:docPart w:val="61BC2208B2614F73BAEA97120AC2B758"/>
            </w:placeholder>
            <w:showingPlcHdr/>
          </w:sdtPr>
          <w:sdtContent>
            <w:tc>
              <w:tcPr>
                <w:tcW w:w="1479" w:type="dxa"/>
                <w:tcBorders>
                  <w:top w:val="single" w:sz="6" w:space="0" w:color="000000"/>
                  <w:left w:val="single" w:sz="6" w:space="0" w:color="000000"/>
                  <w:bottom w:val="single" w:sz="6" w:space="0" w:color="000000"/>
                  <w:right w:val="single" w:sz="6" w:space="0" w:color="000000"/>
                </w:tcBorders>
              </w:tcPr>
              <w:p w14:paraId="6150BE11" w14:textId="469313D3" w:rsidR="00627204" w:rsidRPr="009173EF" w:rsidRDefault="00627204" w:rsidP="00627204">
                <w:pPr>
                  <w:jc w:val="center"/>
                </w:pPr>
                <w:r>
                  <w:rPr>
                    <w:rStyle w:val="PlaceholderText"/>
                  </w:rPr>
                  <w:t>Frequency</w:t>
                </w:r>
              </w:p>
            </w:tc>
          </w:sdtContent>
        </w:sdt>
        <w:sdt>
          <w:sdtPr>
            <w:rPr>
              <w:color w:val="000000"/>
            </w:rPr>
            <w:id w:val="95216836"/>
            <w:placeholder>
              <w:docPart w:val="38E13CB66F754ED9ACF6E80242BACDCC"/>
            </w:placeholder>
            <w:showingPlcHdr/>
            <w:dropDownList>
              <w:listItem w:value="Choose an item."/>
              <w:listItem w:displayText="Required" w:value="Required"/>
              <w:listItem w:displayText="Optional" w:value="Optional"/>
            </w:dropDownList>
          </w:sdtPr>
          <w:sdtContent>
            <w:tc>
              <w:tcPr>
                <w:tcW w:w="1479" w:type="dxa"/>
                <w:tcBorders>
                  <w:top w:val="single" w:sz="6" w:space="0" w:color="000000"/>
                  <w:left w:val="single" w:sz="6" w:space="0" w:color="000000"/>
                  <w:bottom w:val="single" w:sz="6" w:space="0" w:color="000000"/>
                  <w:right w:val="single" w:sz="6" w:space="0" w:color="000000"/>
                </w:tcBorders>
              </w:tcPr>
              <w:p w14:paraId="015D5125" w14:textId="4CC69FDE" w:rsidR="00627204" w:rsidRPr="000C0289" w:rsidRDefault="00627204" w:rsidP="00627204">
                <w:pPr>
                  <w:jc w:val="center"/>
                  <w:rPr>
                    <w:color w:val="808080" w:themeColor="background1" w:themeShade="80"/>
                  </w:rPr>
                </w:pPr>
                <w:r w:rsidRPr="005610AE">
                  <w:rPr>
                    <w:rStyle w:val="PlaceholderText"/>
                  </w:rPr>
                  <w:t>Choose an item.</w:t>
                </w:r>
              </w:p>
            </w:tc>
          </w:sdtContent>
        </w:sdt>
        <w:sdt>
          <w:sdtPr>
            <w:rPr>
              <w:color w:val="000000"/>
            </w:rPr>
            <w:id w:val="-1314171944"/>
            <w:placeholder>
              <w:docPart w:val="5DB69E6795704FADB37A24A93A964A7D"/>
            </w:placeholder>
            <w:showingPlcHdr/>
          </w:sdtPr>
          <w:sdtContent>
            <w:tc>
              <w:tcPr>
                <w:tcW w:w="2230" w:type="dxa"/>
                <w:tcBorders>
                  <w:top w:val="single" w:sz="6" w:space="0" w:color="000000"/>
                  <w:left w:val="single" w:sz="6" w:space="0" w:color="000000"/>
                  <w:bottom w:val="single" w:sz="6" w:space="0" w:color="000000"/>
                  <w:right w:val="single" w:sz="12" w:space="0" w:color="000000"/>
                </w:tcBorders>
              </w:tcPr>
              <w:p w14:paraId="73FEA16D" w14:textId="70161ECC" w:rsidR="00627204" w:rsidRPr="009173EF" w:rsidRDefault="00627204" w:rsidP="00627204">
                <w:pPr>
                  <w:jc w:val="center"/>
                </w:pPr>
                <w:r>
                  <w:rPr>
                    <w:rStyle w:val="PlaceholderText"/>
                  </w:rPr>
                  <w:t>Role of fellow</w:t>
                </w:r>
              </w:p>
            </w:tc>
          </w:sdtContent>
        </w:sdt>
      </w:tr>
      <w:tr w:rsidR="00627204" w:rsidRPr="009173EF" w14:paraId="32788024" w14:textId="77777777" w:rsidTr="00627204">
        <w:sdt>
          <w:sdtPr>
            <w:rPr>
              <w:color w:val="000000"/>
            </w:rPr>
            <w:id w:val="-1743092006"/>
            <w:placeholder>
              <w:docPart w:val="15363B070E81450790E9A08469262262"/>
            </w:placeholder>
            <w:showingPlcHdr/>
          </w:sdtPr>
          <w:sdtContent>
            <w:tc>
              <w:tcPr>
                <w:tcW w:w="3383" w:type="dxa"/>
                <w:tcBorders>
                  <w:top w:val="single" w:sz="6" w:space="0" w:color="000000"/>
                  <w:left w:val="single" w:sz="12" w:space="0" w:color="000000"/>
                  <w:bottom w:val="single" w:sz="12" w:space="0" w:color="000000"/>
                  <w:right w:val="single" w:sz="6" w:space="0" w:color="000000"/>
                </w:tcBorders>
              </w:tcPr>
              <w:p w14:paraId="7A892A3A" w14:textId="5AEB227B" w:rsidR="00627204" w:rsidRPr="009173EF" w:rsidRDefault="00627204" w:rsidP="00627204">
                <w:r w:rsidRPr="005610AE">
                  <w:rPr>
                    <w:rStyle w:val="PlaceholderText"/>
                  </w:rPr>
                  <w:t>C</w:t>
                </w:r>
                <w:r>
                  <w:rPr>
                    <w:rStyle w:val="PlaceholderText"/>
                  </w:rPr>
                  <w:t>onference</w:t>
                </w:r>
              </w:p>
            </w:tc>
          </w:sdtContent>
        </w:sdt>
        <w:sdt>
          <w:sdtPr>
            <w:id w:val="-1836988360"/>
            <w:placeholder>
              <w:docPart w:val="9A2E9192E60546F0ABA663F3BF0E60F0"/>
            </w:placeholder>
            <w:showingPlcHdr/>
          </w:sdtPr>
          <w:sdtContent>
            <w:tc>
              <w:tcPr>
                <w:tcW w:w="1479" w:type="dxa"/>
                <w:tcBorders>
                  <w:top w:val="single" w:sz="6" w:space="0" w:color="000000"/>
                  <w:left w:val="single" w:sz="6" w:space="0" w:color="000000"/>
                  <w:bottom w:val="single" w:sz="12" w:space="0" w:color="000000"/>
                  <w:right w:val="single" w:sz="6" w:space="0" w:color="000000"/>
                </w:tcBorders>
              </w:tcPr>
              <w:p w14:paraId="7B25FEE2" w14:textId="3CE119F2" w:rsidR="00627204" w:rsidRPr="009173EF" w:rsidRDefault="00627204" w:rsidP="00627204">
                <w:pPr>
                  <w:jc w:val="center"/>
                </w:pPr>
                <w:r>
                  <w:rPr>
                    <w:rStyle w:val="PlaceholderText"/>
                  </w:rPr>
                  <w:t>Site #</w:t>
                </w:r>
              </w:p>
            </w:tc>
          </w:sdtContent>
        </w:sdt>
        <w:sdt>
          <w:sdtPr>
            <w:rPr>
              <w:color w:val="000000"/>
            </w:rPr>
            <w:id w:val="109404896"/>
            <w:placeholder>
              <w:docPart w:val="B85E907AF38448E389F2F5E54B3647F5"/>
            </w:placeholder>
            <w:showingPlcHdr/>
          </w:sdtPr>
          <w:sdtContent>
            <w:tc>
              <w:tcPr>
                <w:tcW w:w="1479" w:type="dxa"/>
                <w:tcBorders>
                  <w:top w:val="single" w:sz="6" w:space="0" w:color="000000"/>
                  <w:left w:val="single" w:sz="6" w:space="0" w:color="000000"/>
                  <w:bottom w:val="single" w:sz="12" w:space="0" w:color="000000"/>
                  <w:right w:val="single" w:sz="6" w:space="0" w:color="000000"/>
                </w:tcBorders>
              </w:tcPr>
              <w:p w14:paraId="7BB02234" w14:textId="415E2E3C" w:rsidR="00627204" w:rsidRPr="009173EF" w:rsidRDefault="00627204" w:rsidP="00627204">
                <w:pPr>
                  <w:jc w:val="center"/>
                </w:pPr>
                <w:r>
                  <w:rPr>
                    <w:rStyle w:val="PlaceholderText"/>
                  </w:rPr>
                  <w:t>Frequency</w:t>
                </w:r>
              </w:p>
            </w:tc>
          </w:sdtContent>
        </w:sdt>
        <w:sdt>
          <w:sdtPr>
            <w:rPr>
              <w:color w:val="000000"/>
            </w:rPr>
            <w:id w:val="1055354834"/>
            <w:placeholder>
              <w:docPart w:val="B60F9BA03F2342C58CBACD527D620601"/>
            </w:placeholder>
            <w:showingPlcHdr/>
            <w:dropDownList>
              <w:listItem w:value="Choose an item."/>
              <w:listItem w:displayText="Required" w:value="Required"/>
              <w:listItem w:displayText="Optional" w:value="Optional"/>
            </w:dropDownList>
          </w:sdtPr>
          <w:sdtContent>
            <w:tc>
              <w:tcPr>
                <w:tcW w:w="1479" w:type="dxa"/>
                <w:tcBorders>
                  <w:top w:val="single" w:sz="6" w:space="0" w:color="000000"/>
                  <w:left w:val="single" w:sz="6" w:space="0" w:color="000000"/>
                  <w:bottom w:val="single" w:sz="12" w:space="0" w:color="000000"/>
                  <w:right w:val="single" w:sz="6" w:space="0" w:color="000000"/>
                </w:tcBorders>
              </w:tcPr>
              <w:p w14:paraId="0A6FEF20" w14:textId="097AF3E8" w:rsidR="00627204" w:rsidRPr="000C0289" w:rsidRDefault="00627204" w:rsidP="00627204">
                <w:pPr>
                  <w:jc w:val="center"/>
                  <w:rPr>
                    <w:color w:val="808080" w:themeColor="background1" w:themeShade="80"/>
                  </w:rPr>
                </w:pPr>
                <w:r w:rsidRPr="005610AE">
                  <w:rPr>
                    <w:rStyle w:val="PlaceholderText"/>
                  </w:rPr>
                  <w:t>Choose an item.</w:t>
                </w:r>
              </w:p>
            </w:tc>
          </w:sdtContent>
        </w:sdt>
        <w:sdt>
          <w:sdtPr>
            <w:rPr>
              <w:color w:val="000000"/>
            </w:rPr>
            <w:id w:val="1545946047"/>
            <w:placeholder>
              <w:docPart w:val="C689F8F0B9604253963E3CE24280C579"/>
            </w:placeholder>
            <w:showingPlcHdr/>
          </w:sdtPr>
          <w:sdtContent>
            <w:tc>
              <w:tcPr>
                <w:tcW w:w="2230" w:type="dxa"/>
                <w:tcBorders>
                  <w:top w:val="single" w:sz="6" w:space="0" w:color="000000"/>
                  <w:left w:val="single" w:sz="6" w:space="0" w:color="000000"/>
                  <w:bottom w:val="single" w:sz="12" w:space="0" w:color="000000"/>
                  <w:right w:val="single" w:sz="12" w:space="0" w:color="000000"/>
                </w:tcBorders>
              </w:tcPr>
              <w:p w14:paraId="03356536" w14:textId="25BBC32A" w:rsidR="00627204" w:rsidRPr="009173EF" w:rsidRDefault="00627204" w:rsidP="00627204">
                <w:pPr>
                  <w:jc w:val="center"/>
                </w:pPr>
                <w:r>
                  <w:rPr>
                    <w:rStyle w:val="PlaceholderText"/>
                  </w:rPr>
                  <w:t>Role of fellow</w:t>
                </w:r>
              </w:p>
            </w:tc>
          </w:sdtContent>
        </w:sdt>
      </w:tr>
    </w:tbl>
    <w:p w14:paraId="1386FA37" w14:textId="77777777" w:rsidR="00F65A1F" w:rsidRDefault="00F65A1F" w:rsidP="00AD31AA">
      <w:pPr>
        <w:widowControl w:val="0"/>
        <w:sectPr w:rsidR="00F65A1F" w:rsidSect="00B44479">
          <w:type w:val="continuous"/>
          <w:pgSz w:w="12240" w:h="15840" w:code="1"/>
          <w:pgMar w:top="1080" w:right="1080" w:bottom="1080" w:left="1080" w:header="720" w:footer="360" w:gutter="0"/>
          <w:cols w:space="720"/>
          <w:formProt w:val="0"/>
        </w:sectPr>
      </w:pPr>
    </w:p>
    <w:p w14:paraId="7D542870" w14:textId="69AD1BCC" w:rsidR="00AD31AA" w:rsidRDefault="00AD31AA" w:rsidP="00AD31AA">
      <w:pPr>
        <w:widowControl w:val="0"/>
      </w:pPr>
    </w:p>
    <w:p w14:paraId="3A776396" w14:textId="77777777" w:rsidR="00544241" w:rsidRDefault="00544241" w:rsidP="00544241">
      <w:pPr>
        <w:autoSpaceDE w:val="0"/>
        <w:autoSpaceDN w:val="0"/>
        <w:adjustRightInd w:val="0"/>
        <w:rPr>
          <w:b/>
          <w:color w:val="000000"/>
        </w:rPr>
      </w:pPr>
    </w:p>
    <w:p w14:paraId="6A1468E7" w14:textId="77777777" w:rsidR="0018750B" w:rsidRPr="002A7C99" w:rsidRDefault="0018750B" w:rsidP="0018750B">
      <w:pPr>
        <w:tabs>
          <w:tab w:val="left" w:pos="360"/>
        </w:tabs>
        <w:rPr>
          <w:bCs/>
          <w:strike/>
          <w:color w:val="000000"/>
        </w:rPr>
      </w:pPr>
      <w:r w:rsidRPr="002A7C99">
        <w:rPr>
          <w:b/>
          <w:bCs/>
          <w:color w:val="000000"/>
        </w:rPr>
        <w:lastRenderedPageBreak/>
        <w:t xml:space="preserve">General Subspecialty Curriculum </w:t>
      </w:r>
    </w:p>
    <w:p w14:paraId="2C0956FC" w14:textId="77777777" w:rsidR="0018750B" w:rsidRPr="00C22A55" w:rsidRDefault="0018750B" w:rsidP="0018750B">
      <w:pPr>
        <w:tabs>
          <w:tab w:val="left" w:pos="360"/>
        </w:tabs>
        <w:rPr>
          <w:b/>
          <w:bCs/>
          <w:color w:val="000000"/>
          <w:szCs w:val="18"/>
        </w:rPr>
      </w:pPr>
    </w:p>
    <w:p w14:paraId="7D5ADF0E" w14:textId="4417593D" w:rsidR="0018750B" w:rsidRPr="00C22A55" w:rsidRDefault="0018750B" w:rsidP="42617963">
      <w:pPr>
        <w:tabs>
          <w:tab w:val="left" w:pos="360"/>
        </w:tabs>
        <w:rPr>
          <w:color w:val="000000"/>
        </w:rPr>
      </w:pPr>
      <w:r w:rsidRPr="42617963">
        <w:rPr>
          <w:color w:val="000000" w:themeColor="text1"/>
        </w:rPr>
        <w:t xml:space="preserve">Identify the conferences and other teaching sessions where fellows will receive instruction </w:t>
      </w:r>
      <w:r w:rsidR="7A94F513" w:rsidRPr="42617963">
        <w:rPr>
          <w:color w:val="000000" w:themeColor="text1"/>
        </w:rPr>
        <w:t xml:space="preserve">related to pediatric rheumatology </w:t>
      </w:r>
      <w:r w:rsidRPr="42617963">
        <w:rPr>
          <w:color w:val="000000" w:themeColor="text1"/>
        </w:rPr>
        <w:t>in the areas</w:t>
      </w:r>
      <w:r w:rsidR="008D2E02" w:rsidRPr="42617963">
        <w:rPr>
          <w:color w:val="000000" w:themeColor="text1"/>
        </w:rPr>
        <w:t xml:space="preserve"> </w:t>
      </w:r>
      <w:r w:rsidR="5611E511" w:rsidRPr="42617963">
        <w:rPr>
          <w:color w:val="000000" w:themeColor="text1"/>
        </w:rPr>
        <w:t>listed below</w:t>
      </w:r>
      <w:r w:rsidR="00780CD8" w:rsidRPr="42617963">
        <w:rPr>
          <w:color w:val="000000" w:themeColor="text1"/>
        </w:rPr>
        <w:t>. Also</w:t>
      </w:r>
      <w:r w:rsidR="74B290D1" w:rsidRPr="42617963">
        <w:rPr>
          <w:color w:val="000000" w:themeColor="text1"/>
        </w:rPr>
        <w:t>,</w:t>
      </w:r>
      <w:r w:rsidR="00780CD8" w:rsidRPr="42617963">
        <w:rPr>
          <w:color w:val="000000" w:themeColor="text1"/>
        </w:rPr>
        <w:t xml:space="preserve"> indicate which learners</w:t>
      </w:r>
      <w:r w:rsidRPr="42617963">
        <w:rPr>
          <w:color w:val="000000" w:themeColor="text1"/>
        </w:rPr>
        <w:t xml:space="preserve"> participate (i.e., </w:t>
      </w:r>
      <w:r w:rsidR="00D14D5B">
        <w:t xml:space="preserve">pediatric rheumatology </w:t>
      </w:r>
      <w:r w:rsidRPr="42617963">
        <w:rPr>
          <w:color w:val="000000" w:themeColor="text1"/>
        </w:rPr>
        <w:t xml:space="preserve">fellows, </w:t>
      </w:r>
      <w:r w:rsidR="00D14D5B">
        <w:t xml:space="preserve">pediatric rheumatology </w:t>
      </w:r>
      <w:r w:rsidRPr="42617963">
        <w:rPr>
          <w:color w:val="000000" w:themeColor="text1"/>
        </w:rPr>
        <w:t xml:space="preserve">fellows and other subspecialty fellows, or residents and </w:t>
      </w:r>
      <w:r w:rsidR="00D14D5B">
        <w:t>pediatric rheumatology</w:t>
      </w:r>
      <w:r w:rsidRPr="42617963">
        <w:rPr>
          <w:color w:val="000000" w:themeColor="text1"/>
        </w:rPr>
        <w:t xml:space="preserve"> fellows). [PR IV.C.8.d)</w:t>
      </w:r>
      <w:r w:rsidR="00AA6EB8" w:rsidRPr="42617963">
        <w:rPr>
          <w:color w:val="000000" w:themeColor="text1"/>
        </w:rPr>
        <w:t>-</w:t>
      </w:r>
      <w:r w:rsidRPr="42617963">
        <w:rPr>
          <w:color w:val="000000" w:themeColor="text1"/>
        </w:rPr>
        <w:t>IV.C.</w:t>
      </w:r>
      <w:proofErr w:type="gramStart"/>
      <w:r w:rsidRPr="42617963">
        <w:rPr>
          <w:color w:val="000000" w:themeColor="text1"/>
        </w:rPr>
        <w:t>8.f</w:t>
      </w:r>
      <w:proofErr w:type="gramEnd"/>
      <w:r w:rsidRPr="42617963">
        <w:rPr>
          <w:color w:val="000000" w:themeColor="text1"/>
        </w:rPr>
        <w:t>)]</w:t>
      </w:r>
    </w:p>
    <w:p w14:paraId="222C104D" w14:textId="77777777" w:rsidR="0018750B" w:rsidRPr="00C22A55" w:rsidRDefault="0018750B" w:rsidP="0018750B">
      <w:pPr>
        <w:tabs>
          <w:tab w:val="left" w:pos="360"/>
        </w:tabs>
        <w:rPr>
          <w:bCs/>
          <w:color w:val="000000"/>
          <w:szCs w:val="18"/>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1E0" w:firstRow="1" w:lastRow="1" w:firstColumn="1" w:lastColumn="1" w:noHBand="0" w:noVBand="0"/>
      </w:tblPr>
      <w:tblGrid>
        <w:gridCol w:w="2935"/>
        <w:gridCol w:w="1479"/>
        <w:gridCol w:w="1420"/>
        <w:gridCol w:w="1186"/>
        <w:gridCol w:w="1515"/>
        <w:gridCol w:w="1515"/>
      </w:tblGrid>
      <w:tr w:rsidR="0018750B" w:rsidRPr="00C22A55" w14:paraId="2FFB83DA" w14:textId="77777777" w:rsidTr="11DEE671">
        <w:trPr>
          <w:tblHeader/>
        </w:trPr>
        <w:tc>
          <w:tcPr>
            <w:tcW w:w="2935" w:type="dxa"/>
            <w:vMerge w:val="restart"/>
            <w:tcBorders>
              <w:top w:val="single" w:sz="12" w:space="0" w:color="auto"/>
              <w:left w:val="single" w:sz="12" w:space="0" w:color="auto"/>
              <w:bottom w:val="single" w:sz="6" w:space="0" w:color="auto"/>
              <w:right w:val="single" w:sz="6" w:space="0" w:color="auto"/>
            </w:tcBorders>
            <w:shd w:val="clear" w:color="auto" w:fill="D9D9D9" w:themeFill="background1" w:themeFillShade="D9"/>
            <w:vAlign w:val="bottom"/>
            <w:hideMark/>
          </w:tcPr>
          <w:p w14:paraId="0F7A2953" w14:textId="77777777" w:rsidR="0018750B" w:rsidRPr="00C22A55" w:rsidRDefault="0018750B" w:rsidP="0008072A">
            <w:pPr>
              <w:spacing w:after="10"/>
              <w:rPr>
                <w:b/>
                <w:bCs/>
                <w:color w:val="000000"/>
                <w:szCs w:val="18"/>
              </w:rPr>
            </w:pPr>
            <w:r w:rsidRPr="00C22A55">
              <w:rPr>
                <w:b/>
                <w:bCs/>
                <w:color w:val="000000"/>
                <w:szCs w:val="18"/>
              </w:rPr>
              <w:t>Topic</w:t>
            </w:r>
          </w:p>
        </w:tc>
        <w:tc>
          <w:tcPr>
            <w:tcW w:w="1479" w:type="dxa"/>
            <w:vMerge w:val="restart"/>
            <w:tcBorders>
              <w:top w:val="single" w:sz="12" w:space="0" w:color="auto"/>
              <w:left w:val="single" w:sz="6" w:space="0" w:color="auto"/>
              <w:bottom w:val="single" w:sz="6" w:space="0" w:color="auto"/>
              <w:right w:val="single" w:sz="6" w:space="0" w:color="auto"/>
            </w:tcBorders>
            <w:shd w:val="clear" w:color="auto" w:fill="D9D9D9" w:themeFill="background1" w:themeFillShade="D9"/>
            <w:vAlign w:val="bottom"/>
            <w:hideMark/>
          </w:tcPr>
          <w:p w14:paraId="5C901657" w14:textId="77777777" w:rsidR="0018750B" w:rsidRPr="00C22A55" w:rsidRDefault="0018750B" w:rsidP="0008072A">
            <w:pPr>
              <w:spacing w:after="10"/>
              <w:jc w:val="center"/>
              <w:rPr>
                <w:b/>
                <w:bCs/>
                <w:color w:val="000000"/>
                <w:szCs w:val="18"/>
              </w:rPr>
            </w:pPr>
            <w:r w:rsidRPr="00C22A55">
              <w:rPr>
                <w:b/>
                <w:bCs/>
                <w:color w:val="000000"/>
                <w:szCs w:val="18"/>
              </w:rPr>
              <w:t>Where Taught in Curriculum (Name Should Match Name in Conference List)</w:t>
            </w:r>
          </w:p>
        </w:tc>
        <w:tc>
          <w:tcPr>
            <w:tcW w:w="1420" w:type="dxa"/>
            <w:vMerge w:val="restart"/>
            <w:tcBorders>
              <w:top w:val="single" w:sz="12" w:space="0" w:color="auto"/>
              <w:left w:val="single" w:sz="6" w:space="0" w:color="auto"/>
              <w:bottom w:val="single" w:sz="6" w:space="0" w:color="auto"/>
              <w:right w:val="single" w:sz="6" w:space="0" w:color="auto"/>
            </w:tcBorders>
            <w:shd w:val="clear" w:color="auto" w:fill="D9D9D9" w:themeFill="background1" w:themeFillShade="D9"/>
            <w:vAlign w:val="bottom"/>
            <w:hideMark/>
          </w:tcPr>
          <w:p w14:paraId="1EB5E27F" w14:textId="77777777" w:rsidR="0018750B" w:rsidRPr="00C22A55" w:rsidRDefault="0018750B" w:rsidP="0008072A">
            <w:pPr>
              <w:spacing w:after="10"/>
              <w:jc w:val="center"/>
              <w:rPr>
                <w:b/>
                <w:bCs/>
                <w:color w:val="000000"/>
                <w:szCs w:val="18"/>
              </w:rPr>
            </w:pPr>
            <w:r w:rsidRPr="00C22A55">
              <w:rPr>
                <w:b/>
                <w:bCs/>
                <w:color w:val="000000"/>
                <w:szCs w:val="18"/>
              </w:rPr>
              <w:t>Number of Structured Teaching Hours Dedicated to Topic Area</w:t>
            </w:r>
          </w:p>
        </w:tc>
        <w:tc>
          <w:tcPr>
            <w:tcW w:w="4216" w:type="dxa"/>
            <w:gridSpan w:val="3"/>
            <w:tcBorders>
              <w:top w:val="single" w:sz="12" w:space="0" w:color="auto"/>
              <w:left w:val="single" w:sz="6" w:space="0" w:color="auto"/>
              <w:bottom w:val="single" w:sz="6" w:space="0" w:color="auto"/>
              <w:right w:val="single" w:sz="12" w:space="0" w:color="auto"/>
            </w:tcBorders>
            <w:shd w:val="clear" w:color="auto" w:fill="D9D9D9" w:themeFill="background1" w:themeFillShade="D9"/>
            <w:vAlign w:val="bottom"/>
            <w:hideMark/>
          </w:tcPr>
          <w:p w14:paraId="42BEE247" w14:textId="0E825FF9" w:rsidR="0018750B" w:rsidRPr="00C22A55" w:rsidRDefault="00780CD8" w:rsidP="0008072A">
            <w:pPr>
              <w:spacing w:after="10"/>
              <w:jc w:val="center"/>
              <w:rPr>
                <w:b/>
                <w:bCs/>
                <w:color w:val="000000"/>
                <w:szCs w:val="18"/>
              </w:rPr>
            </w:pPr>
            <w:r>
              <w:rPr>
                <w:b/>
                <w:bCs/>
                <w:color w:val="000000"/>
                <w:szCs w:val="18"/>
              </w:rPr>
              <w:t>Participants (Place a</w:t>
            </w:r>
            <w:r w:rsidR="0018750B" w:rsidRPr="00C22A55">
              <w:rPr>
                <w:b/>
                <w:bCs/>
                <w:color w:val="000000"/>
                <w:szCs w:val="18"/>
              </w:rPr>
              <w:t>n "X" in the Appropriate Column)</w:t>
            </w:r>
          </w:p>
        </w:tc>
      </w:tr>
      <w:tr w:rsidR="0018750B" w:rsidRPr="00C22A55" w14:paraId="4A5C2F2A" w14:textId="77777777" w:rsidTr="11DEE671">
        <w:trPr>
          <w:tblHeader/>
        </w:trPr>
        <w:tc>
          <w:tcPr>
            <w:tcW w:w="0" w:type="auto"/>
            <w:vMerge/>
            <w:vAlign w:val="center"/>
            <w:hideMark/>
          </w:tcPr>
          <w:p w14:paraId="5EFE15AA" w14:textId="77777777" w:rsidR="0018750B" w:rsidRPr="00C22A55" w:rsidRDefault="0018750B" w:rsidP="0008072A">
            <w:pPr>
              <w:spacing w:after="10"/>
              <w:rPr>
                <w:b/>
                <w:bCs/>
                <w:color w:val="000000"/>
                <w:szCs w:val="18"/>
              </w:rPr>
            </w:pPr>
          </w:p>
        </w:tc>
        <w:tc>
          <w:tcPr>
            <w:tcW w:w="0" w:type="auto"/>
            <w:vMerge/>
            <w:vAlign w:val="center"/>
            <w:hideMark/>
          </w:tcPr>
          <w:p w14:paraId="549201EF" w14:textId="77777777" w:rsidR="0018750B" w:rsidRPr="00C22A55" w:rsidRDefault="0018750B" w:rsidP="0008072A">
            <w:pPr>
              <w:spacing w:after="10"/>
              <w:rPr>
                <w:b/>
                <w:bCs/>
                <w:color w:val="000000"/>
                <w:szCs w:val="18"/>
              </w:rPr>
            </w:pPr>
          </w:p>
        </w:tc>
        <w:tc>
          <w:tcPr>
            <w:tcW w:w="0" w:type="auto"/>
            <w:vMerge/>
            <w:vAlign w:val="center"/>
            <w:hideMark/>
          </w:tcPr>
          <w:p w14:paraId="00610C3D" w14:textId="77777777" w:rsidR="0018750B" w:rsidRPr="00C22A55" w:rsidRDefault="0018750B" w:rsidP="0008072A">
            <w:pPr>
              <w:spacing w:after="10"/>
              <w:rPr>
                <w:b/>
                <w:bCs/>
                <w:color w:val="000000"/>
                <w:szCs w:val="18"/>
              </w:rPr>
            </w:pPr>
          </w:p>
        </w:tc>
        <w:tc>
          <w:tcPr>
            <w:tcW w:w="1186"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bottom"/>
            <w:hideMark/>
          </w:tcPr>
          <w:p w14:paraId="261F2E8B" w14:textId="77777777" w:rsidR="0018750B" w:rsidRPr="00C22A55" w:rsidRDefault="0018750B" w:rsidP="0008072A">
            <w:pPr>
              <w:spacing w:after="10"/>
              <w:jc w:val="center"/>
              <w:rPr>
                <w:b/>
                <w:bCs/>
                <w:color w:val="000000"/>
                <w:szCs w:val="18"/>
              </w:rPr>
            </w:pPr>
            <w:r w:rsidRPr="00C22A55">
              <w:rPr>
                <w:b/>
                <w:bCs/>
                <w:color w:val="000000"/>
                <w:szCs w:val="18"/>
              </w:rPr>
              <w:t>Fellows in this Discipline Attend</w:t>
            </w:r>
          </w:p>
        </w:tc>
        <w:tc>
          <w:tcPr>
            <w:tcW w:w="1515"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bottom"/>
            <w:hideMark/>
          </w:tcPr>
          <w:p w14:paraId="15494EAF" w14:textId="77777777" w:rsidR="0018750B" w:rsidRPr="00C22A55" w:rsidRDefault="0018750B" w:rsidP="0008072A">
            <w:pPr>
              <w:spacing w:after="10"/>
              <w:jc w:val="center"/>
              <w:rPr>
                <w:b/>
                <w:bCs/>
                <w:color w:val="000000"/>
                <w:szCs w:val="18"/>
              </w:rPr>
            </w:pPr>
            <w:r w:rsidRPr="00C22A55">
              <w:rPr>
                <w:b/>
                <w:bCs/>
                <w:color w:val="000000"/>
                <w:szCs w:val="18"/>
              </w:rPr>
              <w:t>All Subspecialty Fellows Attend</w:t>
            </w:r>
          </w:p>
        </w:tc>
        <w:tc>
          <w:tcPr>
            <w:tcW w:w="1515"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bottom"/>
            <w:hideMark/>
          </w:tcPr>
          <w:p w14:paraId="385C5CAD" w14:textId="77777777" w:rsidR="0018750B" w:rsidRPr="00C22A55" w:rsidRDefault="0018750B" w:rsidP="0008072A">
            <w:pPr>
              <w:spacing w:after="10"/>
              <w:jc w:val="center"/>
              <w:rPr>
                <w:b/>
                <w:bCs/>
                <w:color w:val="000000"/>
                <w:szCs w:val="18"/>
              </w:rPr>
            </w:pPr>
            <w:r w:rsidRPr="00C22A55">
              <w:rPr>
                <w:b/>
                <w:bCs/>
                <w:color w:val="000000"/>
                <w:szCs w:val="18"/>
              </w:rPr>
              <w:t>Residents and Subspecialty Fellows Attend</w:t>
            </w:r>
          </w:p>
        </w:tc>
      </w:tr>
      <w:tr w:rsidR="0018750B" w:rsidRPr="00C22A55" w14:paraId="2743E676" w14:textId="77777777" w:rsidTr="11DEE671">
        <w:tc>
          <w:tcPr>
            <w:tcW w:w="2935"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bottom"/>
            <w:hideMark/>
          </w:tcPr>
          <w:p w14:paraId="4D8A41B0" w14:textId="77777777" w:rsidR="0018750B" w:rsidRPr="00C22A55" w:rsidRDefault="0018750B" w:rsidP="0008072A">
            <w:pPr>
              <w:spacing w:after="10"/>
              <w:rPr>
                <w:bCs/>
                <w:i/>
                <w:color w:val="000000"/>
                <w:szCs w:val="18"/>
              </w:rPr>
            </w:pPr>
            <w:r w:rsidRPr="00C22A55">
              <w:rPr>
                <w:bCs/>
                <w:i/>
                <w:color w:val="000000"/>
                <w:szCs w:val="18"/>
              </w:rPr>
              <w:t>e.g., Biostatistics</w:t>
            </w:r>
          </w:p>
        </w:tc>
        <w:tc>
          <w:tcPr>
            <w:tcW w:w="1479"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bottom"/>
            <w:hideMark/>
          </w:tcPr>
          <w:p w14:paraId="4C06D833" w14:textId="77777777" w:rsidR="0018750B" w:rsidRPr="00C22A55" w:rsidRDefault="0018750B" w:rsidP="0008072A">
            <w:pPr>
              <w:spacing w:after="10"/>
              <w:jc w:val="center"/>
              <w:rPr>
                <w:bCs/>
                <w:i/>
                <w:color w:val="000000"/>
                <w:szCs w:val="18"/>
              </w:rPr>
            </w:pPr>
            <w:r w:rsidRPr="00C22A55">
              <w:rPr>
                <w:bCs/>
                <w:i/>
                <w:color w:val="000000"/>
                <w:szCs w:val="18"/>
              </w:rPr>
              <w:t>Research Course</w:t>
            </w:r>
          </w:p>
        </w:tc>
        <w:tc>
          <w:tcPr>
            <w:tcW w:w="142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bottom"/>
            <w:hideMark/>
          </w:tcPr>
          <w:p w14:paraId="3DA0FF82" w14:textId="77777777" w:rsidR="0018750B" w:rsidRPr="00C22A55" w:rsidRDefault="0018750B" w:rsidP="0008072A">
            <w:pPr>
              <w:spacing w:after="10"/>
              <w:jc w:val="center"/>
              <w:rPr>
                <w:bCs/>
                <w:i/>
                <w:color w:val="000000"/>
                <w:szCs w:val="18"/>
              </w:rPr>
            </w:pPr>
            <w:r w:rsidRPr="00C22A55">
              <w:rPr>
                <w:bCs/>
                <w:i/>
                <w:color w:val="000000"/>
                <w:szCs w:val="18"/>
              </w:rPr>
              <w:t>14</w:t>
            </w:r>
          </w:p>
        </w:tc>
        <w:tc>
          <w:tcPr>
            <w:tcW w:w="1186"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bottom"/>
          </w:tcPr>
          <w:p w14:paraId="6476F60A" w14:textId="77777777" w:rsidR="0018750B" w:rsidRPr="00C22A55" w:rsidRDefault="0018750B" w:rsidP="0008072A">
            <w:pPr>
              <w:spacing w:after="10"/>
              <w:jc w:val="center"/>
              <w:rPr>
                <w:bCs/>
                <w:i/>
                <w:color w:val="000000"/>
                <w:szCs w:val="18"/>
              </w:rPr>
            </w:pPr>
          </w:p>
        </w:tc>
        <w:tc>
          <w:tcPr>
            <w:tcW w:w="1515"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bottom"/>
            <w:hideMark/>
          </w:tcPr>
          <w:p w14:paraId="42C9D957" w14:textId="77777777" w:rsidR="0018750B" w:rsidRPr="00C22A55" w:rsidRDefault="0018750B" w:rsidP="0008072A">
            <w:pPr>
              <w:spacing w:after="10"/>
              <w:jc w:val="center"/>
              <w:rPr>
                <w:bCs/>
                <w:i/>
                <w:color w:val="000000"/>
                <w:szCs w:val="18"/>
              </w:rPr>
            </w:pPr>
            <w:r w:rsidRPr="00C22A55">
              <w:rPr>
                <w:bCs/>
                <w:i/>
                <w:color w:val="000000"/>
                <w:szCs w:val="18"/>
              </w:rPr>
              <w:t>X</w:t>
            </w:r>
          </w:p>
        </w:tc>
        <w:tc>
          <w:tcPr>
            <w:tcW w:w="1515"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bottom"/>
          </w:tcPr>
          <w:p w14:paraId="54A3B42C" w14:textId="77777777" w:rsidR="0018750B" w:rsidRPr="00C22A55" w:rsidRDefault="0018750B" w:rsidP="0008072A">
            <w:pPr>
              <w:spacing w:after="10"/>
              <w:jc w:val="center"/>
              <w:rPr>
                <w:bCs/>
                <w:i/>
                <w:color w:val="000000"/>
                <w:szCs w:val="18"/>
              </w:rPr>
            </w:pPr>
          </w:p>
        </w:tc>
      </w:tr>
      <w:tr w:rsidR="007A4116" w:rsidRPr="00C22A55" w14:paraId="49B890C0" w14:textId="77777777" w:rsidTr="11DEE671">
        <w:tc>
          <w:tcPr>
            <w:tcW w:w="2935" w:type="dxa"/>
            <w:tcBorders>
              <w:top w:val="single" w:sz="6" w:space="0" w:color="auto"/>
              <w:left w:val="single" w:sz="12" w:space="0" w:color="auto"/>
              <w:bottom w:val="single" w:sz="6" w:space="0" w:color="auto"/>
              <w:right w:val="single" w:sz="6" w:space="0" w:color="auto"/>
            </w:tcBorders>
          </w:tcPr>
          <w:p w14:paraId="7DECCF8F" w14:textId="19160C13" w:rsidR="007A4116" w:rsidRPr="000F2DC9" w:rsidRDefault="007A4116" w:rsidP="007A4116">
            <w:pPr>
              <w:spacing w:after="10"/>
              <w:rPr>
                <w:lang w:val="fr-FR"/>
              </w:rPr>
            </w:pPr>
            <w:r w:rsidRPr="000F2DC9">
              <w:rPr>
                <w:lang w:val="fr-FR"/>
              </w:rPr>
              <w:t>Anatomy</w:t>
            </w:r>
          </w:p>
          <w:p w14:paraId="3E341666" w14:textId="7134494C" w:rsidR="007A4116" w:rsidRPr="000F2DC9" w:rsidRDefault="007A4116" w:rsidP="007A4116">
            <w:pPr>
              <w:spacing w:after="10"/>
              <w:rPr>
                <w:lang w:val="fr-FR"/>
              </w:rPr>
            </w:pPr>
            <w:r w:rsidRPr="000F2DC9">
              <w:rPr>
                <w:bCs/>
                <w:color w:val="000000"/>
                <w:lang w:val="fr-FR"/>
              </w:rPr>
              <w:t>[PR IV.C.8.d</w:t>
            </w:r>
            <w:proofErr w:type="gramStart"/>
            <w:r w:rsidRPr="000F2DC9">
              <w:rPr>
                <w:bCs/>
                <w:color w:val="000000"/>
                <w:lang w:val="fr-FR"/>
              </w:rPr>
              <w:t>).(</w:t>
            </w:r>
            <w:proofErr w:type="gramEnd"/>
            <w:r w:rsidRPr="000F2DC9">
              <w:rPr>
                <w:bCs/>
                <w:color w:val="000000"/>
                <w:lang w:val="fr-FR"/>
              </w:rPr>
              <w:t>1)]</w:t>
            </w:r>
          </w:p>
        </w:tc>
        <w:sdt>
          <w:sdtPr>
            <w:id w:val="1206759733"/>
            <w:placeholder>
              <w:docPart w:val="63A9650E48204E16A2D0C5E5F30A5C6C"/>
            </w:placeholder>
            <w:showingPlcHdr/>
          </w:sdtPr>
          <w:sdtContent>
            <w:tc>
              <w:tcPr>
                <w:tcW w:w="1479" w:type="dxa"/>
                <w:tcBorders>
                  <w:top w:val="single" w:sz="6" w:space="0" w:color="auto"/>
                  <w:left w:val="single" w:sz="6" w:space="0" w:color="auto"/>
                  <w:bottom w:val="single" w:sz="6" w:space="0" w:color="auto"/>
                  <w:right w:val="single" w:sz="6" w:space="0" w:color="auto"/>
                </w:tcBorders>
              </w:tcPr>
              <w:p w14:paraId="6F4C23AA" w14:textId="53E0ECCC" w:rsidR="007A4116" w:rsidRPr="0095635E" w:rsidRDefault="0095635E" w:rsidP="007A4116">
                <w:pPr>
                  <w:spacing w:after="10"/>
                  <w:jc w:val="center"/>
                </w:pPr>
                <w:r w:rsidRPr="00366C5A">
                  <w:rPr>
                    <w:rStyle w:val="PlaceholderText"/>
                  </w:rPr>
                  <w:t>Click or tap here to enter text.</w:t>
                </w:r>
              </w:p>
            </w:tc>
          </w:sdtContent>
        </w:sdt>
        <w:tc>
          <w:tcPr>
            <w:tcW w:w="1420" w:type="dxa"/>
            <w:tcBorders>
              <w:top w:val="single" w:sz="6" w:space="0" w:color="auto"/>
              <w:left w:val="single" w:sz="6" w:space="0" w:color="auto"/>
              <w:bottom w:val="single" w:sz="6" w:space="0" w:color="auto"/>
              <w:right w:val="single" w:sz="6" w:space="0" w:color="auto"/>
            </w:tcBorders>
          </w:tcPr>
          <w:sdt>
            <w:sdtPr>
              <w:rPr>
                <w:szCs w:val="18"/>
              </w:rPr>
              <w:id w:val="1507780738"/>
              <w:placeholder>
                <w:docPart w:val="AF6DB3707FD24EF593FFEB5B10C35AED"/>
              </w:placeholder>
            </w:sdtPr>
            <w:sdtContent>
              <w:p w14:paraId="57011E14" w14:textId="63075493" w:rsidR="007A4116" w:rsidRPr="00B10B25" w:rsidRDefault="0095635E" w:rsidP="0095635E">
                <w:pPr>
                  <w:spacing w:after="10"/>
                  <w:jc w:val="center"/>
                  <w:rPr>
                    <w:szCs w:val="18"/>
                  </w:rPr>
                </w:pPr>
                <w:r w:rsidRPr="00B10B25">
                  <w:rPr>
                    <w:szCs w:val="18"/>
                  </w:rPr>
                  <w:t>#</w:t>
                </w:r>
              </w:p>
            </w:sdtContent>
          </w:sdt>
        </w:tc>
        <w:tc>
          <w:tcPr>
            <w:tcW w:w="1186" w:type="dxa"/>
            <w:tcBorders>
              <w:top w:val="single" w:sz="6" w:space="0" w:color="auto"/>
              <w:left w:val="single" w:sz="6" w:space="0" w:color="auto"/>
              <w:bottom w:val="single" w:sz="6" w:space="0" w:color="auto"/>
              <w:right w:val="single" w:sz="6" w:space="0" w:color="auto"/>
            </w:tcBorders>
          </w:tcPr>
          <w:sdt>
            <w:sdtPr>
              <w:rPr>
                <w:rFonts w:ascii="Segoe UI Symbol" w:eastAsia="MS Gothic" w:hAnsi="Segoe UI Symbol" w:cs="Segoe UI Symbol"/>
                <w:bCs/>
                <w:color w:val="000000"/>
              </w:rPr>
              <w:id w:val="-1189135695"/>
              <w14:checkbox>
                <w14:checked w14:val="0"/>
                <w14:checkedState w14:val="2612" w14:font="MS Gothic"/>
                <w14:uncheckedState w14:val="2610" w14:font="MS Gothic"/>
              </w14:checkbox>
            </w:sdtPr>
            <w:sdtContent>
              <w:p w14:paraId="60EBBFB4" w14:textId="0E96C75E" w:rsidR="007A4116" w:rsidRPr="00C22A55" w:rsidRDefault="007A4116" w:rsidP="007A4116">
                <w:pPr>
                  <w:spacing w:after="10"/>
                  <w:jc w:val="center"/>
                  <w:rPr>
                    <w:rFonts w:ascii="Segoe UI Symbol" w:eastAsia="MS Gothic" w:hAnsi="Segoe UI Symbol" w:cs="Segoe UI Symbol"/>
                    <w:bCs/>
                    <w:color w:val="000000"/>
                  </w:rPr>
                </w:pPr>
                <w:r>
                  <w:rPr>
                    <w:rFonts w:ascii="MS Gothic" w:eastAsia="MS Gothic" w:hAnsi="MS Gothic" w:cs="Segoe UI Symbol" w:hint="eastAsia"/>
                    <w:bCs/>
                    <w:color w:val="000000"/>
                  </w:rPr>
                  <w:t>☐</w:t>
                </w:r>
              </w:p>
            </w:sdtContent>
          </w:sdt>
        </w:tc>
        <w:tc>
          <w:tcPr>
            <w:tcW w:w="1515" w:type="dxa"/>
            <w:tcBorders>
              <w:top w:val="single" w:sz="6" w:space="0" w:color="auto"/>
              <w:left w:val="single" w:sz="6" w:space="0" w:color="auto"/>
              <w:bottom w:val="single" w:sz="6" w:space="0" w:color="auto"/>
              <w:right w:val="single" w:sz="6" w:space="0" w:color="auto"/>
            </w:tcBorders>
          </w:tcPr>
          <w:sdt>
            <w:sdtPr>
              <w:rPr>
                <w:rFonts w:ascii="Segoe UI Symbol" w:eastAsia="MS Gothic" w:hAnsi="Segoe UI Symbol" w:cs="Segoe UI Symbol"/>
                <w:bCs/>
                <w:color w:val="000000"/>
              </w:rPr>
              <w:id w:val="1821853464"/>
              <w14:checkbox>
                <w14:checked w14:val="0"/>
                <w14:checkedState w14:val="2612" w14:font="MS Gothic"/>
                <w14:uncheckedState w14:val="2610" w14:font="MS Gothic"/>
              </w14:checkbox>
            </w:sdtPr>
            <w:sdtContent>
              <w:p w14:paraId="4F263F72" w14:textId="20B3467E" w:rsidR="007A4116" w:rsidRPr="00C22A55" w:rsidRDefault="007A4116" w:rsidP="007A4116">
                <w:pPr>
                  <w:spacing w:after="10"/>
                  <w:jc w:val="center"/>
                  <w:rPr>
                    <w:rFonts w:ascii="Segoe UI Symbol" w:eastAsia="MS Gothic" w:hAnsi="Segoe UI Symbol" w:cs="Segoe UI Symbol"/>
                    <w:bCs/>
                    <w:color w:val="000000"/>
                  </w:rPr>
                </w:pPr>
                <w:r>
                  <w:rPr>
                    <w:rFonts w:ascii="MS Gothic" w:eastAsia="MS Gothic" w:hAnsi="MS Gothic" w:cs="Segoe UI Symbol" w:hint="eastAsia"/>
                    <w:bCs/>
                    <w:color w:val="000000"/>
                  </w:rPr>
                  <w:t>☐</w:t>
                </w:r>
              </w:p>
            </w:sdtContent>
          </w:sdt>
        </w:tc>
        <w:tc>
          <w:tcPr>
            <w:tcW w:w="1515" w:type="dxa"/>
            <w:tcBorders>
              <w:top w:val="single" w:sz="6" w:space="0" w:color="auto"/>
              <w:left w:val="single" w:sz="6" w:space="0" w:color="auto"/>
              <w:bottom w:val="single" w:sz="6" w:space="0" w:color="auto"/>
              <w:right w:val="single" w:sz="12" w:space="0" w:color="auto"/>
            </w:tcBorders>
          </w:tcPr>
          <w:sdt>
            <w:sdtPr>
              <w:rPr>
                <w:rFonts w:ascii="Segoe UI Symbol" w:eastAsia="MS Gothic" w:hAnsi="Segoe UI Symbol" w:cs="Segoe UI Symbol"/>
                <w:bCs/>
                <w:color w:val="000000"/>
              </w:rPr>
              <w:id w:val="-1245184864"/>
              <w14:checkbox>
                <w14:checked w14:val="0"/>
                <w14:checkedState w14:val="2612" w14:font="MS Gothic"/>
                <w14:uncheckedState w14:val="2610" w14:font="MS Gothic"/>
              </w14:checkbox>
            </w:sdtPr>
            <w:sdtContent>
              <w:p w14:paraId="095CD734" w14:textId="3FE72CA6" w:rsidR="007A4116" w:rsidRPr="00C22A55" w:rsidRDefault="007A4116" w:rsidP="007A4116">
                <w:pPr>
                  <w:spacing w:after="10"/>
                  <w:jc w:val="center"/>
                  <w:rPr>
                    <w:rFonts w:ascii="Segoe UI Symbol" w:eastAsia="MS Gothic" w:hAnsi="Segoe UI Symbol" w:cs="Segoe UI Symbol"/>
                    <w:bCs/>
                    <w:color w:val="000000"/>
                  </w:rPr>
                </w:pPr>
                <w:r>
                  <w:rPr>
                    <w:rFonts w:ascii="MS Gothic" w:eastAsia="MS Gothic" w:hAnsi="MS Gothic" w:cs="Segoe UI Symbol" w:hint="eastAsia"/>
                    <w:bCs/>
                    <w:color w:val="000000"/>
                  </w:rPr>
                  <w:t>☐</w:t>
                </w:r>
              </w:p>
            </w:sdtContent>
          </w:sdt>
        </w:tc>
      </w:tr>
      <w:tr w:rsidR="0095635E" w:rsidRPr="00C22A55" w14:paraId="625E15F5" w14:textId="77777777" w:rsidTr="11DEE671">
        <w:tc>
          <w:tcPr>
            <w:tcW w:w="2935" w:type="dxa"/>
            <w:tcBorders>
              <w:top w:val="single" w:sz="6" w:space="0" w:color="auto"/>
              <w:left w:val="single" w:sz="12" w:space="0" w:color="auto"/>
              <w:bottom w:val="single" w:sz="6" w:space="0" w:color="auto"/>
              <w:right w:val="single" w:sz="6" w:space="0" w:color="auto"/>
            </w:tcBorders>
          </w:tcPr>
          <w:p w14:paraId="70DE7E51" w14:textId="03E92F8B" w:rsidR="0095635E" w:rsidRPr="00C22A55" w:rsidRDefault="0095635E" w:rsidP="0095635E">
            <w:pPr>
              <w:spacing w:after="10"/>
            </w:pPr>
            <w:r>
              <w:t xml:space="preserve">Physiology </w:t>
            </w:r>
          </w:p>
          <w:p w14:paraId="4895EBB1" w14:textId="362621DC" w:rsidR="0095635E" w:rsidRPr="00C22A55" w:rsidRDefault="0095635E" w:rsidP="0095635E">
            <w:pPr>
              <w:spacing w:after="10"/>
            </w:pPr>
            <w:r w:rsidRPr="11DEE671">
              <w:rPr>
                <w:color w:val="000000" w:themeColor="text1"/>
              </w:rPr>
              <w:t>[PR IV.C.8.d</w:t>
            </w:r>
            <w:proofErr w:type="gramStart"/>
            <w:r w:rsidRPr="11DEE671">
              <w:rPr>
                <w:color w:val="000000" w:themeColor="text1"/>
              </w:rPr>
              <w:t>).(</w:t>
            </w:r>
            <w:proofErr w:type="gramEnd"/>
            <w:r w:rsidRPr="11DEE671">
              <w:rPr>
                <w:color w:val="000000" w:themeColor="text1"/>
              </w:rPr>
              <w:t>1)]</w:t>
            </w:r>
          </w:p>
        </w:tc>
        <w:sdt>
          <w:sdtPr>
            <w:id w:val="767515067"/>
            <w:placeholder>
              <w:docPart w:val="AE36C330CA714C298180656599A2BB00"/>
            </w:placeholder>
            <w:showingPlcHdr/>
          </w:sdtPr>
          <w:sdtContent>
            <w:tc>
              <w:tcPr>
                <w:tcW w:w="1479" w:type="dxa"/>
                <w:tcBorders>
                  <w:top w:val="single" w:sz="6" w:space="0" w:color="auto"/>
                  <w:left w:val="single" w:sz="6" w:space="0" w:color="auto"/>
                  <w:bottom w:val="single" w:sz="6" w:space="0" w:color="auto"/>
                  <w:right w:val="single" w:sz="6" w:space="0" w:color="auto"/>
                </w:tcBorders>
              </w:tcPr>
              <w:p w14:paraId="3A7FCC41" w14:textId="5C15B6DD" w:rsidR="0095635E" w:rsidRPr="00C22A55" w:rsidRDefault="0095635E" w:rsidP="0095635E">
                <w:pPr>
                  <w:spacing w:after="10"/>
                  <w:jc w:val="center"/>
                  <w:rPr>
                    <w:color w:val="808080"/>
                  </w:rPr>
                </w:pPr>
                <w:r w:rsidRPr="00366C5A">
                  <w:rPr>
                    <w:rStyle w:val="PlaceholderText"/>
                  </w:rPr>
                  <w:t>Click or tap here to enter text.</w:t>
                </w:r>
              </w:p>
            </w:tc>
          </w:sdtContent>
        </w:sdt>
        <w:tc>
          <w:tcPr>
            <w:tcW w:w="1420" w:type="dxa"/>
            <w:tcBorders>
              <w:top w:val="single" w:sz="6" w:space="0" w:color="auto"/>
              <w:left w:val="single" w:sz="6" w:space="0" w:color="auto"/>
              <w:bottom w:val="single" w:sz="6" w:space="0" w:color="auto"/>
              <w:right w:val="single" w:sz="6" w:space="0" w:color="auto"/>
            </w:tcBorders>
          </w:tcPr>
          <w:sdt>
            <w:sdtPr>
              <w:rPr>
                <w:szCs w:val="18"/>
              </w:rPr>
              <w:id w:val="-1037883317"/>
              <w:placeholder>
                <w:docPart w:val="83285C227E2142569AFF8D41BD7598B8"/>
              </w:placeholder>
            </w:sdtPr>
            <w:sdtContent>
              <w:p w14:paraId="53CBA31E" w14:textId="293D1B37" w:rsidR="0095635E" w:rsidRPr="00B10B25" w:rsidRDefault="0095635E" w:rsidP="0095635E">
                <w:pPr>
                  <w:spacing w:after="10"/>
                  <w:jc w:val="center"/>
                  <w:rPr>
                    <w:szCs w:val="18"/>
                  </w:rPr>
                </w:pPr>
                <w:r w:rsidRPr="00B10B25">
                  <w:rPr>
                    <w:szCs w:val="18"/>
                  </w:rPr>
                  <w:t>#</w:t>
                </w:r>
              </w:p>
            </w:sdtContent>
          </w:sdt>
        </w:tc>
        <w:tc>
          <w:tcPr>
            <w:tcW w:w="1186" w:type="dxa"/>
            <w:tcBorders>
              <w:top w:val="single" w:sz="6" w:space="0" w:color="auto"/>
              <w:left w:val="single" w:sz="6" w:space="0" w:color="auto"/>
              <w:bottom w:val="single" w:sz="6" w:space="0" w:color="auto"/>
              <w:right w:val="single" w:sz="6" w:space="0" w:color="auto"/>
            </w:tcBorders>
          </w:tcPr>
          <w:sdt>
            <w:sdtPr>
              <w:rPr>
                <w:rFonts w:ascii="Segoe UI Symbol" w:eastAsia="MS Gothic" w:hAnsi="Segoe UI Symbol" w:cs="Segoe UI Symbol"/>
                <w:bCs/>
                <w:color w:val="000000"/>
              </w:rPr>
              <w:id w:val="1999144799"/>
              <w14:checkbox>
                <w14:checked w14:val="1"/>
                <w14:checkedState w14:val="2612" w14:font="MS Gothic"/>
                <w14:uncheckedState w14:val="2610" w14:font="MS Gothic"/>
              </w14:checkbox>
            </w:sdtPr>
            <w:sdtContent>
              <w:p w14:paraId="463D9701" w14:textId="4DA4A547" w:rsidR="0095635E" w:rsidRPr="00C22A55" w:rsidRDefault="00B10B25" w:rsidP="0095635E">
                <w:pPr>
                  <w:spacing w:after="10"/>
                  <w:jc w:val="center"/>
                  <w:rPr>
                    <w:rFonts w:ascii="Segoe UI Symbol" w:eastAsia="MS Gothic" w:hAnsi="Segoe UI Symbol" w:cs="Segoe UI Symbol"/>
                    <w:bCs/>
                    <w:color w:val="000000"/>
                  </w:rPr>
                </w:pPr>
                <w:r>
                  <w:rPr>
                    <w:rFonts w:ascii="MS Gothic" w:eastAsia="MS Gothic" w:hAnsi="MS Gothic" w:cs="Segoe UI Symbol" w:hint="eastAsia"/>
                    <w:bCs/>
                    <w:color w:val="000000"/>
                  </w:rPr>
                  <w:t>☒</w:t>
                </w:r>
              </w:p>
            </w:sdtContent>
          </w:sdt>
        </w:tc>
        <w:tc>
          <w:tcPr>
            <w:tcW w:w="1515" w:type="dxa"/>
            <w:tcBorders>
              <w:top w:val="single" w:sz="6" w:space="0" w:color="auto"/>
              <w:left w:val="single" w:sz="6" w:space="0" w:color="auto"/>
              <w:bottom w:val="single" w:sz="6" w:space="0" w:color="auto"/>
              <w:right w:val="single" w:sz="6" w:space="0" w:color="auto"/>
            </w:tcBorders>
          </w:tcPr>
          <w:sdt>
            <w:sdtPr>
              <w:rPr>
                <w:rFonts w:ascii="Segoe UI Symbol" w:eastAsia="MS Gothic" w:hAnsi="Segoe UI Symbol" w:cs="Segoe UI Symbol"/>
                <w:bCs/>
                <w:color w:val="000000"/>
              </w:rPr>
              <w:id w:val="-1642572035"/>
              <w14:checkbox>
                <w14:checked w14:val="0"/>
                <w14:checkedState w14:val="2612" w14:font="MS Gothic"/>
                <w14:uncheckedState w14:val="2610" w14:font="MS Gothic"/>
              </w14:checkbox>
            </w:sdtPr>
            <w:sdtContent>
              <w:p w14:paraId="43D6EACA" w14:textId="2A53C771" w:rsidR="0095635E" w:rsidRPr="00C22A55" w:rsidRDefault="0095635E" w:rsidP="0095635E">
                <w:pPr>
                  <w:spacing w:after="10"/>
                  <w:jc w:val="center"/>
                  <w:rPr>
                    <w:rFonts w:ascii="Segoe UI Symbol" w:eastAsia="MS Gothic" w:hAnsi="Segoe UI Symbol" w:cs="Segoe UI Symbol"/>
                    <w:bCs/>
                    <w:color w:val="000000"/>
                  </w:rPr>
                </w:pPr>
                <w:r>
                  <w:rPr>
                    <w:rFonts w:ascii="MS Gothic" w:eastAsia="MS Gothic" w:hAnsi="MS Gothic" w:cs="Segoe UI Symbol" w:hint="eastAsia"/>
                    <w:bCs/>
                    <w:color w:val="000000"/>
                  </w:rPr>
                  <w:t>☐</w:t>
                </w:r>
              </w:p>
            </w:sdtContent>
          </w:sdt>
        </w:tc>
        <w:tc>
          <w:tcPr>
            <w:tcW w:w="1515" w:type="dxa"/>
            <w:tcBorders>
              <w:top w:val="single" w:sz="6" w:space="0" w:color="auto"/>
              <w:left w:val="single" w:sz="6" w:space="0" w:color="auto"/>
              <w:bottom w:val="single" w:sz="6" w:space="0" w:color="auto"/>
              <w:right w:val="single" w:sz="12" w:space="0" w:color="auto"/>
            </w:tcBorders>
          </w:tcPr>
          <w:sdt>
            <w:sdtPr>
              <w:rPr>
                <w:rFonts w:ascii="Segoe UI Symbol" w:eastAsia="MS Gothic" w:hAnsi="Segoe UI Symbol" w:cs="Segoe UI Symbol"/>
                <w:bCs/>
                <w:color w:val="000000"/>
              </w:rPr>
              <w:id w:val="-1889250216"/>
              <w14:checkbox>
                <w14:checked w14:val="0"/>
                <w14:checkedState w14:val="2612" w14:font="MS Gothic"/>
                <w14:uncheckedState w14:val="2610" w14:font="MS Gothic"/>
              </w14:checkbox>
            </w:sdtPr>
            <w:sdtContent>
              <w:p w14:paraId="26FA10AA" w14:textId="6B38737A" w:rsidR="0095635E" w:rsidRPr="00C22A55" w:rsidRDefault="0095635E" w:rsidP="0095635E">
                <w:pPr>
                  <w:spacing w:after="10"/>
                  <w:jc w:val="center"/>
                  <w:rPr>
                    <w:rFonts w:ascii="Segoe UI Symbol" w:eastAsia="MS Gothic" w:hAnsi="Segoe UI Symbol" w:cs="Segoe UI Symbol"/>
                    <w:bCs/>
                    <w:color w:val="000000"/>
                  </w:rPr>
                </w:pPr>
                <w:r>
                  <w:rPr>
                    <w:rFonts w:ascii="MS Gothic" w:eastAsia="MS Gothic" w:hAnsi="MS Gothic" w:cs="Segoe UI Symbol" w:hint="eastAsia"/>
                    <w:bCs/>
                    <w:color w:val="000000"/>
                  </w:rPr>
                  <w:t>☐</w:t>
                </w:r>
              </w:p>
            </w:sdtContent>
          </w:sdt>
        </w:tc>
      </w:tr>
      <w:tr w:rsidR="0095635E" w:rsidRPr="00C22A55" w14:paraId="5746C9D7" w14:textId="77777777" w:rsidTr="11DEE671">
        <w:tc>
          <w:tcPr>
            <w:tcW w:w="2935" w:type="dxa"/>
            <w:tcBorders>
              <w:top w:val="single" w:sz="6" w:space="0" w:color="auto"/>
              <w:left w:val="single" w:sz="12" w:space="0" w:color="auto"/>
              <w:bottom w:val="single" w:sz="6" w:space="0" w:color="auto"/>
              <w:right w:val="single" w:sz="6" w:space="0" w:color="auto"/>
            </w:tcBorders>
          </w:tcPr>
          <w:p w14:paraId="2E4AD422" w14:textId="77777777" w:rsidR="0095635E" w:rsidRDefault="0095635E" w:rsidP="0095635E">
            <w:pPr>
              <w:spacing w:after="10"/>
            </w:pPr>
            <w:r>
              <w:t>B</w:t>
            </w:r>
            <w:r w:rsidRPr="00C22A55">
              <w:t>iochemistry</w:t>
            </w:r>
          </w:p>
          <w:p w14:paraId="4E7D4DCA" w14:textId="59EE8400" w:rsidR="0095635E" w:rsidRPr="00C22A55" w:rsidRDefault="0095635E" w:rsidP="0095635E">
            <w:pPr>
              <w:spacing w:after="10"/>
            </w:pPr>
            <w:r w:rsidRPr="00C22A55">
              <w:rPr>
                <w:bCs/>
                <w:color w:val="000000"/>
              </w:rPr>
              <w:t xml:space="preserve">[PR </w:t>
            </w:r>
            <w:r w:rsidRPr="0018750B">
              <w:rPr>
                <w:bCs/>
                <w:color w:val="000000"/>
              </w:rPr>
              <w:t>IV.C.8.d</w:t>
            </w:r>
            <w:proofErr w:type="gramStart"/>
            <w:r w:rsidRPr="0018750B">
              <w:rPr>
                <w:bCs/>
                <w:color w:val="000000"/>
              </w:rPr>
              <w:t>).(</w:t>
            </w:r>
            <w:proofErr w:type="gramEnd"/>
            <w:r w:rsidRPr="0018750B">
              <w:rPr>
                <w:bCs/>
                <w:color w:val="000000"/>
              </w:rPr>
              <w:t>1)</w:t>
            </w:r>
            <w:r w:rsidRPr="00C22A55">
              <w:rPr>
                <w:bCs/>
                <w:color w:val="000000"/>
              </w:rPr>
              <w:t>]</w:t>
            </w:r>
          </w:p>
        </w:tc>
        <w:sdt>
          <w:sdtPr>
            <w:id w:val="542791681"/>
            <w:placeholder>
              <w:docPart w:val="6106B94EEAAA4C19972D42C6DBDC653D"/>
            </w:placeholder>
            <w:showingPlcHdr/>
          </w:sdtPr>
          <w:sdtContent>
            <w:tc>
              <w:tcPr>
                <w:tcW w:w="1479" w:type="dxa"/>
                <w:tcBorders>
                  <w:top w:val="single" w:sz="6" w:space="0" w:color="auto"/>
                  <w:left w:val="single" w:sz="6" w:space="0" w:color="auto"/>
                  <w:bottom w:val="single" w:sz="6" w:space="0" w:color="auto"/>
                  <w:right w:val="single" w:sz="6" w:space="0" w:color="auto"/>
                </w:tcBorders>
              </w:tcPr>
              <w:p w14:paraId="381E2CE7" w14:textId="3DE63A2A" w:rsidR="0095635E" w:rsidRPr="00C22A55" w:rsidRDefault="0095635E" w:rsidP="0095635E">
                <w:pPr>
                  <w:spacing w:after="10"/>
                  <w:jc w:val="center"/>
                  <w:rPr>
                    <w:color w:val="808080"/>
                  </w:rPr>
                </w:pPr>
                <w:r w:rsidRPr="00366C5A">
                  <w:rPr>
                    <w:rStyle w:val="PlaceholderText"/>
                  </w:rPr>
                  <w:t>Click or tap here to enter text.</w:t>
                </w:r>
              </w:p>
            </w:tc>
          </w:sdtContent>
        </w:sdt>
        <w:tc>
          <w:tcPr>
            <w:tcW w:w="1420" w:type="dxa"/>
            <w:tcBorders>
              <w:top w:val="single" w:sz="6" w:space="0" w:color="auto"/>
              <w:left w:val="single" w:sz="6" w:space="0" w:color="auto"/>
              <w:bottom w:val="single" w:sz="6" w:space="0" w:color="auto"/>
              <w:right w:val="single" w:sz="6" w:space="0" w:color="auto"/>
            </w:tcBorders>
          </w:tcPr>
          <w:sdt>
            <w:sdtPr>
              <w:rPr>
                <w:szCs w:val="18"/>
              </w:rPr>
              <w:id w:val="-1780481153"/>
              <w:placeholder>
                <w:docPart w:val="0968A1FA71664F0B8CEBB2AC53AD15FC"/>
              </w:placeholder>
            </w:sdtPr>
            <w:sdtContent>
              <w:p w14:paraId="78AD70AF" w14:textId="2B6B98DA" w:rsidR="0095635E" w:rsidRPr="00B10B25" w:rsidRDefault="0095635E" w:rsidP="0095635E">
                <w:pPr>
                  <w:spacing w:after="10"/>
                  <w:jc w:val="center"/>
                  <w:rPr>
                    <w:szCs w:val="18"/>
                  </w:rPr>
                </w:pPr>
                <w:r w:rsidRPr="00B10B25">
                  <w:rPr>
                    <w:szCs w:val="18"/>
                  </w:rPr>
                  <w:t>#</w:t>
                </w:r>
              </w:p>
            </w:sdtContent>
          </w:sdt>
        </w:tc>
        <w:tc>
          <w:tcPr>
            <w:tcW w:w="1186" w:type="dxa"/>
            <w:tcBorders>
              <w:top w:val="single" w:sz="6" w:space="0" w:color="auto"/>
              <w:left w:val="single" w:sz="6" w:space="0" w:color="auto"/>
              <w:bottom w:val="single" w:sz="6" w:space="0" w:color="auto"/>
              <w:right w:val="single" w:sz="6" w:space="0" w:color="auto"/>
            </w:tcBorders>
          </w:tcPr>
          <w:sdt>
            <w:sdtPr>
              <w:rPr>
                <w:rFonts w:ascii="Segoe UI Symbol" w:eastAsia="MS Gothic" w:hAnsi="Segoe UI Symbol" w:cs="Segoe UI Symbol"/>
                <w:bCs/>
                <w:color w:val="000000"/>
              </w:rPr>
              <w:id w:val="-1310091663"/>
              <w14:checkbox>
                <w14:checked w14:val="0"/>
                <w14:checkedState w14:val="2612" w14:font="MS Gothic"/>
                <w14:uncheckedState w14:val="2610" w14:font="MS Gothic"/>
              </w14:checkbox>
            </w:sdtPr>
            <w:sdtContent>
              <w:p w14:paraId="30C8D074" w14:textId="6707102D" w:rsidR="0095635E" w:rsidRPr="00C22A55" w:rsidRDefault="0095635E" w:rsidP="0095635E">
                <w:pPr>
                  <w:spacing w:after="10"/>
                  <w:jc w:val="center"/>
                  <w:rPr>
                    <w:rFonts w:ascii="Segoe UI Symbol" w:eastAsia="MS Gothic" w:hAnsi="Segoe UI Symbol" w:cs="Segoe UI Symbol"/>
                    <w:bCs/>
                    <w:color w:val="000000"/>
                  </w:rPr>
                </w:pPr>
                <w:r>
                  <w:rPr>
                    <w:rFonts w:ascii="MS Gothic" w:eastAsia="MS Gothic" w:hAnsi="MS Gothic" w:cs="Segoe UI Symbol" w:hint="eastAsia"/>
                    <w:bCs/>
                    <w:color w:val="000000"/>
                  </w:rPr>
                  <w:t>☐</w:t>
                </w:r>
              </w:p>
            </w:sdtContent>
          </w:sdt>
        </w:tc>
        <w:tc>
          <w:tcPr>
            <w:tcW w:w="1515" w:type="dxa"/>
            <w:tcBorders>
              <w:top w:val="single" w:sz="6" w:space="0" w:color="auto"/>
              <w:left w:val="single" w:sz="6" w:space="0" w:color="auto"/>
              <w:bottom w:val="single" w:sz="6" w:space="0" w:color="auto"/>
              <w:right w:val="single" w:sz="6" w:space="0" w:color="auto"/>
            </w:tcBorders>
          </w:tcPr>
          <w:sdt>
            <w:sdtPr>
              <w:rPr>
                <w:rFonts w:ascii="Segoe UI Symbol" w:eastAsia="MS Gothic" w:hAnsi="Segoe UI Symbol" w:cs="Segoe UI Symbol"/>
                <w:bCs/>
                <w:color w:val="000000"/>
              </w:rPr>
              <w:id w:val="-845945855"/>
              <w14:checkbox>
                <w14:checked w14:val="0"/>
                <w14:checkedState w14:val="2612" w14:font="MS Gothic"/>
                <w14:uncheckedState w14:val="2610" w14:font="MS Gothic"/>
              </w14:checkbox>
            </w:sdtPr>
            <w:sdtContent>
              <w:p w14:paraId="22F1B4C1" w14:textId="3BA372C0" w:rsidR="0095635E" w:rsidRPr="00C22A55" w:rsidRDefault="0095635E" w:rsidP="0095635E">
                <w:pPr>
                  <w:spacing w:after="10"/>
                  <w:jc w:val="center"/>
                  <w:rPr>
                    <w:rFonts w:ascii="Segoe UI Symbol" w:eastAsia="MS Gothic" w:hAnsi="Segoe UI Symbol" w:cs="Segoe UI Symbol"/>
                    <w:bCs/>
                    <w:color w:val="000000"/>
                  </w:rPr>
                </w:pPr>
                <w:r>
                  <w:rPr>
                    <w:rFonts w:ascii="MS Gothic" w:eastAsia="MS Gothic" w:hAnsi="MS Gothic" w:cs="Segoe UI Symbol" w:hint="eastAsia"/>
                    <w:bCs/>
                    <w:color w:val="000000"/>
                  </w:rPr>
                  <w:t>☐</w:t>
                </w:r>
              </w:p>
            </w:sdtContent>
          </w:sdt>
        </w:tc>
        <w:tc>
          <w:tcPr>
            <w:tcW w:w="1515" w:type="dxa"/>
            <w:tcBorders>
              <w:top w:val="single" w:sz="6" w:space="0" w:color="auto"/>
              <w:left w:val="single" w:sz="6" w:space="0" w:color="auto"/>
              <w:bottom w:val="single" w:sz="6" w:space="0" w:color="auto"/>
              <w:right w:val="single" w:sz="12" w:space="0" w:color="auto"/>
            </w:tcBorders>
          </w:tcPr>
          <w:sdt>
            <w:sdtPr>
              <w:rPr>
                <w:rFonts w:ascii="Segoe UI Symbol" w:eastAsia="MS Gothic" w:hAnsi="Segoe UI Symbol" w:cs="Segoe UI Symbol"/>
                <w:bCs/>
                <w:color w:val="000000"/>
              </w:rPr>
              <w:id w:val="1714847844"/>
              <w14:checkbox>
                <w14:checked w14:val="0"/>
                <w14:checkedState w14:val="2612" w14:font="MS Gothic"/>
                <w14:uncheckedState w14:val="2610" w14:font="MS Gothic"/>
              </w14:checkbox>
            </w:sdtPr>
            <w:sdtContent>
              <w:p w14:paraId="2DB015F3" w14:textId="6ADF7F16" w:rsidR="0095635E" w:rsidRPr="00C22A55" w:rsidRDefault="0095635E" w:rsidP="0095635E">
                <w:pPr>
                  <w:spacing w:after="10"/>
                  <w:jc w:val="center"/>
                  <w:rPr>
                    <w:rFonts w:ascii="Segoe UI Symbol" w:eastAsia="MS Gothic" w:hAnsi="Segoe UI Symbol" w:cs="Segoe UI Symbol"/>
                    <w:bCs/>
                    <w:color w:val="000000"/>
                  </w:rPr>
                </w:pPr>
                <w:r>
                  <w:rPr>
                    <w:rFonts w:ascii="MS Gothic" w:eastAsia="MS Gothic" w:hAnsi="MS Gothic" w:cs="Segoe UI Symbol" w:hint="eastAsia"/>
                    <w:bCs/>
                    <w:color w:val="000000"/>
                  </w:rPr>
                  <w:t>☐</w:t>
                </w:r>
              </w:p>
            </w:sdtContent>
          </w:sdt>
        </w:tc>
      </w:tr>
      <w:tr w:rsidR="0095635E" w:rsidRPr="00C22A55" w14:paraId="7474A49E" w14:textId="77777777" w:rsidTr="11DEE671">
        <w:tc>
          <w:tcPr>
            <w:tcW w:w="2935" w:type="dxa"/>
            <w:tcBorders>
              <w:top w:val="single" w:sz="6" w:space="0" w:color="auto"/>
              <w:left w:val="single" w:sz="12" w:space="0" w:color="auto"/>
              <w:bottom w:val="single" w:sz="6" w:space="0" w:color="auto"/>
              <w:right w:val="single" w:sz="6" w:space="0" w:color="auto"/>
            </w:tcBorders>
          </w:tcPr>
          <w:p w14:paraId="63B8FF8B" w14:textId="77777777" w:rsidR="0095635E" w:rsidRPr="000F2DC9" w:rsidRDefault="0095635E" w:rsidP="0095635E">
            <w:pPr>
              <w:spacing w:after="10"/>
              <w:rPr>
                <w:lang w:val="fr-FR"/>
              </w:rPr>
            </w:pPr>
            <w:r w:rsidRPr="000F2DC9">
              <w:rPr>
                <w:lang w:val="fr-FR"/>
              </w:rPr>
              <w:t>Embryology</w:t>
            </w:r>
          </w:p>
          <w:p w14:paraId="51BA30A5" w14:textId="49F1FE63" w:rsidR="0095635E" w:rsidRPr="000F2DC9" w:rsidRDefault="0095635E" w:rsidP="0095635E">
            <w:pPr>
              <w:spacing w:after="10"/>
              <w:rPr>
                <w:lang w:val="fr-FR"/>
              </w:rPr>
            </w:pPr>
            <w:r w:rsidRPr="000F2DC9">
              <w:rPr>
                <w:bCs/>
                <w:color w:val="000000"/>
                <w:lang w:val="fr-FR"/>
              </w:rPr>
              <w:t>[PR IV.C.8.d</w:t>
            </w:r>
            <w:proofErr w:type="gramStart"/>
            <w:r w:rsidRPr="000F2DC9">
              <w:rPr>
                <w:bCs/>
                <w:color w:val="000000"/>
                <w:lang w:val="fr-FR"/>
              </w:rPr>
              <w:t>).(</w:t>
            </w:r>
            <w:proofErr w:type="gramEnd"/>
            <w:r w:rsidRPr="000F2DC9">
              <w:rPr>
                <w:bCs/>
                <w:color w:val="000000"/>
                <w:lang w:val="fr-FR"/>
              </w:rPr>
              <w:t>1)]</w:t>
            </w:r>
          </w:p>
        </w:tc>
        <w:sdt>
          <w:sdtPr>
            <w:id w:val="1697887483"/>
            <w:placeholder>
              <w:docPart w:val="F1EC3C1FBC704D3CA13EF68E801DF196"/>
            </w:placeholder>
            <w:showingPlcHdr/>
          </w:sdtPr>
          <w:sdtContent>
            <w:tc>
              <w:tcPr>
                <w:tcW w:w="1479" w:type="dxa"/>
                <w:tcBorders>
                  <w:top w:val="single" w:sz="6" w:space="0" w:color="auto"/>
                  <w:left w:val="single" w:sz="6" w:space="0" w:color="auto"/>
                  <w:bottom w:val="single" w:sz="6" w:space="0" w:color="auto"/>
                  <w:right w:val="single" w:sz="6" w:space="0" w:color="auto"/>
                </w:tcBorders>
              </w:tcPr>
              <w:p w14:paraId="6EE90739" w14:textId="374F4CC9" w:rsidR="0095635E" w:rsidRPr="00C22A55" w:rsidRDefault="0095635E" w:rsidP="0095635E">
                <w:pPr>
                  <w:spacing w:after="10"/>
                  <w:jc w:val="center"/>
                  <w:rPr>
                    <w:color w:val="808080"/>
                  </w:rPr>
                </w:pPr>
                <w:r w:rsidRPr="00366C5A">
                  <w:rPr>
                    <w:rStyle w:val="PlaceholderText"/>
                  </w:rPr>
                  <w:t>Click or tap here to enter text.</w:t>
                </w:r>
              </w:p>
            </w:tc>
          </w:sdtContent>
        </w:sdt>
        <w:tc>
          <w:tcPr>
            <w:tcW w:w="1420" w:type="dxa"/>
            <w:tcBorders>
              <w:top w:val="single" w:sz="6" w:space="0" w:color="auto"/>
              <w:left w:val="single" w:sz="6" w:space="0" w:color="auto"/>
              <w:bottom w:val="single" w:sz="6" w:space="0" w:color="auto"/>
              <w:right w:val="single" w:sz="6" w:space="0" w:color="auto"/>
            </w:tcBorders>
          </w:tcPr>
          <w:sdt>
            <w:sdtPr>
              <w:rPr>
                <w:szCs w:val="18"/>
              </w:rPr>
              <w:id w:val="482820944"/>
              <w:placeholder>
                <w:docPart w:val="20C39494A0344700AABB93DBDF4E6D26"/>
              </w:placeholder>
            </w:sdtPr>
            <w:sdtContent>
              <w:p w14:paraId="7CC71B60" w14:textId="55C552F2" w:rsidR="0095635E" w:rsidRPr="00B10B25" w:rsidRDefault="0095635E" w:rsidP="0095635E">
                <w:pPr>
                  <w:spacing w:after="10"/>
                  <w:jc w:val="center"/>
                  <w:rPr>
                    <w:szCs w:val="18"/>
                  </w:rPr>
                </w:pPr>
                <w:r w:rsidRPr="00B10B25">
                  <w:rPr>
                    <w:szCs w:val="18"/>
                  </w:rPr>
                  <w:t>#</w:t>
                </w:r>
              </w:p>
            </w:sdtContent>
          </w:sdt>
        </w:tc>
        <w:tc>
          <w:tcPr>
            <w:tcW w:w="1186" w:type="dxa"/>
            <w:tcBorders>
              <w:top w:val="single" w:sz="6" w:space="0" w:color="auto"/>
              <w:left w:val="single" w:sz="6" w:space="0" w:color="auto"/>
              <w:bottom w:val="single" w:sz="6" w:space="0" w:color="auto"/>
              <w:right w:val="single" w:sz="6" w:space="0" w:color="auto"/>
            </w:tcBorders>
          </w:tcPr>
          <w:sdt>
            <w:sdtPr>
              <w:rPr>
                <w:rFonts w:ascii="Segoe UI Symbol" w:eastAsia="MS Gothic" w:hAnsi="Segoe UI Symbol" w:cs="Segoe UI Symbol"/>
                <w:bCs/>
                <w:color w:val="000000"/>
              </w:rPr>
              <w:id w:val="299970431"/>
              <w14:checkbox>
                <w14:checked w14:val="0"/>
                <w14:checkedState w14:val="2612" w14:font="MS Gothic"/>
                <w14:uncheckedState w14:val="2610" w14:font="MS Gothic"/>
              </w14:checkbox>
            </w:sdtPr>
            <w:sdtContent>
              <w:p w14:paraId="7D7233DF" w14:textId="317E4E9A" w:rsidR="0095635E" w:rsidRPr="00C22A55" w:rsidRDefault="0095635E" w:rsidP="0095635E">
                <w:pPr>
                  <w:spacing w:after="10"/>
                  <w:jc w:val="center"/>
                  <w:rPr>
                    <w:rFonts w:ascii="Segoe UI Symbol" w:eastAsia="MS Gothic" w:hAnsi="Segoe UI Symbol" w:cs="Segoe UI Symbol"/>
                    <w:bCs/>
                    <w:color w:val="000000"/>
                  </w:rPr>
                </w:pPr>
                <w:r>
                  <w:rPr>
                    <w:rFonts w:ascii="MS Gothic" w:eastAsia="MS Gothic" w:hAnsi="MS Gothic" w:cs="Segoe UI Symbol" w:hint="eastAsia"/>
                    <w:bCs/>
                    <w:color w:val="000000"/>
                  </w:rPr>
                  <w:t>☐</w:t>
                </w:r>
              </w:p>
            </w:sdtContent>
          </w:sdt>
        </w:tc>
        <w:tc>
          <w:tcPr>
            <w:tcW w:w="1515" w:type="dxa"/>
            <w:tcBorders>
              <w:top w:val="single" w:sz="6" w:space="0" w:color="auto"/>
              <w:left w:val="single" w:sz="6" w:space="0" w:color="auto"/>
              <w:bottom w:val="single" w:sz="6" w:space="0" w:color="auto"/>
              <w:right w:val="single" w:sz="6" w:space="0" w:color="auto"/>
            </w:tcBorders>
          </w:tcPr>
          <w:sdt>
            <w:sdtPr>
              <w:rPr>
                <w:rFonts w:ascii="Segoe UI Symbol" w:eastAsia="MS Gothic" w:hAnsi="Segoe UI Symbol" w:cs="Segoe UI Symbol"/>
                <w:bCs/>
                <w:color w:val="000000"/>
              </w:rPr>
              <w:id w:val="838738754"/>
              <w14:checkbox>
                <w14:checked w14:val="0"/>
                <w14:checkedState w14:val="2612" w14:font="MS Gothic"/>
                <w14:uncheckedState w14:val="2610" w14:font="MS Gothic"/>
              </w14:checkbox>
            </w:sdtPr>
            <w:sdtContent>
              <w:p w14:paraId="213CF7E9" w14:textId="7E1C51A3" w:rsidR="0095635E" w:rsidRPr="00C22A55" w:rsidRDefault="0095635E" w:rsidP="0095635E">
                <w:pPr>
                  <w:spacing w:after="10"/>
                  <w:jc w:val="center"/>
                  <w:rPr>
                    <w:rFonts w:ascii="Segoe UI Symbol" w:eastAsia="MS Gothic" w:hAnsi="Segoe UI Symbol" w:cs="Segoe UI Symbol"/>
                    <w:bCs/>
                    <w:color w:val="000000"/>
                  </w:rPr>
                </w:pPr>
                <w:r>
                  <w:rPr>
                    <w:rFonts w:ascii="MS Gothic" w:eastAsia="MS Gothic" w:hAnsi="MS Gothic" w:cs="Segoe UI Symbol" w:hint="eastAsia"/>
                    <w:bCs/>
                    <w:color w:val="000000"/>
                  </w:rPr>
                  <w:t>☐</w:t>
                </w:r>
              </w:p>
            </w:sdtContent>
          </w:sdt>
        </w:tc>
        <w:tc>
          <w:tcPr>
            <w:tcW w:w="1515" w:type="dxa"/>
            <w:tcBorders>
              <w:top w:val="single" w:sz="6" w:space="0" w:color="auto"/>
              <w:left w:val="single" w:sz="6" w:space="0" w:color="auto"/>
              <w:bottom w:val="single" w:sz="6" w:space="0" w:color="auto"/>
              <w:right w:val="single" w:sz="12" w:space="0" w:color="auto"/>
            </w:tcBorders>
          </w:tcPr>
          <w:sdt>
            <w:sdtPr>
              <w:rPr>
                <w:rFonts w:ascii="Segoe UI Symbol" w:eastAsia="MS Gothic" w:hAnsi="Segoe UI Symbol" w:cs="Segoe UI Symbol"/>
                <w:bCs/>
                <w:color w:val="000000"/>
              </w:rPr>
              <w:id w:val="-1025869292"/>
              <w14:checkbox>
                <w14:checked w14:val="0"/>
                <w14:checkedState w14:val="2612" w14:font="MS Gothic"/>
                <w14:uncheckedState w14:val="2610" w14:font="MS Gothic"/>
              </w14:checkbox>
            </w:sdtPr>
            <w:sdtContent>
              <w:p w14:paraId="3AFF6FE6" w14:textId="5CB430D0" w:rsidR="0095635E" w:rsidRPr="00C22A55" w:rsidRDefault="0095635E" w:rsidP="0095635E">
                <w:pPr>
                  <w:spacing w:after="10"/>
                  <w:jc w:val="center"/>
                  <w:rPr>
                    <w:rFonts w:ascii="Segoe UI Symbol" w:eastAsia="MS Gothic" w:hAnsi="Segoe UI Symbol" w:cs="Segoe UI Symbol"/>
                    <w:bCs/>
                    <w:color w:val="000000"/>
                  </w:rPr>
                </w:pPr>
                <w:r>
                  <w:rPr>
                    <w:rFonts w:ascii="MS Gothic" w:eastAsia="MS Gothic" w:hAnsi="MS Gothic" w:cs="Segoe UI Symbol" w:hint="eastAsia"/>
                    <w:bCs/>
                    <w:color w:val="000000"/>
                  </w:rPr>
                  <w:t>☐</w:t>
                </w:r>
              </w:p>
            </w:sdtContent>
          </w:sdt>
        </w:tc>
      </w:tr>
      <w:tr w:rsidR="0095635E" w:rsidRPr="00C22A55" w14:paraId="72C496A9" w14:textId="77777777" w:rsidTr="11DEE671">
        <w:tc>
          <w:tcPr>
            <w:tcW w:w="2935" w:type="dxa"/>
            <w:tcBorders>
              <w:top w:val="single" w:sz="6" w:space="0" w:color="auto"/>
              <w:left w:val="single" w:sz="12" w:space="0" w:color="auto"/>
              <w:bottom w:val="single" w:sz="6" w:space="0" w:color="auto"/>
              <w:right w:val="single" w:sz="6" w:space="0" w:color="auto"/>
            </w:tcBorders>
          </w:tcPr>
          <w:p w14:paraId="536629AA" w14:textId="77777777" w:rsidR="0095635E" w:rsidRDefault="0095635E" w:rsidP="0095635E">
            <w:pPr>
              <w:spacing w:after="10"/>
            </w:pPr>
            <w:r>
              <w:t>P</w:t>
            </w:r>
            <w:r w:rsidRPr="00C22A55">
              <w:t>athology</w:t>
            </w:r>
            <w:r>
              <w:t xml:space="preserve"> </w:t>
            </w:r>
          </w:p>
          <w:p w14:paraId="39DC27FA" w14:textId="4A024036" w:rsidR="0095635E" w:rsidRPr="00C22A55" w:rsidRDefault="0095635E" w:rsidP="0095635E">
            <w:pPr>
              <w:spacing w:after="10"/>
            </w:pPr>
            <w:r w:rsidRPr="00C22A55">
              <w:rPr>
                <w:bCs/>
                <w:color w:val="000000"/>
              </w:rPr>
              <w:t xml:space="preserve">[PR </w:t>
            </w:r>
            <w:r w:rsidRPr="0018750B">
              <w:rPr>
                <w:bCs/>
                <w:color w:val="000000"/>
              </w:rPr>
              <w:t>IV.C.8.d</w:t>
            </w:r>
            <w:proofErr w:type="gramStart"/>
            <w:r w:rsidRPr="0018750B">
              <w:rPr>
                <w:bCs/>
                <w:color w:val="000000"/>
              </w:rPr>
              <w:t>).(</w:t>
            </w:r>
            <w:proofErr w:type="gramEnd"/>
            <w:r w:rsidRPr="0018750B">
              <w:rPr>
                <w:bCs/>
                <w:color w:val="000000"/>
              </w:rPr>
              <w:t>1)</w:t>
            </w:r>
            <w:r w:rsidRPr="00C22A55">
              <w:rPr>
                <w:bCs/>
                <w:color w:val="000000"/>
              </w:rPr>
              <w:t>]</w:t>
            </w:r>
          </w:p>
        </w:tc>
        <w:sdt>
          <w:sdtPr>
            <w:id w:val="1473255321"/>
            <w:placeholder>
              <w:docPart w:val="F420479C1F1A45CBB0D27E4BB7A4493E"/>
            </w:placeholder>
            <w:showingPlcHdr/>
          </w:sdtPr>
          <w:sdtContent>
            <w:tc>
              <w:tcPr>
                <w:tcW w:w="1479" w:type="dxa"/>
                <w:tcBorders>
                  <w:top w:val="single" w:sz="6" w:space="0" w:color="auto"/>
                  <w:left w:val="single" w:sz="6" w:space="0" w:color="auto"/>
                  <w:bottom w:val="single" w:sz="6" w:space="0" w:color="auto"/>
                  <w:right w:val="single" w:sz="6" w:space="0" w:color="auto"/>
                </w:tcBorders>
              </w:tcPr>
              <w:p w14:paraId="4DF66EEC" w14:textId="47BD7DC0" w:rsidR="0095635E" w:rsidRPr="00C22A55" w:rsidRDefault="0095635E" w:rsidP="0095635E">
                <w:pPr>
                  <w:spacing w:after="10"/>
                  <w:jc w:val="center"/>
                  <w:rPr>
                    <w:color w:val="808080"/>
                  </w:rPr>
                </w:pPr>
                <w:r w:rsidRPr="00366C5A">
                  <w:rPr>
                    <w:rStyle w:val="PlaceholderText"/>
                  </w:rPr>
                  <w:t>Click or tap here to enter text.</w:t>
                </w:r>
              </w:p>
            </w:tc>
          </w:sdtContent>
        </w:sdt>
        <w:tc>
          <w:tcPr>
            <w:tcW w:w="1420" w:type="dxa"/>
            <w:tcBorders>
              <w:top w:val="single" w:sz="6" w:space="0" w:color="auto"/>
              <w:left w:val="single" w:sz="6" w:space="0" w:color="auto"/>
              <w:bottom w:val="single" w:sz="6" w:space="0" w:color="auto"/>
              <w:right w:val="single" w:sz="6" w:space="0" w:color="auto"/>
            </w:tcBorders>
          </w:tcPr>
          <w:sdt>
            <w:sdtPr>
              <w:rPr>
                <w:szCs w:val="18"/>
              </w:rPr>
              <w:id w:val="1897779844"/>
              <w:placeholder>
                <w:docPart w:val="D931D5986D874939859D7007E239D97B"/>
              </w:placeholder>
            </w:sdtPr>
            <w:sdtContent>
              <w:p w14:paraId="020A2A0E" w14:textId="3D26BA7D" w:rsidR="0095635E" w:rsidRPr="00B10B25" w:rsidRDefault="0095635E" w:rsidP="0095635E">
                <w:pPr>
                  <w:spacing w:after="10"/>
                  <w:jc w:val="center"/>
                  <w:rPr>
                    <w:szCs w:val="18"/>
                  </w:rPr>
                </w:pPr>
                <w:r w:rsidRPr="00B10B25">
                  <w:rPr>
                    <w:szCs w:val="18"/>
                  </w:rPr>
                  <w:t>#</w:t>
                </w:r>
              </w:p>
            </w:sdtContent>
          </w:sdt>
        </w:tc>
        <w:tc>
          <w:tcPr>
            <w:tcW w:w="1186" w:type="dxa"/>
            <w:tcBorders>
              <w:top w:val="single" w:sz="6" w:space="0" w:color="auto"/>
              <w:left w:val="single" w:sz="6" w:space="0" w:color="auto"/>
              <w:bottom w:val="single" w:sz="6" w:space="0" w:color="auto"/>
              <w:right w:val="single" w:sz="6" w:space="0" w:color="auto"/>
            </w:tcBorders>
          </w:tcPr>
          <w:sdt>
            <w:sdtPr>
              <w:rPr>
                <w:rFonts w:ascii="Segoe UI Symbol" w:eastAsia="MS Gothic" w:hAnsi="Segoe UI Symbol" w:cs="Segoe UI Symbol"/>
                <w:bCs/>
                <w:color w:val="000000"/>
              </w:rPr>
              <w:id w:val="-1202777357"/>
              <w14:checkbox>
                <w14:checked w14:val="0"/>
                <w14:checkedState w14:val="2612" w14:font="MS Gothic"/>
                <w14:uncheckedState w14:val="2610" w14:font="MS Gothic"/>
              </w14:checkbox>
            </w:sdtPr>
            <w:sdtContent>
              <w:p w14:paraId="5AFC1827" w14:textId="1E91DC8F" w:rsidR="0095635E" w:rsidRPr="00C22A55" w:rsidRDefault="0095635E" w:rsidP="0095635E">
                <w:pPr>
                  <w:spacing w:after="10"/>
                  <w:jc w:val="center"/>
                  <w:rPr>
                    <w:rFonts w:ascii="Segoe UI Symbol" w:eastAsia="MS Gothic" w:hAnsi="Segoe UI Symbol" w:cs="Segoe UI Symbol"/>
                    <w:bCs/>
                    <w:color w:val="000000"/>
                  </w:rPr>
                </w:pPr>
                <w:r>
                  <w:rPr>
                    <w:rFonts w:ascii="MS Gothic" w:eastAsia="MS Gothic" w:hAnsi="MS Gothic" w:cs="Segoe UI Symbol" w:hint="eastAsia"/>
                    <w:bCs/>
                    <w:color w:val="000000"/>
                  </w:rPr>
                  <w:t>☐</w:t>
                </w:r>
              </w:p>
            </w:sdtContent>
          </w:sdt>
        </w:tc>
        <w:tc>
          <w:tcPr>
            <w:tcW w:w="1515" w:type="dxa"/>
            <w:tcBorders>
              <w:top w:val="single" w:sz="6" w:space="0" w:color="auto"/>
              <w:left w:val="single" w:sz="6" w:space="0" w:color="auto"/>
              <w:bottom w:val="single" w:sz="6" w:space="0" w:color="auto"/>
              <w:right w:val="single" w:sz="6" w:space="0" w:color="auto"/>
            </w:tcBorders>
          </w:tcPr>
          <w:sdt>
            <w:sdtPr>
              <w:rPr>
                <w:rFonts w:ascii="Segoe UI Symbol" w:eastAsia="MS Gothic" w:hAnsi="Segoe UI Symbol" w:cs="Segoe UI Symbol"/>
                <w:bCs/>
                <w:color w:val="000000"/>
              </w:rPr>
              <w:id w:val="-1137335429"/>
              <w14:checkbox>
                <w14:checked w14:val="0"/>
                <w14:checkedState w14:val="2612" w14:font="MS Gothic"/>
                <w14:uncheckedState w14:val="2610" w14:font="MS Gothic"/>
              </w14:checkbox>
            </w:sdtPr>
            <w:sdtContent>
              <w:p w14:paraId="14376B70" w14:textId="7D6D6867" w:rsidR="0095635E" w:rsidRPr="00C22A55" w:rsidRDefault="0095635E" w:rsidP="0095635E">
                <w:pPr>
                  <w:spacing w:after="10"/>
                  <w:jc w:val="center"/>
                  <w:rPr>
                    <w:rFonts w:ascii="Segoe UI Symbol" w:eastAsia="MS Gothic" w:hAnsi="Segoe UI Symbol" w:cs="Segoe UI Symbol"/>
                    <w:bCs/>
                    <w:color w:val="000000"/>
                  </w:rPr>
                </w:pPr>
                <w:r>
                  <w:rPr>
                    <w:rFonts w:ascii="MS Gothic" w:eastAsia="MS Gothic" w:hAnsi="MS Gothic" w:cs="Segoe UI Symbol" w:hint="eastAsia"/>
                    <w:bCs/>
                    <w:color w:val="000000"/>
                  </w:rPr>
                  <w:t>☐</w:t>
                </w:r>
              </w:p>
            </w:sdtContent>
          </w:sdt>
        </w:tc>
        <w:tc>
          <w:tcPr>
            <w:tcW w:w="1515" w:type="dxa"/>
            <w:tcBorders>
              <w:top w:val="single" w:sz="6" w:space="0" w:color="auto"/>
              <w:left w:val="single" w:sz="6" w:space="0" w:color="auto"/>
              <w:bottom w:val="single" w:sz="6" w:space="0" w:color="auto"/>
              <w:right w:val="single" w:sz="12" w:space="0" w:color="auto"/>
            </w:tcBorders>
          </w:tcPr>
          <w:sdt>
            <w:sdtPr>
              <w:rPr>
                <w:rFonts w:ascii="Segoe UI Symbol" w:eastAsia="MS Gothic" w:hAnsi="Segoe UI Symbol" w:cs="Segoe UI Symbol"/>
                <w:bCs/>
                <w:color w:val="000000"/>
              </w:rPr>
              <w:id w:val="216411473"/>
              <w14:checkbox>
                <w14:checked w14:val="0"/>
                <w14:checkedState w14:val="2612" w14:font="MS Gothic"/>
                <w14:uncheckedState w14:val="2610" w14:font="MS Gothic"/>
              </w14:checkbox>
            </w:sdtPr>
            <w:sdtContent>
              <w:p w14:paraId="2D2154F2" w14:textId="64E96881" w:rsidR="0095635E" w:rsidRPr="00C22A55" w:rsidRDefault="0095635E" w:rsidP="0095635E">
                <w:pPr>
                  <w:spacing w:after="10"/>
                  <w:jc w:val="center"/>
                  <w:rPr>
                    <w:rFonts w:ascii="Segoe UI Symbol" w:eastAsia="MS Gothic" w:hAnsi="Segoe UI Symbol" w:cs="Segoe UI Symbol"/>
                    <w:bCs/>
                    <w:color w:val="000000"/>
                  </w:rPr>
                </w:pPr>
                <w:r>
                  <w:rPr>
                    <w:rFonts w:ascii="MS Gothic" w:eastAsia="MS Gothic" w:hAnsi="MS Gothic" w:cs="Segoe UI Symbol" w:hint="eastAsia"/>
                    <w:bCs/>
                    <w:color w:val="000000"/>
                  </w:rPr>
                  <w:t>☐</w:t>
                </w:r>
              </w:p>
            </w:sdtContent>
          </w:sdt>
        </w:tc>
      </w:tr>
      <w:tr w:rsidR="0095635E" w:rsidRPr="00C22A55" w14:paraId="6DD965CC" w14:textId="77777777" w:rsidTr="11DEE671">
        <w:tc>
          <w:tcPr>
            <w:tcW w:w="2935" w:type="dxa"/>
            <w:tcBorders>
              <w:top w:val="single" w:sz="6" w:space="0" w:color="auto"/>
              <w:left w:val="single" w:sz="12" w:space="0" w:color="auto"/>
              <w:bottom w:val="single" w:sz="6" w:space="0" w:color="auto"/>
              <w:right w:val="single" w:sz="6" w:space="0" w:color="auto"/>
            </w:tcBorders>
          </w:tcPr>
          <w:p w14:paraId="16237563" w14:textId="77777777" w:rsidR="0095635E" w:rsidRPr="000F2DC9" w:rsidRDefault="0095635E" w:rsidP="0095635E">
            <w:pPr>
              <w:spacing w:after="10"/>
              <w:rPr>
                <w:lang w:val="fr-FR"/>
              </w:rPr>
            </w:pPr>
            <w:r w:rsidRPr="000F2DC9">
              <w:rPr>
                <w:lang w:val="fr-FR"/>
              </w:rPr>
              <w:t>Microbiology</w:t>
            </w:r>
          </w:p>
          <w:p w14:paraId="7AD4CDEC" w14:textId="11341557" w:rsidR="0095635E" w:rsidRPr="000F2DC9" w:rsidRDefault="0095635E" w:rsidP="0095635E">
            <w:pPr>
              <w:spacing w:after="10"/>
              <w:rPr>
                <w:lang w:val="fr-FR"/>
              </w:rPr>
            </w:pPr>
            <w:r w:rsidRPr="000F2DC9">
              <w:rPr>
                <w:bCs/>
                <w:color w:val="000000"/>
                <w:lang w:val="fr-FR"/>
              </w:rPr>
              <w:t>[PR IV.C.8.d</w:t>
            </w:r>
            <w:proofErr w:type="gramStart"/>
            <w:r w:rsidRPr="000F2DC9">
              <w:rPr>
                <w:bCs/>
                <w:color w:val="000000"/>
                <w:lang w:val="fr-FR"/>
              </w:rPr>
              <w:t>).(</w:t>
            </w:r>
            <w:proofErr w:type="gramEnd"/>
            <w:r w:rsidRPr="000F2DC9">
              <w:rPr>
                <w:bCs/>
                <w:color w:val="000000"/>
                <w:lang w:val="fr-FR"/>
              </w:rPr>
              <w:t>1)]</w:t>
            </w:r>
          </w:p>
        </w:tc>
        <w:sdt>
          <w:sdtPr>
            <w:id w:val="1528210797"/>
            <w:placeholder>
              <w:docPart w:val="8B73F7CBDE9F4B52ABFE27E061C19D7C"/>
            </w:placeholder>
            <w:showingPlcHdr/>
          </w:sdtPr>
          <w:sdtContent>
            <w:tc>
              <w:tcPr>
                <w:tcW w:w="1479" w:type="dxa"/>
                <w:tcBorders>
                  <w:top w:val="single" w:sz="6" w:space="0" w:color="auto"/>
                  <w:left w:val="single" w:sz="6" w:space="0" w:color="auto"/>
                  <w:bottom w:val="single" w:sz="6" w:space="0" w:color="auto"/>
                  <w:right w:val="single" w:sz="6" w:space="0" w:color="auto"/>
                </w:tcBorders>
              </w:tcPr>
              <w:p w14:paraId="50ECD2BD" w14:textId="5234511B" w:rsidR="0095635E" w:rsidRPr="00C22A55" w:rsidRDefault="0095635E" w:rsidP="0095635E">
                <w:pPr>
                  <w:spacing w:after="10"/>
                  <w:jc w:val="center"/>
                  <w:rPr>
                    <w:color w:val="808080"/>
                  </w:rPr>
                </w:pPr>
                <w:r w:rsidRPr="00366C5A">
                  <w:rPr>
                    <w:rStyle w:val="PlaceholderText"/>
                  </w:rPr>
                  <w:t>Click or tap here to enter text.</w:t>
                </w:r>
              </w:p>
            </w:tc>
          </w:sdtContent>
        </w:sdt>
        <w:tc>
          <w:tcPr>
            <w:tcW w:w="1420" w:type="dxa"/>
            <w:tcBorders>
              <w:top w:val="single" w:sz="6" w:space="0" w:color="auto"/>
              <w:left w:val="single" w:sz="6" w:space="0" w:color="auto"/>
              <w:bottom w:val="single" w:sz="6" w:space="0" w:color="auto"/>
              <w:right w:val="single" w:sz="6" w:space="0" w:color="auto"/>
            </w:tcBorders>
          </w:tcPr>
          <w:sdt>
            <w:sdtPr>
              <w:rPr>
                <w:szCs w:val="18"/>
              </w:rPr>
              <w:id w:val="1838188454"/>
              <w:placeholder>
                <w:docPart w:val="AB62F865D0A3484C810DEECBE1C7709A"/>
              </w:placeholder>
            </w:sdtPr>
            <w:sdtContent>
              <w:p w14:paraId="285D8E2E" w14:textId="2127D4D9" w:rsidR="0095635E" w:rsidRPr="00B10B25" w:rsidRDefault="0095635E" w:rsidP="0095635E">
                <w:pPr>
                  <w:spacing w:after="10"/>
                  <w:jc w:val="center"/>
                  <w:rPr>
                    <w:szCs w:val="18"/>
                  </w:rPr>
                </w:pPr>
                <w:r w:rsidRPr="00B10B25">
                  <w:rPr>
                    <w:szCs w:val="18"/>
                  </w:rPr>
                  <w:t>#</w:t>
                </w:r>
              </w:p>
            </w:sdtContent>
          </w:sdt>
        </w:tc>
        <w:tc>
          <w:tcPr>
            <w:tcW w:w="1186" w:type="dxa"/>
            <w:tcBorders>
              <w:top w:val="single" w:sz="6" w:space="0" w:color="auto"/>
              <w:left w:val="single" w:sz="6" w:space="0" w:color="auto"/>
              <w:bottom w:val="single" w:sz="6" w:space="0" w:color="auto"/>
              <w:right w:val="single" w:sz="6" w:space="0" w:color="auto"/>
            </w:tcBorders>
          </w:tcPr>
          <w:sdt>
            <w:sdtPr>
              <w:rPr>
                <w:rFonts w:ascii="Segoe UI Symbol" w:eastAsia="MS Gothic" w:hAnsi="Segoe UI Symbol" w:cs="Segoe UI Symbol"/>
                <w:bCs/>
                <w:color w:val="000000"/>
              </w:rPr>
              <w:id w:val="2075768882"/>
              <w14:checkbox>
                <w14:checked w14:val="0"/>
                <w14:checkedState w14:val="2612" w14:font="MS Gothic"/>
                <w14:uncheckedState w14:val="2610" w14:font="MS Gothic"/>
              </w14:checkbox>
            </w:sdtPr>
            <w:sdtContent>
              <w:p w14:paraId="2824354F" w14:textId="55F8309F" w:rsidR="0095635E" w:rsidRPr="00C22A55" w:rsidRDefault="0095635E" w:rsidP="0095635E">
                <w:pPr>
                  <w:spacing w:after="10"/>
                  <w:jc w:val="center"/>
                  <w:rPr>
                    <w:rFonts w:ascii="Segoe UI Symbol" w:eastAsia="MS Gothic" w:hAnsi="Segoe UI Symbol" w:cs="Segoe UI Symbol"/>
                    <w:bCs/>
                    <w:color w:val="000000"/>
                  </w:rPr>
                </w:pPr>
                <w:r>
                  <w:rPr>
                    <w:rFonts w:ascii="MS Gothic" w:eastAsia="MS Gothic" w:hAnsi="MS Gothic" w:cs="Segoe UI Symbol" w:hint="eastAsia"/>
                    <w:bCs/>
                    <w:color w:val="000000"/>
                  </w:rPr>
                  <w:t>☐</w:t>
                </w:r>
              </w:p>
            </w:sdtContent>
          </w:sdt>
        </w:tc>
        <w:tc>
          <w:tcPr>
            <w:tcW w:w="1515" w:type="dxa"/>
            <w:tcBorders>
              <w:top w:val="single" w:sz="6" w:space="0" w:color="auto"/>
              <w:left w:val="single" w:sz="6" w:space="0" w:color="auto"/>
              <w:bottom w:val="single" w:sz="6" w:space="0" w:color="auto"/>
              <w:right w:val="single" w:sz="6" w:space="0" w:color="auto"/>
            </w:tcBorders>
          </w:tcPr>
          <w:sdt>
            <w:sdtPr>
              <w:rPr>
                <w:rFonts w:ascii="Segoe UI Symbol" w:eastAsia="MS Gothic" w:hAnsi="Segoe UI Symbol" w:cs="Segoe UI Symbol"/>
                <w:bCs/>
                <w:color w:val="000000"/>
              </w:rPr>
              <w:id w:val="-407691027"/>
              <w14:checkbox>
                <w14:checked w14:val="0"/>
                <w14:checkedState w14:val="2612" w14:font="MS Gothic"/>
                <w14:uncheckedState w14:val="2610" w14:font="MS Gothic"/>
              </w14:checkbox>
            </w:sdtPr>
            <w:sdtContent>
              <w:p w14:paraId="101DCCD4" w14:textId="2F9584DD" w:rsidR="0095635E" w:rsidRPr="00C22A55" w:rsidRDefault="0095635E" w:rsidP="0095635E">
                <w:pPr>
                  <w:spacing w:after="10"/>
                  <w:jc w:val="center"/>
                  <w:rPr>
                    <w:rFonts w:ascii="Segoe UI Symbol" w:eastAsia="MS Gothic" w:hAnsi="Segoe UI Symbol" w:cs="Segoe UI Symbol"/>
                    <w:bCs/>
                    <w:color w:val="000000"/>
                  </w:rPr>
                </w:pPr>
                <w:r>
                  <w:rPr>
                    <w:rFonts w:ascii="MS Gothic" w:eastAsia="MS Gothic" w:hAnsi="MS Gothic" w:cs="Segoe UI Symbol" w:hint="eastAsia"/>
                    <w:bCs/>
                    <w:color w:val="000000"/>
                  </w:rPr>
                  <w:t>☐</w:t>
                </w:r>
              </w:p>
            </w:sdtContent>
          </w:sdt>
        </w:tc>
        <w:tc>
          <w:tcPr>
            <w:tcW w:w="1515" w:type="dxa"/>
            <w:tcBorders>
              <w:top w:val="single" w:sz="6" w:space="0" w:color="auto"/>
              <w:left w:val="single" w:sz="6" w:space="0" w:color="auto"/>
              <w:bottom w:val="single" w:sz="6" w:space="0" w:color="auto"/>
              <w:right w:val="single" w:sz="12" w:space="0" w:color="auto"/>
            </w:tcBorders>
          </w:tcPr>
          <w:sdt>
            <w:sdtPr>
              <w:rPr>
                <w:rFonts w:ascii="Segoe UI Symbol" w:eastAsia="MS Gothic" w:hAnsi="Segoe UI Symbol" w:cs="Segoe UI Symbol"/>
                <w:bCs/>
                <w:color w:val="000000"/>
              </w:rPr>
              <w:id w:val="185950894"/>
              <w14:checkbox>
                <w14:checked w14:val="0"/>
                <w14:checkedState w14:val="2612" w14:font="MS Gothic"/>
                <w14:uncheckedState w14:val="2610" w14:font="MS Gothic"/>
              </w14:checkbox>
            </w:sdtPr>
            <w:sdtContent>
              <w:p w14:paraId="62478C2C" w14:textId="7BDC541C" w:rsidR="0095635E" w:rsidRPr="00C22A55" w:rsidRDefault="0095635E" w:rsidP="0095635E">
                <w:pPr>
                  <w:spacing w:after="10"/>
                  <w:jc w:val="center"/>
                  <w:rPr>
                    <w:rFonts w:ascii="Segoe UI Symbol" w:eastAsia="MS Gothic" w:hAnsi="Segoe UI Symbol" w:cs="Segoe UI Symbol"/>
                    <w:bCs/>
                    <w:color w:val="000000"/>
                  </w:rPr>
                </w:pPr>
                <w:r>
                  <w:rPr>
                    <w:rFonts w:ascii="MS Gothic" w:eastAsia="MS Gothic" w:hAnsi="MS Gothic" w:cs="Segoe UI Symbol" w:hint="eastAsia"/>
                    <w:bCs/>
                    <w:color w:val="000000"/>
                  </w:rPr>
                  <w:t>☐</w:t>
                </w:r>
              </w:p>
            </w:sdtContent>
          </w:sdt>
        </w:tc>
      </w:tr>
      <w:tr w:rsidR="0095635E" w:rsidRPr="00C22A55" w14:paraId="04AC59ED" w14:textId="77777777" w:rsidTr="11DEE671">
        <w:tc>
          <w:tcPr>
            <w:tcW w:w="2935" w:type="dxa"/>
            <w:tcBorders>
              <w:top w:val="single" w:sz="6" w:space="0" w:color="auto"/>
              <w:left w:val="single" w:sz="12" w:space="0" w:color="auto"/>
              <w:bottom w:val="single" w:sz="6" w:space="0" w:color="auto"/>
              <w:right w:val="single" w:sz="6" w:space="0" w:color="auto"/>
            </w:tcBorders>
          </w:tcPr>
          <w:p w14:paraId="6FF283D7" w14:textId="77777777" w:rsidR="0095635E" w:rsidRPr="000F2DC9" w:rsidRDefault="0095635E" w:rsidP="0095635E">
            <w:pPr>
              <w:spacing w:after="10"/>
              <w:rPr>
                <w:lang w:val="fr-FR"/>
              </w:rPr>
            </w:pPr>
            <w:r w:rsidRPr="000F2DC9">
              <w:rPr>
                <w:lang w:val="fr-FR"/>
              </w:rPr>
              <w:t>Pharmacology</w:t>
            </w:r>
          </w:p>
          <w:p w14:paraId="48233FF1" w14:textId="555318FD" w:rsidR="0095635E" w:rsidRPr="000F2DC9" w:rsidRDefault="0095635E" w:rsidP="0095635E">
            <w:pPr>
              <w:spacing w:after="10"/>
              <w:rPr>
                <w:lang w:val="fr-FR"/>
              </w:rPr>
            </w:pPr>
            <w:r w:rsidRPr="000F2DC9">
              <w:rPr>
                <w:bCs/>
                <w:color w:val="000000"/>
                <w:lang w:val="fr-FR"/>
              </w:rPr>
              <w:t>[PR IV.C.8.d</w:t>
            </w:r>
            <w:proofErr w:type="gramStart"/>
            <w:r w:rsidRPr="000F2DC9">
              <w:rPr>
                <w:bCs/>
                <w:color w:val="000000"/>
                <w:lang w:val="fr-FR"/>
              </w:rPr>
              <w:t>).(</w:t>
            </w:r>
            <w:proofErr w:type="gramEnd"/>
            <w:r w:rsidRPr="000F2DC9">
              <w:rPr>
                <w:bCs/>
                <w:color w:val="000000"/>
                <w:lang w:val="fr-FR"/>
              </w:rPr>
              <w:t>1)]</w:t>
            </w:r>
          </w:p>
        </w:tc>
        <w:sdt>
          <w:sdtPr>
            <w:id w:val="40646755"/>
            <w:placeholder>
              <w:docPart w:val="31945FFD428148729D32F12ACCFC827F"/>
            </w:placeholder>
            <w:showingPlcHdr/>
          </w:sdtPr>
          <w:sdtContent>
            <w:tc>
              <w:tcPr>
                <w:tcW w:w="1479" w:type="dxa"/>
                <w:tcBorders>
                  <w:top w:val="single" w:sz="6" w:space="0" w:color="auto"/>
                  <w:left w:val="single" w:sz="6" w:space="0" w:color="auto"/>
                  <w:bottom w:val="single" w:sz="6" w:space="0" w:color="auto"/>
                  <w:right w:val="single" w:sz="6" w:space="0" w:color="auto"/>
                </w:tcBorders>
              </w:tcPr>
              <w:p w14:paraId="0B58CBB5" w14:textId="42B6F55B" w:rsidR="0095635E" w:rsidRPr="00C22A55" w:rsidRDefault="0095635E" w:rsidP="0095635E">
                <w:pPr>
                  <w:spacing w:after="10"/>
                  <w:jc w:val="center"/>
                  <w:rPr>
                    <w:color w:val="808080"/>
                  </w:rPr>
                </w:pPr>
                <w:r w:rsidRPr="00366C5A">
                  <w:rPr>
                    <w:rStyle w:val="PlaceholderText"/>
                  </w:rPr>
                  <w:t>Click or tap here to enter text.</w:t>
                </w:r>
              </w:p>
            </w:tc>
          </w:sdtContent>
        </w:sdt>
        <w:tc>
          <w:tcPr>
            <w:tcW w:w="1420" w:type="dxa"/>
            <w:tcBorders>
              <w:top w:val="single" w:sz="6" w:space="0" w:color="auto"/>
              <w:left w:val="single" w:sz="6" w:space="0" w:color="auto"/>
              <w:bottom w:val="single" w:sz="6" w:space="0" w:color="auto"/>
              <w:right w:val="single" w:sz="6" w:space="0" w:color="auto"/>
            </w:tcBorders>
          </w:tcPr>
          <w:sdt>
            <w:sdtPr>
              <w:rPr>
                <w:szCs w:val="18"/>
              </w:rPr>
              <w:id w:val="-1353408651"/>
              <w:placeholder>
                <w:docPart w:val="F1EF8BC7ED2645AEB4A0714C03DD68B7"/>
              </w:placeholder>
            </w:sdtPr>
            <w:sdtContent>
              <w:p w14:paraId="688B9958" w14:textId="5FC51FBA" w:rsidR="0095635E" w:rsidRPr="00B10B25" w:rsidRDefault="0095635E" w:rsidP="0095635E">
                <w:pPr>
                  <w:spacing w:after="10"/>
                  <w:jc w:val="center"/>
                  <w:rPr>
                    <w:szCs w:val="18"/>
                  </w:rPr>
                </w:pPr>
                <w:r w:rsidRPr="00B10B25">
                  <w:rPr>
                    <w:szCs w:val="18"/>
                  </w:rPr>
                  <w:t>#</w:t>
                </w:r>
              </w:p>
            </w:sdtContent>
          </w:sdt>
        </w:tc>
        <w:tc>
          <w:tcPr>
            <w:tcW w:w="1186" w:type="dxa"/>
            <w:tcBorders>
              <w:top w:val="single" w:sz="6" w:space="0" w:color="auto"/>
              <w:left w:val="single" w:sz="6" w:space="0" w:color="auto"/>
              <w:bottom w:val="single" w:sz="6" w:space="0" w:color="auto"/>
              <w:right w:val="single" w:sz="6" w:space="0" w:color="auto"/>
            </w:tcBorders>
          </w:tcPr>
          <w:sdt>
            <w:sdtPr>
              <w:rPr>
                <w:rFonts w:ascii="Segoe UI Symbol" w:eastAsia="MS Gothic" w:hAnsi="Segoe UI Symbol" w:cs="Segoe UI Symbol"/>
                <w:bCs/>
                <w:color w:val="000000"/>
              </w:rPr>
              <w:id w:val="1545174812"/>
              <w14:checkbox>
                <w14:checked w14:val="0"/>
                <w14:checkedState w14:val="2612" w14:font="MS Gothic"/>
                <w14:uncheckedState w14:val="2610" w14:font="MS Gothic"/>
              </w14:checkbox>
            </w:sdtPr>
            <w:sdtContent>
              <w:p w14:paraId="4E86C6D2" w14:textId="6064FBE7" w:rsidR="0095635E" w:rsidRPr="00C22A55" w:rsidRDefault="0095635E" w:rsidP="0095635E">
                <w:pPr>
                  <w:spacing w:after="10"/>
                  <w:jc w:val="center"/>
                  <w:rPr>
                    <w:rFonts w:ascii="Segoe UI Symbol" w:eastAsia="MS Gothic" w:hAnsi="Segoe UI Symbol" w:cs="Segoe UI Symbol"/>
                    <w:bCs/>
                    <w:color w:val="000000"/>
                  </w:rPr>
                </w:pPr>
                <w:r>
                  <w:rPr>
                    <w:rFonts w:ascii="MS Gothic" w:eastAsia="MS Gothic" w:hAnsi="MS Gothic" w:cs="Segoe UI Symbol" w:hint="eastAsia"/>
                    <w:bCs/>
                    <w:color w:val="000000"/>
                  </w:rPr>
                  <w:t>☐</w:t>
                </w:r>
              </w:p>
            </w:sdtContent>
          </w:sdt>
        </w:tc>
        <w:tc>
          <w:tcPr>
            <w:tcW w:w="1515" w:type="dxa"/>
            <w:tcBorders>
              <w:top w:val="single" w:sz="6" w:space="0" w:color="auto"/>
              <w:left w:val="single" w:sz="6" w:space="0" w:color="auto"/>
              <w:bottom w:val="single" w:sz="6" w:space="0" w:color="auto"/>
              <w:right w:val="single" w:sz="6" w:space="0" w:color="auto"/>
            </w:tcBorders>
          </w:tcPr>
          <w:sdt>
            <w:sdtPr>
              <w:rPr>
                <w:rFonts w:ascii="Segoe UI Symbol" w:eastAsia="MS Gothic" w:hAnsi="Segoe UI Symbol" w:cs="Segoe UI Symbol"/>
                <w:bCs/>
                <w:color w:val="000000"/>
              </w:rPr>
              <w:id w:val="350234511"/>
              <w14:checkbox>
                <w14:checked w14:val="0"/>
                <w14:checkedState w14:val="2612" w14:font="MS Gothic"/>
                <w14:uncheckedState w14:val="2610" w14:font="MS Gothic"/>
              </w14:checkbox>
            </w:sdtPr>
            <w:sdtContent>
              <w:p w14:paraId="238637D0" w14:textId="7D178D6C" w:rsidR="0095635E" w:rsidRPr="00C22A55" w:rsidRDefault="0095635E" w:rsidP="0095635E">
                <w:pPr>
                  <w:spacing w:after="10"/>
                  <w:jc w:val="center"/>
                  <w:rPr>
                    <w:rFonts w:ascii="Segoe UI Symbol" w:eastAsia="MS Gothic" w:hAnsi="Segoe UI Symbol" w:cs="Segoe UI Symbol"/>
                    <w:bCs/>
                    <w:color w:val="000000"/>
                  </w:rPr>
                </w:pPr>
                <w:r>
                  <w:rPr>
                    <w:rFonts w:ascii="MS Gothic" w:eastAsia="MS Gothic" w:hAnsi="MS Gothic" w:cs="Segoe UI Symbol" w:hint="eastAsia"/>
                    <w:bCs/>
                    <w:color w:val="000000"/>
                  </w:rPr>
                  <w:t>☐</w:t>
                </w:r>
              </w:p>
            </w:sdtContent>
          </w:sdt>
        </w:tc>
        <w:tc>
          <w:tcPr>
            <w:tcW w:w="1515" w:type="dxa"/>
            <w:tcBorders>
              <w:top w:val="single" w:sz="6" w:space="0" w:color="auto"/>
              <w:left w:val="single" w:sz="6" w:space="0" w:color="auto"/>
              <w:bottom w:val="single" w:sz="6" w:space="0" w:color="auto"/>
              <w:right w:val="single" w:sz="12" w:space="0" w:color="auto"/>
            </w:tcBorders>
          </w:tcPr>
          <w:sdt>
            <w:sdtPr>
              <w:rPr>
                <w:rFonts w:ascii="Segoe UI Symbol" w:eastAsia="MS Gothic" w:hAnsi="Segoe UI Symbol" w:cs="Segoe UI Symbol"/>
                <w:bCs/>
                <w:color w:val="000000"/>
              </w:rPr>
              <w:id w:val="806124088"/>
              <w14:checkbox>
                <w14:checked w14:val="0"/>
                <w14:checkedState w14:val="2612" w14:font="MS Gothic"/>
                <w14:uncheckedState w14:val="2610" w14:font="MS Gothic"/>
              </w14:checkbox>
            </w:sdtPr>
            <w:sdtContent>
              <w:p w14:paraId="6F17F203" w14:textId="0606DD11" w:rsidR="0095635E" w:rsidRPr="00C22A55" w:rsidRDefault="0095635E" w:rsidP="0095635E">
                <w:pPr>
                  <w:spacing w:after="10"/>
                  <w:jc w:val="center"/>
                  <w:rPr>
                    <w:rFonts w:ascii="Segoe UI Symbol" w:eastAsia="MS Gothic" w:hAnsi="Segoe UI Symbol" w:cs="Segoe UI Symbol"/>
                    <w:bCs/>
                    <w:color w:val="000000"/>
                  </w:rPr>
                </w:pPr>
                <w:r>
                  <w:rPr>
                    <w:rFonts w:ascii="MS Gothic" w:eastAsia="MS Gothic" w:hAnsi="MS Gothic" w:cs="Segoe UI Symbol" w:hint="eastAsia"/>
                    <w:bCs/>
                    <w:color w:val="000000"/>
                  </w:rPr>
                  <w:t>☐</w:t>
                </w:r>
              </w:p>
            </w:sdtContent>
          </w:sdt>
        </w:tc>
      </w:tr>
      <w:tr w:rsidR="0095635E" w:rsidRPr="00C22A55" w14:paraId="5D126487" w14:textId="77777777" w:rsidTr="11DEE671">
        <w:tc>
          <w:tcPr>
            <w:tcW w:w="2935" w:type="dxa"/>
            <w:tcBorders>
              <w:top w:val="single" w:sz="6" w:space="0" w:color="auto"/>
              <w:left w:val="single" w:sz="12" w:space="0" w:color="auto"/>
              <w:bottom w:val="single" w:sz="6" w:space="0" w:color="auto"/>
              <w:right w:val="single" w:sz="6" w:space="0" w:color="auto"/>
            </w:tcBorders>
          </w:tcPr>
          <w:p w14:paraId="625F3BBC" w14:textId="77777777" w:rsidR="0095635E" w:rsidRPr="000F2DC9" w:rsidRDefault="0095635E" w:rsidP="0095635E">
            <w:pPr>
              <w:spacing w:after="10"/>
              <w:rPr>
                <w:lang w:val="fr-FR"/>
              </w:rPr>
            </w:pPr>
            <w:r w:rsidRPr="000F2DC9">
              <w:rPr>
                <w:lang w:val="fr-FR"/>
              </w:rPr>
              <w:t>Immunology</w:t>
            </w:r>
          </w:p>
          <w:p w14:paraId="63027DE3" w14:textId="53905023" w:rsidR="0095635E" w:rsidRPr="000F2DC9" w:rsidRDefault="0095635E" w:rsidP="0095635E">
            <w:pPr>
              <w:spacing w:after="10"/>
              <w:rPr>
                <w:lang w:val="fr-FR"/>
              </w:rPr>
            </w:pPr>
            <w:r w:rsidRPr="000F2DC9">
              <w:rPr>
                <w:bCs/>
                <w:color w:val="000000"/>
                <w:lang w:val="fr-FR"/>
              </w:rPr>
              <w:t>[PR IV.C.8.d</w:t>
            </w:r>
            <w:proofErr w:type="gramStart"/>
            <w:r w:rsidRPr="000F2DC9">
              <w:rPr>
                <w:bCs/>
                <w:color w:val="000000"/>
                <w:lang w:val="fr-FR"/>
              </w:rPr>
              <w:t>).(</w:t>
            </w:r>
            <w:proofErr w:type="gramEnd"/>
            <w:r w:rsidRPr="000F2DC9">
              <w:rPr>
                <w:bCs/>
                <w:color w:val="000000"/>
                <w:lang w:val="fr-FR"/>
              </w:rPr>
              <w:t>1)]</w:t>
            </w:r>
          </w:p>
        </w:tc>
        <w:sdt>
          <w:sdtPr>
            <w:id w:val="44344294"/>
            <w:placeholder>
              <w:docPart w:val="392155694EF74F13AC68BE2872D12EF5"/>
            </w:placeholder>
            <w:showingPlcHdr/>
          </w:sdtPr>
          <w:sdtContent>
            <w:tc>
              <w:tcPr>
                <w:tcW w:w="1479" w:type="dxa"/>
                <w:tcBorders>
                  <w:top w:val="single" w:sz="6" w:space="0" w:color="auto"/>
                  <w:left w:val="single" w:sz="6" w:space="0" w:color="auto"/>
                  <w:bottom w:val="single" w:sz="6" w:space="0" w:color="auto"/>
                  <w:right w:val="single" w:sz="6" w:space="0" w:color="auto"/>
                </w:tcBorders>
              </w:tcPr>
              <w:p w14:paraId="71A44E6B" w14:textId="0E20D285" w:rsidR="0095635E" w:rsidRPr="00C22A55" w:rsidRDefault="0095635E" w:rsidP="0095635E">
                <w:pPr>
                  <w:spacing w:after="10"/>
                  <w:jc w:val="center"/>
                  <w:rPr>
                    <w:color w:val="808080"/>
                  </w:rPr>
                </w:pPr>
                <w:r w:rsidRPr="00366C5A">
                  <w:rPr>
                    <w:rStyle w:val="PlaceholderText"/>
                  </w:rPr>
                  <w:t>Click or tap here to enter text.</w:t>
                </w:r>
              </w:p>
            </w:tc>
          </w:sdtContent>
        </w:sdt>
        <w:tc>
          <w:tcPr>
            <w:tcW w:w="1420" w:type="dxa"/>
            <w:tcBorders>
              <w:top w:val="single" w:sz="6" w:space="0" w:color="auto"/>
              <w:left w:val="single" w:sz="6" w:space="0" w:color="auto"/>
              <w:bottom w:val="single" w:sz="6" w:space="0" w:color="auto"/>
              <w:right w:val="single" w:sz="6" w:space="0" w:color="auto"/>
            </w:tcBorders>
          </w:tcPr>
          <w:sdt>
            <w:sdtPr>
              <w:rPr>
                <w:szCs w:val="18"/>
              </w:rPr>
              <w:id w:val="662891954"/>
              <w:placeholder>
                <w:docPart w:val="A5D45324B9A04C3BA4590862C99499F1"/>
              </w:placeholder>
            </w:sdtPr>
            <w:sdtContent>
              <w:p w14:paraId="476160B9" w14:textId="1F63B7C4" w:rsidR="0095635E" w:rsidRPr="00B10B25" w:rsidRDefault="0095635E" w:rsidP="0095635E">
                <w:pPr>
                  <w:spacing w:after="10"/>
                  <w:jc w:val="center"/>
                  <w:rPr>
                    <w:szCs w:val="18"/>
                  </w:rPr>
                </w:pPr>
                <w:r w:rsidRPr="00B10B25">
                  <w:rPr>
                    <w:szCs w:val="18"/>
                  </w:rPr>
                  <w:t>#</w:t>
                </w:r>
              </w:p>
            </w:sdtContent>
          </w:sdt>
        </w:tc>
        <w:tc>
          <w:tcPr>
            <w:tcW w:w="1186" w:type="dxa"/>
            <w:tcBorders>
              <w:top w:val="single" w:sz="6" w:space="0" w:color="auto"/>
              <w:left w:val="single" w:sz="6" w:space="0" w:color="auto"/>
              <w:bottom w:val="single" w:sz="6" w:space="0" w:color="auto"/>
              <w:right w:val="single" w:sz="6" w:space="0" w:color="auto"/>
            </w:tcBorders>
          </w:tcPr>
          <w:sdt>
            <w:sdtPr>
              <w:rPr>
                <w:rFonts w:ascii="Segoe UI Symbol" w:eastAsia="MS Gothic" w:hAnsi="Segoe UI Symbol" w:cs="Segoe UI Symbol"/>
                <w:bCs/>
                <w:color w:val="000000"/>
              </w:rPr>
              <w:id w:val="-2072190493"/>
              <w14:checkbox>
                <w14:checked w14:val="0"/>
                <w14:checkedState w14:val="2612" w14:font="MS Gothic"/>
                <w14:uncheckedState w14:val="2610" w14:font="MS Gothic"/>
              </w14:checkbox>
            </w:sdtPr>
            <w:sdtContent>
              <w:p w14:paraId="7DC86ACD" w14:textId="11720E6D" w:rsidR="0095635E" w:rsidRPr="00C22A55" w:rsidRDefault="0095635E" w:rsidP="0095635E">
                <w:pPr>
                  <w:spacing w:after="10"/>
                  <w:jc w:val="center"/>
                  <w:rPr>
                    <w:rFonts w:ascii="Segoe UI Symbol" w:eastAsia="MS Gothic" w:hAnsi="Segoe UI Symbol" w:cs="Segoe UI Symbol"/>
                    <w:bCs/>
                    <w:color w:val="000000"/>
                  </w:rPr>
                </w:pPr>
                <w:r>
                  <w:rPr>
                    <w:rFonts w:ascii="MS Gothic" w:eastAsia="MS Gothic" w:hAnsi="MS Gothic" w:cs="Segoe UI Symbol" w:hint="eastAsia"/>
                    <w:bCs/>
                    <w:color w:val="000000"/>
                  </w:rPr>
                  <w:t>☐</w:t>
                </w:r>
              </w:p>
            </w:sdtContent>
          </w:sdt>
        </w:tc>
        <w:tc>
          <w:tcPr>
            <w:tcW w:w="1515" w:type="dxa"/>
            <w:tcBorders>
              <w:top w:val="single" w:sz="6" w:space="0" w:color="auto"/>
              <w:left w:val="single" w:sz="6" w:space="0" w:color="auto"/>
              <w:bottom w:val="single" w:sz="6" w:space="0" w:color="auto"/>
              <w:right w:val="single" w:sz="6" w:space="0" w:color="auto"/>
            </w:tcBorders>
          </w:tcPr>
          <w:sdt>
            <w:sdtPr>
              <w:rPr>
                <w:rFonts w:ascii="Segoe UI Symbol" w:eastAsia="MS Gothic" w:hAnsi="Segoe UI Symbol" w:cs="Segoe UI Symbol"/>
                <w:bCs/>
                <w:color w:val="000000"/>
              </w:rPr>
              <w:id w:val="983975818"/>
              <w14:checkbox>
                <w14:checked w14:val="0"/>
                <w14:checkedState w14:val="2612" w14:font="MS Gothic"/>
                <w14:uncheckedState w14:val="2610" w14:font="MS Gothic"/>
              </w14:checkbox>
            </w:sdtPr>
            <w:sdtContent>
              <w:p w14:paraId="0CB63343" w14:textId="5E5B77E4" w:rsidR="0095635E" w:rsidRPr="00C22A55" w:rsidRDefault="0095635E" w:rsidP="0095635E">
                <w:pPr>
                  <w:spacing w:after="10"/>
                  <w:jc w:val="center"/>
                  <w:rPr>
                    <w:rFonts w:ascii="Segoe UI Symbol" w:eastAsia="MS Gothic" w:hAnsi="Segoe UI Symbol" w:cs="Segoe UI Symbol"/>
                    <w:bCs/>
                    <w:color w:val="000000"/>
                  </w:rPr>
                </w:pPr>
                <w:r>
                  <w:rPr>
                    <w:rFonts w:ascii="MS Gothic" w:eastAsia="MS Gothic" w:hAnsi="MS Gothic" w:cs="Segoe UI Symbol" w:hint="eastAsia"/>
                    <w:bCs/>
                    <w:color w:val="000000"/>
                  </w:rPr>
                  <w:t>☐</w:t>
                </w:r>
              </w:p>
            </w:sdtContent>
          </w:sdt>
        </w:tc>
        <w:tc>
          <w:tcPr>
            <w:tcW w:w="1515" w:type="dxa"/>
            <w:tcBorders>
              <w:top w:val="single" w:sz="6" w:space="0" w:color="auto"/>
              <w:left w:val="single" w:sz="6" w:space="0" w:color="auto"/>
              <w:bottom w:val="single" w:sz="6" w:space="0" w:color="auto"/>
              <w:right w:val="single" w:sz="12" w:space="0" w:color="auto"/>
            </w:tcBorders>
          </w:tcPr>
          <w:sdt>
            <w:sdtPr>
              <w:rPr>
                <w:rFonts w:ascii="Segoe UI Symbol" w:eastAsia="MS Gothic" w:hAnsi="Segoe UI Symbol" w:cs="Segoe UI Symbol"/>
                <w:bCs/>
                <w:color w:val="000000"/>
              </w:rPr>
              <w:id w:val="-1110501302"/>
              <w14:checkbox>
                <w14:checked w14:val="0"/>
                <w14:checkedState w14:val="2612" w14:font="MS Gothic"/>
                <w14:uncheckedState w14:val="2610" w14:font="MS Gothic"/>
              </w14:checkbox>
            </w:sdtPr>
            <w:sdtContent>
              <w:p w14:paraId="44D93D53" w14:textId="16E10F53" w:rsidR="0095635E" w:rsidRPr="00C22A55" w:rsidRDefault="0095635E" w:rsidP="0095635E">
                <w:pPr>
                  <w:spacing w:after="10"/>
                  <w:jc w:val="center"/>
                  <w:rPr>
                    <w:rFonts w:ascii="Segoe UI Symbol" w:eastAsia="MS Gothic" w:hAnsi="Segoe UI Symbol" w:cs="Segoe UI Symbol"/>
                    <w:bCs/>
                    <w:color w:val="000000"/>
                  </w:rPr>
                </w:pPr>
                <w:r>
                  <w:rPr>
                    <w:rFonts w:ascii="MS Gothic" w:eastAsia="MS Gothic" w:hAnsi="MS Gothic" w:cs="Segoe UI Symbol" w:hint="eastAsia"/>
                    <w:bCs/>
                    <w:color w:val="000000"/>
                  </w:rPr>
                  <w:t>☐</w:t>
                </w:r>
              </w:p>
            </w:sdtContent>
          </w:sdt>
        </w:tc>
      </w:tr>
      <w:tr w:rsidR="0095635E" w:rsidRPr="00C22A55" w14:paraId="441EA015" w14:textId="77777777" w:rsidTr="11DEE671">
        <w:tc>
          <w:tcPr>
            <w:tcW w:w="2935" w:type="dxa"/>
            <w:tcBorders>
              <w:top w:val="single" w:sz="6" w:space="0" w:color="auto"/>
              <w:left w:val="single" w:sz="12" w:space="0" w:color="auto"/>
              <w:bottom w:val="single" w:sz="6" w:space="0" w:color="auto"/>
              <w:right w:val="single" w:sz="6" w:space="0" w:color="auto"/>
            </w:tcBorders>
          </w:tcPr>
          <w:p w14:paraId="026BAB73" w14:textId="77777777" w:rsidR="0095635E" w:rsidRDefault="0095635E" w:rsidP="0095635E">
            <w:pPr>
              <w:spacing w:after="10"/>
            </w:pPr>
            <w:r>
              <w:t>G</w:t>
            </w:r>
            <w:r w:rsidRPr="00C22A55">
              <w:t>enetics</w:t>
            </w:r>
            <w:r>
              <w:t xml:space="preserve"> </w:t>
            </w:r>
          </w:p>
          <w:p w14:paraId="25A784E8" w14:textId="41D779E2" w:rsidR="0095635E" w:rsidRPr="00C22A55" w:rsidRDefault="0095635E" w:rsidP="0095635E">
            <w:pPr>
              <w:spacing w:after="10"/>
            </w:pPr>
            <w:r w:rsidRPr="00C22A55">
              <w:rPr>
                <w:bCs/>
                <w:color w:val="000000"/>
              </w:rPr>
              <w:t xml:space="preserve">[PR </w:t>
            </w:r>
            <w:r w:rsidRPr="0018750B">
              <w:rPr>
                <w:bCs/>
                <w:color w:val="000000"/>
              </w:rPr>
              <w:t>IV.C.8.d</w:t>
            </w:r>
            <w:proofErr w:type="gramStart"/>
            <w:r w:rsidRPr="0018750B">
              <w:rPr>
                <w:bCs/>
                <w:color w:val="000000"/>
              </w:rPr>
              <w:t>).(</w:t>
            </w:r>
            <w:proofErr w:type="gramEnd"/>
            <w:r w:rsidRPr="0018750B">
              <w:rPr>
                <w:bCs/>
                <w:color w:val="000000"/>
              </w:rPr>
              <w:t>1)</w:t>
            </w:r>
            <w:r w:rsidRPr="00C22A55">
              <w:rPr>
                <w:bCs/>
                <w:color w:val="000000"/>
              </w:rPr>
              <w:t>]</w:t>
            </w:r>
          </w:p>
        </w:tc>
        <w:sdt>
          <w:sdtPr>
            <w:id w:val="1560439759"/>
            <w:placeholder>
              <w:docPart w:val="A5454CB1F5624AC5A8B38D6F74F9ABEA"/>
            </w:placeholder>
            <w:showingPlcHdr/>
          </w:sdtPr>
          <w:sdtContent>
            <w:tc>
              <w:tcPr>
                <w:tcW w:w="1479" w:type="dxa"/>
                <w:tcBorders>
                  <w:top w:val="single" w:sz="6" w:space="0" w:color="auto"/>
                  <w:left w:val="single" w:sz="6" w:space="0" w:color="auto"/>
                  <w:bottom w:val="single" w:sz="6" w:space="0" w:color="auto"/>
                  <w:right w:val="single" w:sz="6" w:space="0" w:color="auto"/>
                </w:tcBorders>
              </w:tcPr>
              <w:p w14:paraId="26A28768" w14:textId="219C34A1" w:rsidR="0095635E" w:rsidRPr="00C22A55" w:rsidRDefault="0095635E" w:rsidP="0095635E">
                <w:pPr>
                  <w:spacing w:after="10"/>
                  <w:jc w:val="center"/>
                  <w:rPr>
                    <w:color w:val="808080"/>
                  </w:rPr>
                </w:pPr>
                <w:r w:rsidRPr="00366C5A">
                  <w:rPr>
                    <w:rStyle w:val="PlaceholderText"/>
                  </w:rPr>
                  <w:t>Click or tap here to enter text.</w:t>
                </w:r>
              </w:p>
            </w:tc>
          </w:sdtContent>
        </w:sdt>
        <w:tc>
          <w:tcPr>
            <w:tcW w:w="1420" w:type="dxa"/>
            <w:tcBorders>
              <w:top w:val="single" w:sz="6" w:space="0" w:color="auto"/>
              <w:left w:val="single" w:sz="6" w:space="0" w:color="auto"/>
              <w:bottom w:val="single" w:sz="6" w:space="0" w:color="auto"/>
              <w:right w:val="single" w:sz="6" w:space="0" w:color="auto"/>
            </w:tcBorders>
          </w:tcPr>
          <w:sdt>
            <w:sdtPr>
              <w:rPr>
                <w:szCs w:val="18"/>
              </w:rPr>
              <w:id w:val="-486241731"/>
              <w:placeholder>
                <w:docPart w:val="1D0DD94364E14236ADB139DDFB1D63FC"/>
              </w:placeholder>
            </w:sdtPr>
            <w:sdtContent>
              <w:p w14:paraId="4431736D" w14:textId="599457D8" w:rsidR="0095635E" w:rsidRPr="00B10B25" w:rsidRDefault="0095635E" w:rsidP="0095635E">
                <w:pPr>
                  <w:spacing w:after="10"/>
                  <w:jc w:val="center"/>
                  <w:rPr>
                    <w:szCs w:val="18"/>
                  </w:rPr>
                </w:pPr>
                <w:r w:rsidRPr="00B10B25">
                  <w:rPr>
                    <w:szCs w:val="18"/>
                  </w:rPr>
                  <w:t>#</w:t>
                </w:r>
              </w:p>
            </w:sdtContent>
          </w:sdt>
        </w:tc>
        <w:tc>
          <w:tcPr>
            <w:tcW w:w="1186" w:type="dxa"/>
            <w:tcBorders>
              <w:top w:val="single" w:sz="6" w:space="0" w:color="auto"/>
              <w:left w:val="single" w:sz="6" w:space="0" w:color="auto"/>
              <w:bottom w:val="single" w:sz="6" w:space="0" w:color="auto"/>
              <w:right w:val="single" w:sz="6" w:space="0" w:color="auto"/>
            </w:tcBorders>
          </w:tcPr>
          <w:sdt>
            <w:sdtPr>
              <w:rPr>
                <w:rFonts w:ascii="Segoe UI Symbol" w:eastAsia="MS Gothic" w:hAnsi="Segoe UI Symbol" w:cs="Segoe UI Symbol"/>
                <w:bCs/>
                <w:color w:val="000000"/>
              </w:rPr>
              <w:id w:val="-786805729"/>
              <w14:checkbox>
                <w14:checked w14:val="0"/>
                <w14:checkedState w14:val="2612" w14:font="MS Gothic"/>
                <w14:uncheckedState w14:val="2610" w14:font="MS Gothic"/>
              </w14:checkbox>
            </w:sdtPr>
            <w:sdtContent>
              <w:p w14:paraId="382603DA" w14:textId="47EE87B8" w:rsidR="0095635E" w:rsidRPr="00C22A55" w:rsidRDefault="0095635E" w:rsidP="0095635E">
                <w:pPr>
                  <w:spacing w:after="10"/>
                  <w:jc w:val="center"/>
                  <w:rPr>
                    <w:rFonts w:ascii="Segoe UI Symbol" w:eastAsia="MS Gothic" w:hAnsi="Segoe UI Symbol" w:cs="Segoe UI Symbol"/>
                    <w:bCs/>
                    <w:color w:val="000000"/>
                  </w:rPr>
                </w:pPr>
                <w:r>
                  <w:rPr>
                    <w:rFonts w:ascii="MS Gothic" w:eastAsia="MS Gothic" w:hAnsi="MS Gothic" w:cs="Segoe UI Symbol" w:hint="eastAsia"/>
                    <w:bCs/>
                    <w:color w:val="000000"/>
                  </w:rPr>
                  <w:t>☐</w:t>
                </w:r>
              </w:p>
            </w:sdtContent>
          </w:sdt>
        </w:tc>
        <w:tc>
          <w:tcPr>
            <w:tcW w:w="1515" w:type="dxa"/>
            <w:tcBorders>
              <w:top w:val="single" w:sz="6" w:space="0" w:color="auto"/>
              <w:left w:val="single" w:sz="6" w:space="0" w:color="auto"/>
              <w:bottom w:val="single" w:sz="6" w:space="0" w:color="auto"/>
              <w:right w:val="single" w:sz="6" w:space="0" w:color="auto"/>
            </w:tcBorders>
          </w:tcPr>
          <w:sdt>
            <w:sdtPr>
              <w:rPr>
                <w:rFonts w:ascii="Segoe UI Symbol" w:eastAsia="MS Gothic" w:hAnsi="Segoe UI Symbol" w:cs="Segoe UI Symbol"/>
                <w:bCs/>
                <w:color w:val="000000"/>
              </w:rPr>
              <w:id w:val="2019970030"/>
              <w14:checkbox>
                <w14:checked w14:val="0"/>
                <w14:checkedState w14:val="2612" w14:font="MS Gothic"/>
                <w14:uncheckedState w14:val="2610" w14:font="MS Gothic"/>
              </w14:checkbox>
            </w:sdtPr>
            <w:sdtContent>
              <w:p w14:paraId="256E8136" w14:textId="1A7F284F" w:rsidR="0095635E" w:rsidRPr="00C22A55" w:rsidRDefault="0095635E" w:rsidP="0095635E">
                <w:pPr>
                  <w:spacing w:after="10"/>
                  <w:jc w:val="center"/>
                  <w:rPr>
                    <w:rFonts w:ascii="Segoe UI Symbol" w:eastAsia="MS Gothic" w:hAnsi="Segoe UI Symbol" w:cs="Segoe UI Symbol"/>
                    <w:bCs/>
                    <w:color w:val="000000"/>
                  </w:rPr>
                </w:pPr>
                <w:r>
                  <w:rPr>
                    <w:rFonts w:ascii="MS Gothic" w:eastAsia="MS Gothic" w:hAnsi="MS Gothic" w:cs="Segoe UI Symbol" w:hint="eastAsia"/>
                    <w:bCs/>
                    <w:color w:val="000000"/>
                  </w:rPr>
                  <w:t>☐</w:t>
                </w:r>
              </w:p>
            </w:sdtContent>
          </w:sdt>
        </w:tc>
        <w:tc>
          <w:tcPr>
            <w:tcW w:w="1515" w:type="dxa"/>
            <w:tcBorders>
              <w:top w:val="single" w:sz="6" w:space="0" w:color="auto"/>
              <w:left w:val="single" w:sz="6" w:space="0" w:color="auto"/>
              <w:bottom w:val="single" w:sz="6" w:space="0" w:color="auto"/>
              <w:right w:val="single" w:sz="12" w:space="0" w:color="auto"/>
            </w:tcBorders>
          </w:tcPr>
          <w:sdt>
            <w:sdtPr>
              <w:rPr>
                <w:rFonts w:ascii="Segoe UI Symbol" w:eastAsia="MS Gothic" w:hAnsi="Segoe UI Symbol" w:cs="Segoe UI Symbol"/>
                <w:bCs/>
                <w:color w:val="000000"/>
              </w:rPr>
              <w:id w:val="1149477126"/>
              <w14:checkbox>
                <w14:checked w14:val="0"/>
                <w14:checkedState w14:val="2612" w14:font="MS Gothic"/>
                <w14:uncheckedState w14:val="2610" w14:font="MS Gothic"/>
              </w14:checkbox>
            </w:sdtPr>
            <w:sdtContent>
              <w:p w14:paraId="1B5FC53E" w14:textId="63C0DE2A" w:rsidR="0095635E" w:rsidRPr="00C22A55" w:rsidRDefault="0095635E" w:rsidP="0095635E">
                <w:pPr>
                  <w:spacing w:after="10"/>
                  <w:jc w:val="center"/>
                  <w:rPr>
                    <w:rFonts w:ascii="Segoe UI Symbol" w:eastAsia="MS Gothic" w:hAnsi="Segoe UI Symbol" w:cs="Segoe UI Symbol"/>
                    <w:bCs/>
                    <w:color w:val="000000"/>
                  </w:rPr>
                </w:pPr>
                <w:r>
                  <w:rPr>
                    <w:rFonts w:ascii="MS Gothic" w:eastAsia="MS Gothic" w:hAnsi="MS Gothic" w:cs="Segoe UI Symbol" w:hint="eastAsia"/>
                    <w:bCs/>
                    <w:color w:val="000000"/>
                  </w:rPr>
                  <w:t>☐</w:t>
                </w:r>
              </w:p>
            </w:sdtContent>
          </w:sdt>
        </w:tc>
      </w:tr>
      <w:tr w:rsidR="0095635E" w:rsidRPr="00C22A55" w14:paraId="3888EAE0" w14:textId="77777777" w:rsidTr="11DEE671">
        <w:tc>
          <w:tcPr>
            <w:tcW w:w="2935" w:type="dxa"/>
            <w:tcBorders>
              <w:top w:val="single" w:sz="6" w:space="0" w:color="auto"/>
              <w:left w:val="single" w:sz="12" w:space="0" w:color="auto"/>
              <w:bottom w:val="single" w:sz="6" w:space="0" w:color="auto"/>
              <w:right w:val="single" w:sz="6" w:space="0" w:color="auto"/>
            </w:tcBorders>
          </w:tcPr>
          <w:p w14:paraId="241BC48F" w14:textId="77777777" w:rsidR="0095635E" w:rsidRPr="000F2DC9" w:rsidRDefault="0095635E" w:rsidP="0095635E">
            <w:pPr>
              <w:spacing w:after="10"/>
              <w:rPr>
                <w:lang w:val="fr-FR"/>
              </w:rPr>
            </w:pPr>
            <w:r w:rsidRPr="000F2DC9">
              <w:rPr>
                <w:lang w:val="fr-FR"/>
              </w:rPr>
              <w:t>Nutrition/metabolism</w:t>
            </w:r>
          </w:p>
          <w:p w14:paraId="65F0272F" w14:textId="74C77D38" w:rsidR="0095635E" w:rsidRPr="000F2DC9" w:rsidRDefault="0095635E" w:rsidP="0095635E">
            <w:pPr>
              <w:spacing w:after="10"/>
              <w:rPr>
                <w:lang w:val="fr-FR"/>
              </w:rPr>
            </w:pPr>
            <w:r w:rsidRPr="000F2DC9">
              <w:rPr>
                <w:bCs/>
                <w:color w:val="000000"/>
                <w:lang w:val="fr-FR"/>
              </w:rPr>
              <w:t>[PR IV.C.8.d</w:t>
            </w:r>
            <w:proofErr w:type="gramStart"/>
            <w:r w:rsidRPr="000F2DC9">
              <w:rPr>
                <w:bCs/>
                <w:color w:val="000000"/>
                <w:lang w:val="fr-FR"/>
              </w:rPr>
              <w:t>).(</w:t>
            </w:r>
            <w:proofErr w:type="gramEnd"/>
            <w:r w:rsidRPr="000F2DC9">
              <w:rPr>
                <w:bCs/>
                <w:color w:val="000000"/>
                <w:lang w:val="fr-FR"/>
              </w:rPr>
              <w:t>1)]</w:t>
            </w:r>
          </w:p>
        </w:tc>
        <w:sdt>
          <w:sdtPr>
            <w:id w:val="941193705"/>
            <w:placeholder>
              <w:docPart w:val="49E16D4C2CF241F7962650A0C46B1D67"/>
            </w:placeholder>
            <w:showingPlcHdr/>
          </w:sdtPr>
          <w:sdtContent>
            <w:tc>
              <w:tcPr>
                <w:tcW w:w="1479" w:type="dxa"/>
                <w:tcBorders>
                  <w:top w:val="single" w:sz="6" w:space="0" w:color="auto"/>
                  <w:left w:val="single" w:sz="6" w:space="0" w:color="auto"/>
                  <w:bottom w:val="single" w:sz="6" w:space="0" w:color="auto"/>
                  <w:right w:val="single" w:sz="6" w:space="0" w:color="auto"/>
                </w:tcBorders>
              </w:tcPr>
              <w:p w14:paraId="491C22F2" w14:textId="1A1E1A97" w:rsidR="0095635E" w:rsidRPr="00C22A55" w:rsidRDefault="0095635E" w:rsidP="0095635E">
                <w:pPr>
                  <w:spacing w:after="10"/>
                  <w:jc w:val="center"/>
                  <w:rPr>
                    <w:color w:val="808080"/>
                  </w:rPr>
                </w:pPr>
                <w:r w:rsidRPr="00366C5A">
                  <w:rPr>
                    <w:rStyle w:val="PlaceholderText"/>
                  </w:rPr>
                  <w:t>Click or tap here to enter text.</w:t>
                </w:r>
              </w:p>
            </w:tc>
          </w:sdtContent>
        </w:sdt>
        <w:tc>
          <w:tcPr>
            <w:tcW w:w="1420" w:type="dxa"/>
            <w:tcBorders>
              <w:top w:val="single" w:sz="6" w:space="0" w:color="auto"/>
              <w:left w:val="single" w:sz="6" w:space="0" w:color="auto"/>
              <w:bottom w:val="single" w:sz="6" w:space="0" w:color="auto"/>
              <w:right w:val="single" w:sz="6" w:space="0" w:color="auto"/>
            </w:tcBorders>
          </w:tcPr>
          <w:sdt>
            <w:sdtPr>
              <w:rPr>
                <w:szCs w:val="18"/>
              </w:rPr>
              <w:id w:val="-1892033665"/>
              <w:placeholder>
                <w:docPart w:val="B0EC0EB4742C44C4845C3CEBF1863180"/>
              </w:placeholder>
            </w:sdtPr>
            <w:sdtContent>
              <w:p w14:paraId="577574D4" w14:textId="088A07D7" w:rsidR="0095635E" w:rsidRPr="00B10B25" w:rsidRDefault="0095635E" w:rsidP="0095635E">
                <w:pPr>
                  <w:spacing w:after="10"/>
                  <w:jc w:val="center"/>
                  <w:rPr>
                    <w:szCs w:val="18"/>
                  </w:rPr>
                </w:pPr>
                <w:r w:rsidRPr="00B10B25">
                  <w:rPr>
                    <w:szCs w:val="18"/>
                  </w:rPr>
                  <w:t>#</w:t>
                </w:r>
              </w:p>
            </w:sdtContent>
          </w:sdt>
        </w:tc>
        <w:tc>
          <w:tcPr>
            <w:tcW w:w="1186" w:type="dxa"/>
            <w:tcBorders>
              <w:top w:val="single" w:sz="6" w:space="0" w:color="auto"/>
              <w:left w:val="single" w:sz="6" w:space="0" w:color="auto"/>
              <w:bottom w:val="single" w:sz="6" w:space="0" w:color="auto"/>
              <w:right w:val="single" w:sz="6" w:space="0" w:color="auto"/>
            </w:tcBorders>
          </w:tcPr>
          <w:sdt>
            <w:sdtPr>
              <w:rPr>
                <w:rFonts w:ascii="Segoe UI Symbol" w:eastAsia="MS Gothic" w:hAnsi="Segoe UI Symbol" w:cs="Segoe UI Symbol"/>
                <w:bCs/>
                <w:color w:val="000000"/>
              </w:rPr>
              <w:id w:val="450208705"/>
              <w14:checkbox>
                <w14:checked w14:val="0"/>
                <w14:checkedState w14:val="2612" w14:font="MS Gothic"/>
                <w14:uncheckedState w14:val="2610" w14:font="MS Gothic"/>
              </w14:checkbox>
            </w:sdtPr>
            <w:sdtContent>
              <w:p w14:paraId="500FDDD4" w14:textId="3F146899" w:rsidR="0095635E" w:rsidRPr="00C22A55" w:rsidRDefault="0095635E" w:rsidP="0095635E">
                <w:pPr>
                  <w:spacing w:after="10"/>
                  <w:jc w:val="center"/>
                  <w:rPr>
                    <w:rFonts w:ascii="Segoe UI Symbol" w:eastAsia="MS Gothic" w:hAnsi="Segoe UI Symbol" w:cs="Segoe UI Symbol"/>
                    <w:bCs/>
                    <w:color w:val="000000"/>
                  </w:rPr>
                </w:pPr>
                <w:r>
                  <w:rPr>
                    <w:rFonts w:ascii="MS Gothic" w:eastAsia="MS Gothic" w:hAnsi="MS Gothic" w:cs="Segoe UI Symbol" w:hint="eastAsia"/>
                    <w:bCs/>
                    <w:color w:val="000000"/>
                  </w:rPr>
                  <w:t>☐</w:t>
                </w:r>
              </w:p>
            </w:sdtContent>
          </w:sdt>
        </w:tc>
        <w:tc>
          <w:tcPr>
            <w:tcW w:w="1515" w:type="dxa"/>
            <w:tcBorders>
              <w:top w:val="single" w:sz="6" w:space="0" w:color="auto"/>
              <w:left w:val="single" w:sz="6" w:space="0" w:color="auto"/>
              <w:bottom w:val="single" w:sz="6" w:space="0" w:color="auto"/>
              <w:right w:val="single" w:sz="6" w:space="0" w:color="auto"/>
            </w:tcBorders>
          </w:tcPr>
          <w:sdt>
            <w:sdtPr>
              <w:rPr>
                <w:rFonts w:ascii="Segoe UI Symbol" w:eastAsia="MS Gothic" w:hAnsi="Segoe UI Symbol" w:cs="Segoe UI Symbol"/>
                <w:bCs/>
                <w:color w:val="000000"/>
              </w:rPr>
              <w:id w:val="-347877736"/>
              <w14:checkbox>
                <w14:checked w14:val="0"/>
                <w14:checkedState w14:val="2612" w14:font="MS Gothic"/>
                <w14:uncheckedState w14:val="2610" w14:font="MS Gothic"/>
              </w14:checkbox>
            </w:sdtPr>
            <w:sdtContent>
              <w:p w14:paraId="0BBDEEAD" w14:textId="046E89E9" w:rsidR="0095635E" w:rsidRPr="00C22A55" w:rsidRDefault="0095635E" w:rsidP="0095635E">
                <w:pPr>
                  <w:spacing w:after="10"/>
                  <w:jc w:val="center"/>
                  <w:rPr>
                    <w:rFonts w:ascii="Segoe UI Symbol" w:eastAsia="MS Gothic" w:hAnsi="Segoe UI Symbol" w:cs="Segoe UI Symbol"/>
                    <w:bCs/>
                    <w:color w:val="000000"/>
                  </w:rPr>
                </w:pPr>
                <w:r>
                  <w:rPr>
                    <w:rFonts w:ascii="MS Gothic" w:eastAsia="MS Gothic" w:hAnsi="MS Gothic" w:cs="Segoe UI Symbol" w:hint="eastAsia"/>
                    <w:bCs/>
                    <w:color w:val="000000"/>
                  </w:rPr>
                  <w:t>☐</w:t>
                </w:r>
              </w:p>
            </w:sdtContent>
          </w:sdt>
        </w:tc>
        <w:tc>
          <w:tcPr>
            <w:tcW w:w="1515" w:type="dxa"/>
            <w:tcBorders>
              <w:top w:val="single" w:sz="6" w:space="0" w:color="auto"/>
              <w:left w:val="single" w:sz="6" w:space="0" w:color="auto"/>
              <w:bottom w:val="single" w:sz="6" w:space="0" w:color="auto"/>
              <w:right w:val="single" w:sz="12" w:space="0" w:color="auto"/>
            </w:tcBorders>
          </w:tcPr>
          <w:sdt>
            <w:sdtPr>
              <w:rPr>
                <w:rFonts w:ascii="Segoe UI Symbol" w:eastAsia="MS Gothic" w:hAnsi="Segoe UI Symbol" w:cs="Segoe UI Symbol"/>
                <w:bCs/>
                <w:color w:val="000000"/>
              </w:rPr>
              <w:id w:val="-1218978147"/>
              <w14:checkbox>
                <w14:checked w14:val="0"/>
                <w14:checkedState w14:val="2612" w14:font="MS Gothic"/>
                <w14:uncheckedState w14:val="2610" w14:font="MS Gothic"/>
              </w14:checkbox>
            </w:sdtPr>
            <w:sdtContent>
              <w:p w14:paraId="107A2277" w14:textId="4486F5E1" w:rsidR="0095635E" w:rsidRPr="00C22A55" w:rsidRDefault="0095635E" w:rsidP="0095635E">
                <w:pPr>
                  <w:spacing w:after="10"/>
                  <w:jc w:val="center"/>
                  <w:rPr>
                    <w:rFonts w:ascii="Segoe UI Symbol" w:eastAsia="MS Gothic" w:hAnsi="Segoe UI Symbol" w:cs="Segoe UI Symbol"/>
                    <w:bCs/>
                    <w:color w:val="000000"/>
                  </w:rPr>
                </w:pPr>
                <w:r>
                  <w:rPr>
                    <w:rFonts w:ascii="MS Gothic" w:eastAsia="MS Gothic" w:hAnsi="MS Gothic" w:cs="Segoe UI Symbol" w:hint="eastAsia"/>
                    <w:bCs/>
                    <w:color w:val="000000"/>
                  </w:rPr>
                  <w:t>☐</w:t>
                </w:r>
              </w:p>
            </w:sdtContent>
          </w:sdt>
        </w:tc>
      </w:tr>
      <w:tr w:rsidR="0095635E" w:rsidRPr="00C22A55" w14:paraId="18910E5E" w14:textId="77777777" w:rsidTr="11DEE671">
        <w:tc>
          <w:tcPr>
            <w:tcW w:w="2935" w:type="dxa"/>
            <w:tcBorders>
              <w:top w:val="single" w:sz="6" w:space="0" w:color="auto"/>
              <w:left w:val="single" w:sz="12" w:space="0" w:color="auto"/>
              <w:bottom w:val="single" w:sz="6" w:space="0" w:color="auto"/>
              <w:right w:val="single" w:sz="6" w:space="0" w:color="auto"/>
            </w:tcBorders>
          </w:tcPr>
          <w:p w14:paraId="311A6FB2" w14:textId="4328840F" w:rsidR="0095635E" w:rsidRPr="00C22A55" w:rsidRDefault="0095635E" w:rsidP="0095635E">
            <w:pPr>
              <w:spacing w:after="10"/>
            </w:pPr>
            <w:r>
              <w:t>P</w:t>
            </w:r>
            <w:r w:rsidRPr="00F36884">
              <w:t>athophysiology of disease</w:t>
            </w:r>
            <w:r>
              <w:t xml:space="preserve"> [PR </w:t>
            </w:r>
            <w:r w:rsidRPr="0018750B">
              <w:t>IV.C.8.d</w:t>
            </w:r>
            <w:proofErr w:type="gramStart"/>
            <w:r w:rsidRPr="0018750B">
              <w:t>).(</w:t>
            </w:r>
            <w:proofErr w:type="gramEnd"/>
            <w:r w:rsidRPr="0018750B">
              <w:t>2)</w:t>
            </w:r>
            <w:r>
              <w:t>]</w:t>
            </w:r>
          </w:p>
        </w:tc>
        <w:sdt>
          <w:sdtPr>
            <w:id w:val="-84461579"/>
            <w:placeholder>
              <w:docPart w:val="247B8769CCE44329A06F376585870ABD"/>
            </w:placeholder>
            <w:showingPlcHdr/>
          </w:sdtPr>
          <w:sdtContent>
            <w:tc>
              <w:tcPr>
                <w:tcW w:w="1479" w:type="dxa"/>
                <w:tcBorders>
                  <w:top w:val="single" w:sz="6" w:space="0" w:color="auto"/>
                  <w:left w:val="single" w:sz="6" w:space="0" w:color="auto"/>
                  <w:bottom w:val="single" w:sz="6" w:space="0" w:color="auto"/>
                  <w:right w:val="single" w:sz="6" w:space="0" w:color="auto"/>
                </w:tcBorders>
              </w:tcPr>
              <w:p w14:paraId="5E3BBF20" w14:textId="07129601" w:rsidR="0095635E" w:rsidRPr="00C22A55" w:rsidRDefault="0095635E" w:rsidP="0095635E">
                <w:pPr>
                  <w:spacing w:after="10"/>
                  <w:jc w:val="center"/>
                  <w:rPr>
                    <w:color w:val="808080"/>
                  </w:rPr>
                </w:pPr>
                <w:r w:rsidRPr="00366C5A">
                  <w:rPr>
                    <w:rStyle w:val="PlaceholderText"/>
                  </w:rPr>
                  <w:t>Click or tap here to enter text.</w:t>
                </w:r>
              </w:p>
            </w:tc>
          </w:sdtContent>
        </w:sdt>
        <w:tc>
          <w:tcPr>
            <w:tcW w:w="1420" w:type="dxa"/>
            <w:tcBorders>
              <w:top w:val="single" w:sz="6" w:space="0" w:color="auto"/>
              <w:left w:val="single" w:sz="6" w:space="0" w:color="auto"/>
              <w:bottom w:val="single" w:sz="6" w:space="0" w:color="auto"/>
              <w:right w:val="single" w:sz="6" w:space="0" w:color="auto"/>
            </w:tcBorders>
          </w:tcPr>
          <w:sdt>
            <w:sdtPr>
              <w:rPr>
                <w:szCs w:val="18"/>
              </w:rPr>
              <w:id w:val="796646952"/>
              <w:placeholder>
                <w:docPart w:val="D9399F6740BC4E76942E556FC0967EB6"/>
              </w:placeholder>
            </w:sdtPr>
            <w:sdtContent>
              <w:p w14:paraId="3520290F" w14:textId="0B014D1C" w:rsidR="0095635E" w:rsidRPr="00B10B25" w:rsidRDefault="0095635E" w:rsidP="0095635E">
                <w:pPr>
                  <w:spacing w:after="10"/>
                  <w:jc w:val="center"/>
                  <w:rPr>
                    <w:szCs w:val="18"/>
                  </w:rPr>
                </w:pPr>
                <w:r w:rsidRPr="00B10B25">
                  <w:rPr>
                    <w:szCs w:val="18"/>
                  </w:rPr>
                  <w:t>#</w:t>
                </w:r>
              </w:p>
            </w:sdtContent>
          </w:sdt>
        </w:tc>
        <w:tc>
          <w:tcPr>
            <w:tcW w:w="1186" w:type="dxa"/>
            <w:tcBorders>
              <w:top w:val="single" w:sz="6" w:space="0" w:color="auto"/>
              <w:left w:val="single" w:sz="6" w:space="0" w:color="auto"/>
              <w:bottom w:val="single" w:sz="6" w:space="0" w:color="auto"/>
              <w:right w:val="single" w:sz="6" w:space="0" w:color="auto"/>
            </w:tcBorders>
          </w:tcPr>
          <w:sdt>
            <w:sdtPr>
              <w:rPr>
                <w:rFonts w:ascii="Segoe UI Symbol" w:eastAsia="MS Gothic" w:hAnsi="Segoe UI Symbol" w:cs="Segoe UI Symbol"/>
                <w:bCs/>
                <w:color w:val="000000"/>
              </w:rPr>
              <w:id w:val="71174661"/>
              <w14:checkbox>
                <w14:checked w14:val="0"/>
                <w14:checkedState w14:val="2612" w14:font="MS Gothic"/>
                <w14:uncheckedState w14:val="2610" w14:font="MS Gothic"/>
              </w14:checkbox>
            </w:sdtPr>
            <w:sdtContent>
              <w:p w14:paraId="2DD3F6A6" w14:textId="4D336B3B" w:rsidR="0095635E" w:rsidRPr="00C22A55" w:rsidRDefault="0095635E" w:rsidP="0095635E">
                <w:pPr>
                  <w:spacing w:after="10"/>
                  <w:jc w:val="center"/>
                  <w:rPr>
                    <w:rFonts w:ascii="Segoe UI Symbol" w:eastAsia="MS Gothic" w:hAnsi="Segoe UI Symbol" w:cs="Segoe UI Symbol"/>
                    <w:bCs/>
                    <w:color w:val="000000"/>
                  </w:rPr>
                </w:pPr>
                <w:r>
                  <w:rPr>
                    <w:rFonts w:ascii="MS Gothic" w:eastAsia="MS Gothic" w:hAnsi="MS Gothic" w:cs="Segoe UI Symbol" w:hint="eastAsia"/>
                    <w:bCs/>
                    <w:color w:val="000000"/>
                  </w:rPr>
                  <w:t>☐</w:t>
                </w:r>
              </w:p>
            </w:sdtContent>
          </w:sdt>
        </w:tc>
        <w:tc>
          <w:tcPr>
            <w:tcW w:w="1515" w:type="dxa"/>
            <w:tcBorders>
              <w:top w:val="single" w:sz="6" w:space="0" w:color="auto"/>
              <w:left w:val="single" w:sz="6" w:space="0" w:color="auto"/>
              <w:bottom w:val="single" w:sz="6" w:space="0" w:color="auto"/>
              <w:right w:val="single" w:sz="6" w:space="0" w:color="auto"/>
            </w:tcBorders>
          </w:tcPr>
          <w:sdt>
            <w:sdtPr>
              <w:rPr>
                <w:rFonts w:ascii="Segoe UI Symbol" w:eastAsia="MS Gothic" w:hAnsi="Segoe UI Symbol" w:cs="Segoe UI Symbol"/>
                <w:bCs/>
                <w:color w:val="000000"/>
              </w:rPr>
              <w:id w:val="673006211"/>
              <w14:checkbox>
                <w14:checked w14:val="0"/>
                <w14:checkedState w14:val="2612" w14:font="MS Gothic"/>
                <w14:uncheckedState w14:val="2610" w14:font="MS Gothic"/>
              </w14:checkbox>
            </w:sdtPr>
            <w:sdtContent>
              <w:p w14:paraId="37A9FBBF" w14:textId="7B823563" w:rsidR="0095635E" w:rsidRPr="00C22A55" w:rsidRDefault="0095635E" w:rsidP="0095635E">
                <w:pPr>
                  <w:spacing w:after="10"/>
                  <w:jc w:val="center"/>
                  <w:rPr>
                    <w:rFonts w:ascii="Segoe UI Symbol" w:eastAsia="MS Gothic" w:hAnsi="Segoe UI Symbol" w:cs="Segoe UI Symbol"/>
                    <w:bCs/>
                    <w:color w:val="000000"/>
                  </w:rPr>
                </w:pPr>
                <w:r>
                  <w:rPr>
                    <w:rFonts w:ascii="MS Gothic" w:eastAsia="MS Gothic" w:hAnsi="MS Gothic" w:cs="Segoe UI Symbol" w:hint="eastAsia"/>
                    <w:bCs/>
                    <w:color w:val="000000"/>
                  </w:rPr>
                  <w:t>☐</w:t>
                </w:r>
              </w:p>
            </w:sdtContent>
          </w:sdt>
        </w:tc>
        <w:tc>
          <w:tcPr>
            <w:tcW w:w="1515" w:type="dxa"/>
            <w:tcBorders>
              <w:top w:val="single" w:sz="6" w:space="0" w:color="auto"/>
              <w:left w:val="single" w:sz="6" w:space="0" w:color="auto"/>
              <w:bottom w:val="single" w:sz="6" w:space="0" w:color="auto"/>
              <w:right w:val="single" w:sz="12" w:space="0" w:color="auto"/>
            </w:tcBorders>
          </w:tcPr>
          <w:sdt>
            <w:sdtPr>
              <w:rPr>
                <w:rFonts w:ascii="Segoe UI Symbol" w:eastAsia="MS Gothic" w:hAnsi="Segoe UI Symbol" w:cs="Segoe UI Symbol"/>
                <w:bCs/>
                <w:color w:val="000000"/>
              </w:rPr>
              <w:id w:val="1951432961"/>
              <w14:checkbox>
                <w14:checked w14:val="0"/>
                <w14:checkedState w14:val="2612" w14:font="MS Gothic"/>
                <w14:uncheckedState w14:val="2610" w14:font="MS Gothic"/>
              </w14:checkbox>
            </w:sdtPr>
            <w:sdtContent>
              <w:p w14:paraId="0F2BA622" w14:textId="2B67028E" w:rsidR="0095635E" w:rsidRPr="00C22A55" w:rsidRDefault="0095635E" w:rsidP="0095635E">
                <w:pPr>
                  <w:spacing w:after="10"/>
                  <w:jc w:val="center"/>
                  <w:rPr>
                    <w:rFonts w:ascii="Segoe UI Symbol" w:eastAsia="MS Gothic" w:hAnsi="Segoe UI Symbol" w:cs="Segoe UI Symbol"/>
                    <w:bCs/>
                    <w:color w:val="000000"/>
                  </w:rPr>
                </w:pPr>
                <w:r>
                  <w:rPr>
                    <w:rFonts w:ascii="MS Gothic" w:eastAsia="MS Gothic" w:hAnsi="MS Gothic" w:cs="Segoe UI Symbol" w:hint="eastAsia"/>
                    <w:bCs/>
                    <w:color w:val="000000"/>
                  </w:rPr>
                  <w:t>☐</w:t>
                </w:r>
              </w:p>
            </w:sdtContent>
          </w:sdt>
        </w:tc>
      </w:tr>
      <w:tr w:rsidR="0095635E" w:rsidRPr="00C22A55" w14:paraId="6CDE2C16" w14:textId="77777777" w:rsidTr="11DEE671">
        <w:tc>
          <w:tcPr>
            <w:tcW w:w="2935" w:type="dxa"/>
            <w:tcBorders>
              <w:top w:val="single" w:sz="6" w:space="0" w:color="auto"/>
              <w:left w:val="single" w:sz="12" w:space="0" w:color="auto"/>
              <w:bottom w:val="single" w:sz="6" w:space="0" w:color="auto"/>
              <w:right w:val="single" w:sz="6" w:space="0" w:color="auto"/>
            </w:tcBorders>
          </w:tcPr>
          <w:p w14:paraId="0FE0DF7A" w14:textId="77777777" w:rsidR="0095635E" w:rsidRPr="00C22A55" w:rsidRDefault="0095635E" w:rsidP="0095635E">
            <w:pPr>
              <w:spacing w:after="10"/>
            </w:pPr>
            <w:r w:rsidRPr="00C22A55">
              <w:lastRenderedPageBreak/>
              <w:t>Reviews of recent advances in clinical medicine and biomedical research</w:t>
            </w:r>
          </w:p>
          <w:p w14:paraId="40EA0F0E" w14:textId="7FE111C6" w:rsidR="0095635E" w:rsidRPr="00C22A55" w:rsidRDefault="0095635E" w:rsidP="0095635E">
            <w:pPr>
              <w:spacing w:after="10"/>
              <w:rPr>
                <w:bCs/>
                <w:color w:val="000000"/>
              </w:rPr>
            </w:pPr>
            <w:r>
              <w:t xml:space="preserve">[PR </w:t>
            </w:r>
            <w:r w:rsidRPr="0018750B">
              <w:t>IV.C.8.d</w:t>
            </w:r>
            <w:proofErr w:type="gramStart"/>
            <w:r w:rsidRPr="0018750B">
              <w:t>).(</w:t>
            </w:r>
            <w:proofErr w:type="gramEnd"/>
            <w:r w:rsidRPr="0018750B">
              <w:t>2)</w:t>
            </w:r>
            <w:r>
              <w:t>]</w:t>
            </w:r>
          </w:p>
        </w:tc>
        <w:sdt>
          <w:sdtPr>
            <w:id w:val="995225440"/>
            <w:placeholder>
              <w:docPart w:val="812EBCBEB4294959816AE25A1C413F04"/>
            </w:placeholder>
            <w:showingPlcHdr/>
          </w:sdtPr>
          <w:sdtContent>
            <w:tc>
              <w:tcPr>
                <w:tcW w:w="1479" w:type="dxa"/>
                <w:tcBorders>
                  <w:top w:val="single" w:sz="6" w:space="0" w:color="auto"/>
                  <w:left w:val="single" w:sz="6" w:space="0" w:color="auto"/>
                  <w:bottom w:val="single" w:sz="6" w:space="0" w:color="auto"/>
                  <w:right w:val="single" w:sz="6" w:space="0" w:color="auto"/>
                </w:tcBorders>
              </w:tcPr>
              <w:p w14:paraId="6E506DB7" w14:textId="5AB8B2D3" w:rsidR="0095635E" w:rsidRPr="00C22A55" w:rsidRDefault="0095635E" w:rsidP="0095635E">
                <w:pPr>
                  <w:spacing w:after="10"/>
                  <w:jc w:val="center"/>
                  <w:rPr>
                    <w:bCs/>
                    <w:color w:val="000000"/>
                  </w:rPr>
                </w:pPr>
                <w:r w:rsidRPr="00366C5A">
                  <w:rPr>
                    <w:rStyle w:val="PlaceholderText"/>
                  </w:rPr>
                  <w:t>Click or tap here to enter text.</w:t>
                </w:r>
              </w:p>
            </w:tc>
          </w:sdtContent>
        </w:sdt>
        <w:tc>
          <w:tcPr>
            <w:tcW w:w="1420" w:type="dxa"/>
            <w:tcBorders>
              <w:top w:val="single" w:sz="6" w:space="0" w:color="auto"/>
              <w:left w:val="single" w:sz="6" w:space="0" w:color="auto"/>
              <w:bottom w:val="single" w:sz="6" w:space="0" w:color="auto"/>
              <w:right w:val="single" w:sz="6" w:space="0" w:color="auto"/>
            </w:tcBorders>
          </w:tcPr>
          <w:sdt>
            <w:sdtPr>
              <w:rPr>
                <w:szCs w:val="18"/>
              </w:rPr>
              <w:id w:val="88437169"/>
              <w:placeholder>
                <w:docPart w:val="6A7EA4A63D0543FF8A86ABD292818935"/>
              </w:placeholder>
            </w:sdtPr>
            <w:sdtContent>
              <w:p w14:paraId="1E8DF952" w14:textId="7E4E72D8" w:rsidR="0095635E" w:rsidRPr="00B10B25" w:rsidRDefault="0095635E" w:rsidP="0095635E">
                <w:pPr>
                  <w:spacing w:after="10"/>
                  <w:jc w:val="center"/>
                  <w:rPr>
                    <w:bCs/>
                  </w:rPr>
                </w:pPr>
                <w:r w:rsidRPr="00B10B25">
                  <w:rPr>
                    <w:szCs w:val="18"/>
                  </w:rPr>
                  <w:t>#</w:t>
                </w:r>
              </w:p>
            </w:sdtContent>
          </w:sdt>
        </w:tc>
        <w:tc>
          <w:tcPr>
            <w:tcW w:w="1186" w:type="dxa"/>
            <w:tcBorders>
              <w:top w:val="single" w:sz="6" w:space="0" w:color="auto"/>
              <w:left w:val="single" w:sz="6" w:space="0" w:color="auto"/>
              <w:bottom w:val="single" w:sz="6" w:space="0" w:color="auto"/>
              <w:right w:val="single" w:sz="6" w:space="0" w:color="auto"/>
            </w:tcBorders>
          </w:tcPr>
          <w:sdt>
            <w:sdtPr>
              <w:rPr>
                <w:rFonts w:ascii="Segoe UI Symbol" w:eastAsia="MS Gothic" w:hAnsi="Segoe UI Symbol" w:cs="Segoe UI Symbol"/>
                <w:bCs/>
                <w:color w:val="000000"/>
              </w:rPr>
              <w:id w:val="1491145545"/>
              <w14:checkbox>
                <w14:checked w14:val="0"/>
                <w14:checkedState w14:val="2612" w14:font="MS Gothic"/>
                <w14:uncheckedState w14:val="2610" w14:font="MS Gothic"/>
              </w14:checkbox>
            </w:sdtPr>
            <w:sdtContent>
              <w:p w14:paraId="47A291BC" w14:textId="0A5476FF" w:rsidR="0095635E" w:rsidRPr="00C22A55" w:rsidRDefault="0095635E" w:rsidP="0095635E">
                <w:pPr>
                  <w:spacing w:after="10"/>
                  <w:jc w:val="center"/>
                  <w:rPr>
                    <w:bCs/>
                    <w:color w:val="000000"/>
                  </w:rPr>
                </w:pPr>
                <w:r>
                  <w:rPr>
                    <w:rFonts w:ascii="MS Gothic" w:eastAsia="MS Gothic" w:hAnsi="MS Gothic" w:cs="Segoe UI Symbol" w:hint="eastAsia"/>
                    <w:bCs/>
                    <w:color w:val="000000"/>
                  </w:rPr>
                  <w:t>☐</w:t>
                </w:r>
              </w:p>
            </w:sdtContent>
          </w:sdt>
        </w:tc>
        <w:tc>
          <w:tcPr>
            <w:tcW w:w="1515" w:type="dxa"/>
            <w:tcBorders>
              <w:top w:val="single" w:sz="6" w:space="0" w:color="auto"/>
              <w:left w:val="single" w:sz="6" w:space="0" w:color="auto"/>
              <w:bottom w:val="single" w:sz="6" w:space="0" w:color="auto"/>
              <w:right w:val="single" w:sz="6" w:space="0" w:color="auto"/>
            </w:tcBorders>
          </w:tcPr>
          <w:sdt>
            <w:sdtPr>
              <w:rPr>
                <w:rFonts w:ascii="Segoe UI Symbol" w:eastAsia="MS Gothic" w:hAnsi="Segoe UI Symbol" w:cs="Segoe UI Symbol"/>
                <w:bCs/>
                <w:color w:val="000000"/>
              </w:rPr>
              <w:id w:val="453140018"/>
              <w14:checkbox>
                <w14:checked w14:val="0"/>
                <w14:checkedState w14:val="2612" w14:font="MS Gothic"/>
                <w14:uncheckedState w14:val="2610" w14:font="MS Gothic"/>
              </w14:checkbox>
            </w:sdtPr>
            <w:sdtContent>
              <w:p w14:paraId="42BDB60F" w14:textId="04F96A29" w:rsidR="0095635E" w:rsidRPr="00C22A55" w:rsidRDefault="0095635E" w:rsidP="0095635E">
                <w:pPr>
                  <w:spacing w:after="10"/>
                  <w:jc w:val="center"/>
                  <w:rPr>
                    <w:bCs/>
                    <w:color w:val="000000"/>
                  </w:rPr>
                </w:pPr>
                <w:r>
                  <w:rPr>
                    <w:rFonts w:ascii="MS Gothic" w:eastAsia="MS Gothic" w:hAnsi="MS Gothic" w:cs="Segoe UI Symbol" w:hint="eastAsia"/>
                    <w:bCs/>
                    <w:color w:val="000000"/>
                  </w:rPr>
                  <w:t>☐</w:t>
                </w:r>
              </w:p>
            </w:sdtContent>
          </w:sdt>
        </w:tc>
        <w:tc>
          <w:tcPr>
            <w:tcW w:w="1515" w:type="dxa"/>
            <w:tcBorders>
              <w:top w:val="single" w:sz="6" w:space="0" w:color="auto"/>
              <w:left w:val="single" w:sz="6" w:space="0" w:color="auto"/>
              <w:bottom w:val="single" w:sz="6" w:space="0" w:color="auto"/>
              <w:right w:val="single" w:sz="12" w:space="0" w:color="auto"/>
            </w:tcBorders>
          </w:tcPr>
          <w:sdt>
            <w:sdtPr>
              <w:rPr>
                <w:rFonts w:ascii="Segoe UI Symbol" w:eastAsia="MS Gothic" w:hAnsi="Segoe UI Symbol" w:cs="Segoe UI Symbol"/>
                <w:bCs/>
                <w:color w:val="000000"/>
              </w:rPr>
              <w:id w:val="-1079899641"/>
              <w14:checkbox>
                <w14:checked w14:val="0"/>
                <w14:checkedState w14:val="2612" w14:font="MS Gothic"/>
                <w14:uncheckedState w14:val="2610" w14:font="MS Gothic"/>
              </w14:checkbox>
            </w:sdtPr>
            <w:sdtContent>
              <w:p w14:paraId="02FE3259" w14:textId="02C7065B" w:rsidR="0095635E" w:rsidRPr="00C22A55" w:rsidRDefault="0095635E" w:rsidP="0095635E">
                <w:pPr>
                  <w:spacing w:after="10"/>
                  <w:jc w:val="center"/>
                  <w:rPr>
                    <w:bCs/>
                    <w:color w:val="000000"/>
                  </w:rPr>
                </w:pPr>
                <w:r>
                  <w:rPr>
                    <w:rFonts w:ascii="MS Gothic" w:eastAsia="MS Gothic" w:hAnsi="MS Gothic" w:cs="Segoe UI Symbol" w:hint="eastAsia"/>
                    <w:bCs/>
                    <w:color w:val="000000"/>
                  </w:rPr>
                  <w:t>☐</w:t>
                </w:r>
              </w:p>
            </w:sdtContent>
          </w:sdt>
        </w:tc>
      </w:tr>
      <w:tr w:rsidR="0095635E" w:rsidRPr="00C22A55" w14:paraId="41FBDBB9" w14:textId="77777777" w:rsidTr="11DEE671">
        <w:tc>
          <w:tcPr>
            <w:tcW w:w="2935" w:type="dxa"/>
            <w:tcBorders>
              <w:top w:val="single" w:sz="6" w:space="0" w:color="auto"/>
              <w:left w:val="single" w:sz="12" w:space="0" w:color="auto"/>
              <w:bottom w:val="single" w:sz="6" w:space="0" w:color="auto"/>
              <w:right w:val="single" w:sz="6" w:space="0" w:color="auto"/>
            </w:tcBorders>
          </w:tcPr>
          <w:p w14:paraId="224E4B32" w14:textId="77777777" w:rsidR="0095635E" w:rsidRPr="00C22A55" w:rsidRDefault="0095635E" w:rsidP="0095635E">
            <w:pPr>
              <w:spacing w:after="10"/>
            </w:pPr>
            <w:r w:rsidRPr="00C22A55">
              <w:t>Conferences dealing with complications and death</w:t>
            </w:r>
          </w:p>
          <w:p w14:paraId="30A789AB" w14:textId="6950435C" w:rsidR="0095635E" w:rsidRPr="00C22A55" w:rsidRDefault="0095635E" w:rsidP="0095635E">
            <w:pPr>
              <w:spacing w:after="10"/>
              <w:rPr>
                <w:bCs/>
                <w:color w:val="000000"/>
              </w:rPr>
            </w:pPr>
            <w:r>
              <w:t xml:space="preserve">[PR </w:t>
            </w:r>
            <w:r w:rsidRPr="0018750B">
              <w:t>IV.C.8.d</w:t>
            </w:r>
            <w:proofErr w:type="gramStart"/>
            <w:r w:rsidRPr="0018750B">
              <w:t>).(</w:t>
            </w:r>
            <w:proofErr w:type="gramEnd"/>
            <w:r w:rsidRPr="0018750B">
              <w:t>2)</w:t>
            </w:r>
            <w:r>
              <w:t>]</w:t>
            </w:r>
          </w:p>
        </w:tc>
        <w:sdt>
          <w:sdtPr>
            <w:id w:val="1420292136"/>
            <w:placeholder>
              <w:docPart w:val="DB6A4BC198694FE685D6DC23F2FA47F6"/>
            </w:placeholder>
            <w:showingPlcHdr/>
          </w:sdtPr>
          <w:sdtContent>
            <w:tc>
              <w:tcPr>
                <w:tcW w:w="1479" w:type="dxa"/>
                <w:tcBorders>
                  <w:top w:val="single" w:sz="6" w:space="0" w:color="auto"/>
                  <w:left w:val="single" w:sz="6" w:space="0" w:color="auto"/>
                  <w:bottom w:val="single" w:sz="6" w:space="0" w:color="auto"/>
                  <w:right w:val="single" w:sz="6" w:space="0" w:color="auto"/>
                </w:tcBorders>
              </w:tcPr>
              <w:p w14:paraId="26592A0F" w14:textId="48F4B1DB" w:rsidR="0095635E" w:rsidRPr="00C22A55" w:rsidRDefault="0095635E" w:rsidP="0095635E">
                <w:pPr>
                  <w:spacing w:after="10"/>
                  <w:jc w:val="center"/>
                  <w:rPr>
                    <w:bCs/>
                    <w:color w:val="000000"/>
                  </w:rPr>
                </w:pPr>
                <w:r w:rsidRPr="00366C5A">
                  <w:rPr>
                    <w:rStyle w:val="PlaceholderText"/>
                  </w:rPr>
                  <w:t>Click or tap here to enter text.</w:t>
                </w:r>
              </w:p>
            </w:tc>
          </w:sdtContent>
        </w:sdt>
        <w:tc>
          <w:tcPr>
            <w:tcW w:w="1420" w:type="dxa"/>
            <w:tcBorders>
              <w:top w:val="single" w:sz="6" w:space="0" w:color="auto"/>
              <w:left w:val="single" w:sz="6" w:space="0" w:color="auto"/>
              <w:bottom w:val="single" w:sz="6" w:space="0" w:color="auto"/>
              <w:right w:val="single" w:sz="6" w:space="0" w:color="auto"/>
            </w:tcBorders>
          </w:tcPr>
          <w:sdt>
            <w:sdtPr>
              <w:rPr>
                <w:szCs w:val="18"/>
              </w:rPr>
              <w:id w:val="-760213121"/>
              <w:placeholder>
                <w:docPart w:val="FCB0B765269A4EF2A9269BCC93173C87"/>
              </w:placeholder>
            </w:sdtPr>
            <w:sdtContent>
              <w:p w14:paraId="45AF391F" w14:textId="4320F77D" w:rsidR="0095635E" w:rsidRPr="00B10B25" w:rsidRDefault="0095635E" w:rsidP="0095635E">
                <w:pPr>
                  <w:spacing w:after="10"/>
                  <w:jc w:val="center"/>
                  <w:rPr>
                    <w:bCs/>
                  </w:rPr>
                </w:pPr>
                <w:r w:rsidRPr="00B10B25">
                  <w:rPr>
                    <w:szCs w:val="18"/>
                  </w:rPr>
                  <w:t>#</w:t>
                </w:r>
              </w:p>
            </w:sdtContent>
          </w:sdt>
        </w:tc>
        <w:tc>
          <w:tcPr>
            <w:tcW w:w="1186" w:type="dxa"/>
            <w:tcBorders>
              <w:top w:val="single" w:sz="6" w:space="0" w:color="auto"/>
              <w:left w:val="single" w:sz="6" w:space="0" w:color="auto"/>
              <w:bottom w:val="single" w:sz="6" w:space="0" w:color="auto"/>
              <w:right w:val="single" w:sz="6" w:space="0" w:color="auto"/>
            </w:tcBorders>
          </w:tcPr>
          <w:sdt>
            <w:sdtPr>
              <w:rPr>
                <w:rFonts w:ascii="Segoe UI Symbol" w:eastAsia="MS Gothic" w:hAnsi="Segoe UI Symbol" w:cs="Segoe UI Symbol"/>
                <w:bCs/>
                <w:color w:val="000000"/>
              </w:rPr>
              <w:id w:val="1607468115"/>
              <w14:checkbox>
                <w14:checked w14:val="0"/>
                <w14:checkedState w14:val="2612" w14:font="MS Gothic"/>
                <w14:uncheckedState w14:val="2610" w14:font="MS Gothic"/>
              </w14:checkbox>
            </w:sdtPr>
            <w:sdtContent>
              <w:p w14:paraId="6E2F3286" w14:textId="1AD58674" w:rsidR="0095635E" w:rsidRPr="00C22A55" w:rsidRDefault="0095635E" w:rsidP="0095635E">
                <w:pPr>
                  <w:spacing w:after="10"/>
                  <w:jc w:val="center"/>
                  <w:rPr>
                    <w:bCs/>
                    <w:color w:val="000000"/>
                  </w:rPr>
                </w:pPr>
                <w:r>
                  <w:rPr>
                    <w:rFonts w:ascii="MS Gothic" w:eastAsia="MS Gothic" w:hAnsi="MS Gothic" w:cs="Segoe UI Symbol" w:hint="eastAsia"/>
                    <w:bCs/>
                    <w:color w:val="000000"/>
                  </w:rPr>
                  <w:t>☐</w:t>
                </w:r>
              </w:p>
            </w:sdtContent>
          </w:sdt>
        </w:tc>
        <w:tc>
          <w:tcPr>
            <w:tcW w:w="1515" w:type="dxa"/>
            <w:tcBorders>
              <w:top w:val="single" w:sz="6" w:space="0" w:color="auto"/>
              <w:left w:val="single" w:sz="6" w:space="0" w:color="auto"/>
              <w:bottom w:val="single" w:sz="6" w:space="0" w:color="auto"/>
              <w:right w:val="single" w:sz="6" w:space="0" w:color="auto"/>
            </w:tcBorders>
          </w:tcPr>
          <w:sdt>
            <w:sdtPr>
              <w:rPr>
                <w:rFonts w:ascii="Segoe UI Symbol" w:eastAsia="MS Gothic" w:hAnsi="Segoe UI Symbol" w:cs="Segoe UI Symbol"/>
                <w:bCs/>
                <w:color w:val="000000"/>
              </w:rPr>
              <w:id w:val="980342312"/>
              <w14:checkbox>
                <w14:checked w14:val="0"/>
                <w14:checkedState w14:val="2612" w14:font="MS Gothic"/>
                <w14:uncheckedState w14:val="2610" w14:font="MS Gothic"/>
              </w14:checkbox>
            </w:sdtPr>
            <w:sdtContent>
              <w:p w14:paraId="23B23DD6" w14:textId="1102E448" w:rsidR="0095635E" w:rsidRPr="00C22A55" w:rsidRDefault="0095635E" w:rsidP="0095635E">
                <w:pPr>
                  <w:spacing w:after="10"/>
                  <w:jc w:val="center"/>
                  <w:rPr>
                    <w:bCs/>
                    <w:color w:val="000000"/>
                  </w:rPr>
                </w:pPr>
                <w:r>
                  <w:rPr>
                    <w:rFonts w:ascii="MS Gothic" w:eastAsia="MS Gothic" w:hAnsi="MS Gothic" w:cs="Segoe UI Symbol" w:hint="eastAsia"/>
                    <w:bCs/>
                    <w:color w:val="000000"/>
                  </w:rPr>
                  <w:t>☐</w:t>
                </w:r>
              </w:p>
            </w:sdtContent>
          </w:sdt>
        </w:tc>
        <w:tc>
          <w:tcPr>
            <w:tcW w:w="1515" w:type="dxa"/>
            <w:tcBorders>
              <w:top w:val="single" w:sz="6" w:space="0" w:color="auto"/>
              <w:left w:val="single" w:sz="6" w:space="0" w:color="auto"/>
              <w:bottom w:val="single" w:sz="6" w:space="0" w:color="auto"/>
              <w:right w:val="single" w:sz="12" w:space="0" w:color="auto"/>
            </w:tcBorders>
          </w:tcPr>
          <w:sdt>
            <w:sdtPr>
              <w:rPr>
                <w:rFonts w:ascii="Segoe UI Symbol" w:eastAsia="MS Gothic" w:hAnsi="Segoe UI Symbol" w:cs="Segoe UI Symbol"/>
                <w:bCs/>
                <w:color w:val="000000"/>
              </w:rPr>
              <w:id w:val="255634620"/>
              <w14:checkbox>
                <w14:checked w14:val="0"/>
                <w14:checkedState w14:val="2612" w14:font="MS Gothic"/>
                <w14:uncheckedState w14:val="2610" w14:font="MS Gothic"/>
              </w14:checkbox>
            </w:sdtPr>
            <w:sdtContent>
              <w:p w14:paraId="07FAF7AA" w14:textId="05358DDF" w:rsidR="0095635E" w:rsidRPr="00C22A55" w:rsidRDefault="0095635E" w:rsidP="0095635E">
                <w:pPr>
                  <w:spacing w:after="10"/>
                  <w:jc w:val="center"/>
                  <w:rPr>
                    <w:bCs/>
                    <w:color w:val="000000"/>
                  </w:rPr>
                </w:pPr>
                <w:r>
                  <w:rPr>
                    <w:rFonts w:ascii="MS Gothic" w:eastAsia="MS Gothic" w:hAnsi="MS Gothic" w:cs="Segoe UI Symbol" w:hint="eastAsia"/>
                    <w:bCs/>
                    <w:color w:val="000000"/>
                  </w:rPr>
                  <w:t>☐</w:t>
                </w:r>
              </w:p>
            </w:sdtContent>
          </w:sdt>
        </w:tc>
      </w:tr>
      <w:tr w:rsidR="0095635E" w:rsidRPr="00C22A55" w14:paraId="5B487AD1" w14:textId="77777777" w:rsidTr="11DEE671">
        <w:tc>
          <w:tcPr>
            <w:tcW w:w="2935" w:type="dxa"/>
            <w:tcBorders>
              <w:top w:val="single" w:sz="6" w:space="0" w:color="auto"/>
              <w:left w:val="single" w:sz="12" w:space="0" w:color="auto"/>
              <w:bottom w:val="single" w:sz="6" w:space="0" w:color="auto"/>
              <w:right w:val="single" w:sz="6" w:space="0" w:color="auto"/>
            </w:tcBorders>
          </w:tcPr>
          <w:p w14:paraId="76290D10" w14:textId="77777777" w:rsidR="0095635E" w:rsidRPr="00C22A55" w:rsidRDefault="0095635E" w:rsidP="0095635E">
            <w:pPr>
              <w:spacing w:after="10"/>
            </w:pPr>
            <w:r w:rsidRPr="00C22A55">
              <w:t>Scientific, ethical, and legal implications of confidentiality and informed consent</w:t>
            </w:r>
          </w:p>
          <w:p w14:paraId="1FE71C3F" w14:textId="2BF1B6E2" w:rsidR="0095635E" w:rsidRPr="00C22A55" w:rsidRDefault="0095635E" w:rsidP="0095635E">
            <w:pPr>
              <w:spacing w:after="10"/>
              <w:rPr>
                <w:bCs/>
                <w:color w:val="000000"/>
              </w:rPr>
            </w:pPr>
            <w:r>
              <w:t xml:space="preserve">[PR </w:t>
            </w:r>
            <w:r w:rsidRPr="0018750B">
              <w:t>IV.C.8.d</w:t>
            </w:r>
            <w:proofErr w:type="gramStart"/>
            <w:r w:rsidRPr="0018750B">
              <w:t>).(</w:t>
            </w:r>
            <w:proofErr w:type="gramEnd"/>
            <w:r w:rsidRPr="0018750B">
              <w:t>2)</w:t>
            </w:r>
            <w:r>
              <w:t>]</w:t>
            </w:r>
          </w:p>
        </w:tc>
        <w:sdt>
          <w:sdtPr>
            <w:id w:val="567692878"/>
            <w:placeholder>
              <w:docPart w:val="4F210A1503004AB185E25781AE37DA59"/>
            </w:placeholder>
            <w:showingPlcHdr/>
          </w:sdtPr>
          <w:sdtContent>
            <w:tc>
              <w:tcPr>
                <w:tcW w:w="1479" w:type="dxa"/>
                <w:tcBorders>
                  <w:top w:val="single" w:sz="6" w:space="0" w:color="auto"/>
                  <w:left w:val="single" w:sz="6" w:space="0" w:color="auto"/>
                  <w:bottom w:val="single" w:sz="6" w:space="0" w:color="auto"/>
                  <w:right w:val="single" w:sz="6" w:space="0" w:color="auto"/>
                </w:tcBorders>
              </w:tcPr>
              <w:p w14:paraId="00335310" w14:textId="276090C3" w:rsidR="0095635E" w:rsidRPr="00C22A55" w:rsidRDefault="0095635E" w:rsidP="0095635E">
                <w:pPr>
                  <w:spacing w:after="10"/>
                  <w:jc w:val="center"/>
                  <w:rPr>
                    <w:bCs/>
                    <w:color w:val="000000"/>
                  </w:rPr>
                </w:pPr>
                <w:r w:rsidRPr="00366C5A">
                  <w:rPr>
                    <w:rStyle w:val="PlaceholderText"/>
                  </w:rPr>
                  <w:t>Click or tap here to enter text.</w:t>
                </w:r>
              </w:p>
            </w:tc>
          </w:sdtContent>
        </w:sdt>
        <w:tc>
          <w:tcPr>
            <w:tcW w:w="1420" w:type="dxa"/>
            <w:tcBorders>
              <w:top w:val="single" w:sz="6" w:space="0" w:color="auto"/>
              <w:left w:val="single" w:sz="6" w:space="0" w:color="auto"/>
              <w:bottom w:val="single" w:sz="6" w:space="0" w:color="auto"/>
              <w:right w:val="single" w:sz="6" w:space="0" w:color="auto"/>
            </w:tcBorders>
          </w:tcPr>
          <w:sdt>
            <w:sdtPr>
              <w:rPr>
                <w:szCs w:val="18"/>
              </w:rPr>
              <w:id w:val="229972719"/>
              <w:placeholder>
                <w:docPart w:val="EE996E9E0B084DD2AEAD8D432A374B81"/>
              </w:placeholder>
            </w:sdtPr>
            <w:sdtContent>
              <w:p w14:paraId="4C064CCD" w14:textId="43402B34" w:rsidR="0095635E" w:rsidRPr="00B10B25" w:rsidRDefault="0095635E" w:rsidP="0095635E">
                <w:pPr>
                  <w:spacing w:after="10"/>
                  <w:jc w:val="center"/>
                  <w:rPr>
                    <w:bCs/>
                  </w:rPr>
                </w:pPr>
                <w:r w:rsidRPr="00B10B25">
                  <w:rPr>
                    <w:szCs w:val="18"/>
                  </w:rPr>
                  <w:t>#</w:t>
                </w:r>
              </w:p>
            </w:sdtContent>
          </w:sdt>
        </w:tc>
        <w:tc>
          <w:tcPr>
            <w:tcW w:w="1186" w:type="dxa"/>
            <w:tcBorders>
              <w:top w:val="single" w:sz="6" w:space="0" w:color="auto"/>
              <w:left w:val="single" w:sz="6" w:space="0" w:color="auto"/>
              <w:bottom w:val="single" w:sz="6" w:space="0" w:color="auto"/>
              <w:right w:val="single" w:sz="6" w:space="0" w:color="auto"/>
            </w:tcBorders>
          </w:tcPr>
          <w:sdt>
            <w:sdtPr>
              <w:rPr>
                <w:rFonts w:ascii="Segoe UI Symbol" w:eastAsia="MS Gothic" w:hAnsi="Segoe UI Symbol" w:cs="Segoe UI Symbol"/>
                <w:bCs/>
                <w:color w:val="000000"/>
              </w:rPr>
              <w:id w:val="-5678503"/>
              <w14:checkbox>
                <w14:checked w14:val="0"/>
                <w14:checkedState w14:val="2612" w14:font="MS Gothic"/>
                <w14:uncheckedState w14:val="2610" w14:font="MS Gothic"/>
              </w14:checkbox>
            </w:sdtPr>
            <w:sdtContent>
              <w:p w14:paraId="28BD32F6" w14:textId="36343665" w:rsidR="0095635E" w:rsidRPr="00C22A55" w:rsidRDefault="0095635E" w:rsidP="0095635E">
                <w:pPr>
                  <w:spacing w:after="10"/>
                  <w:jc w:val="center"/>
                  <w:rPr>
                    <w:bCs/>
                    <w:color w:val="000000"/>
                  </w:rPr>
                </w:pPr>
                <w:r>
                  <w:rPr>
                    <w:rFonts w:ascii="MS Gothic" w:eastAsia="MS Gothic" w:hAnsi="MS Gothic" w:cs="Segoe UI Symbol" w:hint="eastAsia"/>
                    <w:bCs/>
                    <w:color w:val="000000"/>
                  </w:rPr>
                  <w:t>☐</w:t>
                </w:r>
              </w:p>
            </w:sdtContent>
          </w:sdt>
        </w:tc>
        <w:tc>
          <w:tcPr>
            <w:tcW w:w="1515" w:type="dxa"/>
            <w:tcBorders>
              <w:top w:val="single" w:sz="6" w:space="0" w:color="auto"/>
              <w:left w:val="single" w:sz="6" w:space="0" w:color="auto"/>
              <w:bottom w:val="single" w:sz="6" w:space="0" w:color="auto"/>
              <w:right w:val="single" w:sz="6" w:space="0" w:color="auto"/>
            </w:tcBorders>
          </w:tcPr>
          <w:sdt>
            <w:sdtPr>
              <w:rPr>
                <w:rFonts w:ascii="Segoe UI Symbol" w:eastAsia="MS Gothic" w:hAnsi="Segoe UI Symbol" w:cs="Segoe UI Symbol"/>
                <w:bCs/>
                <w:color w:val="000000"/>
              </w:rPr>
              <w:id w:val="48658763"/>
              <w14:checkbox>
                <w14:checked w14:val="0"/>
                <w14:checkedState w14:val="2612" w14:font="MS Gothic"/>
                <w14:uncheckedState w14:val="2610" w14:font="MS Gothic"/>
              </w14:checkbox>
            </w:sdtPr>
            <w:sdtContent>
              <w:p w14:paraId="7D58CB19" w14:textId="46024047" w:rsidR="0095635E" w:rsidRPr="00C22A55" w:rsidRDefault="0095635E" w:rsidP="0095635E">
                <w:pPr>
                  <w:spacing w:after="10"/>
                  <w:jc w:val="center"/>
                  <w:rPr>
                    <w:bCs/>
                    <w:color w:val="000000"/>
                  </w:rPr>
                </w:pPr>
                <w:r>
                  <w:rPr>
                    <w:rFonts w:ascii="MS Gothic" w:eastAsia="MS Gothic" w:hAnsi="MS Gothic" w:cs="Segoe UI Symbol" w:hint="eastAsia"/>
                    <w:bCs/>
                    <w:color w:val="000000"/>
                  </w:rPr>
                  <w:t>☐</w:t>
                </w:r>
              </w:p>
            </w:sdtContent>
          </w:sdt>
        </w:tc>
        <w:tc>
          <w:tcPr>
            <w:tcW w:w="1515" w:type="dxa"/>
            <w:tcBorders>
              <w:top w:val="single" w:sz="6" w:space="0" w:color="auto"/>
              <w:left w:val="single" w:sz="6" w:space="0" w:color="auto"/>
              <w:bottom w:val="single" w:sz="6" w:space="0" w:color="auto"/>
              <w:right w:val="single" w:sz="12" w:space="0" w:color="auto"/>
            </w:tcBorders>
          </w:tcPr>
          <w:sdt>
            <w:sdtPr>
              <w:rPr>
                <w:rFonts w:ascii="Segoe UI Symbol" w:eastAsia="MS Gothic" w:hAnsi="Segoe UI Symbol" w:cs="Segoe UI Symbol"/>
                <w:bCs/>
                <w:color w:val="000000"/>
              </w:rPr>
              <w:id w:val="-1664079960"/>
              <w14:checkbox>
                <w14:checked w14:val="0"/>
                <w14:checkedState w14:val="2612" w14:font="MS Gothic"/>
                <w14:uncheckedState w14:val="2610" w14:font="MS Gothic"/>
              </w14:checkbox>
            </w:sdtPr>
            <w:sdtContent>
              <w:p w14:paraId="52748613" w14:textId="4F021E83" w:rsidR="0095635E" w:rsidRPr="00C22A55" w:rsidRDefault="0095635E" w:rsidP="0095635E">
                <w:pPr>
                  <w:spacing w:after="10"/>
                  <w:jc w:val="center"/>
                  <w:rPr>
                    <w:bCs/>
                    <w:color w:val="000000"/>
                  </w:rPr>
                </w:pPr>
                <w:r>
                  <w:rPr>
                    <w:rFonts w:ascii="MS Gothic" w:eastAsia="MS Gothic" w:hAnsi="MS Gothic" w:cs="Segoe UI Symbol" w:hint="eastAsia"/>
                    <w:bCs/>
                    <w:color w:val="000000"/>
                  </w:rPr>
                  <w:t>☐</w:t>
                </w:r>
              </w:p>
            </w:sdtContent>
          </w:sdt>
        </w:tc>
      </w:tr>
      <w:tr w:rsidR="0095635E" w:rsidRPr="00C22A55" w14:paraId="2A892D6F" w14:textId="77777777" w:rsidTr="11DEE671">
        <w:tc>
          <w:tcPr>
            <w:tcW w:w="2935" w:type="dxa"/>
            <w:tcBorders>
              <w:top w:val="single" w:sz="6" w:space="0" w:color="auto"/>
              <w:left w:val="single" w:sz="12" w:space="0" w:color="auto"/>
              <w:bottom w:val="single" w:sz="6" w:space="0" w:color="auto"/>
              <w:right w:val="single" w:sz="6" w:space="0" w:color="auto"/>
            </w:tcBorders>
          </w:tcPr>
          <w:p w14:paraId="069C7DB2" w14:textId="77777777" w:rsidR="0095635E" w:rsidRDefault="0095635E" w:rsidP="0095635E">
            <w:pPr>
              <w:spacing w:after="10"/>
            </w:pPr>
            <w:r>
              <w:t xml:space="preserve">Bioethics; including attention to physician-patient, physician-family, physician-physician/allied health professional, and physician-society relationships </w:t>
            </w:r>
          </w:p>
          <w:p w14:paraId="3C8EBA01" w14:textId="5C0E01B5" w:rsidR="0095635E" w:rsidRPr="000F2DC9" w:rsidRDefault="0095635E" w:rsidP="0095635E">
            <w:pPr>
              <w:spacing w:after="10"/>
              <w:rPr>
                <w:lang w:val="fr-FR"/>
              </w:rPr>
            </w:pPr>
            <w:r w:rsidRPr="000F2DC9">
              <w:rPr>
                <w:lang w:val="fr-FR"/>
              </w:rPr>
              <w:t>[PR IV.C.8.d</w:t>
            </w:r>
            <w:proofErr w:type="gramStart"/>
            <w:r w:rsidRPr="000F2DC9">
              <w:rPr>
                <w:lang w:val="fr-FR"/>
              </w:rPr>
              <w:t>).(</w:t>
            </w:r>
            <w:proofErr w:type="gramEnd"/>
            <w:r w:rsidRPr="000F2DC9">
              <w:rPr>
                <w:lang w:val="fr-FR"/>
              </w:rPr>
              <w:t>3)-IV.C.8.d).(3).(a)]</w:t>
            </w:r>
          </w:p>
        </w:tc>
        <w:sdt>
          <w:sdtPr>
            <w:id w:val="53200797"/>
            <w:placeholder>
              <w:docPart w:val="9F6622D8F8A8486DB8244F60469AAA08"/>
            </w:placeholder>
            <w:showingPlcHdr/>
          </w:sdtPr>
          <w:sdtContent>
            <w:tc>
              <w:tcPr>
                <w:tcW w:w="1479" w:type="dxa"/>
                <w:tcBorders>
                  <w:top w:val="single" w:sz="6" w:space="0" w:color="auto"/>
                  <w:left w:val="single" w:sz="6" w:space="0" w:color="auto"/>
                  <w:bottom w:val="single" w:sz="6" w:space="0" w:color="auto"/>
                  <w:right w:val="single" w:sz="6" w:space="0" w:color="auto"/>
                </w:tcBorders>
              </w:tcPr>
              <w:p w14:paraId="4A8295E0" w14:textId="234FA64D" w:rsidR="0095635E" w:rsidRPr="00C22A55" w:rsidRDefault="0095635E" w:rsidP="0095635E">
                <w:pPr>
                  <w:spacing w:after="10"/>
                  <w:jc w:val="center"/>
                  <w:rPr>
                    <w:color w:val="808080"/>
                  </w:rPr>
                </w:pPr>
                <w:r w:rsidRPr="00366C5A">
                  <w:rPr>
                    <w:rStyle w:val="PlaceholderText"/>
                  </w:rPr>
                  <w:t>Click or tap here to enter text.</w:t>
                </w:r>
              </w:p>
            </w:tc>
          </w:sdtContent>
        </w:sdt>
        <w:tc>
          <w:tcPr>
            <w:tcW w:w="1420" w:type="dxa"/>
            <w:tcBorders>
              <w:top w:val="single" w:sz="6" w:space="0" w:color="auto"/>
              <w:left w:val="single" w:sz="6" w:space="0" w:color="auto"/>
              <w:bottom w:val="single" w:sz="6" w:space="0" w:color="auto"/>
              <w:right w:val="single" w:sz="6" w:space="0" w:color="auto"/>
            </w:tcBorders>
          </w:tcPr>
          <w:sdt>
            <w:sdtPr>
              <w:rPr>
                <w:szCs w:val="18"/>
              </w:rPr>
              <w:id w:val="-1039432762"/>
              <w:placeholder>
                <w:docPart w:val="DFB35F0E8D0D4510B7B3822A44DA34F4"/>
              </w:placeholder>
            </w:sdtPr>
            <w:sdtContent>
              <w:p w14:paraId="0EBC803B" w14:textId="4DD0CD8E" w:rsidR="0095635E" w:rsidRPr="00B10B25" w:rsidRDefault="0095635E" w:rsidP="0095635E">
                <w:pPr>
                  <w:spacing w:after="10"/>
                  <w:jc w:val="center"/>
                  <w:rPr>
                    <w:szCs w:val="18"/>
                  </w:rPr>
                </w:pPr>
                <w:r w:rsidRPr="00B10B25">
                  <w:rPr>
                    <w:szCs w:val="18"/>
                  </w:rPr>
                  <w:t>#</w:t>
                </w:r>
              </w:p>
            </w:sdtContent>
          </w:sdt>
        </w:tc>
        <w:tc>
          <w:tcPr>
            <w:tcW w:w="1186" w:type="dxa"/>
            <w:tcBorders>
              <w:top w:val="single" w:sz="6" w:space="0" w:color="auto"/>
              <w:left w:val="single" w:sz="6" w:space="0" w:color="auto"/>
              <w:bottom w:val="single" w:sz="6" w:space="0" w:color="auto"/>
              <w:right w:val="single" w:sz="6" w:space="0" w:color="auto"/>
            </w:tcBorders>
          </w:tcPr>
          <w:sdt>
            <w:sdtPr>
              <w:rPr>
                <w:rFonts w:ascii="Segoe UI Symbol" w:eastAsia="MS Gothic" w:hAnsi="Segoe UI Symbol" w:cs="Segoe UI Symbol"/>
                <w:bCs/>
                <w:color w:val="000000"/>
              </w:rPr>
              <w:id w:val="-1357179731"/>
              <w14:checkbox>
                <w14:checked w14:val="0"/>
                <w14:checkedState w14:val="2612" w14:font="MS Gothic"/>
                <w14:uncheckedState w14:val="2610" w14:font="MS Gothic"/>
              </w14:checkbox>
            </w:sdtPr>
            <w:sdtContent>
              <w:p w14:paraId="70900058" w14:textId="45FC74CF" w:rsidR="0095635E" w:rsidRPr="00C22A55" w:rsidRDefault="0095635E" w:rsidP="0095635E">
                <w:pPr>
                  <w:spacing w:after="10"/>
                  <w:jc w:val="center"/>
                  <w:rPr>
                    <w:rFonts w:ascii="Segoe UI Symbol" w:eastAsia="MS Gothic" w:hAnsi="Segoe UI Symbol" w:cs="Segoe UI Symbol"/>
                    <w:bCs/>
                    <w:color w:val="000000"/>
                  </w:rPr>
                </w:pPr>
                <w:r>
                  <w:rPr>
                    <w:rFonts w:ascii="MS Gothic" w:eastAsia="MS Gothic" w:hAnsi="MS Gothic" w:cs="Segoe UI Symbol" w:hint="eastAsia"/>
                    <w:bCs/>
                    <w:color w:val="000000"/>
                  </w:rPr>
                  <w:t>☐</w:t>
                </w:r>
              </w:p>
            </w:sdtContent>
          </w:sdt>
        </w:tc>
        <w:tc>
          <w:tcPr>
            <w:tcW w:w="1515" w:type="dxa"/>
            <w:tcBorders>
              <w:top w:val="single" w:sz="6" w:space="0" w:color="auto"/>
              <w:left w:val="single" w:sz="6" w:space="0" w:color="auto"/>
              <w:bottom w:val="single" w:sz="6" w:space="0" w:color="auto"/>
              <w:right w:val="single" w:sz="6" w:space="0" w:color="auto"/>
            </w:tcBorders>
          </w:tcPr>
          <w:sdt>
            <w:sdtPr>
              <w:rPr>
                <w:rFonts w:ascii="Segoe UI Symbol" w:eastAsia="MS Gothic" w:hAnsi="Segoe UI Symbol" w:cs="Segoe UI Symbol"/>
                <w:bCs/>
                <w:color w:val="000000"/>
              </w:rPr>
              <w:id w:val="-1065714654"/>
              <w14:checkbox>
                <w14:checked w14:val="0"/>
                <w14:checkedState w14:val="2612" w14:font="MS Gothic"/>
                <w14:uncheckedState w14:val="2610" w14:font="MS Gothic"/>
              </w14:checkbox>
            </w:sdtPr>
            <w:sdtContent>
              <w:p w14:paraId="5F6A108D" w14:textId="481D0FA0" w:rsidR="0095635E" w:rsidRPr="00C22A55" w:rsidRDefault="0095635E" w:rsidP="0095635E">
                <w:pPr>
                  <w:spacing w:after="10"/>
                  <w:jc w:val="center"/>
                  <w:rPr>
                    <w:rFonts w:ascii="Segoe UI Symbol" w:eastAsia="MS Gothic" w:hAnsi="Segoe UI Symbol" w:cs="Segoe UI Symbol"/>
                    <w:bCs/>
                    <w:color w:val="000000"/>
                  </w:rPr>
                </w:pPr>
                <w:r>
                  <w:rPr>
                    <w:rFonts w:ascii="MS Gothic" w:eastAsia="MS Gothic" w:hAnsi="MS Gothic" w:cs="Segoe UI Symbol" w:hint="eastAsia"/>
                    <w:bCs/>
                    <w:color w:val="000000"/>
                  </w:rPr>
                  <w:t>☐</w:t>
                </w:r>
              </w:p>
            </w:sdtContent>
          </w:sdt>
        </w:tc>
        <w:tc>
          <w:tcPr>
            <w:tcW w:w="1515" w:type="dxa"/>
            <w:tcBorders>
              <w:top w:val="single" w:sz="6" w:space="0" w:color="auto"/>
              <w:left w:val="single" w:sz="6" w:space="0" w:color="auto"/>
              <w:bottom w:val="single" w:sz="6" w:space="0" w:color="auto"/>
              <w:right w:val="single" w:sz="12" w:space="0" w:color="auto"/>
            </w:tcBorders>
          </w:tcPr>
          <w:sdt>
            <w:sdtPr>
              <w:rPr>
                <w:rFonts w:ascii="Segoe UI Symbol" w:eastAsia="MS Gothic" w:hAnsi="Segoe UI Symbol" w:cs="Segoe UI Symbol"/>
                <w:bCs/>
                <w:color w:val="000000"/>
              </w:rPr>
              <w:id w:val="1645545048"/>
              <w14:checkbox>
                <w14:checked w14:val="0"/>
                <w14:checkedState w14:val="2612" w14:font="MS Gothic"/>
                <w14:uncheckedState w14:val="2610" w14:font="MS Gothic"/>
              </w14:checkbox>
            </w:sdtPr>
            <w:sdtContent>
              <w:p w14:paraId="0309D050" w14:textId="5DA106FE" w:rsidR="0095635E" w:rsidRPr="00C22A55" w:rsidRDefault="0095635E" w:rsidP="0095635E">
                <w:pPr>
                  <w:spacing w:after="10"/>
                  <w:jc w:val="center"/>
                  <w:rPr>
                    <w:rFonts w:ascii="Segoe UI Symbol" w:eastAsia="MS Gothic" w:hAnsi="Segoe UI Symbol" w:cs="Segoe UI Symbol"/>
                    <w:bCs/>
                    <w:color w:val="000000"/>
                  </w:rPr>
                </w:pPr>
                <w:r>
                  <w:rPr>
                    <w:rFonts w:ascii="MS Gothic" w:eastAsia="MS Gothic" w:hAnsi="MS Gothic" w:cs="Segoe UI Symbol" w:hint="eastAsia"/>
                    <w:bCs/>
                    <w:color w:val="000000"/>
                  </w:rPr>
                  <w:t>☐</w:t>
                </w:r>
              </w:p>
            </w:sdtContent>
          </w:sdt>
        </w:tc>
      </w:tr>
      <w:tr w:rsidR="0095635E" w:rsidRPr="00C22A55" w14:paraId="2ED100FC" w14:textId="77777777" w:rsidTr="11DEE671">
        <w:tc>
          <w:tcPr>
            <w:tcW w:w="2935" w:type="dxa"/>
            <w:tcBorders>
              <w:top w:val="single" w:sz="6" w:space="0" w:color="auto"/>
              <w:left w:val="single" w:sz="12" w:space="0" w:color="auto"/>
              <w:bottom w:val="single" w:sz="6" w:space="0" w:color="auto"/>
              <w:right w:val="single" w:sz="6" w:space="0" w:color="auto"/>
            </w:tcBorders>
          </w:tcPr>
          <w:p w14:paraId="6BA0C0C8" w14:textId="77777777" w:rsidR="0095635E" w:rsidRPr="00C22A55" w:rsidRDefault="0095635E" w:rsidP="0095635E">
            <w:pPr>
              <w:spacing w:after="10"/>
            </w:pPr>
            <w:r w:rsidRPr="00C22A55">
              <w:t>Economics of health care and current health care management issues, such as cost-effective patient care, practice management, preventive care, population health, quality improvement, resource allocation, and clinical outcomes</w:t>
            </w:r>
          </w:p>
          <w:p w14:paraId="1110B81D" w14:textId="4183974F" w:rsidR="0095635E" w:rsidRPr="00C22A55" w:rsidRDefault="0095635E" w:rsidP="0095635E">
            <w:pPr>
              <w:spacing w:after="10"/>
              <w:rPr>
                <w:bCs/>
                <w:color w:val="000000"/>
              </w:rPr>
            </w:pPr>
            <w:r w:rsidRPr="00C22A55">
              <w:rPr>
                <w:bCs/>
                <w:color w:val="000000"/>
              </w:rPr>
              <w:t xml:space="preserve">[PR </w:t>
            </w:r>
            <w:r w:rsidRPr="0018750B">
              <w:rPr>
                <w:bCs/>
                <w:color w:val="000000"/>
              </w:rPr>
              <w:t>IV.C.8.d</w:t>
            </w:r>
            <w:proofErr w:type="gramStart"/>
            <w:r w:rsidRPr="0018750B">
              <w:rPr>
                <w:bCs/>
                <w:color w:val="000000"/>
              </w:rPr>
              <w:t>).(</w:t>
            </w:r>
            <w:proofErr w:type="gramEnd"/>
            <w:r w:rsidRPr="0018750B">
              <w:rPr>
                <w:bCs/>
                <w:color w:val="000000"/>
              </w:rPr>
              <w:t>4)</w:t>
            </w:r>
            <w:r w:rsidRPr="00C22A55">
              <w:rPr>
                <w:bCs/>
                <w:color w:val="000000"/>
              </w:rPr>
              <w:t>]</w:t>
            </w:r>
          </w:p>
        </w:tc>
        <w:sdt>
          <w:sdtPr>
            <w:id w:val="-1146119920"/>
            <w:placeholder>
              <w:docPart w:val="BB3E36D3866D4451B4AF02B7EFABD959"/>
            </w:placeholder>
            <w:showingPlcHdr/>
          </w:sdtPr>
          <w:sdtContent>
            <w:tc>
              <w:tcPr>
                <w:tcW w:w="1479" w:type="dxa"/>
                <w:tcBorders>
                  <w:top w:val="single" w:sz="6" w:space="0" w:color="auto"/>
                  <w:left w:val="single" w:sz="6" w:space="0" w:color="auto"/>
                  <w:bottom w:val="single" w:sz="6" w:space="0" w:color="auto"/>
                  <w:right w:val="single" w:sz="6" w:space="0" w:color="auto"/>
                </w:tcBorders>
              </w:tcPr>
              <w:p w14:paraId="4973E2F6" w14:textId="2B40CA91" w:rsidR="0095635E" w:rsidRPr="00C22A55" w:rsidRDefault="0095635E" w:rsidP="0095635E">
                <w:pPr>
                  <w:spacing w:after="10"/>
                  <w:jc w:val="center"/>
                  <w:rPr>
                    <w:bCs/>
                    <w:color w:val="000000"/>
                  </w:rPr>
                </w:pPr>
                <w:r w:rsidRPr="00366C5A">
                  <w:rPr>
                    <w:rStyle w:val="PlaceholderText"/>
                  </w:rPr>
                  <w:t>Click or tap here to enter text.</w:t>
                </w:r>
              </w:p>
            </w:tc>
          </w:sdtContent>
        </w:sdt>
        <w:tc>
          <w:tcPr>
            <w:tcW w:w="1420" w:type="dxa"/>
            <w:tcBorders>
              <w:top w:val="single" w:sz="6" w:space="0" w:color="auto"/>
              <w:left w:val="single" w:sz="6" w:space="0" w:color="auto"/>
              <w:bottom w:val="single" w:sz="6" w:space="0" w:color="auto"/>
              <w:right w:val="single" w:sz="6" w:space="0" w:color="auto"/>
            </w:tcBorders>
          </w:tcPr>
          <w:sdt>
            <w:sdtPr>
              <w:rPr>
                <w:szCs w:val="18"/>
              </w:rPr>
              <w:id w:val="1694488979"/>
              <w:placeholder>
                <w:docPart w:val="44E270F3FA35464084FD51672D95DD88"/>
              </w:placeholder>
            </w:sdtPr>
            <w:sdtContent>
              <w:p w14:paraId="7DD6DA92" w14:textId="238CFD98" w:rsidR="0095635E" w:rsidRPr="00B10B25" w:rsidRDefault="0095635E" w:rsidP="0095635E">
                <w:pPr>
                  <w:spacing w:after="10"/>
                  <w:jc w:val="center"/>
                  <w:rPr>
                    <w:bCs/>
                  </w:rPr>
                </w:pPr>
                <w:r w:rsidRPr="00B10B25">
                  <w:rPr>
                    <w:szCs w:val="18"/>
                  </w:rPr>
                  <w:t>#</w:t>
                </w:r>
              </w:p>
            </w:sdtContent>
          </w:sdt>
        </w:tc>
        <w:tc>
          <w:tcPr>
            <w:tcW w:w="1186" w:type="dxa"/>
            <w:tcBorders>
              <w:top w:val="single" w:sz="6" w:space="0" w:color="auto"/>
              <w:left w:val="single" w:sz="6" w:space="0" w:color="auto"/>
              <w:bottom w:val="single" w:sz="6" w:space="0" w:color="auto"/>
              <w:right w:val="single" w:sz="6" w:space="0" w:color="auto"/>
            </w:tcBorders>
          </w:tcPr>
          <w:sdt>
            <w:sdtPr>
              <w:rPr>
                <w:rFonts w:ascii="Segoe UI Symbol" w:eastAsia="MS Gothic" w:hAnsi="Segoe UI Symbol" w:cs="Segoe UI Symbol"/>
                <w:bCs/>
                <w:color w:val="000000"/>
              </w:rPr>
              <w:id w:val="1502465997"/>
              <w14:checkbox>
                <w14:checked w14:val="0"/>
                <w14:checkedState w14:val="2612" w14:font="MS Gothic"/>
                <w14:uncheckedState w14:val="2610" w14:font="MS Gothic"/>
              </w14:checkbox>
            </w:sdtPr>
            <w:sdtContent>
              <w:p w14:paraId="368BFFC3" w14:textId="23042C4C" w:rsidR="0095635E" w:rsidRPr="00C22A55" w:rsidRDefault="0095635E" w:rsidP="0095635E">
                <w:pPr>
                  <w:spacing w:after="10"/>
                  <w:jc w:val="center"/>
                  <w:rPr>
                    <w:bCs/>
                    <w:color w:val="000000"/>
                  </w:rPr>
                </w:pPr>
                <w:r>
                  <w:rPr>
                    <w:rFonts w:ascii="MS Gothic" w:eastAsia="MS Gothic" w:hAnsi="MS Gothic" w:cs="Segoe UI Symbol" w:hint="eastAsia"/>
                    <w:bCs/>
                    <w:color w:val="000000"/>
                  </w:rPr>
                  <w:t>☐</w:t>
                </w:r>
              </w:p>
            </w:sdtContent>
          </w:sdt>
        </w:tc>
        <w:tc>
          <w:tcPr>
            <w:tcW w:w="1515" w:type="dxa"/>
            <w:tcBorders>
              <w:top w:val="single" w:sz="6" w:space="0" w:color="auto"/>
              <w:left w:val="single" w:sz="6" w:space="0" w:color="auto"/>
              <w:bottom w:val="single" w:sz="6" w:space="0" w:color="auto"/>
              <w:right w:val="single" w:sz="6" w:space="0" w:color="auto"/>
            </w:tcBorders>
          </w:tcPr>
          <w:sdt>
            <w:sdtPr>
              <w:rPr>
                <w:rFonts w:ascii="Segoe UI Symbol" w:eastAsia="MS Gothic" w:hAnsi="Segoe UI Symbol" w:cs="Segoe UI Symbol"/>
                <w:bCs/>
                <w:color w:val="000000"/>
              </w:rPr>
              <w:id w:val="-467285885"/>
              <w14:checkbox>
                <w14:checked w14:val="0"/>
                <w14:checkedState w14:val="2612" w14:font="MS Gothic"/>
                <w14:uncheckedState w14:val="2610" w14:font="MS Gothic"/>
              </w14:checkbox>
            </w:sdtPr>
            <w:sdtContent>
              <w:p w14:paraId="33DFA4E5" w14:textId="58F996D4" w:rsidR="0095635E" w:rsidRPr="00C22A55" w:rsidRDefault="0095635E" w:rsidP="0095635E">
                <w:pPr>
                  <w:spacing w:after="10"/>
                  <w:jc w:val="center"/>
                  <w:rPr>
                    <w:bCs/>
                    <w:color w:val="000000"/>
                  </w:rPr>
                </w:pPr>
                <w:r>
                  <w:rPr>
                    <w:rFonts w:ascii="MS Gothic" w:eastAsia="MS Gothic" w:hAnsi="MS Gothic" w:cs="Segoe UI Symbol" w:hint="eastAsia"/>
                    <w:bCs/>
                    <w:color w:val="000000"/>
                  </w:rPr>
                  <w:t>☐</w:t>
                </w:r>
              </w:p>
            </w:sdtContent>
          </w:sdt>
        </w:tc>
        <w:tc>
          <w:tcPr>
            <w:tcW w:w="1515" w:type="dxa"/>
            <w:tcBorders>
              <w:top w:val="single" w:sz="6" w:space="0" w:color="auto"/>
              <w:left w:val="single" w:sz="6" w:space="0" w:color="auto"/>
              <w:bottom w:val="single" w:sz="6" w:space="0" w:color="auto"/>
              <w:right w:val="single" w:sz="12" w:space="0" w:color="auto"/>
            </w:tcBorders>
          </w:tcPr>
          <w:sdt>
            <w:sdtPr>
              <w:rPr>
                <w:rFonts w:ascii="Segoe UI Symbol" w:eastAsia="MS Gothic" w:hAnsi="Segoe UI Symbol" w:cs="Segoe UI Symbol"/>
                <w:bCs/>
                <w:color w:val="000000"/>
              </w:rPr>
              <w:id w:val="1216467419"/>
              <w14:checkbox>
                <w14:checked w14:val="0"/>
                <w14:checkedState w14:val="2612" w14:font="MS Gothic"/>
                <w14:uncheckedState w14:val="2610" w14:font="MS Gothic"/>
              </w14:checkbox>
            </w:sdtPr>
            <w:sdtContent>
              <w:p w14:paraId="25C5C2DB" w14:textId="0B908087" w:rsidR="0095635E" w:rsidRPr="00C22A55" w:rsidRDefault="0095635E" w:rsidP="0095635E">
                <w:pPr>
                  <w:spacing w:after="10"/>
                  <w:jc w:val="center"/>
                  <w:rPr>
                    <w:bCs/>
                    <w:color w:val="000000"/>
                  </w:rPr>
                </w:pPr>
                <w:r>
                  <w:rPr>
                    <w:rFonts w:ascii="MS Gothic" w:eastAsia="MS Gothic" w:hAnsi="MS Gothic" w:cs="Segoe UI Symbol" w:hint="eastAsia"/>
                    <w:bCs/>
                    <w:color w:val="000000"/>
                  </w:rPr>
                  <w:t>☐</w:t>
                </w:r>
              </w:p>
            </w:sdtContent>
          </w:sdt>
        </w:tc>
      </w:tr>
      <w:tr w:rsidR="0095635E" w:rsidRPr="00C22A55" w14:paraId="74876807" w14:textId="77777777" w:rsidTr="11DEE671">
        <w:tc>
          <w:tcPr>
            <w:tcW w:w="2935" w:type="dxa"/>
            <w:tcBorders>
              <w:top w:val="single" w:sz="6" w:space="0" w:color="auto"/>
              <w:left w:val="single" w:sz="12" w:space="0" w:color="auto"/>
              <w:bottom w:val="single" w:sz="6" w:space="0" w:color="auto"/>
              <w:right w:val="single" w:sz="6" w:space="0" w:color="auto"/>
            </w:tcBorders>
          </w:tcPr>
          <w:p w14:paraId="2D3B9BCF" w14:textId="2882B423" w:rsidR="0095635E" w:rsidRDefault="0095635E" w:rsidP="0095635E">
            <w:pPr>
              <w:spacing w:after="10"/>
            </w:pPr>
            <w:r>
              <w:t>I</w:t>
            </w:r>
            <w:r w:rsidRPr="0018750B">
              <w:t>nstruction and experience in the rehabilitative and psychosocial aspects of chronic rheumatic diseases as they affect the child</w:t>
            </w:r>
          </w:p>
          <w:p w14:paraId="0C14311A" w14:textId="7B6A0480" w:rsidR="0095635E" w:rsidRPr="00C22A55" w:rsidRDefault="0095635E" w:rsidP="0095635E">
            <w:pPr>
              <w:spacing w:after="10"/>
            </w:pPr>
            <w:r w:rsidRPr="00C22A55">
              <w:rPr>
                <w:bCs/>
                <w:color w:val="000000"/>
              </w:rPr>
              <w:t xml:space="preserve">[PR </w:t>
            </w:r>
            <w:r w:rsidRPr="0018750B">
              <w:rPr>
                <w:bCs/>
                <w:color w:val="000000"/>
              </w:rPr>
              <w:t>IV.C.8.e)</w:t>
            </w:r>
            <w:r w:rsidRPr="00C22A55">
              <w:rPr>
                <w:bCs/>
                <w:color w:val="000000"/>
              </w:rPr>
              <w:t>]</w:t>
            </w:r>
          </w:p>
        </w:tc>
        <w:sdt>
          <w:sdtPr>
            <w:id w:val="-1979683599"/>
            <w:placeholder>
              <w:docPart w:val="61A176991BC34D238F6D8B9422B3D338"/>
            </w:placeholder>
            <w:showingPlcHdr/>
          </w:sdtPr>
          <w:sdtContent>
            <w:tc>
              <w:tcPr>
                <w:tcW w:w="1479" w:type="dxa"/>
                <w:tcBorders>
                  <w:top w:val="single" w:sz="6" w:space="0" w:color="auto"/>
                  <w:left w:val="single" w:sz="6" w:space="0" w:color="auto"/>
                  <w:bottom w:val="single" w:sz="6" w:space="0" w:color="auto"/>
                  <w:right w:val="single" w:sz="6" w:space="0" w:color="auto"/>
                </w:tcBorders>
              </w:tcPr>
              <w:p w14:paraId="7DAC640B" w14:textId="5D26CF9A" w:rsidR="0095635E" w:rsidRPr="00C22A55" w:rsidRDefault="0095635E" w:rsidP="0095635E">
                <w:pPr>
                  <w:spacing w:after="10"/>
                  <w:jc w:val="center"/>
                  <w:rPr>
                    <w:color w:val="808080"/>
                  </w:rPr>
                </w:pPr>
                <w:r w:rsidRPr="00366C5A">
                  <w:rPr>
                    <w:rStyle w:val="PlaceholderText"/>
                  </w:rPr>
                  <w:t>Click or tap here to enter text.</w:t>
                </w:r>
              </w:p>
            </w:tc>
          </w:sdtContent>
        </w:sdt>
        <w:tc>
          <w:tcPr>
            <w:tcW w:w="1420" w:type="dxa"/>
            <w:tcBorders>
              <w:top w:val="single" w:sz="6" w:space="0" w:color="auto"/>
              <w:left w:val="single" w:sz="6" w:space="0" w:color="auto"/>
              <w:bottom w:val="single" w:sz="6" w:space="0" w:color="auto"/>
              <w:right w:val="single" w:sz="6" w:space="0" w:color="auto"/>
            </w:tcBorders>
          </w:tcPr>
          <w:sdt>
            <w:sdtPr>
              <w:rPr>
                <w:szCs w:val="18"/>
              </w:rPr>
              <w:id w:val="-1650666955"/>
              <w:placeholder>
                <w:docPart w:val="3579F9A17F1D43CFA95B4AA6B607D8BD"/>
              </w:placeholder>
            </w:sdtPr>
            <w:sdtContent>
              <w:p w14:paraId="598703A3" w14:textId="4F8D2BC9" w:rsidR="0095635E" w:rsidRPr="00B10B25" w:rsidRDefault="0095635E" w:rsidP="0095635E">
                <w:pPr>
                  <w:spacing w:after="10"/>
                  <w:jc w:val="center"/>
                  <w:rPr>
                    <w:szCs w:val="18"/>
                  </w:rPr>
                </w:pPr>
                <w:r w:rsidRPr="00B10B25">
                  <w:rPr>
                    <w:szCs w:val="18"/>
                  </w:rPr>
                  <w:t>#</w:t>
                </w:r>
              </w:p>
            </w:sdtContent>
          </w:sdt>
        </w:tc>
        <w:tc>
          <w:tcPr>
            <w:tcW w:w="1186" w:type="dxa"/>
            <w:tcBorders>
              <w:top w:val="single" w:sz="6" w:space="0" w:color="auto"/>
              <w:left w:val="single" w:sz="6" w:space="0" w:color="auto"/>
              <w:bottom w:val="single" w:sz="6" w:space="0" w:color="auto"/>
              <w:right w:val="single" w:sz="6" w:space="0" w:color="auto"/>
            </w:tcBorders>
          </w:tcPr>
          <w:sdt>
            <w:sdtPr>
              <w:rPr>
                <w:rFonts w:ascii="Segoe UI Symbol" w:eastAsia="MS Gothic" w:hAnsi="Segoe UI Symbol" w:cs="Segoe UI Symbol"/>
                <w:bCs/>
                <w:color w:val="000000"/>
              </w:rPr>
              <w:id w:val="1731718987"/>
              <w14:checkbox>
                <w14:checked w14:val="0"/>
                <w14:checkedState w14:val="2612" w14:font="MS Gothic"/>
                <w14:uncheckedState w14:val="2610" w14:font="MS Gothic"/>
              </w14:checkbox>
            </w:sdtPr>
            <w:sdtContent>
              <w:p w14:paraId="2BA377FB" w14:textId="357C9946" w:rsidR="0095635E" w:rsidRPr="00C22A55" w:rsidRDefault="0095635E" w:rsidP="0095635E">
                <w:pPr>
                  <w:spacing w:after="10"/>
                  <w:jc w:val="center"/>
                  <w:rPr>
                    <w:rFonts w:ascii="Segoe UI Symbol" w:eastAsia="MS Gothic" w:hAnsi="Segoe UI Symbol" w:cs="Segoe UI Symbol"/>
                    <w:bCs/>
                    <w:color w:val="000000"/>
                  </w:rPr>
                </w:pPr>
                <w:r>
                  <w:rPr>
                    <w:rFonts w:ascii="MS Gothic" w:eastAsia="MS Gothic" w:hAnsi="MS Gothic" w:cs="Segoe UI Symbol" w:hint="eastAsia"/>
                    <w:bCs/>
                    <w:color w:val="000000"/>
                  </w:rPr>
                  <w:t>☐</w:t>
                </w:r>
              </w:p>
            </w:sdtContent>
          </w:sdt>
        </w:tc>
        <w:tc>
          <w:tcPr>
            <w:tcW w:w="1515" w:type="dxa"/>
            <w:tcBorders>
              <w:top w:val="single" w:sz="6" w:space="0" w:color="auto"/>
              <w:left w:val="single" w:sz="6" w:space="0" w:color="auto"/>
              <w:bottom w:val="single" w:sz="6" w:space="0" w:color="auto"/>
              <w:right w:val="single" w:sz="6" w:space="0" w:color="auto"/>
            </w:tcBorders>
          </w:tcPr>
          <w:sdt>
            <w:sdtPr>
              <w:rPr>
                <w:rFonts w:ascii="Segoe UI Symbol" w:eastAsia="MS Gothic" w:hAnsi="Segoe UI Symbol" w:cs="Segoe UI Symbol"/>
                <w:bCs/>
                <w:color w:val="000000"/>
              </w:rPr>
              <w:id w:val="319708629"/>
              <w14:checkbox>
                <w14:checked w14:val="0"/>
                <w14:checkedState w14:val="2612" w14:font="MS Gothic"/>
                <w14:uncheckedState w14:val="2610" w14:font="MS Gothic"/>
              </w14:checkbox>
            </w:sdtPr>
            <w:sdtContent>
              <w:p w14:paraId="393EA403" w14:textId="0B3A4F7A" w:rsidR="0095635E" w:rsidRPr="00C22A55" w:rsidRDefault="0095635E" w:rsidP="0095635E">
                <w:pPr>
                  <w:spacing w:after="10"/>
                  <w:jc w:val="center"/>
                  <w:rPr>
                    <w:rFonts w:ascii="Segoe UI Symbol" w:eastAsia="MS Gothic" w:hAnsi="Segoe UI Symbol" w:cs="Segoe UI Symbol"/>
                    <w:bCs/>
                    <w:color w:val="000000"/>
                  </w:rPr>
                </w:pPr>
                <w:r>
                  <w:rPr>
                    <w:rFonts w:ascii="MS Gothic" w:eastAsia="MS Gothic" w:hAnsi="MS Gothic" w:cs="Segoe UI Symbol" w:hint="eastAsia"/>
                    <w:bCs/>
                    <w:color w:val="000000"/>
                  </w:rPr>
                  <w:t>☐</w:t>
                </w:r>
              </w:p>
            </w:sdtContent>
          </w:sdt>
        </w:tc>
        <w:tc>
          <w:tcPr>
            <w:tcW w:w="1515" w:type="dxa"/>
            <w:tcBorders>
              <w:top w:val="single" w:sz="6" w:space="0" w:color="auto"/>
              <w:left w:val="single" w:sz="6" w:space="0" w:color="auto"/>
              <w:bottom w:val="single" w:sz="6" w:space="0" w:color="auto"/>
              <w:right w:val="single" w:sz="12" w:space="0" w:color="auto"/>
            </w:tcBorders>
          </w:tcPr>
          <w:sdt>
            <w:sdtPr>
              <w:rPr>
                <w:rFonts w:ascii="Segoe UI Symbol" w:eastAsia="MS Gothic" w:hAnsi="Segoe UI Symbol" w:cs="Segoe UI Symbol"/>
                <w:bCs/>
                <w:color w:val="000000"/>
              </w:rPr>
              <w:id w:val="-1175567609"/>
              <w14:checkbox>
                <w14:checked w14:val="0"/>
                <w14:checkedState w14:val="2612" w14:font="MS Gothic"/>
                <w14:uncheckedState w14:val="2610" w14:font="MS Gothic"/>
              </w14:checkbox>
            </w:sdtPr>
            <w:sdtContent>
              <w:p w14:paraId="3326DA09" w14:textId="60CC08D4" w:rsidR="0095635E" w:rsidRPr="00C22A55" w:rsidRDefault="0095635E" w:rsidP="0095635E">
                <w:pPr>
                  <w:spacing w:after="10"/>
                  <w:jc w:val="center"/>
                  <w:rPr>
                    <w:rFonts w:ascii="Segoe UI Symbol" w:eastAsia="MS Gothic" w:hAnsi="Segoe UI Symbol" w:cs="Segoe UI Symbol"/>
                    <w:bCs/>
                    <w:color w:val="000000"/>
                  </w:rPr>
                </w:pPr>
                <w:r>
                  <w:rPr>
                    <w:rFonts w:ascii="MS Gothic" w:eastAsia="MS Gothic" w:hAnsi="MS Gothic" w:cs="Segoe UI Symbol" w:hint="eastAsia"/>
                    <w:bCs/>
                    <w:color w:val="000000"/>
                  </w:rPr>
                  <w:t>☐</w:t>
                </w:r>
              </w:p>
            </w:sdtContent>
          </w:sdt>
        </w:tc>
      </w:tr>
      <w:tr w:rsidR="0095635E" w:rsidRPr="00C22A55" w14:paraId="5269EF7B" w14:textId="77777777" w:rsidTr="11DEE671">
        <w:tc>
          <w:tcPr>
            <w:tcW w:w="2935" w:type="dxa"/>
            <w:tcBorders>
              <w:top w:val="single" w:sz="6" w:space="0" w:color="auto"/>
              <w:left w:val="single" w:sz="12" w:space="0" w:color="auto"/>
              <w:bottom w:val="single" w:sz="6" w:space="0" w:color="auto"/>
              <w:right w:val="single" w:sz="6" w:space="0" w:color="auto"/>
            </w:tcBorders>
          </w:tcPr>
          <w:p w14:paraId="3A93D0AA" w14:textId="40B25B92" w:rsidR="0095635E" w:rsidRDefault="0095635E" w:rsidP="0095635E">
            <w:pPr>
              <w:spacing w:after="10"/>
            </w:pPr>
            <w:r>
              <w:t>I</w:t>
            </w:r>
            <w:r w:rsidRPr="0018750B">
              <w:t>nstruction in indications for appropriate surgical interventions, including tissue biopsies in rheumatic diseases.</w:t>
            </w:r>
            <w:r>
              <w:t xml:space="preserve"> [PR </w:t>
            </w:r>
            <w:r w:rsidRPr="0018750B">
              <w:t>IV.C.8.f)</w:t>
            </w:r>
            <w:r>
              <w:t>]</w:t>
            </w:r>
          </w:p>
        </w:tc>
        <w:sdt>
          <w:sdtPr>
            <w:id w:val="-2112801537"/>
            <w:placeholder>
              <w:docPart w:val="536B9B5D80734143815D2031A14C293D"/>
            </w:placeholder>
            <w:showingPlcHdr/>
          </w:sdtPr>
          <w:sdtContent>
            <w:tc>
              <w:tcPr>
                <w:tcW w:w="1479" w:type="dxa"/>
                <w:tcBorders>
                  <w:top w:val="single" w:sz="6" w:space="0" w:color="auto"/>
                  <w:left w:val="single" w:sz="6" w:space="0" w:color="auto"/>
                  <w:bottom w:val="single" w:sz="6" w:space="0" w:color="auto"/>
                  <w:right w:val="single" w:sz="6" w:space="0" w:color="auto"/>
                </w:tcBorders>
              </w:tcPr>
              <w:p w14:paraId="53B8EA6A" w14:textId="348AD6D8" w:rsidR="0095635E" w:rsidRPr="00C22A55" w:rsidRDefault="0095635E" w:rsidP="0095635E">
                <w:pPr>
                  <w:spacing w:after="10"/>
                  <w:jc w:val="center"/>
                  <w:rPr>
                    <w:color w:val="808080"/>
                  </w:rPr>
                </w:pPr>
                <w:r w:rsidRPr="00366C5A">
                  <w:rPr>
                    <w:rStyle w:val="PlaceholderText"/>
                  </w:rPr>
                  <w:t>Click or tap here to enter text.</w:t>
                </w:r>
              </w:p>
            </w:tc>
          </w:sdtContent>
        </w:sdt>
        <w:tc>
          <w:tcPr>
            <w:tcW w:w="1420" w:type="dxa"/>
            <w:tcBorders>
              <w:top w:val="single" w:sz="6" w:space="0" w:color="auto"/>
              <w:left w:val="single" w:sz="6" w:space="0" w:color="auto"/>
              <w:bottom w:val="single" w:sz="6" w:space="0" w:color="auto"/>
              <w:right w:val="single" w:sz="6" w:space="0" w:color="auto"/>
            </w:tcBorders>
          </w:tcPr>
          <w:sdt>
            <w:sdtPr>
              <w:rPr>
                <w:szCs w:val="18"/>
              </w:rPr>
              <w:id w:val="1354994213"/>
              <w:placeholder>
                <w:docPart w:val="AD848C9270134E8E97E3A47ED8CBF967"/>
              </w:placeholder>
            </w:sdtPr>
            <w:sdtContent>
              <w:p w14:paraId="7805D5F2" w14:textId="7C8817A8" w:rsidR="0095635E" w:rsidRPr="00B10B25" w:rsidRDefault="0095635E" w:rsidP="0095635E">
                <w:pPr>
                  <w:spacing w:after="10"/>
                  <w:jc w:val="center"/>
                  <w:rPr>
                    <w:szCs w:val="18"/>
                  </w:rPr>
                </w:pPr>
                <w:r w:rsidRPr="00B10B25">
                  <w:rPr>
                    <w:szCs w:val="18"/>
                  </w:rPr>
                  <w:t>#</w:t>
                </w:r>
              </w:p>
            </w:sdtContent>
          </w:sdt>
        </w:tc>
        <w:tc>
          <w:tcPr>
            <w:tcW w:w="1186" w:type="dxa"/>
            <w:tcBorders>
              <w:top w:val="single" w:sz="6" w:space="0" w:color="auto"/>
              <w:left w:val="single" w:sz="6" w:space="0" w:color="auto"/>
              <w:bottom w:val="single" w:sz="6" w:space="0" w:color="auto"/>
              <w:right w:val="single" w:sz="6" w:space="0" w:color="auto"/>
            </w:tcBorders>
          </w:tcPr>
          <w:sdt>
            <w:sdtPr>
              <w:rPr>
                <w:rFonts w:ascii="Segoe UI Symbol" w:eastAsia="MS Gothic" w:hAnsi="Segoe UI Symbol" w:cs="Segoe UI Symbol"/>
                <w:bCs/>
                <w:color w:val="000000"/>
              </w:rPr>
              <w:id w:val="2067223187"/>
              <w14:checkbox>
                <w14:checked w14:val="0"/>
                <w14:checkedState w14:val="2612" w14:font="MS Gothic"/>
                <w14:uncheckedState w14:val="2610" w14:font="MS Gothic"/>
              </w14:checkbox>
            </w:sdtPr>
            <w:sdtContent>
              <w:p w14:paraId="12EDA545" w14:textId="18643BDA" w:rsidR="0095635E" w:rsidRPr="00C22A55" w:rsidRDefault="0095635E" w:rsidP="0095635E">
                <w:pPr>
                  <w:spacing w:after="10"/>
                  <w:jc w:val="center"/>
                  <w:rPr>
                    <w:rFonts w:ascii="Segoe UI Symbol" w:eastAsia="MS Gothic" w:hAnsi="Segoe UI Symbol" w:cs="Segoe UI Symbol"/>
                    <w:bCs/>
                    <w:color w:val="000000"/>
                  </w:rPr>
                </w:pPr>
                <w:r>
                  <w:rPr>
                    <w:rFonts w:ascii="MS Gothic" w:eastAsia="MS Gothic" w:hAnsi="MS Gothic" w:cs="Segoe UI Symbol" w:hint="eastAsia"/>
                    <w:bCs/>
                    <w:color w:val="000000"/>
                  </w:rPr>
                  <w:t>☐</w:t>
                </w:r>
              </w:p>
            </w:sdtContent>
          </w:sdt>
        </w:tc>
        <w:tc>
          <w:tcPr>
            <w:tcW w:w="1515" w:type="dxa"/>
            <w:tcBorders>
              <w:top w:val="single" w:sz="6" w:space="0" w:color="auto"/>
              <w:left w:val="single" w:sz="6" w:space="0" w:color="auto"/>
              <w:bottom w:val="single" w:sz="6" w:space="0" w:color="auto"/>
              <w:right w:val="single" w:sz="6" w:space="0" w:color="auto"/>
            </w:tcBorders>
          </w:tcPr>
          <w:sdt>
            <w:sdtPr>
              <w:rPr>
                <w:rFonts w:ascii="Segoe UI Symbol" w:eastAsia="MS Gothic" w:hAnsi="Segoe UI Symbol" w:cs="Segoe UI Symbol"/>
                <w:bCs/>
                <w:color w:val="000000"/>
              </w:rPr>
              <w:id w:val="-870762562"/>
              <w14:checkbox>
                <w14:checked w14:val="0"/>
                <w14:checkedState w14:val="2612" w14:font="MS Gothic"/>
                <w14:uncheckedState w14:val="2610" w14:font="MS Gothic"/>
              </w14:checkbox>
            </w:sdtPr>
            <w:sdtContent>
              <w:p w14:paraId="41EA0163" w14:textId="5A251BFF" w:rsidR="0095635E" w:rsidRPr="00C22A55" w:rsidRDefault="0095635E" w:rsidP="0095635E">
                <w:pPr>
                  <w:spacing w:after="10"/>
                  <w:jc w:val="center"/>
                  <w:rPr>
                    <w:rFonts w:ascii="Segoe UI Symbol" w:eastAsia="MS Gothic" w:hAnsi="Segoe UI Symbol" w:cs="Segoe UI Symbol"/>
                    <w:bCs/>
                    <w:color w:val="000000"/>
                  </w:rPr>
                </w:pPr>
                <w:r>
                  <w:rPr>
                    <w:rFonts w:ascii="MS Gothic" w:eastAsia="MS Gothic" w:hAnsi="MS Gothic" w:cs="Segoe UI Symbol" w:hint="eastAsia"/>
                    <w:bCs/>
                    <w:color w:val="000000"/>
                  </w:rPr>
                  <w:t>☐</w:t>
                </w:r>
              </w:p>
            </w:sdtContent>
          </w:sdt>
        </w:tc>
        <w:tc>
          <w:tcPr>
            <w:tcW w:w="1515" w:type="dxa"/>
            <w:tcBorders>
              <w:top w:val="single" w:sz="6" w:space="0" w:color="auto"/>
              <w:left w:val="single" w:sz="6" w:space="0" w:color="auto"/>
              <w:bottom w:val="single" w:sz="6" w:space="0" w:color="auto"/>
              <w:right w:val="single" w:sz="12" w:space="0" w:color="auto"/>
            </w:tcBorders>
          </w:tcPr>
          <w:sdt>
            <w:sdtPr>
              <w:rPr>
                <w:rFonts w:ascii="Segoe UI Symbol" w:eastAsia="MS Gothic" w:hAnsi="Segoe UI Symbol" w:cs="Segoe UI Symbol"/>
                <w:bCs/>
                <w:color w:val="000000"/>
              </w:rPr>
              <w:id w:val="-962571592"/>
              <w14:checkbox>
                <w14:checked w14:val="0"/>
                <w14:checkedState w14:val="2612" w14:font="MS Gothic"/>
                <w14:uncheckedState w14:val="2610" w14:font="MS Gothic"/>
              </w14:checkbox>
            </w:sdtPr>
            <w:sdtContent>
              <w:p w14:paraId="49440B15" w14:textId="22D0E1C3" w:rsidR="0095635E" w:rsidRPr="00C22A55" w:rsidRDefault="00B10B25" w:rsidP="0095635E">
                <w:pPr>
                  <w:spacing w:after="10"/>
                  <w:jc w:val="center"/>
                  <w:rPr>
                    <w:rFonts w:ascii="Segoe UI Symbol" w:eastAsia="MS Gothic" w:hAnsi="Segoe UI Symbol" w:cs="Segoe UI Symbol"/>
                    <w:bCs/>
                    <w:color w:val="000000"/>
                  </w:rPr>
                </w:pPr>
                <w:r>
                  <w:rPr>
                    <w:rFonts w:ascii="MS Gothic" w:eastAsia="MS Gothic" w:hAnsi="MS Gothic" w:cs="Segoe UI Symbol" w:hint="eastAsia"/>
                    <w:bCs/>
                    <w:color w:val="000000"/>
                  </w:rPr>
                  <w:t>☐</w:t>
                </w:r>
              </w:p>
            </w:sdtContent>
          </w:sdt>
        </w:tc>
      </w:tr>
    </w:tbl>
    <w:p w14:paraId="2CB88C7C" w14:textId="68BCA2D0" w:rsidR="0018750B" w:rsidRDefault="0018750B" w:rsidP="00AD31AA">
      <w:pPr>
        <w:widowControl w:val="0"/>
      </w:pPr>
    </w:p>
    <w:p w14:paraId="27BEF907" w14:textId="65393833" w:rsidR="00AA6EB8" w:rsidRDefault="00AA6EB8" w:rsidP="00AD31AA">
      <w:pPr>
        <w:widowControl w:val="0"/>
      </w:pPr>
    </w:p>
    <w:p w14:paraId="515821CA" w14:textId="77777777" w:rsidR="0018750B" w:rsidRPr="00CB08B8" w:rsidRDefault="0018750B" w:rsidP="0018750B">
      <w:pPr>
        <w:widowControl w:val="0"/>
        <w:rPr>
          <w:b/>
          <w:bCs/>
          <w:smallCaps/>
        </w:rPr>
      </w:pPr>
      <w:r w:rsidRPr="00CB08B8">
        <w:rPr>
          <w:b/>
          <w:bCs/>
          <w:smallCaps/>
        </w:rPr>
        <w:t>Scholarship</w:t>
      </w:r>
    </w:p>
    <w:p w14:paraId="3D1524C4" w14:textId="77777777" w:rsidR="0018750B" w:rsidRPr="00CB08B8" w:rsidRDefault="0018750B" w:rsidP="0018750B">
      <w:pPr>
        <w:rPr>
          <w:bCs/>
          <w:color w:val="000000"/>
          <w:szCs w:val="18"/>
        </w:rPr>
      </w:pPr>
    </w:p>
    <w:p w14:paraId="05C6E262" w14:textId="77777777" w:rsidR="00780CD8" w:rsidRPr="00780CD8" w:rsidRDefault="00780CD8" w:rsidP="00780CD8">
      <w:pPr>
        <w:rPr>
          <w:b/>
          <w:bCs/>
          <w:szCs w:val="18"/>
        </w:rPr>
      </w:pPr>
      <w:r w:rsidRPr="00780CD8">
        <w:rPr>
          <w:b/>
          <w:bCs/>
          <w:szCs w:val="18"/>
        </w:rPr>
        <w:t>Faculty Scholarly Activity</w:t>
      </w:r>
    </w:p>
    <w:p w14:paraId="39E76E78" w14:textId="77777777" w:rsidR="00780CD8" w:rsidRPr="00780CD8" w:rsidRDefault="00780CD8" w:rsidP="00780CD8">
      <w:pPr>
        <w:rPr>
          <w:b/>
          <w:szCs w:val="18"/>
        </w:rPr>
      </w:pPr>
    </w:p>
    <w:p w14:paraId="4DADAE29" w14:textId="77777777" w:rsidR="00443663" w:rsidRDefault="00780CD8" w:rsidP="00780CD8">
      <w:pPr>
        <w:widowControl w:val="0"/>
        <w:numPr>
          <w:ilvl w:val="0"/>
          <w:numId w:val="42"/>
        </w:numPr>
        <w:autoSpaceDE w:val="0"/>
        <w:autoSpaceDN w:val="0"/>
        <w:adjustRightInd w:val="0"/>
        <w:spacing w:after="10"/>
        <w:rPr>
          <w:szCs w:val="18"/>
        </w:rPr>
      </w:pPr>
      <w:r w:rsidRPr="00780CD8">
        <w:rPr>
          <w:szCs w:val="18"/>
        </w:rPr>
        <w:t>Complete the table below regarding the involvement of faculty members in scholarly activities. Add rows as needed. [PR II.A.3.c); IV.D.2.-IV.D.</w:t>
      </w:r>
      <w:proofErr w:type="gramStart"/>
      <w:r w:rsidRPr="00780CD8">
        <w:rPr>
          <w:szCs w:val="18"/>
        </w:rPr>
        <w:t>2.b</w:t>
      </w:r>
      <w:proofErr w:type="gramEnd"/>
      <w:r w:rsidRPr="00780CD8">
        <w:rPr>
          <w:szCs w:val="18"/>
        </w:rPr>
        <w:t>).(2)]</w:t>
      </w:r>
    </w:p>
    <w:p w14:paraId="4C5B4B7B" w14:textId="040EFA87" w:rsidR="00B83123" w:rsidRDefault="00B83123" w:rsidP="00780CD8">
      <w:pPr>
        <w:widowControl w:val="0"/>
        <w:numPr>
          <w:ilvl w:val="0"/>
          <w:numId w:val="42"/>
        </w:numPr>
        <w:autoSpaceDE w:val="0"/>
        <w:autoSpaceDN w:val="0"/>
        <w:adjustRightInd w:val="0"/>
        <w:spacing w:after="10"/>
        <w:rPr>
          <w:szCs w:val="18"/>
        </w:rPr>
        <w:sectPr w:rsidR="00B83123" w:rsidSect="00B44479">
          <w:type w:val="continuous"/>
          <w:pgSz w:w="12240" w:h="15840" w:code="1"/>
          <w:pgMar w:top="1080" w:right="1080" w:bottom="1080" w:left="1080" w:header="720" w:footer="360" w:gutter="0"/>
          <w:cols w:space="720"/>
        </w:sectPr>
      </w:pPr>
    </w:p>
    <w:p w14:paraId="6A36DCE5" w14:textId="1BE0C92D" w:rsidR="00780CD8" w:rsidRPr="00780CD8" w:rsidRDefault="00780CD8" w:rsidP="00780CD8">
      <w:pPr>
        <w:widowControl w:val="0"/>
        <w:autoSpaceDE w:val="0"/>
        <w:autoSpaceDN w:val="0"/>
        <w:adjustRightInd w:val="0"/>
        <w:spacing w:after="10"/>
        <w:rPr>
          <w:szCs w:val="18"/>
        </w:rPr>
      </w:pPr>
    </w:p>
    <w:tbl>
      <w:tblPr>
        <w:tblW w:w="4849"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1E0" w:firstRow="1" w:lastRow="1" w:firstColumn="1" w:lastColumn="1" w:noHBand="0" w:noVBand="0"/>
      </w:tblPr>
      <w:tblGrid>
        <w:gridCol w:w="2999"/>
        <w:gridCol w:w="3148"/>
        <w:gridCol w:w="3599"/>
      </w:tblGrid>
      <w:tr w:rsidR="00780CD8" w:rsidRPr="00780CD8" w14:paraId="1A3CC17D" w14:textId="77777777" w:rsidTr="00F05CE0">
        <w:trPr>
          <w:tblHeader/>
        </w:trPr>
        <w:tc>
          <w:tcPr>
            <w:tcW w:w="2999" w:type="dxa"/>
            <w:shd w:val="clear" w:color="auto" w:fill="D9D9D9"/>
            <w:vAlign w:val="bottom"/>
          </w:tcPr>
          <w:p w14:paraId="55C5359A" w14:textId="77777777" w:rsidR="00780CD8" w:rsidRPr="00780CD8" w:rsidRDefault="00780CD8" w:rsidP="00780CD8">
            <w:pPr>
              <w:rPr>
                <w:szCs w:val="18"/>
              </w:rPr>
            </w:pPr>
            <w:r w:rsidRPr="00780CD8">
              <w:rPr>
                <w:b/>
                <w:szCs w:val="18"/>
              </w:rPr>
              <w:t>Name</w:t>
            </w:r>
          </w:p>
        </w:tc>
        <w:tc>
          <w:tcPr>
            <w:tcW w:w="3148" w:type="dxa"/>
            <w:shd w:val="clear" w:color="auto" w:fill="D9D9D9"/>
            <w:vAlign w:val="bottom"/>
          </w:tcPr>
          <w:p w14:paraId="09A62AD1" w14:textId="77777777" w:rsidR="00780CD8" w:rsidRPr="00780CD8" w:rsidRDefault="00780CD8" w:rsidP="00780CD8">
            <w:pPr>
              <w:jc w:val="center"/>
              <w:rPr>
                <w:b/>
                <w:szCs w:val="18"/>
              </w:rPr>
            </w:pPr>
            <w:r w:rsidRPr="00780CD8">
              <w:rPr>
                <w:b/>
                <w:szCs w:val="18"/>
              </w:rPr>
              <w:t># of Current Grant Leadership</w:t>
            </w:r>
          </w:p>
        </w:tc>
        <w:tc>
          <w:tcPr>
            <w:tcW w:w="3599" w:type="dxa"/>
            <w:shd w:val="clear" w:color="auto" w:fill="D9D9D9"/>
            <w:vAlign w:val="bottom"/>
            <w:hideMark/>
          </w:tcPr>
          <w:p w14:paraId="46C54D8C" w14:textId="77777777" w:rsidR="00780CD8" w:rsidRPr="00780CD8" w:rsidRDefault="00780CD8" w:rsidP="00780CD8">
            <w:pPr>
              <w:jc w:val="center"/>
              <w:rPr>
                <w:b/>
                <w:szCs w:val="18"/>
              </w:rPr>
            </w:pPr>
            <w:r w:rsidRPr="00780CD8">
              <w:rPr>
                <w:b/>
                <w:szCs w:val="18"/>
              </w:rPr>
              <w:t># of Publications in Peer-Review Journals in the Last 5 Years</w:t>
            </w:r>
          </w:p>
        </w:tc>
      </w:tr>
      <w:tr w:rsidR="00780CD8" w:rsidRPr="00780CD8" w14:paraId="1426C93E" w14:textId="77777777" w:rsidTr="00F05CE0">
        <w:tc>
          <w:tcPr>
            <w:tcW w:w="9746" w:type="dxa"/>
            <w:gridSpan w:val="3"/>
            <w:hideMark/>
          </w:tcPr>
          <w:p w14:paraId="27D792C8" w14:textId="77777777" w:rsidR="00780CD8" w:rsidRPr="00780CD8" w:rsidRDefault="00780CD8" w:rsidP="00780CD8">
            <w:pPr>
              <w:rPr>
                <w:b/>
                <w:szCs w:val="18"/>
              </w:rPr>
            </w:pPr>
            <w:r w:rsidRPr="00780CD8">
              <w:rPr>
                <w:b/>
                <w:szCs w:val="18"/>
              </w:rPr>
              <w:t>Program Director:</w:t>
            </w:r>
          </w:p>
        </w:tc>
      </w:tr>
      <w:tr w:rsidR="00F05CE0" w:rsidRPr="00780CD8" w14:paraId="46AD358D" w14:textId="77777777" w:rsidTr="00F05CE0">
        <w:sdt>
          <w:sdtPr>
            <w:id w:val="-2000335495"/>
            <w:placeholder>
              <w:docPart w:val="C9FCE9DA837C49C9B742F1C3857087E4"/>
            </w:placeholder>
            <w:showingPlcHdr/>
          </w:sdtPr>
          <w:sdtContent>
            <w:tc>
              <w:tcPr>
                <w:tcW w:w="2999" w:type="dxa"/>
                <w:vAlign w:val="center"/>
              </w:tcPr>
              <w:p w14:paraId="2F03070C" w14:textId="5B0F91AF" w:rsidR="00F05CE0" w:rsidRPr="00780CD8" w:rsidRDefault="00F05CE0" w:rsidP="00F05CE0">
                <w:pPr>
                  <w:rPr>
                    <w:szCs w:val="18"/>
                  </w:rPr>
                </w:pPr>
                <w:r>
                  <w:rPr>
                    <w:rStyle w:val="PlaceholderText"/>
                  </w:rPr>
                  <w:t>Name</w:t>
                </w:r>
              </w:p>
            </w:tc>
          </w:sdtContent>
        </w:sdt>
        <w:sdt>
          <w:sdtPr>
            <w:rPr>
              <w:bCs/>
            </w:rPr>
            <w:id w:val="-2136322049"/>
            <w:placeholder>
              <w:docPart w:val="7658F15FA0A34DBF9C273468CF755971"/>
            </w:placeholder>
            <w:showingPlcHdr/>
          </w:sdtPr>
          <w:sdtContent>
            <w:tc>
              <w:tcPr>
                <w:tcW w:w="3148" w:type="dxa"/>
              </w:tcPr>
              <w:p w14:paraId="223221B1" w14:textId="70E18E36" w:rsidR="00F05CE0" w:rsidRPr="00780CD8" w:rsidRDefault="00F05CE0" w:rsidP="00F05CE0">
                <w:pPr>
                  <w:jc w:val="center"/>
                  <w:rPr>
                    <w:bCs/>
                    <w:szCs w:val="18"/>
                  </w:rPr>
                </w:pPr>
                <w:r>
                  <w:rPr>
                    <w:rStyle w:val="PlaceholderText"/>
                  </w:rPr>
                  <w:t>#</w:t>
                </w:r>
              </w:p>
            </w:tc>
          </w:sdtContent>
        </w:sdt>
        <w:sdt>
          <w:sdtPr>
            <w:rPr>
              <w:bCs/>
            </w:rPr>
            <w:id w:val="1091275606"/>
            <w:placeholder>
              <w:docPart w:val="E95CCE7E3B044438A680B409DE0F5126"/>
            </w:placeholder>
            <w:showingPlcHdr/>
          </w:sdtPr>
          <w:sdtContent>
            <w:tc>
              <w:tcPr>
                <w:tcW w:w="3599" w:type="dxa"/>
              </w:tcPr>
              <w:p w14:paraId="78433DF7" w14:textId="51543F32" w:rsidR="00F05CE0" w:rsidRPr="00780CD8" w:rsidRDefault="00F05CE0" w:rsidP="00F05CE0">
                <w:pPr>
                  <w:jc w:val="center"/>
                  <w:rPr>
                    <w:szCs w:val="18"/>
                  </w:rPr>
                </w:pPr>
                <w:r>
                  <w:rPr>
                    <w:rStyle w:val="PlaceholderText"/>
                  </w:rPr>
                  <w:t>#</w:t>
                </w:r>
              </w:p>
            </w:tc>
          </w:sdtContent>
        </w:sdt>
      </w:tr>
      <w:tr w:rsidR="00780CD8" w:rsidRPr="00780CD8" w14:paraId="68F198B1" w14:textId="77777777" w:rsidTr="00F05CE0">
        <w:tc>
          <w:tcPr>
            <w:tcW w:w="9746" w:type="dxa"/>
            <w:gridSpan w:val="3"/>
            <w:hideMark/>
          </w:tcPr>
          <w:p w14:paraId="7DEC2FC5" w14:textId="3316C5F9" w:rsidR="00780CD8" w:rsidRPr="00780CD8" w:rsidRDefault="00780CD8" w:rsidP="00780CD8">
            <w:pPr>
              <w:rPr>
                <w:b/>
                <w:szCs w:val="18"/>
              </w:rPr>
            </w:pPr>
            <w:r w:rsidRPr="00780CD8">
              <w:rPr>
                <w:b/>
                <w:szCs w:val="18"/>
              </w:rPr>
              <w:t>Physician Faculty Members within the Pro</w:t>
            </w:r>
            <w:r w:rsidR="00F51F0B">
              <w:rPr>
                <w:b/>
                <w:szCs w:val="18"/>
              </w:rPr>
              <w:t>gram Subspecialty (i.e., for a Pediatric Rheumatology</w:t>
            </w:r>
            <w:r w:rsidRPr="00780CD8">
              <w:rPr>
                <w:b/>
                <w:szCs w:val="18"/>
              </w:rPr>
              <w:t xml:space="preserve"> Program, Only List the </w:t>
            </w:r>
            <w:r w:rsidR="00F51F0B">
              <w:rPr>
                <w:b/>
                <w:szCs w:val="18"/>
              </w:rPr>
              <w:t>Pediatric Rheumatology</w:t>
            </w:r>
            <w:r w:rsidRPr="00780CD8">
              <w:rPr>
                <w:b/>
                <w:szCs w:val="18"/>
              </w:rPr>
              <w:t xml:space="preserve"> Faculty Members):</w:t>
            </w:r>
          </w:p>
        </w:tc>
      </w:tr>
      <w:tr w:rsidR="00F05CE0" w:rsidRPr="00780CD8" w14:paraId="752113A3" w14:textId="77777777" w:rsidTr="009E040B">
        <w:sdt>
          <w:sdtPr>
            <w:id w:val="1219011144"/>
            <w:placeholder>
              <w:docPart w:val="A1352FE05C95492FA83617DE1A8B99A6"/>
            </w:placeholder>
            <w:showingPlcHdr/>
          </w:sdtPr>
          <w:sdtContent>
            <w:tc>
              <w:tcPr>
                <w:tcW w:w="2999" w:type="dxa"/>
                <w:vAlign w:val="center"/>
              </w:tcPr>
              <w:p w14:paraId="177BAF85" w14:textId="379AF459" w:rsidR="00F05CE0" w:rsidRPr="00780CD8" w:rsidRDefault="00F05CE0" w:rsidP="00F05CE0">
                <w:pPr>
                  <w:rPr>
                    <w:szCs w:val="18"/>
                  </w:rPr>
                </w:pPr>
                <w:r>
                  <w:rPr>
                    <w:rStyle w:val="PlaceholderText"/>
                  </w:rPr>
                  <w:t>Name</w:t>
                </w:r>
              </w:p>
            </w:tc>
          </w:sdtContent>
        </w:sdt>
        <w:sdt>
          <w:sdtPr>
            <w:rPr>
              <w:bCs/>
            </w:rPr>
            <w:id w:val="-119839065"/>
            <w:placeholder>
              <w:docPart w:val="D3646C7B16F34E71A4266403A7F614BE"/>
            </w:placeholder>
            <w:showingPlcHdr/>
          </w:sdtPr>
          <w:sdtContent>
            <w:tc>
              <w:tcPr>
                <w:tcW w:w="3148" w:type="dxa"/>
              </w:tcPr>
              <w:p w14:paraId="7F094666" w14:textId="50C34E18" w:rsidR="00F05CE0" w:rsidRPr="00780CD8" w:rsidRDefault="00F05CE0" w:rsidP="00F05CE0">
                <w:pPr>
                  <w:jc w:val="center"/>
                  <w:rPr>
                    <w:bCs/>
                    <w:szCs w:val="18"/>
                  </w:rPr>
                </w:pPr>
                <w:r>
                  <w:rPr>
                    <w:rStyle w:val="PlaceholderText"/>
                  </w:rPr>
                  <w:t>#</w:t>
                </w:r>
              </w:p>
            </w:tc>
          </w:sdtContent>
        </w:sdt>
        <w:sdt>
          <w:sdtPr>
            <w:rPr>
              <w:bCs/>
            </w:rPr>
            <w:id w:val="1775909282"/>
            <w:placeholder>
              <w:docPart w:val="4705974627E84047A45C437B92595ACB"/>
            </w:placeholder>
            <w:showingPlcHdr/>
          </w:sdtPr>
          <w:sdtContent>
            <w:tc>
              <w:tcPr>
                <w:tcW w:w="3599" w:type="dxa"/>
              </w:tcPr>
              <w:p w14:paraId="21DEA307" w14:textId="69F8D9D2" w:rsidR="00F05CE0" w:rsidRPr="00780CD8" w:rsidRDefault="00F05CE0" w:rsidP="00F05CE0">
                <w:pPr>
                  <w:jc w:val="center"/>
                  <w:rPr>
                    <w:szCs w:val="18"/>
                  </w:rPr>
                </w:pPr>
                <w:r>
                  <w:rPr>
                    <w:rStyle w:val="PlaceholderText"/>
                  </w:rPr>
                  <w:t>#</w:t>
                </w:r>
              </w:p>
            </w:tc>
          </w:sdtContent>
        </w:sdt>
      </w:tr>
      <w:tr w:rsidR="00F05CE0" w:rsidRPr="00780CD8" w14:paraId="42C25BBD" w14:textId="77777777" w:rsidTr="009E040B">
        <w:sdt>
          <w:sdtPr>
            <w:id w:val="-849176915"/>
            <w:placeholder>
              <w:docPart w:val="1493B151684F4E6EA201208F7083A899"/>
            </w:placeholder>
            <w:showingPlcHdr/>
          </w:sdtPr>
          <w:sdtContent>
            <w:tc>
              <w:tcPr>
                <w:tcW w:w="2999" w:type="dxa"/>
                <w:vAlign w:val="center"/>
              </w:tcPr>
              <w:p w14:paraId="10FB5B17" w14:textId="61ABB220" w:rsidR="00F05CE0" w:rsidRPr="00780CD8" w:rsidRDefault="00F05CE0" w:rsidP="00F05CE0">
                <w:pPr>
                  <w:rPr>
                    <w:szCs w:val="18"/>
                  </w:rPr>
                </w:pPr>
                <w:r>
                  <w:rPr>
                    <w:rStyle w:val="PlaceholderText"/>
                  </w:rPr>
                  <w:t>Name</w:t>
                </w:r>
              </w:p>
            </w:tc>
          </w:sdtContent>
        </w:sdt>
        <w:sdt>
          <w:sdtPr>
            <w:rPr>
              <w:bCs/>
            </w:rPr>
            <w:id w:val="-11153872"/>
            <w:placeholder>
              <w:docPart w:val="6A5125897EA64D5D9163CE42F72EB5D3"/>
            </w:placeholder>
            <w:showingPlcHdr/>
          </w:sdtPr>
          <w:sdtContent>
            <w:tc>
              <w:tcPr>
                <w:tcW w:w="3148" w:type="dxa"/>
              </w:tcPr>
              <w:p w14:paraId="15E23309" w14:textId="31D45517" w:rsidR="00F05CE0" w:rsidRPr="00780CD8" w:rsidRDefault="00F05CE0" w:rsidP="00F05CE0">
                <w:pPr>
                  <w:jc w:val="center"/>
                  <w:rPr>
                    <w:bCs/>
                    <w:szCs w:val="18"/>
                  </w:rPr>
                </w:pPr>
                <w:r>
                  <w:rPr>
                    <w:rStyle w:val="PlaceholderText"/>
                  </w:rPr>
                  <w:t>#</w:t>
                </w:r>
              </w:p>
            </w:tc>
          </w:sdtContent>
        </w:sdt>
        <w:sdt>
          <w:sdtPr>
            <w:rPr>
              <w:bCs/>
            </w:rPr>
            <w:id w:val="873045422"/>
            <w:placeholder>
              <w:docPart w:val="15F16CCFFD8841E884296B4C54B5FC1B"/>
            </w:placeholder>
            <w:showingPlcHdr/>
          </w:sdtPr>
          <w:sdtContent>
            <w:tc>
              <w:tcPr>
                <w:tcW w:w="3599" w:type="dxa"/>
              </w:tcPr>
              <w:p w14:paraId="21CCA428" w14:textId="472FC25A" w:rsidR="00F05CE0" w:rsidRPr="00780CD8" w:rsidRDefault="00F05CE0" w:rsidP="00F05CE0">
                <w:pPr>
                  <w:jc w:val="center"/>
                  <w:rPr>
                    <w:szCs w:val="18"/>
                  </w:rPr>
                </w:pPr>
                <w:r>
                  <w:rPr>
                    <w:rStyle w:val="PlaceholderText"/>
                  </w:rPr>
                  <w:t>#</w:t>
                </w:r>
              </w:p>
            </w:tc>
          </w:sdtContent>
        </w:sdt>
      </w:tr>
      <w:tr w:rsidR="00F05CE0" w:rsidRPr="00780CD8" w14:paraId="3E8E3D57" w14:textId="77777777" w:rsidTr="009E040B">
        <w:sdt>
          <w:sdtPr>
            <w:id w:val="338052602"/>
            <w:placeholder>
              <w:docPart w:val="4BA831BD44074BB4B09E1D9D529F271B"/>
            </w:placeholder>
            <w:showingPlcHdr/>
          </w:sdtPr>
          <w:sdtContent>
            <w:tc>
              <w:tcPr>
                <w:tcW w:w="2999" w:type="dxa"/>
                <w:vAlign w:val="center"/>
              </w:tcPr>
              <w:p w14:paraId="354626E5" w14:textId="7189417D" w:rsidR="00F05CE0" w:rsidRPr="00780CD8" w:rsidRDefault="00F05CE0" w:rsidP="00F05CE0">
                <w:pPr>
                  <w:rPr>
                    <w:szCs w:val="18"/>
                  </w:rPr>
                </w:pPr>
                <w:r>
                  <w:rPr>
                    <w:rStyle w:val="PlaceholderText"/>
                  </w:rPr>
                  <w:t>Name</w:t>
                </w:r>
              </w:p>
            </w:tc>
          </w:sdtContent>
        </w:sdt>
        <w:sdt>
          <w:sdtPr>
            <w:rPr>
              <w:bCs/>
            </w:rPr>
            <w:id w:val="1244985468"/>
            <w:placeholder>
              <w:docPart w:val="8536E74460E04B8E86AA4D26DE1F2DD7"/>
            </w:placeholder>
            <w:showingPlcHdr/>
          </w:sdtPr>
          <w:sdtContent>
            <w:tc>
              <w:tcPr>
                <w:tcW w:w="3148" w:type="dxa"/>
              </w:tcPr>
              <w:p w14:paraId="5F4EF2BC" w14:textId="154DEAD3" w:rsidR="00F05CE0" w:rsidRPr="00780CD8" w:rsidRDefault="00F05CE0" w:rsidP="00F05CE0">
                <w:pPr>
                  <w:jc w:val="center"/>
                  <w:rPr>
                    <w:bCs/>
                    <w:szCs w:val="18"/>
                  </w:rPr>
                </w:pPr>
                <w:r>
                  <w:rPr>
                    <w:rStyle w:val="PlaceholderText"/>
                  </w:rPr>
                  <w:t>#</w:t>
                </w:r>
              </w:p>
            </w:tc>
          </w:sdtContent>
        </w:sdt>
        <w:sdt>
          <w:sdtPr>
            <w:rPr>
              <w:bCs/>
            </w:rPr>
            <w:id w:val="250636872"/>
            <w:placeholder>
              <w:docPart w:val="BC959604AC0C431DB794820BA0635E2B"/>
            </w:placeholder>
            <w:showingPlcHdr/>
          </w:sdtPr>
          <w:sdtContent>
            <w:tc>
              <w:tcPr>
                <w:tcW w:w="3599" w:type="dxa"/>
              </w:tcPr>
              <w:p w14:paraId="72C30470" w14:textId="567D3593" w:rsidR="00F05CE0" w:rsidRPr="00780CD8" w:rsidRDefault="00F05CE0" w:rsidP="00F05CE0">
                <w:pPr>
                  <w:jc w:val="center"/>
                  <w:rPr>
                    <w:szCs w:val="18"/>
                  </w:rPr>
                </w:pPr>
                <w:r>
                  <w:rPr>
                    <w:rStyle w:val="PlaceholderText"/>
                  </w:rPr>
                  <w:t>#</w:t>
                </w:r>
              </w:p>
            </w:tc>
          </w:sdtContent>
        </w:sdt>
      </w:tr>
      <w:tr w:rsidR="00F05CE0" w:rsidRPr="00780CD8" w14:paraId="06851D55" w14:textId="77777777" w:rsidTr="009E040B">
        <w:sdt>
          <w:sdtPr>
            <w:id w:val="1855230073"/>
            <w:placeholder>
              <w:docPart w:val="313BC0230A31460B89EED236A7A45CEB"/>
            </w:placeholder>
            <w:showingPlcHdr/>
          </w:sdtPr>
          <w:sdtContent>
            <w:tc>
              <w:tcPr>
                <w:tcW w:w="2999" w:type="dxa"/>
                <w:vAlign w:val="center"/>
              </w:tcPr>
              <w:p w14:paraId="71D407CC" w14:textId="70E47856" w:rsidR="00F05CE0" w:rsidRPr="00780CD8" w:rsidRDefault="00F05CE0" w:rsidP="00F05CE0">
                <w:pPr>
                  <w:rPr>
                    <w:szCs w:val="18"/>
                  </w:rPr>
                </w:pPr>
                <w:r>
                  <w:rPr>
                    <w:rStyle w:val="PlaceholderText"/>
                  </w:rPr>
                  <w:t>Name</w:t>
                </w:r>
              </w:p>
            </w:tc>
          </w:sdtContent>
        </w:sdt>
        <w:sdt>
          <w:sdtPr>
            <w:rPr>
              <w:bCs/>
            </w:rPr>
            <w:id w:val="-368687816"/>
            <w:placeholder>
              <w:docPart w:val="B80E2CA691714CA49AD29C221C46638F"/>
            </w:placeholder>
            <w:showingPlcHdr/>
          </w:sdtPr>
          <w:sdtContent>
            <w:tc>
              <w:tcPr>
                <w:tcW w:w="3148" w:type="dxa"/>
              </w:tcPr>
              <w:p w14:paraId="6E3C0B1A" w14:textId="623427E8" w:rsidR="00F05CE0" w:rsidRPr="00780CD8" w:rsidRDefault="00F05CE0" w:rsidP="00F05CE0">
                <w:pPr>
                  <w:jc w:val="center"/>
                  <w:rPr>
                    <w:bCs/>
                    <w:szCs w:val="18"/>
                  </w:rPr>
                </w:pPr>
                <w:r>
                  <w:rPr>
                    <w:rStyle w:val="PlaceholderText"/>
                  </w:rPr>
                  <w:t>#</w:t>
                </w:r>
              </w:p>
            </w:tc>
          </w:sdtContent>
        </w:sdt>
        <w:sdt>
          <w:sdtPr>
            <w:rPr>
              <w:bCs/>
            </w:rPr>
            <w:id w:val="1570928912"/>
            <w:placeholder>
              <w:docPart w:val="DDDA38E7D507415DBBD820FA353E514D"/>
            </w:placeholder>
            <w:showingPlcHdr/>
          </w:sdtPr>
          <w:sdtContent>
            <w:tc>
              <w:tcPr>
                <w:tcW w:w="3599" w:type="dxa"/>
              </w:tcPr>
              <w:p w14:paraId="1082D72A" w14:textId="5CD0FC4E" w:rsidR="00F05CE0" w:rsidRPr="00780CD8" w:rsidRDefault="00F05CE0" w:rsidP="00F05CE0">
                <w:pPr>
                  <w:jc w:val="center"/>
                  <w:rPr>
                    <w:szCs w:val="18"/>
                  </w:rPr>
                </w:pPr>
                <w:r>
                  <w:rPr>
                    <w:rStyle w:val="PlaceholderText"/>
                  </w:rPr>
                  <w:t>#</w:t>
                </w:r>
              </w:p>
            </w:tc>
          </w:sdtContent>
        </w:sdt>
      </w:tr>
      <w:tr w:rsidR="00F05CE0" w:rsidRPr="00780CD8" w14:paraId="740156E4" w14:textId="77777777" w:rsidTr="009E040B">
        <w:sdt>
          <w:sdtPr>
            <w:id w:val="-603197198"/>
            <w:placeholder>
              <w:docPart w:val="965F4833FE74482B98C9BACB01711DEE"/>
            </w:placeholder>
            <w:showingPlcHdr/>
          </w:sdtPr>
          <w:sdtContent>
            <w:tc>
              <w:tcPr>
                <w:tcW w:w="2999" w:type="dxa"/>
                <w:vAlign w:val="center"/>
              </w:tcPr>
              <w:p w14:paraId="3BC30CC3" w14:textId="753B0C05" w:rsidR="00F05CE0" w:rsidRPr="00780CD8" w:rsidRDefault="00F05CE0" w:rsidP="00F05CE0">
                <w:pPr>
                  <w:rPr>
                    <w:szCs w:val="18"/>
                  </w:rPr>
                </w:pPr>
                <w:r>
                  <w:rPr>
                    <w:rStyle w:val="PlaceholderText"/>
                  </w:rPr>
                  <w:t>Name</w:t>
                </w:r>
              </w:p>
            </w:tc>
          </w:sdtContent>
        </w:sdt>
        <w:sdt>
          <w:sdtPr>
            <w:rPr>
              <w:bCs/>
            </w:rPr>
            <w:id w:val="-286590461"/>
            <w:placeholder>
              <w:docPart w:val="3C1BF254A0B34C099C2E4106233F98FC"/>
            </w:placeholder>
            <w:showingPlcHdr/>
          </w:sdtPr>
          <w:sdtContent>
            <w:tc>
              <w:tcPr>
                <w:tcW w:w="3148" w:type="dxa"/>
              </w:tcPr>
              <w:p w14:paraId="44CD683C" w14:textId="5C757A68" w:rsidR="00F05CE0" w:rsidRPr="00780CD8" w:rsidRDefault="00F05CE0" w:rsidP="00F05CE0">
                <w:pPr>
                  <w:jc w:val="center"/>
                  <w:rPr>
                    <w:bCs/>
                    <w:szCs w:val="18"/>
                  </w:rPr>
                </w:pPr>
                <w:r>
                  <w:rPr>
                    <w:rStyle w:val="PlaceholderText"/>
                  </w:rPr>
                  <w:t>#</w:t>
                </w:r>
              </w:p>
            </w:tc>
          </w:sdtContent>
        </w:sdt>
        <w:sdt>
          <w:sdtPr>
            <w:rPr>
              <w:bCs/>
            </w:rPr>
            <w:id w:val="1551651914"/>
            <w:placeholder>
              <w:docPart w:val="2A1FE1F512C742A9A6361D55FA76480A"/>
            </w:placeholder>
            <w:showingPlcHdr/>
          </w:sdtPr>
          <w:sdtContent>
            <w:tc>
              <w:tcPr>
                <w:tcW w:w="3599" w:type="dxa"/>
              </w:tcPr>
              <w:p w14:paraId="1724A602" w14:textId="798A8222" w:rsidR="00F05CE0" w:rsidRPr="00780CD8" w:rsidRDefault="00F05CE0" w:rsidP="00F05CE0">
                <w:pPr>
                  <w:jc w:val="center"/>
                  <w:rPr>
                    <w:szCs w:val="18"/>
                  </w:rPr>
                </w:pPr>
                <w:r>
                  <w:rPr>
                    <w:rStyle w:val="PlaceholderText"/>
                  </w:rPr>
                  <w:t>#</w:t>
                </w:r>
              </w:p>
            </w:tc>
          </w:sdtContent>
        </w:sdt>
      </w:tr>
      <w:tr w:rsidR="00780CD8" w:rsidRPr="00780CD8" w14:paraId="364B532B" w14:textId="77777777" w:rsidTr="00F05CE0">
        <w:tc>
          <w:tcPr>
            <w:tcW w:w="9746" w:type="dxa"/>
            <w:gridSpan w:val="3"/>
            <w:hideMark/>
          </w:tcPr>
          <w:p w14:paraId="726F638F" w14:textId="77777777" w:rsidR="00780CD8" w:rsidRPr="00780CD8" w:rsidRDefault="00780CD8" w:rsidP="00780CD8">
            <w:pPr>
              <w:rPr>
                <w:szCs w:val="18"/>
              </w:rPr>
            </w:pPr>
            <w:r w:rsidRPr="00780CD8">
              <w:rPr>
                <w:b/>
                <w:szCs w:val="18"/>
              </w:rPr>
              <w:t>Non-Physician Research Mentors or Physician Faculty Members from Other Subspecialties:</w:t>
            </w:r>
          </w:p>
        </w:tc>
      </w:tr>
      <w:tr w:rsidR="00B83123" w:rsidRPr="00780CD8" w14:paraId="7677132E" w14:textId="77777777" w:rsidTr="00917DE2">
        <w:sdt>
          <w:sdtPr>
            <w:id w:val="-2018456893"/>
            <w:placeholder>
              <w:docPart w:val="CA2A132A6AC04A498BD6BC861953BCDC"/>
            </w:placeholder>
            <w:showingPlcHdr/>
          </w:sdtPr>
          <w:sdtContent>
            <w:tc>
              <w:tcPr>
                <w:tcW w:w="2999" w:type="dxa"/>
                <w:vAlign w:val="center"/>
              </w:tcPr>
              <w:p w14:paraId="02C279F5" w14:textId="23F86890" w:rsidR="00B83123" w:rsidRPr="00780CD8" w:rsidRDefault="00B83123" w:rsidP="00B83123">
                <w:pPr>
                  <w:rPr>
                    <w:szCs w:val="18"/>
                  </w:rPr>
                </w:pPr>
                <w:r>
                  <w:rPr>
                    <w:rStyle w:val="PlaceholderText"/>
                  </w:rPr>
                  <w:t>Name/Specialty</w:t>
                </w:r>
              </w:p>
            </w:tc>
          </w:sdtContent>
        </w:sdt>
        <w:sdt>
          <w:sdtPr>
            <w:rPr>
              <w:bCs/>
            </w:rPr>
            <w:id w:val="-81837357"/>
            <w:placeholder>
              <w:docPart w:val="56F1F0A7B33D48A8B9933A8F363A8AF5"/>
            </w:placeholder>
            <w:showingPlcHdr/>
          </w:sdtPr>
          <w:sdtContent>
            <w:tc>
              <w:tcPr>
                <w:tcW w:w="3148" w:type="dxa"/>
              </w:tcPr>
              <w:p w14:paraId="79CD5D9A" w14:textId="60A7B171" w:rsidR="00B83123" w:rsidRPr="00780CD8" w:rsidRDefault="00B83123" w:rsidP="00B83123">
                <w:pPr>
                  <w:jc w:val="center"/>
                  <w:rPr>
                    <w:bCs/>
                    <w:szCs w:val="18"/>
                  </w:rPr>
                </w:pPr>
                <w:r>
                  <w:rPr>
                    <w:rStyle w:val="PlaceholderText"/>
                  </w:rPr>
                  <w:t>#</w:t>
                </w:r>
              </w:p>
            </w:tc>
          </w:sdtContent>
        </w:sdt>
        <w:sdt>
          <w:sdtPr>
            <w:rPr>
              <w:bCs/>
            </w:rPr>
            <w:id w:val="-93865541"/>
            <w:placeholder>
              <w:docPart w:val="FD7A3F4CF3BA4BEAAF897B11BF5CF8C5"/>
            </w:placeholder>
            <w:showingPlcHdr/>
          </w:sdtPr>
          <w:sdtContent>
            <w:tc>
              <w:tcPr>
                <w:tcW w:w="3599" w:type="dxa"/>
              </w:tcPr>
              <w:p w14:paraId="568CE697" w14:textId="5B8E05EE" w:rsidR="00B83123" w:rsidRPr="00780CD8" w:rsidRDefault="00B83123" w:rsidP="00B83123">
                <w:pPr>
                  <w:jc w:val="center"/>
                  <w:rPr>
                    <w:szCs w:val="18"/>
                  </w:rPr>
                </w:pPr>
                <w:r>
                  <w:rPr>
                    <w:rStyle w:val="PlaceholderText"/>
                  </w:rPr>
                  <w:t>#</w:t>
                </w:r>
              </w:p>
            </w:tc>
          </w:sdtContent>
        </w:sdt>
      </w:tr>
      <w:tr w:rsidR="00B83123" w:rsidRPr="00780CD8" w14:paraId="57C4A176" w14:textId="77777777" w:rsidTr="00917DE2">
        <w:sdt>
          <w:sdtPr>
            <w:id w:val="903871596"/>
            <w:placeholder>
              <w:docPart w:val="08A774A03D1C4947ABB7A18B0BC1C40E"/>
            </w:placeholder>
            <w:showingPlcHdr/>
          </w:sdtPr>
          <w:sdtContent>
            <w:tc>
              <w:tcPr>
                <w:tcW w:w="2999" w:type="dxa"/>
                <w:vAlign w:val="center"/>
              </w:tcPr>
              <w:p w14:paraId="5127D43B" w14:textId="1D7F4AAE" w:rsidR="00B83123" w:rsidRPr="00780CD8" w:rsidRDefault="00B83123" w:rsidP="00B83123">
                <w:pPr>
                  <w:rPr>
                    <w:szCs w:val="18"/>
                  </w:rPr>
                </w:pPr>
                <w:r>
                  <w:rPr>
                    <w:rStyle w:val="PlaceholderText"/>
                  </w:rPr>
                  <w:t>Name/Specialty</w:t>
                </w:r>
              </w:p>
            </w:tc>
          </w:sdtContent>
        </w:sdt>
        <w:sdt>
          <w:sdtPr>
            <w:rPr>
              <w:bCs/>
            </w:rPr>
            <w:id w:val="-1189904374"/>
            <w:placeholder>
              <w:docPart w:val="04326F3E9F384E68953F94EB08F08980"/>
            </w:placeholder>
            <w:showingPlcHdr/>
          </w:sdtPr>
          <w:sdtContent>
            <w:tc>
              <w:tcPr>
                <w:tcW w:w="3148" w:type="dxa"/>
              </w:tcPr>
              <w:p w14:paraId="0005B37B" w14:textId="37588BAE" w:rsidR="00B83123" w:rsidRPr="00780CD8" w:rsidRDefault="00B83123" w:rsidP="00B83123">
                <w:pPr>
                  <w:jc w:val="center"/>
                  <w:rPr>
                    <w:bCs/>
                    <w:szCs w:val="18"/>
                  </w:rPr>
                </w:pPr>
                <w:r>
                  <w:rPr>
                    <w:rStyle w:val="PlaceholderText"/>
                  </w:rPr>
                  <w:t>#</w:t>
                </w:r>
              </w:p>
            </w:tc>
          </w:sdtContent>
        </w:sdt>
        <w:sdt>
          <w:sdtPr>
            <w:rPr>
              <w:bCs/>
            </w:rPr>
            <w:id w:val="561145626"/>
            <w:placeholder>
              <w:docPart w:val="353A1706680A48DBB49A5F567AAE8E2D"/>
            </w:placeholder>
            <w:showingPlcHdr/>
          </w:sdtPr>
          <w:sdtContent>
            <w:tc>
              <w:tcPr>
                <w:tcW w:w="3599" w:type="dxa"/>
              </w:tcPr>
              <w:p w14:paraId="75C31334" w14:textId="4EA3D471" w:rsidR="00B83123" w:rsidRPr="00780CD8" w:rsidRDefault="00B83123" w:rsidP="00B83123">
                <w:pPr>
                  <w:jc w:val="center"/>
                  <w:rPr>
                    <w:szCs w:val="18"/>
                  </w:rPr>
                </w:pPr>
                <w:r>
                  <w:rPr>
                    <w:rStyle w:val="PlaceholderText"/>
                  </w:rPr>
                  <w:t>#</w:t>
                </w:r>
              </w:p>
            </w:tc>
          </w:sdtContent>
        </w:sdt>
      </w:tr>
      <w:tr w:rsidR="00B83123" w:rsidRPr="00780CD8" w14:paraId="1D3C8DE4" w14:textId="77777777" w:rsidTr="00917DE2">
        <w:sdt>
          <w:sdtPr>
            <w:id w:val="1896547725"/>
            <w:placeholder>
              <w:docPart w:val="7DC7A82B39524001BBFDF343B239CDE8"/>
            </w:placeholder>
            <w:showingPlcHdr/>
          </w:sdtPr>
          <w:sdtContent>
            <w:tc>
              <w:tcPr>
                <w:tcW w:w="2999" w:type="dxa"/>
                <w:vAlign w:val="center"/>
              </w:tcPr>
              <w:p w14:paraId="2D72FEF7" w14:textId="260A3BD0" w:rsidR="00B83123" w:rsidRPr="00780CD8" w:rsidRDefault="00B83123" w:rsidP="00B83123">
                <w:pPr>
                  <w:rPr>
                    <w:szCs w:val="18"/>
                  </w:rPr>
                </w:pPr>
                <w:r>
                  <w:rPr>
                    <w:rStyle w:val="PlaceholderText"/>
                  </w:rPr>
                  <w:t>Name/Specialty</w:t>
                </w:r>
              </w:p>
            </w:tc>
          </w:sdtContent>
        </w:sdt>
        <w:sdt>
          <w:sdtPr>
            <w:rPr>
              <w:bCs/>
            </w:rPr>
            <w:id w:val="-1518843119"/>
            <w:placeholder>
              <w:docPart w:val="A405741F5D4C4FF7A933E752A38988F1"/>
            </w:placeholder>
            <w:showingPlcHdr/>
          </w:sdtPr>
          <w:sdtContent>
            <w:tc>
              <w:tcPr>
                <w:tcW w:w="3148" w:type="dxa"/>
              </w:tcPr>
              <w:p w14:paraId="2FAC0E11" w14:textId="081092B2" w:rsidR="00B83123" w:rsidRPr="00780CD8" w:rsidRDefault="00B83123" w:rsidP="00B83123">
                <w:pPr>
                  <w:jc w:val="center"/>
                  <w:rPr>
                    <w:bCs/>
                    <w:szCs w:val="18"/>
                  </w:rPr>
                </w:pPr>
                <w:r>
                  <w:rPr>
                    <w:rStyle w:val="PlaceholderText"/>
                  </w:rPr>
                  <w:t>#</w:t>
                </w:r>
              </w:p>
            </w:tc>
          </w:sdtContent>
        </w:sdt>
        <w:sdt>
          <w:sdtPr>
            <w:rPr>
              <w:bCs/>
            </w:rPr>
            <w:id w:val="-2137169344"/>
            <w:placeholder>
              <w:docPart w:val="6DA8B879F25A4A92921304DA6FACD67C"/>
            </w:placeholder>
            <w:showingPlcHdr/>
          </w:sdtPr>
          <w:sdtContent>
            <w:tc>
              <w:tcPr>
                <w:tcW w:w="3599" w:type="dxa"/>
              </w:tcPr>
              <w:p w14:paraId="76A46ED3" w14:textId="4C7FA7C6" w:rsidR="00B83123" w:rsidRPr="00780CD8" w:rsidRDefault="00B83123" w:rsidP="00B83123">
                <w:pPr>
                  <w:jc w:val="center"/>
                  <w:rPr>
                    <w:szCs w:val="18"/>
                  </w:rPr>
                </w:pPr>
                <w:r>
                  <w:rPr>
                    <w:rStyle w:val="PlaceholderText"/>
                  </w:rPr>
                  <w:t>#</w:t>
                </w:r>
              </w:p>
            </w:tc>
          </w:sdtContent>
        </w:sdt>
      </w:tr>
      <w:tr w:rsidR="00B83123" w:rsidRPr="00780CD8" w14:paraId="0DB85595" w14:textId="77777777" w:rsidTr="00917DE2">
        <w:sdt>
          <w:sdtPr>
            <w:id w:val="1171761135"/>
            <w:placeholder>
              <w:docPart w:val="739EAB20C4B148F78CA3659006B82342"/>
            </w:placeholder>
            <w:showingPlcHdr/>
          </w:sdtPr>
          <w:sdtContent>
            <w:tc>
              <w:tcPr>
                <w:tcW w:w="2999" w:type="dxa"/>
                <w:vAlign w:val="center"/>
              </w:tcPr>
              <w:p w14:paraId="371C1369" w14:textId="754539CA" w:rsidR="00B83123" w:rsidRPr="00780CD8" w:rsidRDefault="00B83123" w:rsidP="00B83123">
                <w:pPr>
                  <w:rPr>
                    <w:szCs w:val="18"/>
                  </w:rPr>
                </w:pPr>
                <w:r>
                  <w:rPr>
                    <w:rStyle w:val="PlaceholderText"/>
                  </w:rPr>
                  <w:t>Name/Specialty</w:t>
                </w:r>
              </w:p>
            </w:tc>
          </w:sdtContent>
        </w:sdt>
        <w:sdt>
          <w:sdtPr>
            <w:rPr>
              <w:bCs/>
            </w:rPr>
            <w:id w:val="-1792657709"/>
            <w:placeholder>
              <w:docPart w:val="6B3D24BB1B9549878DE5924A7A86424D"/>
            </w:placeholder>
            <w:showingPlcHdr/>
          </w:sdtPr>
          <w:sdtContent>
            <w:tc>
              <w:tcPr>
                <w:tcW w:w="3148" w:type="dxa"/>
              </w:tcPr>
              <w:p w14:paraId="4B2163BB" w14:textId="4775711F" w:rsidR="00B83123" w:rsidRPr="00780CD8" w:rsidRDefault="00B83123" w:rsidP="00B83123">
                <w:pPr>
                  <w:jc w:val="center"/>
                  <w:rPr>
                    <w:bCs/>
                    <w:szCs w:val="18"/>
                  </w:rPr>
                </w:pPr>
                <w:r>
                  <w:rPr>
                    <w:rStyle w:val="PlaceholderText"/>
                  </w:rPr>
                  <w:t>#</w:t>
                </w:r>
              </w:p>
            </w:tc>
          </w:sdtContent>
        </w:sdt>
        <w:sdt>
          <w:sdtPr>
            <w:rPr>
              <w:bCs/>
            </w:rPr>
            <w:id w:val="842435776"/>
            <w:placeholder>
              <w:docPart w:val="8149D7FAADA1468487B954CC6A424EC7"/>
            </w:placeholder>
            <w:showingPlcHdr/>
          </w:sdtPr>
          <w:sdtContent>
            <w:tc>
              <w:tcPr>
                <w:tcW w:w="3599" w:type="dxa"/>
              </w:tcPr>
              <w:p w14:paraId="5AFBECCD" w14:textId="7F165F15" w:rsidR="00B83123" w:rsidRPr="00780CD8" w:rsidRDefault="00B83123" w:rsidP="00B83123">
                <w:pPr>
                  <w:jc w:val="center"/>
                  <w:rPr>
                    <w:szCs w:val="18"/>
                  </w:rPr>
                </w:pPr>
                <w:r>
                  <w:rPr>
                    <w:rStyle w:val="PlaceholderText"/>
                  </w:rPr>
                  <w:t>#</w:t>
                </w:r>
              </w:p>
            </w:tc>
          </w:sdtContent>
        </w:sdt>
      </w:tr>
      <w:tr w:rsidR="00B83123" w:rsidRPr="00780CD8" w14:paraId="7045C89E" w14:textId="77777777" w:rsidTr="00917DE2">
        <w:sdt>
          <w:sdtPr>
            <w:id w:val="2064138895"/>
            <w:placeholder>
              <w:docPart w:val="D3FA4979634F4A19928653F8037B9526"/>
            </w:placeholder>
            <w:showingPlcHdr/>
          </w:sdtPr>
          <w:sdtContent>
            <w:tc>
              <w:tcPr>
                <w:tcW w:w="2999" w:type="dxa"/>
                <w:vAlign w:val="center"/>
              </w:tcPr>
              <w:p w14:paraId="73B7F830" w14:textId="566F4565" w:rsidR="00B83123" w:rsidRPr="00780CD8" w:rsidRDefault="00B83123" w:rsidP="00B83123">
                <w:pPr>
                  <w:rPr>
                    <w:szCs w:val="18"/>
                  </w:rPr>
                </w:pPr>
                <w:r>
                  <w:rPr>
                    <w:rStyle w:val="PlaceholderText"/>
                  </w:rPr>
                  <w:t>Name/Specialty</w:t>
                </w:r>
              </w:p>
            </w:tc>
          </w:sdtContent>
        </w:sdt>
        <w:sdt>
          <w:sdtPr>
            <w:rPr>
              <w:bCs/>
            </w:rPr>
            <w:id w:val="2124031809"/>
            <w:placeholder>
              <w:docPart w:val="093E9286FFEE4C2EA10BC94929881D77"/>
            </w:placeholder>
            <w:showingPlcHdr/>
          </w:sdtPr>
          <w:sdtContent>
            <w:tc>
              <w:tcPr>
                <w:tcW w:w="3148" w:type="dxa"/>
              </w:tcPr>
              <w:p w14:paraId="73B93914" w14:textId="12B504A4" w:rsidR="00B83123" w:rsidRPr="00780CD8" w:rsidRDefault="00B83123" w:rsidP="00B83123">
                <w:pPr>
                  <w:jc w:val="center"/>
                  <w:rPr>
                    <w:bCs/>
                    <w:szCs w:val="18"/>
                  </w:rPr>
                </w:pPr>
                <w:r>
                  <w:rPr>
                    <w:rStyle w:val="PlaceholderText"/>
                  </w:rPr>
                  <w:t>#</w:t>
                </w:r>
              </w:p>
            </w:tc>
          </w:sdtContent>
        </w:sdt>
        <w:sdt>
          <w:sdtPr>
            <w:rPr>
              <w:bCs/>
            </w:rPr>
            <w:id w:val="1522746966"/>
            <w:placeholder>
              <w:docPart w:val="66CF3950920040CD8562EF191E36338B"/>
            </w:placeholder>
            <w:showingPlcHdr/>
          </w:sdtPr>
          <w:sdtContent>
            <w:tc>
              <w:tcPr>
                <w:tcW w:w="3599" w:type="dxa"/>
              </w:tcPr>
              <w:p w14:paraId="23CFA6FC" w14:textId="58B150CA" w:rsidR="00B83123" w:rsidRPr="00780CD8" w:rsidRDefault="00B83123" w:rsidP="00B83123">
                <w:pPr>
                  <w:jc w:val="center"/>
                  <w:rPr>
                    <w:szCs w:val="18"/>
                  </w:rPr>
                </w:pPr>
                <w:r>
                  <w:rPr>
                    <w:rStyle w:val="PlaceholderText"/>
                  </w:rPr>
                  <w:t>#</w:t>
                </w:r>
              </w:p>
            </w:tc>
          </w:sdtContent>
        </w:sdt>
      </w:tr>
    </w:tbl>
    <w:p w14:paraId="16E9E3A0" w14:textId="03038CE7" w:rsidR="00422D8A" w:rsidRDefault="00422D8A" w:rsidP="0018750B">
      <w:pPr>
        <w:ind w:left="360" w:hanging="360"/>
        <w:rPr>
          <w:color w:val="000000"/>
          <w:szCs w:val="18"/>
        </w:rPr>
      </w:pPr>
    </w:p>
    <w:p w14:paraId="4409302D" w14:textId="3C8CAA8B" w:rsidR="0018750B" w:rsidRPr="00CB08B8" w:rsidRDefault="0018750B" w:rsidP="0018750B">
      <w:pPr>
        <w:ind w:left="360" w:hanging="360"/>
        <w:rPr>
          <w:color w:val="000000"/>
          <w:szCs w:val="18"/>
        </w:rPr>
      </w:pPr>
      <w:r w:rsidRPr="00CB08B8">
        <w:rPr>
          <w:color w:val="000000"/>
          <w:szCs w:val="18"/>
        </w:rPr>
        <w:t>2.</w:t>
      </w:r>
      <w:r w:rsidRPr="00CB08B8">
        <w:rPr>
          <w:color w:val="000000"/>
          <w:szCs w:val="18"/>
        </w:rPr>
        <w:tab/>
        <w:t>List active research projects in the subspecialty. Add rows as needed. [PR II.A.3.c); IV.D.2.-IV.D.</w:t>
      </w:r>
      <w:proofErr w:type="gramStart"/>
      <w:r w:rsidRPr="00CB08B8">
        <w:rPr>
          <w:color w:val="000000"/>
          <w:szCs w:val="18"/>
        </w:rPr>
        <w:t>2.b</w:t>
      </w:r>
      <w:proofErr w:type="gramEnd"/>
      <w:r w:rsidRPr="00CB08B8">
        <w:rPr>
          <w:color w:val="000000"/>
          <w:szCs w:val="18"/>
        </w:rPr>
        <w:t>).(2)]</w:t>
      </w:r>
    </w:p>
    <w:p w14:paraId="5CCDB217" w14:textId="3F657CF3" w:rsidR="0018750B" w:rsidRPr="00CB08B8" w:rsidRDefault="0018750B" w:rsidP="0018750B">
      <w:pPr>
        <w:rPr>
          <w:color w:val="000000"/>
          <w:szCs w:val="18"/>
        </w:rPr>
      </w:pPr>
    </w:p>
    <w:tbl>
      <w:tblPr>
        <w:tblW w:w="4810"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4A0" w:firstRow="1" w:lastRow="0" w:firstColumn="1" w:lastColumn="0" w:noHBand="0" w:noVBand="1"/>
      </w:tblPr>
      <w:tblGrid>
        <w:gridCol w:w="2184"/>
        <w:gridCol w:w="1531"/>
        <w:gridCol w:w="1532"/>
        <w:gridCol w:w="1530"/>
        <w:gridCol w:w="2891"/>
      </w:tblGrid>
      <w:tr w:rsidR="0018750B" w:rsidRPr="00CB08B8" w14:paraId="4B7B2F7F" w14:textId="77777777" w:rsidTr="0008072A">
        <w:trPr>
          <w:cantSplit/>
          <w:trHeight w:val="1396"/>
          <w:tblHeader/>
        </w:trPr>
        <w:tc>
          <w:tcPr>
            <w:tcW w:w="2184" w:type="dxa"/>
            <w:tcBorders>
              <w:top w:val="single" w:sz="12" w:space="0" w:color="auto"/>
              <w:left w:val="single" w:sz="12" w:space="0" w:color="auto"/>
              <w:bottom w:val="single" w:sz="6" w:space="0" w:color="auto"/>
              <w:right w:val="single" w:sz="6" w:space="0" w:color="auto"/>
            </w:tcBorders>
            <w:shd w:val="clear" w:color="auto" w:fill="D9D9D9"/>
            <w:vAlign w:val="bottom"/>
            <w:hideMark/>
          </w:tcPr>
          <w:p w14:paraId="5A361477" w14:textId="77777777" w:rsidR="0018750B" w:rsidRPr="00CB08B8" w:rsidRDefault="0018750B" w:rsidP="0008072A">
            <w:pPr>
              <w:keepNext/>
              <w:keepLines/>
              <w:rPr>
                <w:b/>
                <w:color w:val="000000"/>
                <w:szCs w:val="18"/>
              </w:rPr>
            </w:pPr>
            <w:r w:rsidRPr="00CB08B8">
              <w:rPr>
                <w:b/>
                <w:color w:val="000000"/>
                <w:szCs w:val="18"/>
              </w:rPr>
              <w:t>Project Title</w:t>
            </w:r>
          </w:p>
        </w:tc>
        <w:tc>
          <w:tcPr>
            <w:tcW w:w="1531" w:type="dxa"/>
            <w:tcBorders>
              <w:top w:val="single" w:sz="12" w:space="0" w:color="auto"/>
              <w:left w:val="single" w:sz="6" w:space="0" w:color="auto"/>
              <w:bottom w:val="single" w:sz="6" w:space="0" w:color="auto"/>
              <w:right w:val="single" w:sz="6" w:space="0" w:color="auto"/>
            </w:tcBorders>
            <w:shd w:val="clear" w:color="auto" w:fill="D9D9D9"/>
            <w:vAlign w:val="bottom"/>
            <w:hideMark/>
          </w:tcPr>
          <w:p w14:paraId="67BBF996" w14:textId="77777777" w:rsidR="0018750B" w:rsidRPr="00CB08B8" w:rsidRDefault="0018750B" w:rsidP="0008072A">
            <w:pPr>
              <w:keepNext/>
              <w:keepLines/>
              <w:jc w:val="center"/>
              <w:rPr>
                <w:b/>
                <w:color w:val="000000"/>
                <w:szCs w:val="18"/>
              </w:rPr>
            </w:pPr>
            <w:r w:rsidRPr="00CB08B8">
              <w:rPr>
                <w:b/>
                <w:color w:val="000000"/>
                <w:szCs w:val="18"/>
              </w:rPr>
              <w:t>Funding Source</w:t>
            </w:r>
          </w:p>
        </w:tc>
        <w:tc>
          <w:tcPr>
            <w:tcW w:w="1532" w:type="dxa"/>
            <w:tcBorders>
              <w:top w:val="single" w:sz="12" w:space="0" w:color="auto"/>
              <w:left w:val="single" w:sz="6" w:space="0" w:color="auto"/>
              <w:bottom w:val="single" w:sz="6" w:space="0" w:color="auto"/>
              <w:right w:val="single" w:sz="6" w:space="0" w:color="auto"/>
            </w:tcBorders>
            <w:shd w:val="clear" w:color="auto" w:fill="D9D9D9"/>
            <w:vAlign w:val="bottom"/>
            <w:hideMark/>
          </w:tcPr>
          <w:p w14:paraId="3162DFF6" w14:textId="47C00068" w:rsidR="0018750B" w:rsidRPr="00CB08B8" w:rsidRDefault="00780CD8" w:rsidP="0008072A">
            <w:pPr>
              <w:keepNext/>
              <w:keepLines/>
              <w:jc w:val="center"/>
              <w:rPr>
                <w:b/>
                <w:color w:val="000000"/>
                <w:szCs w:val="18"/>
              </w:rPr>
            </w:pPr>
            <w:r>
              <w:rPr>
                <w:b/>
                <w:color w:val="000000"/>
                <w:szCs w:val="18"/>
              </w:rPr>
              <w:t>Place a</w:t>
            </w:r>
            <w:r w:rsidR="0018750B" w:rsidRPr="00CB08B8">
              <w:rPr>
                <w:b/>
                <w:color w:val="000000"/>
                <w:szCs w:val="18"/>
              </w:rPr>
              <w:t>n "X" if Funding Awarded by Peer Review Process</w:t>
            </w:r>
          </w:p>
        </w:tc>
        <w:tc>
          <w:tcPr>
            <w:tcW w:w="1530" w:type="dxa"/>
            <w:tcBorders>
              <w:top w:val="single" w:sz="12" w:space="0" w:color="auto"/>
              <w:left w:val="single" w:sz="6" w:space="0" w:color="auto"/>
              <w:bottom w:val="single" w:sz="6" w:space="0" w:color="auto"/>
              <w:right w:val="single" w:sz="6" w:space="0" w:color="auto"/>
            </w:tcBorders>
            <w:shd w:val="clear" w:color="auto" w:fill="D9D9D9"/>
            <w:vAlign w:val="bottom"/>
            <w:hideMark/>
          </w:tcPr>
          <w:p w14:paraId="3936AC7F" w14:textId="77777777" w:rsidR="0018750B" w:rsidRPr="00CB08B8" w:rsidRDefault="0018750B" w:rsidP="0008072A">
            <w:pPr>
              <w:keepNext/>
              <w:keepLines/>
              <w:jc w:val="center"/>
              <w:rPr>
                <w:b/>
                <w:color w:val="000000"/>
                <w:szCs w:val="18"/>
              </w:rPr>
            </w:pPr>
            <w:r w:rsidRPr="00CB08B8">
              <w:rPr>
                <w:b/>
                <w:color w:val="000000"/>
                <w:szCs w:val="18"/>
              </w:rPr>
              <w:t>Years of Funding (Dates)</w:t>
            </w:r>
          </w:p>
        </w:tc>
        <w:tc>
          <w:tcPr>
            <w:tcW w:w="2891" w:type="dxa"/>
            <w:tcBorders>
              <w:top w:val="single" w:sz="12" w:space="0" w:color="auto"/>
              <w:left w:val="single" w:sz="6" w:space="0" w:color="auto"/>
              <w:bottom w:val="single" w:sz="6" w:space="0" w:color="auto"/>
              <w:right w:val="single" w:sz="12" w:space="0" w:color="auto"/>
            </w:tcBorders>
            <w:shd w:val="clear" w:color="auto" w:fill="D9D9D9"/>
            <w:vAlign w:val="bottom"/>
            <w:hideMark/>
          </w:tcPr>
          <w:p w14:paraId="01844C99" w14:textId="77777777" w:rsidR="0018750B" w:rsidRPr="00CB08B8" w:rsidRDefault="0018750B" w:rsidP="0008072A">
            <w:pPr>
              <w:keepNext/>
              <w:keepLines/>
              <w:tabs>
                <w:tab w:val="left" w:pos="720"/>
                <w:tab w:val="center" w:pos="4320"/>
                <w:tab w:val="right" w:pos="8640"/>
              </w:tabs>
              <w:jc w:val="center"/>
              <w:rPr>
                <w:b/>
                <w:color w:val="000000"/>
                <w:szCs w:val="18"/>
              </w:rPr>
            </w:pPr>
            <w:r w:rsidRPr="00CB08B8">
              <w:rPr>
                <w:b/>
                <w:color w:val="000000"/>
                <w:szCs w:val="18"/>
              </w:rPr>
              <w:t>Faculty Investigator and Role in Grant (i.e., PI, Co-PI, Co-Investigator)</w:t>
            </w:r>
          </w:p>
        </w:tc>
      </w:tr>
      <w:tr w:rsidR="00722EEF" w:rsidRPr="00CB08B8" w14:paraId="49B80A36" w14:textId="77777777" w:rsidTr="0008072A">
        <w:sdt>
          <w:sdtPr>
            <w:rPr>
              <w:color w:val="000000"/>
            </w:rPr>
            <w:id w:val="-335146789"/>
            <w:placeholder>
              <w:docPart w:val="BB8F868D2E7D41B091519623388F2D88"/>
            </w:placeholder>
            <w:showingPlcHdr/>
          </w:sdtPr>
          <w:sdtContent>
            <w:tc>
              <w:tcPr>
                <w:tcW w:w="2184" w:type="dxa"/>
                <w:tcBorders>
                  <w:top w:val="single" w:sz="6" w:space="0" w:color="auto"/>
                  <w:left w:val="single" w:sz="12" w:space="0" w:color="auto"/>
                  <w:bottom w:val="single" w:sz="6" w:space="0" w:color="auto"/>
                  <w:right w:val="single" w:sz="6" w:space="0" w:color="auto"/>
                </w:tcBorders>
              </w:tcPr>
              <w:p w14:paraId="4FD9F188" w14:textId="7CE4EE1F" w:rsidR="00722EEF" w:rsidRPr="00CB08B8" w:rsidRDefault="00722EEF" w:rsidP="00722EEF">
                <w:pPr>
                  <w:keepNext/>
                  <w:keepLines/>
                  <w:rPr>
                    <w:color w:val="000000"/>
                    <w:szCs w:val="18"/>
                  </w:rPr>
                </w:pPr>
                <w:r>
                  <w:rPr>
                    <w:rStyle w:val="PlaceholderText"/>
                  </w:rPr>
                  <w:t>Project title</w:t>
                </w:r>
              </w:p>
            </w:tc>
          </w:sdtContent>
        </w:sdt>
        <w:sdt>
          <w:sdtPr>
            <w:id w:val="-1619675346"/>
            <w:placeholder>
              <w:docPart w:val="0E258105007C4765822A984F8DAF7789"/>
            </w:placeholder>
            <w:showingPlcHdr/>
          </w:sdtPr>
          <w:sdtContent>
            <w:tc>
              <w:tcPr>
                <w:tcW w:w="1531" w:type="dxa"/>
                <w:tcBorders>
                  <w:top w:val="single" w:sz="6" w:space="0" w:color="auto"/>
                  <w:left w:val="single" w:sz="6" w:space="0" w:color="auto"/>
                  <w:bottom w:val="single" w:sz="6" w:space="0" w:color="auto"/>
                  <w:right w:val="single" w:sz="6" w:space="0" w:color="auto"/>
                </w:tcBorders>
              </w:tcPr>
              <w:p w14:paraId="7713BDE7" w14:textId="7DBAA564" w:rsidR="00722EEF" w:rsidRPr="00CB08B8" w:rsidRDefault="00722EEF" w:rsidP="00722EEF">
                <w:pPr>
                  <w:rPr>
                    <w:szCs w:val="18"/>
                  </w:rPr>
                </w:pPr>
                <w:r>
                  <w:rPr>
                    <w:rStyle w:val="PlaceholderText"/>
                  </w:rPr>
                  <w:t>Funding Source</w:t>
                </w:r>
              </w:p>
            </w:tc>
          </w:sdtContent>
        </w:sdt>
        <w:sdt>
          <w:sdtPr>
            <w:rPr>
              <w:color w:val="000000"/>
            </w:rPr>
            <w:id w:val="-684209236"/>
            <w14:checkbox>
              <w14:checked w14:val="0"/>
              <w14:checkedState w14:val="2612" w14:font="MS Gothic"/>
              <w14:uncheckedState w14:val="2610" w14:font="MS Gothic"/>
            </w14:checkbox>
          </w:sdtPr>
          <w:sdtContent>
            <w:tc>
              <w:tcPr>
                <w:tcW w:w="1532" w:type="dxa"/>
                <w:tcBorders>
                  <w:top w:val="single" w:sz="6" w:space="0" w:color="auto"/>
                  <w:left w:val="single" w:sz="6" w:space="0" w:color="auto"/>
                  <w:bottom w:val="single" w:sz="6" w:space="0" w:color="auto"/>
                  <w:right w:val="single" w:sz="6" w:space="0" w:color="auto"/>
                </w:tcBorders>
              </w:tcPr>
              <w:p w14:paraId="4B693C68" w14:textId="27632E31" w:rsidR="00722EEF" w:rsidRPr="00CB08B8" w:rsidRDefault="00722EEF" w:rsidP="00722EEF">
                <w:pPr>
                  <w:keepNext/>
                  <w:keepLines/>
                  <w:jc w:val="center"/>
                  <w:rPr>
                    <w:color w:val="000000"/>
                    <w:szCs w:val="18"/>
                  </w:rPr>
                </w:pPr>
                <w:r>
                  <w:rPr>
                    <w:rFonts w:ascii="MS Gothic" w:eastAsia="MS Gothic" w:hAnsi="MS Gothic" w:hint="eastAsia"/>
                    <w:color w:val="000000"/>
                  </w:rPr>
                  <w:t>☐</w:t>
                </w:r>
              </w:p>
            </w:tc>
          </w:sdtContent>
        </w:sdt>
        <w:sdt>
          <w:sdtPr>
            <w:rPr>
              <w:color w:val="000000"/>
            </w:rPr>
            <w:id w:val="-1545826880"/>
            <w:placeholder>
              <w:docPart w:val="8E31A76C9A1B495E832CEAD8A7C9B769"/>
            </w:placeholder>
            <w:showingPlcHdr/>
          </w:sdtPr>
          <w:sdtContent>
            <w:tc>
              <w:tcPr>
                <w:tcW w:w="1530" w:type="dxa"/>
                <w:tcBorders>
                  <w:top w:val="single" w:sz="6" w:space="0" w:color="auto"/>
                  <w:left w:val="single" w:sz="6" w:space="0" w:color="auto"/>
                  <w:bottom w:val="single" w:sz="6" w:space="0" w:color="auto"/>
                  <w:right w:val="single" w:sz="6" w:space="0" w:color="auto"/>
                </w:tcBorders>
              </w:tcPr>
              <w:p w14:paraId="1F3F346E" w14:textId="22EFC5D9" w:rsidR="00722EEF" w:rsidRPr="00CB08B8" w:rsidRDefault="00722EEF" w:rsidP="00722EEF">
                <w:pPr>
                  <w:keepNext/>
                  <w:keepLines/>
                  <w:jc w:val="center"/>
                  <w:rPr>
                    <w:color w:val="000000"/>
                    <w:szCs w:val="18"/>
                  </w:rPr>
                </w:pPr>
                <w:r>
                  <w:rPr>
                    <w:rStyle w:val="PlaceholderText"/>
                  </w:rPr>
                  <w:t>Years of funding</w:t>
                </w:r>
              </w:p>
            </w:tc>
          </w:sdtContent>
        </w:sdt>
        <w:sdt>
          <w:sdtPr>
            <w:id w:val="-906376756"/>
            <w:placeholder>
              <w:docPart w:val="258F3B9AB8D3463D977A65E4018849EE"/>
            </w:placeholder>
            <w:showingPlcHdr/>
          </w:sdtPr>
          <w:sdtContent>
            <w:tc>
              <w:tcPr>
                <w:tcW w:w="2891" w:type="dxa"/>
                <w:tcBorders>
                  <w:top w:val="single" w:sz="6" w:space="0" w:color="auto"/>
                  <w:left w:val="single" w:sz="6" w:space="0" w:color="auto"/>
                  <w:bottom w:val="single" w:sz="6" w:space="0" w:color="auto"/>
                  <w:right w:val="single" w:sz="12" w:space="0" w:color="auto"/>
                </w:tcBorders>
              </w:tcPr>
              <w:p w14:paraId="56CB20D9" w14:textId="341B619A" w:rsidR="00722EEF" w:rsidRPr="00CB08B8" w:rsidRDefault="00722EEF" w:rsidP="00722EEF">
                <w:pPr>
                  <w:rPr>
                    <w:szCs w:val="18"/>
                  </w:rPr>
                </w:pPr>
                <w:r>
                  <w:rPr>
                    <w:rStyle w:val="PlaceholderText"/>
                  </w:rPr>
                  <w:t>Faculty investigator/role in grant</w:t>
                </w:r>
              </w:p>
            </w:tc>
          </w:sdtContent>
        </w:sdt>
      </w:tr>
      <w:tr w:rsidR="00722EEF" w:rsidRPr="00CB08B8" w14:paraId="47911EB3" w14:textId="77777777" w:rsidTr="0008072A">
        <w:sdt>
          <w:sdtPr>
            <w:rPr>
              <w:color w:val="000000"/>
            </w:rPr>
            <w:id w:val="-2126459054"/>
            <w:placeholder>
              <w:docPart w:val="D729DA8D9B224BAF8E7C0810AE0141FA"/>
            </w:placeholder>
            <w:showingPlcHdr/>
          </w:sdtPr>
          <w:sdtContent>
            <w:tc>
              <w:tcPr>
                <w:tcW w:w="2184" w:type="dxa"/>
                <w:tcBorders>
                  <w:top w:val="single" w:sz="6" w:space="0" w:color="auto"/>
                  <w:left w:val="single" w:sz="12" w:space="0" w:color="auto"/>
                  <w:bottom w:val="single" w:sz="6" w:space="0" w:color="auto"/>
                  <w:right w:val="single" w:sz="6" w:space="0" w:color="auto"/>
                </w:tcBorders>
              </w:tcPr>
              <w:p w14:paraId="346C8A3E" w14:textId="776F3A94" w:rsidR="00722EEF" w:rsidRPr="00CB08B8" w:rsidRDefault="00722EEF" w:rsidP="00722EEF">
                <w:pPr>
                  <w:rPr>
                    <w:szCs w:val="18"/>
                  </w:rPr>
                </w:pPr>
                <w:r>
                  <w:rPr>
                    <w:rStyle w:val="PlaceholderText"/>
                  </w:rPr>
                  <w:t>Project title</w:t>
                </w:r>
              </w:p>
            </w:tc>
          </w:sdtContent>
        </w:sdt>
        <w:sdt>
          <w:sdtPr>
            <w:id w:val="1220402918"/>
            <w:placeholder>
              <w:docPart w:val="D01C21045DA74DA8B4259E96DCD70004"/>
            </w:placeholder>
            <w:showingPlcHdr/>
          </w:sdtPr>
          <w:sdtContent>
            <w:tc>
              <w:tcPr>
                <w:tcW w:w="1531" w:type="dxa"/>
                <w:tcBorders>
                  <w:top w:val="single" w:sz="6" w:space="0" w:color="auto"/>
                  <w:left w:val="single" w:sz="6" w:space="0" w:color="auto"/>
                  <w:bottom w:val="single" w:sz="6" w:space="0" w:color="auto"/>
                  <w:right w:val="single" w:sz="6" w:space="0" w:color="auto"/>
                </w:tcBorders>
              </w:tcPr>
              <w:p w14:paraId="43003115" w14:textId="3C9DE6FA" w:rsidR="00722EEF" w:rsidRPr="00CB08B8" w:rsidRDefault="00722EEF" w:rsidP="00722EEF">
                <w:pPr>
                  <w:rPr>
                    <w:szCs w:val="18"/>
                  </w:rPr>
                </w:pPr>
                <w:r>
                  <w:rPr>
                    <w:rStyle w:val="PlaceholderText"/>
                  </w:rPr>
                  <w:t>Funding Source</w:t>
                </w:r>
              </w:p>
            </w:tc>
          </w:sdtContent>
        </w:sdt>
        <w:sdt>
          <w:sdtPr>
            <w:rPr>
              <w:color w:val="000000"/>
            </w:rPr>
            <w:id w:val="-134110812"/>
            <w14:checkbox>
              <w14:checked w14:val="0"/>
              <w14:checkedState w14:val="2612" w14:font="MS Gothic"/>
              <w14:uncheckedState w14:val="2610" w14:font="MS Gothic"/>
            </w14:checkbox>
          </w:sdtPr>
          <w:sdtContent>
            <w:tc>
              <w:tcPr>
                <w:tcW w:w="1532" w:type="dxa"/>
                <w:tcBorders>
                  <w:top w:val="single" w:sz="6" w:space="0" w:color="auto"/>
                  <w:left w:val="single" w:sz="6" w:space="0" w:color="auto"/>
                  <w:bottom w:val="single" w:sz="6" w:space="0" w:color="auto"/>
                  <w:right w:val="single" w:sz="6" w:space="0" w:color="auto"/>
                </w:tcBorders>
              </w:tcPr>
              <w:p w14:paraId="7967D42F" w14:textId="3A2B44A8" w:rsidR="00722EEF" w:rsidRPr="00CB08B8" w:rsidRDefault="00722EEF" w:rsidP="00722EEF">
                <w:pPr>
                  <w:jc w:val="center"/>
                  <w:rPr>
                    <w:szCs w:val="18"/>
                  </w:rPr>
                </w:pPr>
                <w:r>
                  <w:rPr>
                    <w:rFonts w:ascii="MS Gothic" w:eastAsia="MS Gothic" w:hAnsi="MS Gothic" w:hint="eastAsia"/>
                    <w:color w:val="000000"/>
                  </w:rPr>
                  <w:t>☐</w:t>
                </w:r>
              </w:p>
            </w:tc>
          </w:sdtContent>
        </w:sdt>
        <w:sdt>
          <w:sdtPr>
            <w:rPr>
              <w:color w:val="000000"/>
            </w:rPr>
            <w:id w:val="1374414986"/>
            <w:placeholder>
              <w:docPart w:val="B1A338F943B345FCBC65059DB1317860"/>
            </w:placeholder>
            <w:showingPlcHdr/>
          </w:sdtPr>
          <w:sdtContent>
            <w:tc>
              <w:tcPr>
                <w:tcW w:w="1530" w:type="dxa"/>
                <w:tcBorders>
                  <w:top w:val="single" w:sz="6" w:space="0" w:color="auto"/>
                  <w:left w:val="single" w:sz="6" w:space="0" w:color="auto"/>
                  <w:bottom w:val="single" w:sz="6" w:space="0" w:color="auto"/>
                  <w:right w:val="single" w:sz="6" w:space="0" w:color="auto"/>
                </w:tcBorders>
              </w:tcPr>
              <w:p w14:paraId="1F43FBF3" w14:textId="33602459" w:rsidR="00722EEF" w:rsidRPr="00CB08B8" w:rsidRDefault="00722EEF" w:rsidP="00722EEF">
                <w:pPr>
                  <w:jc w:val="center"/>
                  <w:rPr>
                    <w:szCs w:val="18"/>
                  </w:rPr>
                </w:pPr>
                <w:r>
                  <w:rPr>
                    <w:rStyle w:val="PlaceholderText"/>
                  </w:rPr>
                  <w:t>Years of funding</w:t>
                </w:r>
              </w:p>
            </w:tc>
          </w:sdtContent>
        </w:sdt>
        <w:sdt>
          <w:sdtPr>
            <w:id w:val="-607963374"/>
            <w:placeholder>
              <w:docPart w:val="3C14A25C377E415D9DF72B0D9A725082"/>
            </w:placeholder>
            <w:showingPlcHdr/>
          </w:sdtPr>
          <w:sdtContent>
            <w:tc>
              <w:tcPr>
                <w:tcW w:w="2891" w:type="dxa"/>
                <w:tcBorders>
                  <w:top w:val="single" w:sz="6" w:space="0" w:color="auto"/>
                  <w:left w:val="single" w:sz="6" w:space="0" w:color="auto"/>
                  <w:bottom w:val="single" w:sz="6" w:space="0" w:color="auto"/>
                  <w:right w:val="single" w:sz="12" w:space="0" w:color="auto"/>
                </w:tcBorders>
              </w:tcPr>
              <w:p w14:paraId="0E2549E9" w14:textId="0471AF40" w:rsidR="00722EEF" w:rsidRPr="00CB08B8" w:rsidRDefault="00722EEF" w:rsidP="00722EEF">
                <w:pPr>
                  <w:rPr>
                    <w:szCs w:val="18"/>
                  </w:rPr>
                </w:pPr>
                <w:r>
                  <w:rPr>
                    <w:rStyle w:val="PlaceholderText"/>
                  </w:rPr>
                  <w:t>Faculty investigator/role in grant</w:t>
                </w:r>
              </w:p>
            </w:tc>
          </w:sdtContent>
        </w:sdt>
      </w:tr>
      <w:tr w:rsidR="00722EEF" w:rsidRPr="00CB08B8" w14:paraId="2ADB5D29" w14:textId="77777777" w:rsidTr="0008072A">
        <w:sdt>
          <w:sdtPr>
            <w:rPr>
              <w:color w:val="000000"/>
            </w:rPr>
            <w:id w:val="1760331294"/>
            <w:placeholder>
              <w:docPart w:val="2AE28AC21ED14B3FA9E7ADA4535E84BF"/>
            </w:placeholder>
            <w:showingPlcHdr/>
          </w:sdtPr>
          <w:sdtContent>
            <w:tc>
              <w:tcPr>
                <w:tcW w:w="2184" w:type="dxa"/>
                <w:tcBorders>
                  <w:top w:val="single" w:sz="6" w:space="0" w:color="auto"/>
                  <w:left w:val="single" w:sz="12" w:space="0" w:color="auto"/>
                  <w:bottom w:val="single" w:sz="6" w:space="0" w:color="auto"/>
                  <w:right w:val="single" w:sz="6" w:space="0" w:color="auto"/>
                </w:tcBorders>
              </w:tcPr>
              <w:p w14:paraId="25539591" w14:textId="4D3227BB" w:rsidR="00722EEF" w:rsidRPr="00CB08B8" w:rsidRDefault="00722EEF" w:rsidP="00722EEF">
                <w:pPr>
                  <w:rPr>
                    <w:szCs w:val="18"/>
                  </w:rPr>
                </w:pPr>
                <w:r>
                  <w:rPr>
                    <w:rStyle w:val="PlaceholderText"/>
                  </w:rPr>
                  <w:t>Project title</w:t>
                </w:r>
              </w:p>
            </w:tc>
          </w:sdtContent>
        </w:sdt>
        <w:sdt>
          <w:sdtPr>
            <w:id w:val="-1996405957"/>
            <w:placeholder>
              <w:docPart w:val="507D7FFFCAD74FBC932DB86EBBE84606"/>
            </w:placeholder>
            <w:showingPlcHdr/>
          </w:sdtPr>
          <w:sdtContent>
            <w:tc>
              <w:tcPr>
                <w:tcW w:w="1531" w:type="dxa"/>
                <w:tcBorders>
                  <w:top w:val="single" w:sz="6" w:space="0" w:color="auto"/>
                  <w:left w:val="single" w:sz="6" w:space="0" w:color="auto"/>
                  <w:bottom w:val="single" w:sz="6" w:space="0" w:color="auto"/>
                  <w:right w:val="single" w:sz="6" w:space="0" w:color="auto"/>
                </w:tcBorders>
              </w:tcPr>
              <w:p w14:paraId="129D9BAB" w14:textId="438C356E" w:rsidR="00722EEF" w:rsidRPr="00CB08B8" w:rsidRDefault="00722EEF" w:rsidP="00722EEF">
                <w:pPr>
                  <w:rPr>
                    <w:szCs w:val="18"/>
                  </w:rPr>
                </w:pPr>
                <w:r>
                  <w:rPr>
                    <w:rStyle w:val="PlaceholderText"/>
                  </w:rPr>
                  <w:t>Funding Source</w:t>
                </w:r>
              </w:p>
            </w:tc>
          </w:sdtContent>
        </w:sdt>
        <w:sdt>
          <w:sdtPr>
            <w:rPr>
              <w:color w:val="000000"/>
            </w:rPr>
            <w:id w:val="1476875799"/>
            <w14:checkbox>
              <w14:checked w14:val="0"/>
              <w14:checkedState w14:val="2612" w14:font="MS Gothic"/>
              <w14:uncheckedState w14:val="2610" w14:font="MS Gothic"/>
            </w14:checkbox>
          </w:sdtPr>
          <w:sdtContent>
            <w:tc>
              <w:tcPr>
                <w:tcW w:w="1532" w:type="dxa"/>
                <w:tcBorders>
                  <w:top w:val="single" w:sz="6" w:space="0" w:color="auto"/>
                  <w:left w:val="single" w:sz="6" w:space="0" w:color="auto"/>
                  <w:bottom w:val="single" w:sz="6" w:space="0" w:color="auto"/>
                  <w:right w:val="single" w:sz="6" w:space="0" w:color="auto"/>
                </w:tcBorders>
              </w:tcPr>
              <w:p w14:paraId="4369A73E" w14:textId="7A971C32" w:rsidR="00722EEF" w:rsidRPr="00CB08B8" w:rsidRDefault="00722EEF" w:rsidP="00722EEF">
                <w:pPr>
                  <w:jc w:val="center"/>
                  <w:rPr>
                    <w:szCs w:val="18"/>
                  </w:rPr>
                </w:pPr>
                <w:r>
                  <w:rPr>
                    <w:rFonts w:ascii="MS Gothic" w:eastAsia="MS Gothic" w:hAnsi="MS Gothic" w:hint="eastAsia"/>
                    <w:color w:val="000000"/>
                  </w:rPr>
                  <w:t>☐</w:t>
                </w:r>
              </w:p>
            </w:tc>
          </w:sdtContent>
        </w:sdt>
        <w:sdt>
          <w:sdtPr>
            <w:rPr>
              <w:color w:val="000000"/>
            </w:rPr>
            <w:id w:val="608395439"/>
            <w:placeholder>
              <w:docPart w:val="73D610AD802948D9932819E3562DF9AF"/>
            </w:placeholder>
            <w:showingPlcHdr/>
          </w:sdtPr>
          <w:sdtContent>
            <w:tc>
              <w:tcPr>
                <w:tcW w:w="1530" w:type="dxa"/>
                <w:tcBorders>
                  <w:top w:val="single" w:sz="6" w:space="0" w:color="auto"/>
                  <w:left w:val="single" w:sz="6" w:space="0" w:color="auto"/>
                  <w:bottom w:val="single" w:sz="6" w:space="0" w:color="auto"/>
                  <w:right w:val="single" w:sz="6" w:space="0" w:color="auto"/>
                </w:tcBorders>
              </w:tcPr>
              <w:p w14:paraId="4741D13C" w14:textId="41AF50BC" w:rsidR="00722EEF" w:rsidRPr="00CB08B8" w:rsidRDefault="00722EEF" w:rsidP="00722EEF">
                <w:pPr>
                  <w:jc w:val="center"/>
                  <w:rPr>
                    <w:szCs w:val="18"/>
                  </w:rPr>
                </w:pPr>
                <w:r>
                  <w:rPr>
                    <w:rStyle w:val="PlaceholderText"/>
                  </w:rPr>
                  <w:t>Years of funding</w:t>
                </w:r>
              </w:p>
            </w:tc>
          </w:sdtContent>
        </w:sdt>
        <w:sdt>
          <w:sdtPr>
            <w:id w:val="2061741793"/>
            <w:placeholder>
              <w:docPart w:val="0DA1838C415D4E20A751CB2E82C3E72A"/>
            </w:placeholder>
            <w:showingPlcHdr/>
          </w:sdtPr>
          <w:sdtContent>
            <w:tc>
              <w:tcPr>
                <w:tcW w:w="2891" w:type="dxa"/>
                <w:tcBorders>
                  <w:top w:val="single" w:sz="6" w:space="0" w:color="auto"/>
                  <w:left w:val="single" w:sz="6" w:space="0" w:color="auto"/>
                  <w:bottom w:val="single" w:sz="6" w:space="0" w:color="auto"/>
                  <w:right w:val="single" w:sz="12" w:space="0" w:color="auto"/>
                </w:tcBorders>
              </w:tcPr>
              <w:p w14:paraId="4304D139" w14:textId="2ED23DBF" w:rsidR="00722EEF" w:rsidRPr="00CB08B8" w:rsidRDefault="00722EEF" w:rsidP="00722EEF">
                <w:pPr>
                  <w:rPr>
                    <w:szCs w:val="18"/>
                  </w:rPr>
                </w:pPr>
                <w:r>
                  <w:rPr>
                    <w:rStyle w:val="PlaceholderText"/>
                  </w:rPr>
                  <w:t>Faculty investigator/role in grant</w:t>
                </w:r>
              </w:p>
            </w:tc>
          </w:sdtContent>
        </w:sdt>
      </w:tr>
      <w:tr w:rsidR="00722EEF" w:rsidRPr="00CB08B8" w14:paraId="00CC16F0" w14:textId="77777777" w:rsidTr="0008072A">
        <w:sdt>
          <w:sdtPr>
            <w:rPr>
              <w:color w:val="000000"/>
            </w:rPr>
            <w:id w:val="2083874929"/>
            <w:placeholder>
              <w:docPart w:val="CB8D0B17465C478B8575B049584DD6B0"/>
            </w:placeholder>
            <w:showingPlcHdr/>
          </w:sdtPr>
          <w:sdtContent>
            <w:tc>
              <w:tcPr>
                <w:tcW w:w="2184" w:type="dxa"/>
                <w:tcBorders>
                  <w:top w:val="single" w:sz="6" w:space="0" w:color="auto"/>
                  <w:left w:val="single" w:sz="12" w:space="0" w:color="auto"/>
                  <w:bottom w:val="single" w:sz="6" w:space="0" w:color="auto"/>
                  <w:right w:val="single" w:sz="6" w:space="0" w:color="auto"/>
                </w:tcBorders>
              </w:tcPr>
              <w:p w14:paraId="3C91C57C" w14:textId="0227F42A" w:rsidR="00722EEF" w:rsidRPr="00CB08B8" w:rsidRDefault="00722EEF" w:rsidP="00722EEF">
                <w:pPr>
                  <w:rPr>
                    <w:szCs w:val="18"/>
                  </w:rPr>
                </w:pPr>
                <w:r>
                  <w:rPr>
                    <w:rStyle w:val="PlaceholderText"/>
                  </w:rPr>
                  <w:t>Project title</w:t>
                </w:r>
              </w:p>
            </w:tc>
          </w:sdtContent>
        </w:sdt>
        <w:sdt>
          <w:sdtPr>
            <w:id w:val="257415068"/>
            <w:placeholder>
              <w:docPart w:val="5EF91832EABC4C92BE88D60DAAB59BB6"/>
            </w:placeholder>
            <w:showingPlcHdr/>
          </w:sdtPr>
          <w:sdtContent>
            <w:tc>
              <w:tcPr>
                <w:tcW w:w="1531" w:type="dxa"/>
                <w:tcBorders>
                  <w:top w:val="single" w:sz="6" w:space="0" w:color="auto"/>
                  <w:left w:val="single" w:sz="6" w:space="0" w:color="auto"/>
                  <w:bottom w:val="single" w:sz="6" w:space="0" w:color="auto"/>
                  <w:right w:val="single" w:sz="6" w:space="0" w:color="auto"/>
                </w:tcBorders>
              </w:tcPr>
              <w:p w14:paraId="3F520CD9" w14:textId="760EAFC6" w:rsidR="00722EEF" w:rsidRPr="00CB08B8" w:rsidRDefault="00722EEF" w:rsidP="00722EEF">
                <w:pPr>
                  <w:rPr>
                    <w:szCs w:val="18"/>
                  </w:rPr>
                </w:pPr>
                <w:r>
                  <w:rPr>
                    <w:rStyle w:val="PlaceholderText"/>
                  </w:rPr>
                  <w:t>Funding Source</w:t>
                </w:r>
              </w:p>
            </w:tc>
          </w:sdtContent>
        </w:sdt>
        <w:sdt>
          <w:sdtPr>
            <w:rPr>
              <w:color w:val="000000"/>
            </w:rPr>
            <w:id w:val="-227156849"/>
            <w14:checkbox>
              <w14:checked w14:val="0"/>
              <w14:checkedState w14:val="2612" w14:font="MS Gothic"/>
              <w14:uncheckedState w14:val="2610" w14:font="MS Gothic"/>
            </w14:checkbox>
          </w:sdtPr>
          <w:sdtContent>
            <w:tc>
              <w:tcPr>
                <w:tcW w:w="1532" w:type="dxa"/>
                <w:tcBorders>
                  <w:top w:val="single" w:sz="6" w:space="0" w:color="auto"/>
                  <w:left w:val="single" w:sz="6" w:space="0" w:color="auto"/>
                  <w:bottom w:val="single" w:sz="6" w:space="0" w:color="auto"/>
                  <w:right w:val="single" w:sz="6" w:space="0" w:color="auto"/>
                </w:tcBorders>
              </w:tcPr>
              <w:p w14:paraId="49C3C2C3" w14:textId="61119E1C" w:rsidR="00722EEF" w:rsidRPr="00CB08B8" w:rsidRDefault="00722EEF" w:rsidP="00722EEF">
                <w:pPr>
                  <w:jc w:val="center"/>
                  <w:rPr>
                    <w:szCs w:val="18"/>
                  </w:rPr>
                </w:pPr>
                <w:r>
                  <w:rPr>
                    <w:rFonts w:ascii="MS Gothic" w:eastAsia="MS Gothic" w:hAnsi="MS Gothic" w:hint="eastAsia"/>
                    <w:color w:val="000000"/>
                  </w:rPr>
                  <w:t>☐</w:t>
                </w:r>
              </w:p>
            </w:tc>
          </w:sdtContent>
        </w:sdt>
        <w:sdt>
          <w:sdtPr>
            <w:rPr>
              <w:color w:val="000000"/>
            </w:rPr>
            <w:id w:val="-136958627"/>
            <w:placeholder>
              <w:docPart w:val="A83F8A6ED27848C1B08BF60896F5DBB4"/>
            </w:placeholder>
            <w:showingPlcHdr/>
          </w:sdtPr>
          <w:sdtContent>
            <w:tc>
              <w:tcPr>
                <w:tcW w:w="1530" w:type="dxa"/>
                <w:tcBorders>
                  <w:top w:val="single" w:sz="6" w:space="0" w:color="auto"/>
                  <w:left w:val="single" w:sz="6" w:space="0" w:color="auto"/>
                  <w:bottom w:val="single" w:sz="6" w:space="0" w:color="auto"/>
                  <w:right w:val="single" w:sz="6" w:space="0" w:color="auto"/>
                </w:tcBorders>
              </w:tcPr>
              <w:p w14:paraId="76139C30" w14:textId="526C27B4" w:rsidR="00722EEF" w:rsidRPr="00CB08B8" w:rsidRDefault="00722EEF" w:rsidP="00722EEF">
                <w:pPr>
                  <w:jc w:val="center"/>
                  <w:rPr>
                    <w:szCs w:val="18"/>
                  </w:rPr>
                </w:pPr>
                <w:r>
                  <w:rPr>
                    <w:rStyle w:val="PlaceholderText"/>
                  </w:rPr>
                  <w:t>Years of funding</w:t>
                </w:r>
              </w:p>
            </w:tc>
          </w:sdtContent>
        </w:sdt>
        <w:sdt>
          <w:sdtPr>
            <w:id w:val="-989241884"/>
            <w:placeholder>
              <w:docPart w:val="CC97005BB6CF47A1B09A5724123DB8F2"/>
            </w:placeholder>
            <w:showingPlcHdr/>
          </w:sdtPr>
          <w:sdtContent>
            <w:tc>
              <w:tcPr>
                <w:tcW w:w="2891" w:type="dxa"/>
                <w:tcBorders>
                  <w:top w:val="single" w:sz="6" w:space="0" w:color="auto"/>
                  <w:left w:val="single" w:sz="6" w:space="0" w:color="auto"/>
                  <w:bottom w:val="single" w:sz="6" w:space="0" w:color="auto"/>
                  <w:right w:val="single" w:sz="12" w:space="0" w:color="auto"/>
                </w:tcBorders>
              </w:tcPr>
              <w:p w14:paraId="695BC61C" w14:textId="2ED95927" w:rsidR="00722EEF" w:rsidRPr="00CB08B8" w:rsidRDefault="00722EEF" w:rsidP="00722EEF">
                <w:pPr>
                  <w:rPr>
                    <w:szCs w:val="18"/>
                  </w:rPr>
                </w:pPr>
                <w:r>
                  <w:rPr>
                    <w:rStyle w:val="PlaceholderText"/>
                  </w:rPr>
                  <w:t>Faculty investigator/role in grant</w:t>
                </w:r>
              </w:p>
            </w:tc>
          </w:sdtContent>
        </w:sdt>
      </w:tr>
      <w:tr w:rsidR="00722EEF" w:rsidRPr="00CB08B8" w14:paraId="491EEA3B" w14:textId="77777777" w:rsidTr="0008072A">
        <w:sdt>
          <w:sdtPr>
            <w:rPr>
              <w:color w:val="000000"/>
            </w:rPr>
            <w:id w:val="904179357"/>
            <w:placeholder>
              <w:docPart w:val="DF1B55B489C44BF1960780C9139072B2"/>
            </w:placeholder>
            <w:showingPlcHdr/>
          </w:sdtPr>
          <w:sdtContent>
            <w:tc>
              <w:tcPr>
                <w:tcW w:w="2184" w:type="dxa"/>
                <w:tcBorders>
                  <w:top w:val="single" w:sz="6" w:space="0" w:color="auto"/>
                  <w:left w:val="single" w:sz="12" w:space="0" w:color="auto"/>
                  <w:bottom w:val="single" w:sz="6" w:space="0" w:color="auto"/>
                  <w:right w:val="single" w:sz="6" w:space="0" w:color="auto"/>
                </w:tcBorders>
              </w:tcPr>
              <w:p w14:paraId="3098A4D8" w14:textId="11B59F97" w:rsidR="00722EEF" w:rsidRPr="00CB08B8" w:rsidRDefault="00722EEF" w:rsidP="00722EEF">
                <w:pPr>
                  <w:rPr>
                    <w:szCs w:val="18"/>
                  </w:rPr>
                </w:pPr>
                <w:r>
                  <w:rPr>
                    <w:rStyle w:val="PlaceholderText"/>
                  </w:rPr>
                  <w:t>Project title</w:t>
                </w:r>
              </w:p>
            </w:tc>
          </w:sdtContent>
        </w:sdt>
        <w:sdt>
          <w:sdtPr>
            <w:id w:val="-535891327"/>
            <w:placeholder>
              <w:docPart w:val="F6B0B9DB484D4BEF9C1A05887DF4EF28"/>
            </w:placeholder>
            <w:showingPlcHdr/>
          </w:sdtPr>
          <w:sdtContent>
            <w:tc>
              <w:tcPr>
                <w:tcW w:w="1531" w:type="dxa"/>
                <w:tcBorders>
                  <w:top w:val="single" w:sz="6" w:space="0" w:color="auto"/>
                  <w:left w:val="single" w:sz="6" w:space="0" w:color="auto"/>
                  <w:bottom w:val="single" w:sz="6" w:space="0" w:color="auto"/>
                  <w:right w:val="single" w:sz="6" w:space="0" w:color="auto"/>
                </w:tcBorders>
              </w:tcPr>
              <w:p w14:paraId="6AF8BA06" w14:textId="52657FA7" w:rsidR="00722EEF" w:rsidRPr="00CB08B8" w:rsidRDefault="00722EEF" w:rsidP="00722EEF">
                <w:pPr>
                  <w:rPr>
                    <w:szCs w:val="18"/>
                  </w:rPr>
                </w:pPr>
                <w:r>
                  <w:rPr>
                    <w:rStyle w:val="PlaceholderText"/>
                  </w:rPr>
                  <w:t>Funding Source</w:t>
                </w:r>
              </w:p>
            </w:tc>
          </w:sdtContent>
        </w:sdt>
        <w:sdt>
          <w:sdtPr>
            <w:rPr>
              <w:color w:val="000000"/>
            </w:rPr>
            <w:id w:val="687881312"/>
            <w14:checkbox>
              <w14:checked w14:val="0"/>
              <w14:checkedState w14:val="2612" w14:font="MS Gothic"/>
              <w14:uncheckedState w14:val="2610" w14:font="MS Gothic"/>
            </w14:checkbox>
          </w:sdtPr>
          <w:sdtContent>
            <w:tc>
              <w:tcPr>
                <w:tcW w:w="1532" w:type="dxa"/>
                <w:tcBorders>
                  <w:top w:val="single" w:sz="6" w:space="0" w:color="auto"/>
                  <w:left w:val="single" w:sz="6" w:space="0" w:color="auto"/>
                  <w:bottom w:val="single" w:sz="6" w:space="0" w:color="auto"/>
                  <w:right w:val="single" w:sz="6" w:space="0" w:color="auto"/>
                </w:tcBorders>
              </w:tcPr>
              <w:p w14:paraId="63056F6D" w14:textId="466D73A7" w:rsidR="00722EEF" w:rsidRPr="00CB08B8" w:rsidRDefault="00722EEF" w:rsidP="00722EEF">
                <w:pPr>
                  <w:jc w:val="center"/>
                  <w:rPr>
                    <w:szCs w:val="18"/>
                  </w:rPr>
                </w:pPr>
                <w:r>
                  <w:rPr>
                    <w:rFonts w:ascii="MS Gothic" w:eastAsia="MS Gothic" w:hAnsi="MS Gothic" w:hint="eastAsia"/>
                    <w:color w:val="000000"/>
                  </w:rPr>
                  <w:t>☐</w:t>
                </w:r>
              </w:p>
            </w:tc>
          </w:sdtContent>
        </w:sdt>
        <w:sdt>
          <w:sdtPr>
            <w:rPr>
              <w:color w:val="000000"/>
            </w:rPr>
            <w:id w:val="-537656934"/>
            <w:placeholder>
              <w:docPart w:val="BA1CFE4144984A0982C1672DEAD98762"/>
            </w:placeholder>
            <w:showingPlcHdr/>
          </w:sdtPr>
          <w:sdtContent>
            <w:tc>
              <w:tcPr>
                <w:tcW w:w="1530" w:type="dxa"/>
                <w:tcBorders>
                  <w:top w:val="single" w:sz="6" w:space="0" w:color="auto"/>
                  <w:left w:val="single" w:sz="6" w:space="0" w:color="auto"/>
                  <w:bottom w:val="single" w:sz="6" w:space="0" w:color="auto"/>
                  <w:right w:val="single" w:sz="6" w:space="0" w:color="auto"/>
                </w:tcBorders>
              </w:tcPr>
              <w:p w14:paraId="629098C3" w14:textId="609B488A" w:rsidR="00722EEF" w:rsidRPr="00CB08B8" w:rsidRDefault="00722EEF" w:rsidP="00722EEF">
                <w:pPr>
                  <w:jc w:val="center"/>
                  <w:rPr>
                    <w:szCs w:val="18"/>
                  </w:rPr>
                </w:pPr>
                <w:r>
                  <w:rPr>
                    <w:rStyle w:val="PlaceholderText"/>
                  </w:rPr>
                  <w:t>Years of funding</w:t>
                </w:r>
              </w:p>
            </w:tc>
          </w:sdtContent>
        </w:sdt>
        <w:sdt>
          <w:sdtPr>
            <w:id w:val="1944336725"/>
            <w:placeholder>
              <w:docPart w:val="4C7D93D675E64032B2CAC984F33639FD"/>
            </w:placeholder>
            <w:showingPlcHdr/>
          </w:sdtPr>
          <w:sdtContent>
            <w:tc>
              <w:tcPr>
                <w:tcW w:w="2891" w:type="dxa"/>
                <w:tcBorders>
                  <w:top w:val="single" w:sz="6" w:space="0" w:color="auto"/>
                  <w:left w:val="single" w:sz="6" w:space="0" w:color="auto"/>
                  <w:bottom w:val="single" w:sz="6" w:space="0" w:color="auto"/>
                  <w:right w:val="single" w:sz="12" w:space="0" w:color="auto"/>
                </w:tcBorders>
              </w:tcPr>
              <w:p w14:paraId="60416DD2" w14:textId="5F950FD2" w:rsidR="00722EEF" w:rsidRPr="00CB08B8" w:rsidRDefault="00722EEF" w:rsidP="00722EEF">
                <w:pPr>
                  <w:rPr>
                    <w:szCs w:val="18"/>
                  </w:rPr>
                </w:pPr>
                <w:r>
                  <w:rPr>
                    <w:rStyle w:val="PlaceholderText"/>
                  </w:rPr>
                  <w:t>Faculty investigator/role in grant</w:t>
                </w:r>
              </w:p>
            </w:tc>
          </w:sdtContent>
        </w:sdt>
      </w:tr>
      <w:tr w:rsidR="00722EEF" w:rsidRPr="00CB08B8" w14:paraId="1E0ECC9E" w14:textId="77777777" w:rsidTr="0008072A">
        <w:sdt>
          <w:sdtPr>
            <w:rPr>
              <w:color w:val="000000"/>
            </w:rPr>
            <w:id w:val="-1865507987"/>
            <w:placeholder>
              <w:docPart w:val="A027121F0AA64E95911F08ECD0B876DD"/>
            </w:placeholder>
            <w:showingPlcHdr/>
          </w:sdtPr>
          <w:sdtContent>
            <w:tc>
              <w:tcPr>
                <w:tcW w:w="2184" w:type="dxa"/>
                <w:tcBorders>
                  <w:top w:val="single" w:sz="6" w:space="0" w:color="auto"/>
                  <w:left w:val="single" w:sz="12" w:space="0" w:color="auto"/>
                  <w:bottom w:val="single" w:sz="6" w:space="0" w:color="auto"/>
                  <w:right w:val="single" w:sz="6" w:space="0" w:color="auto"/>
                </w:tcBorders>
              </w:tcPr>
              <w:p w14:paraId="420CA436" w14:textId="7EA8A13B" w:rsidR="00722EEF" w:rsidRPr="00CB08B8" w:rsidRDefault="00722EEF" w:rsidP="00722EEF">
                <w:pPr>
                  <w:rPr>
                    <w:szCs w:val="18"/>
                  </w:rPr>
                </w:pPr>
                <w:r>
                  <w:rPr>
                    <w:rStyle w:val="PlaceholderText"/>
                  </w:rPr>
                  <w:t>Project title</w:t>
                </w:r>
              </w:p>
            </w:tc>
          </w:sdtContent>
        </w:sdt>
        <w:sdt>
          <w:sdtPr>
            <w:id w:val="-1169549796"/>
            <w:placeholder>
              <w:docPart w:val="923A91235BE74575846ADC589142DC61"/>
            </w:placeholder>
            <w:showingPlcHdr/>
          </w:sdtPr>
          <w:sdtContent>
            <w:tc>
              <w:tcPr>
                <w:tcW w:w="1531" w:type="dxa"/>
                <w:tcBorders>
                  <w:top w:val="single" w:sz="6" w:space="0" w:color="auto"/>
                  <w:left w:val="single" w:sz="6" w:space="0" w:color="auto"/>
                  <w:bottom w:val="single" w:sz="6" w:space="0" w:color="auto"/>
                  <w:right w:val="single" w:sz="6" w:space="0" w:color="auto"/>
                </w:tcBorders>
              </w:tcPr>
              <w:p w14:paraId="7A049018" w14:textId="36CAF352" w:rsidR="00722EEF" w:rsidRPr="00CB08B8" w:rsidRDefault="00722EEF" w:rsidP="00722EEF">
                <w:pPr>
                  <w:rPr>
                    <w:szCs w:val="18"/>
                  </w:rPr>
                </w:pPr>
                <w:r>
                  <w:rPr>
                    <w:rStyle w:val="PlaceholderText"/>
                  </w:rPr>
                  <w:t>Funding Source</w:t>
                </w:r>
              </w:p>
            </w:tc>
          </w:sdtContent>
        </w:sdt>
        <w:sdt>
          <w:sdtPr>
            <w:rPr>
              <w:color w:val="000000"/>
            </w:rPr>
            <w:id w:val="1328402033"/>
            <w14:checkbox>
              <w14:checked w14:val="0"/>
              <w14:checkedState w14:val="2612" w14:font="MS Gothic"/>
              <w14:uncheckedState w14:val="2610" w14:font="MS Gothic"/>
            </w14:checkbox>
          </w:sdtPr>
          <w:sdtContent>
            <w:tc>
              <w:tcPr>
                <w:tcW w:w="1532" w:type="dxa"/>
                <w:tcBorders>
                  <w:top w:val="single" w:sz="6" w:space="0" w:color="auto"/>
                  <w:left w:val="single" w:sz="6" w:space="0" w:color="auto"/>
                  <w:bottom w:val="single" w:sz="6" w:space="0" w:color="auto"/>
                  <w:right w:val="single" w:sz="6" w:space="0" w:color="auto"/>
                </w:tcBorders>
              </w:tcPr>
              <w:p w14:paraId="1C18D8D0" w14:textId="1BA0917B" w:rsidR="00722EEF" w:rsidRPr="00CB08B8" w:rsidRDefault="00722EEF" w:rsidP="00722EEF">
                <w:pPr>
                  <w:jc w:val="center"/>
                  <w:rPr>
                    <w:szCs w:val="18"/>
                  </w:rPr>
                </w:pPr>
                <w:r>
                  <w:rPr>
                    <w:rFonts w:ascii="MS Gothic" w:eastAsia="MS Gothic" w:hAnsi="MS Gothic" w:hint="eastAsia"/>
                    <w:color w:val="000000"/>
                  </w:rPr>
                  <w:t>☐</w:t>
                </w:r>
              </w:p>
            </w:tc>
          </w:sdtContent>
        </w:sdt>
        <w:sdt>
          <w:sdtPr>
            <w:rPr>
              <w:color w:val="000000"/>
            </w:rPr>
            <w:id w:val="-202179205"/>
            <w:placeholder>
              <w:docPart w:val="DD3052D598BC42C196AF99B88D81F0E2"/>
            </w:placeholder>
            <w:showingPlcHdr/>
          </w:sdtPr>
          <w:sdtContent>
            <w:tc>
              <w:tcPr>
                <w:tcW w:w="1530" w:type="dxa"/>
                <w:tcBorders>
                  <w:top w:val="single" w:sz="6" w:space="0" w:color="auto"/>
                  <w:left w:val="single" w:sz="6" w:space="0" w:color="auto"/>
                  <w:bottom w:val="single" w:sz="6" w:space="0" w:color="auto"/>
                  <w:right w:val="single" w:sz="6" w:space="0" w:color="auto"/>
                </w:tcBorders>
              </w:tcPr>
              <w:p w14:paraId="00427337" w14:textId="61B2B116" w:rsidR="00722EEF" w:rsidRPr="00CB08B8" w:rsidRDefault="00722EEF" w:rsidP="00722EEF">
                <w:pPr>
                  <w:jc w:val="center"/>
                  <w:rPr>
                    <w:szCs w:val="18"/>
                  </w:rPr>
                </w:pPr>
                <w:r>
                  <w:rPr>
                    <w:rStyle w:val="PlaceholderText"/>
                  </w:rPr>
                  <w:t>Years of funding</w:t>
                </w:r>
              </w:p>
            </w:tc>
          </w:sdtContent>
        </w:sdt>
        <w:sdt>
          <w:sdtPr>
            <w:id w:val="-1757355013"/>
            <w:placeholder>
              <w:docPart w:val="EB413AA151D44D59BCEAB91784C01ADE"/>
            </w:placeholder>
            <w:showingPlcHdr/>
          </w:sdtPr>
          <w:sdtContent>
            <w:tc>
              <w:tcPr>
                <w:tcW w:w="2891" w:type="dxa"/>
                <w:tcBorders>
                  <w:top w:val="single" w:sz="6" w:space="0" w:color="auto"/>
                  <w:left w:val="single" w:sz="6" w:space="0" w:color="auto"/>
                  <w:bottom w:val="single" w:sz="6" w:space="0" w:color="auto"/>
                  <w:right w:val="single" w:sz="12" w:space="0" w:color="auto"/>
                </w:tcBorders>
              </w:tcPr>
              <w:p w14:paraId="104ABBAE" w14:textId="486D9DBB" w:rsidR="00722EEF" w:rsidRPr="00CB08B8" w:rsidRDefault="00722EEF" w:rsidP="00722EEF">
                <w:pPr>
                  <w:rPr>
                    <w:szCs w:val="18"/>
                  </w:rPr>
                </w:pPr>
                <w:r>
                  <w:rPr>
                    <w:rStyle w:val="PlaceholderText"/>
                  </w:rPr>
                  <w:t>Faculty investigator/role in grant</w:t>
                </w:r>
              </w:p>
            </w:tc>
          </w:sdtContent>
        </w:sdt>
      </w:tr>
      <w:tr w:rsidR="00722EEF" w:rsidRPr="00CB08B8" w14:paraId="0E660898" w14:textId="77777777" w:rsidTr="0008072A">
        <w:sdt>
          <w:sdtPr>
            <w:rPr>
              <w:color w:val="000000"/>
            </w:rPr>
            <w:id w:val="2085017005"/>
            <w:placeholder>
              <w:docPart w:val="3DE567AA1A774A0EA72C1D65D4E388D5"/>
            </w:placeholder>
            <w:showingPlcHdr/>
          </w:sdtPr>
          <w:sdtContent>
            <w:tc>
              <w:tcPr>
                <w:tcW w:w="2184" w:type="dxa"/>
                <w:tcBorders>
                  <w:top w:val="single" w:sz="6" w:space="0" w:color="auto"/>
                  <w:left w:val="single" w:sz="12" w:space="0" w:color="auto"/>
                  <w:bottom w:val="single" w:sz="12" w:space="0" w:color="auto"/>
                  <w:right w:val="single" w:sz="6" w:space="0" w:color="auto"/>
                </w:tcBorders>
              </w:tcPr>
              <w:p w14:paraId="38CC9967" w14:textId="57B66D1A" w:rsidR="00722EEF" w:rsidRPr="00CB08B8" w:rsidRDefault="00722EEF" w:rsidP="00722EEF">
                <w:pPr>
                  <w:rPr>
                    <w:szCs w:val="18"/>
                  </w:rPr>
                </w:pPr>
                <w:r>
                  <w:rPr>
                    <w:rStyle w:val="PlaceholderText"/>
                  </w:rPr>
                  <w:t>Project title</w:t>
                </w:r>
              </w:p>
            </w:tc>
          </w:sdtContent>
        </w:sdt>
        <w:sdt>
          <w:sdtPr>
            <w:id w:val="1294796764"/>
            <w:placeholder>
              <w:docPart w:val="AED4446E8B39400FBA666BE372723CFB"/>
            </w:placeholder>
            <w:showingPlcHdr/>
          </w:sdtPr>
          <w:sdtContent>
            <w:tc>
              <w:tcPr>
                <w:tcW w:w="1531" w:type="dxa"/>
                <w:tcBorders>
                  <w:top w:val="single" w:sz="6" w:space="0" w:color="auto"/>
                  <w:left w:val="single" w:sz="6" w:space="0" w:color="auto"/>
                  <w:bottom w:val="single" w:sz="12" w:space="0" w:color="auto"/>
                  <w:right w:val="single" w:sz="6" w:space="0" w:color="auto"/>
                </w:tcBorders>
              </w:tcPr>
              <w:p w14:paraId="1C25E5D4" w14:textId="6656C891" w:rsidR="00722EEF" w:rsidRPr="00CB08B8" w:rsidRDefault="00722EEF" w:rsidP="00722EEF">
                <w:pPr>
                  <w:rPr>
                    <w:szCs w:val="18"/>
                  </w:rPr>
                </w:pPr>
                <w:r>
                  <w:rPr>
                    <w:rStyle w:val="PlaceholderText"/>
                  </w:rPr>
                  <w:t>Funding Source</w:t>
                </w:r>
              </w:p>
            </w:tc>
          </w:sdtContent>
        </w:sdt>
        <w:sdt>
          <w:sdtPr>
            <w:rPr>
              <w:color w:val="000000"/>
            </w:rPr>
            <w:id w:val="-1284102919"/>
            <w14:checkbox>
              <w14:checked w14:val="0"/>
              <w14:checkedState w14:val="2612" w14:font="MS Gothic"/>
              <w14:uncheckedState w14:val="2610" w14:font="MS Gothic"/>
            </w14:checkbox>
          </w:sdtPr>
          <w:sdtContent>
            <w:tc>
              <w:tcPr>
                <w:tcW w:w="1532" w:type="dxa"/>
                <w:tcBorders>
                  <w:top w:val="single" w:sz="6" w:space="0" w:color="auto"/>
                  <w:left w:val="single" w:sz="6" w:space="0" w:color="auto"/>
                  <w:bottom w:val="single" w:sz="12" w:space="0" w:color="auto"/>
                  <w:right w:val="single" w:sz="6" w:space="0" w:color="auto"/>
                </w:tcBorders>
              </w:tcPr>
              <w:p w14:paraId="74EEAE95" w14:textId="5E31208E" w:rsidR="00722EEF" w:rsidRPr="00CB08B8" w:rsidRDefault="00722EEF" w:rsidP="00722EEF">
                <w:pPr>
                  <w:jc w:val="center"/>
                  <w:rPr>
                    <w:szCs w:val="18"/>
                  </w:rPr>
                </w:pPr>
                <w:r>
                  <w:rPr>
                    <w:rFonts w:ascii="MS Gothic" w:eastAsia="MS Gothic" w:hAnsi="MS Gothic" w:hint="eastAsia"/>
                    <w:color w:val="000000"/>
                  </w:rPr>
                  <w:t>☐</w:t>
                </w:r>
              </w:p>
            </w:tc>
          </w:sdtContent>
        </w:sdt>
        <w:sdt>
          <w:sdtPr>
            <w:rPr>
              <w:color w:val="000000"/>
            </w:rPr>
            <w:id w:val="997541449"/>
            <w:placeholder>
              <w:docPart w:val="02AF74ADA35747E78EB605BB90B6D6CA"/>
            </w:placeholder>
            <w:showingPlcHdr/>
          </w:sdtPr>
          <w:sdtContent>
            <w:tc>
              <w:tcPr>
                <w:tcW w:w="1530" w:type="dxa"/>
                <w:tcBorders>
                  <w:top w:val="single" w:sz="6" w:space="0" w:color="auto"/>
                  <w:left w:val="single" w:sz="6" w:space="0" w:color="auto"/>
                  <w:bottom w:val="single" w:sz="12" w:space="0" w:color="auto"/>
                  <w:right w:val="single" w:sz="6" w:space="0" w:color="auto"/>
                </w:tcBorders>
              </w:tcPr>
              <w:p w14:paraId="03AC8FA8" w14:textId="59C05FBF" w:rsidR="00722EEF" w:rsidRPr="00CB08B8" w:rsidRDefault="00722EEF" w:rsidP="00722EEF">
                <w:pPr>
                  <w:jc w:val="center"/>
                  <w:rPr>
                    <w:szCs w:val="18"/>
                  </w:rPr>
                </w:pPr>
                <w:r>
                  <w:rPr>
                    <w:rStyle w:val="PlaceholderText"/>
                  </w:rPr>
                  <w:t>Years of funding</w:t>
                </w:r>
              </w:p>
            </w:tc>
          </w:sdtContent>
        </w:sdt>
        <w:sdt>
          <w:sdtPr>
            <w:id w:val="1328858945"/>
            <w:placeholder>
              <w:docPart w:val="2A8D29AA7D2E4B8C9DC5D65125A139AA"/>
            </w:placeholder>
            <w:showingPlcHdr/>
          </w:sdtPr>
          <w:sdtContent>
            <w:tc>
              <w:tcPr>
                <w:tcW w:w="2891" w:type="dxa"/>
                <w:tcBorders>
                  <w:top w:val="single" w:sz="6" w:space="0" w:color="auto"/>
                  <w:left w:val="single" w:sz="6" w:space="0" w:color="auto"/>
                  <w:bottom w:val="single" w:sz="12" w:space="0" w:color="auto"/>
                  <w:right w:val="single" w:sz="12" w:space="0" w:color="auto"/>
                </w:tcBorders>
              </w:tcPr>
              <w:p w14:paraId="0E0FC786" w14:textId="32E3AAEF" w:rsidR="00722EEF" w:rsidRPr="00CB08B8" w:rsidRDefault="00722EEF" w:rsidP="00722EEF">
                <w:pPr>
                  <w:rPr>
                    <w:szCs w:val="18"/>
                  </w:rPr>
                </w:pPr>
                <w:r>
                  <w:rPr>
                    <w:rStyle w:val="PlaceholderText"/>
                  </w:rPr>
                  <w:t>Faculty investigator/role in grant</w:t>
                </w:r>
              </w:p>
            </w:tc>
          </w:sdtContent>
        </w:sdt>
      </w:tr>
    </w:tbl>
    <w:p w14:paraId="0CDE776C" w14:textId="77777777" w:rsidR="00722EEF" w:rsidRDefault="00722EEF" w:rsidP="00AD31AA">
      <w:pPr>
        <w:widowControl w:val="0"/>
        <w:sectPr w:rsidR="00722EEF" w:rsidSect="00B44479">
          <w:type w:val="continuous"/>
          <w:pgSz w:w="12240" w:h="15840" w:code="1"/>
          <w:pgMar w:top="1080" w:right="1080" w:bottom="1080" w:left="1080" w:header="720" w:footer="360" w:gutter="0"/>
          <w:cols w:space="720"/>
          <w:formProt w:val="0"/>
        </w:sectPr>
      </w:pPr>
    </w:p>
    <w:p w14:paraId="12B5DAAF" w14:textId="72D28BCE" w:rsidR="0018750B" w:rsidRDefault="0018750B" w:rsidP="00AD31AA">
      <w:pPr>
        <w:widowControl w:val="0"/>
      </w:pPr>
    </w:p>
    <w:p w14:paraId="73D3119C" w14:textId="77777777" w:rsidR="0018750B" w:rsidRDefault="0018750B" w:rsidP="0018750B">
      <w:pPr>
        <w:widowControl w:val="0"/>
        <w:autoSpaceDE w:val="0"/>
        <w:autoSpaceDN w:val="0"/>
        <w:adjustRightInd w:val="0"/>
        <w:outlineLvl w:val="0"/>
        <w:rPr>
          <w:b/>
          <w:color w:val="000000"/>
          <w:szCs w:val="18"/>
        </w:rPr>
      </w:pPr>
    </w:p>
    <w:p w14:paraId="331B17E7" w14:textId="1572E54A" w:rsidR="0018750B" w:rsidRPr="00CB08B8" w:rsidRDefault="0018750B" w:rsidP="0018750B">
      <w:pPr>
        <w:widowControl w:val="0"/>
        <w:autoSpaceDE w:val="0"/>
        <w:autoSpaceDN w:val="0"/>
        <w:adjustRightInd w:val="0"/>
        <w:outlineLvl w:val="0"/>
        <w:rPr>
          <w:b/>
          <w:strike/>
          <w:color w:val="000000"/>
          <w:szCs w:val="18"/>
        </w:rPr>
      </w:pPr>
      <w:r w:rsidRPr="00CB08B8">
        <w:rPr>
          <w:b/>
          <w:color w:val="000000"/>
          <w:szCs w:val="18"/>
        </w:rPr>
        <w:lastRenderedPageBreak/>
        <w:t>Fellow Scholarly Activity</w:t>
      </w:r>
    </w:p>
    <w:p w14:paraId="3170D30F" w14:textId="77777777" w:rsidR="0018750B" w:rsidRPr="00CB08B8" w:rsidRDefault="0018750B" w:rsidP="0018750B">
      <w:pPr>
        <w:rPr>
          <w:color w:val="000000"/>
          <w:szCs w:val="18"/>
        </w:rPr>
      </w:pPr>
    </w:p>
    <w:p w14:paraId="505DADA1" w14:textId="77777777" w:rsidR="0018750B" w:rsidRPr="00CB08B8" w:rsidRDefault="0018750B" w:rsidP="0018750B">
      <w:pPr>
        <w:rPr>
          <w:bCs/>
          <w:strike/>
          <w:color w:val="000000"/>
          <w:szCs w:val="18"/>
        </w:rPr>
      </w:pPr>
      <w:r w:rsidRPr="00CB08B8">
        <w:rPr>
          <w:b/>
          <w:bCs/>
          <w:color w:val="000000"/>
          <w:szCs w:val="18"/>
        </w:rPr>
        <w:t>Scholarship Oversight Committee (SOC)</w:t>
      </w:r>
    </w:p>
    <w:p w14:paraId="34DAE8C2" w14:textId="77777777" w:rsidR="0018750B" w:rsidRPr="00CB08B8" w:rsidRDefault="0018750B" w:rsidP="0018750B">
      <w:pPr>
        <w:tabs>
          <w:tab w:val="right" w:leader="dot" w:pos="10080"/>
        </w:tabs>
        <w:ind w:left="360" w:hanging="360"/>
        <w:rPr>
          <w:bCs/>
          <w:color w:val="000000"/>
          <w:szCs w:val="18"/>
        </w:rPr>
      </w:pPr>
    </w:p>
    <w:p w14:paraId="4D202A33" w14:textId="790DDA7C" w:rsidR="0018750B" w:rsidRDefault="0018750B" w:rsidP="42617963">
      <w:pPr>
        <w:pStyle w:val="ListParagraph"/>
        <w:numPr>
          <w:ilvl w:val="0"/>
          <w:numId w:val="40"/>
        </w:numPr>
        <w:tabs>
          <w:tab w:val="right" w:leader="dot" w:pos="10080"/>
        </w:tabs>
        <w:ind w:left="360"/>
        <w:rPr>
          <w:color w:val="000000"/>
        </w:rPr>
      </w:pPr>
      <w:r w:rsidRPr="42617963">
        <w:rPr>
          <w:color w:val="000000" w:themeColor="text1"/>
        </w:rPr>
        <w:t>Describe the process for SOC oversight and evaluation of the fellows’ scholarly projects. [PR IV.D.3.c)-IV.D.3.c</w:t>
      </w:r>
      <w:proofErr w:type="gramStart"/>
      <w:r w:rsidRPr="42617963">
        <w:rPr>
          <w:color w:val="000000" w:themeColor="text1"/>
        </w:rPr>
        <w:t>).(</w:t>
      </w:r>
      <w:proofErr w:type="gramEnd"/>
      <w:r w:rsidRPr="42617963">
        <w:rPr>
          <w:color w:val="000000" w:themeColor="text1"/>
        </w:rPr>
        <w:t>1)]</w:t>
      </w:r>
      <w:r w:rsidR="00C82F21" w:rsidRPr="42617963">
        <w:rPr>
          <w:color w:val="000000" w:themeColor="text1"/>
        </w:rPr>
        <w:t xml:space="preserve"> </w:t>
      </w:r>
    </w:p>
    <w:p w14:paraId="6D9DD7A2" w14:textId="18BDF8D0" w:rsidR="00422D8A" w:rsidRPr="00465334" w:rsidRDefault="00422D8A" w:rsidP="42617963">
      <w:pPr>
        <w:pStyle w:val="ListParagraph"/>
        <w:tabs>
          <w:tab w:val="right" w:leader="dot" w:pos="10080"/>
        </w:tabs>
        <w:ind w:left="360"/>
        <w:rPr>
          <w:color w:val="000000"/>
        </w:rPr>
      </w:pPr>
    </w:p>
    <w:p w14:paraId="309590BA" w14:textId="4469C757" w:rsidR="2B782A57" w:rsidRPr="002820DC" w:rsidRDefault="2B782A57" w:rsidP="00722EEF">
      <w:pPr>
        <w:pStyle w:val="ListParagraph"/>
        <w:tabs>
          <w:tab w:val="right" w:leader="dot" w:pos="10080"/>
        </w:tabs>
        <w:ind w:left="360"/>
        <w:rPr>
          <w:b/>
          <w:bCs/>
          <w:i/>
          <w:iCs/>
        </w:rPr>
      </w:pPr>
      <w:r w:rsidRPr="002820DC">
        <w:rPr>
          <w:rFonts w:eastAsia="Arial"/>
          <w:b/>
          <w:bCs/>
          <w:i/>
          <w:iCs/>
          <w:szCs w:val="22"/>
        </w:rPr>
        <w:t>Limit response to 500 words.</w:t>
      </w:r>
    </w:p>
    <w:tbl>
      <w:tblPr>
        <w:tblW w:w="4827" w:type="pct"/>
        <w:tblInd w:w="350" w:type="dxa"/>
        <w:tblLayout w:type="fixed"/>
        <w:tblCellMar>
          <w:top w:w="14" w:type="dxa"/>
          <w:left w:w="43" w:type="dxa"/>
          <w:bottom w:w="14" w:type="dxa"/>
          <w:right w:w="43" w:type="dxa"/>
        </w:tblCellMar>
        <w:tblLook w:val="04A0" w:firstRow="1" w:lastRow="0" w:firstColumn="1" w:lastColumn="0" w:noHBand="0" w:noVBand="1"/>
      </w:tblPr>
      <w:tblGrid>
        <w:gridCol w:w="9712"/>
      </w:tblGrid>
      <w:tr w:rsidR="00465334" w:rsidRPr="00771038" w14:paraId="07D02F8D" w14:textId="77777777" w:rsidTr="00AA6EB8">
        <w:tc>
          <w:tcPr>
            <w:tcW w:w="9711" w:type="dxa"/>
            <w:tcBorders>
              <w:top w:val="single" w:sz="8" w:space="0" w:color="000000"/>
              <w:left w:val="single" w:sz="8" w:space="0" w:color="000000"/>
              <w:bottom w:val="single" w:sz="8" w:space="0" w:color="000000"/>
              <w:right w:val="single" w:sz="8" w:space="0" w:color="000000"/>
            </w:tcBorders>
          </w:tcPr>
          <w:sdt>
            <w:sdtPr>
              <w:rPr>
                <w:color w:val="808080" w:themeColor="background1" w:themeShade="80"/>
                <w:szCs w:val="18"/>
              </w:rPr>
              <w:id w:val="2087880277"/>
              <w:placeholder>
                <w:docPart w:val="DE27A5021F984C15A6424439DE9B2F14"/>
              </w:placeholder>
              <w:text/>
            </w:sdtPr>
            <w:sdtContent>
              <w:p w14:paraId="6111ED79" w14:textId="693D18F7" w:rsidR="00465334" w:rsidRPr="00771038" w:rsidRDefault="00422D8A" w:rsidP="00C57FC1">
                <w:pPr>
                  <w:rPr>
                    <w:color w:val="000000"/>
                    <w:szCs w:val="18"/>
                  </w:rPr>
                </w:pPr>
                <w:r>
                  <w:rPr>
                    <w:color w:val="808080" w:themeColor="background1" w:themeShade="80"/>
                    <w:szCs w:val="18"/>
                  </w:rPr>
                  <w:t xml:space="preserve">Click here to enter text. </w:t>
                </w:r>
              </w:p>
            </w:sdtContent>
          </w:sdt>
        </w:tc>
      </w:tr>
    </w:tbl>
    <w:p w14:paraId="25F493C0" w14:textId="77777777" w:rsidR="00465334" w:rsidRPr="00465334" w:rsidRDefault="00465334" w:rsidP="00465334">
      <w:pPr>
        <w:tabs>
          <w:tab w:val="right" w:leader="dot" w:pos="10080"/>
        </w:tabs>
        <w:rPr>
          <w:bCs/>
          <w:color w:val="000000"/>
        </w:rPr>
      </w:pPr>
    </w:p>
    <w:p w14:paraId="2CDA9B45" w14:textId="54BC51CD" w:rsidR="00A475DA" w:rsidRDefault="0018750B" w:rsidP="00A475DA">
      <w:pPr>
        <w:pStyle w:val="ListParagraph"/>
        <w:numPr>
          <w:ilvl w:val="0"/>
          <w:numId w:val="40"/>
        </w:numPr>
        <w:tabs>
          <w:tab w:val="right" w:leader="dot" w:pos="10080"/>
        </w:tabs>
        <w:ind w:left="360"/>
        <w:rPr>
          <w:color w:val="000000"/>
        </w:rPr>
      </w:pPr>
      <w:r w:rsidRPr="42617963">
        <w:rPr>
          <w:color w:val="000000" w:themeColor="text1"/>
        </w:rPr>
        <w:t>Explain how the program will ensure a meaningful supervised research experience for fellows beginning in their first year and ext</w:t>
      </w:r>
      <w:r w:rsidR="00C82F21" w:rsidRPr="42617963">
        <w:rPr>
          <w:color w:val="000000" w:themeColor="text1"/>
        </w:rPr>
        <w:t>ending throughout the educational program</w:t>
      </w:r>
      <w:r w:rsidRPr="42617963">
        <w:rPr>
          <w:color w:val="000000" w:themeColor="text1"/>
        </w:rPr>
        <w:t>. [PR IV.D.3.d)]</w:t>
      </w:r>
      <w:r w:rsidR="00C82F21" w:rsidRPr="42617963">
        <w:rPr>
          <w:color w:val="000000" w:themeColor="text1"/>
        </w:rPr>
        <w:t xml:space="preserve"> </w:t>
      </w:r>
    </w:p>
    <w:p w14:paraId="07BE536B" w14:textId="77777777" w:rsidR="00422D8A" w:rsidRPr="00422D8A" w:rsidRDefault="00422D8A" w:rsidP="00422D8A">
      <w:pPr>
        <w:pStyle w:val="ListParagraph"/>
        <w:tabs>
          <w:tab w:val="right" w:leader="dot" w:pos="10080"/>
        </w:tabs>
        <w:ind w:left="360"/>
        <w:rPr>
          <w:color w:val="000000"/>
        </w:rPr>
      </w:pPr>
    </w:p>
    <w:p w14:paraId="307A982B" w14:textId="041CA299" w:rsidR="47BC08C4" w:rsidRPr="002820DC" w:rsidRDefault="47BC08C4" w:rsidP="00722EEF">
      <w:pPr>
        <w:pStyle w:val="ListParagraph"/>
        <w:tabs>
          <w:tab w:val="right" w:leader="dot" w:pos="10080"/>
        </w:tabs>
        <w:ind w:left="360"/>
        <w:rPr>
          <w:b/>
          <w:bCs/>
          <w:i/>
          <w:iCs/>
        </w:rPr>
      </w:pPr>
      <w:r w:rsidRPr="002820DC">
        <w:rPr>
          <w:rFonts w:eastAsia="Arial"/>
          <w:b/>
          <w:bCs/>
          <w:i/>
          <w:iCs/>
          <w:szCs w:val="22"/>
        </w:rPr>
        <w:t>Limit response to 500 words.</w:t>
      </w:r>
    </w:p>
    <w:tbl>
      <w:tblPr>
        <w:tblW w:w="4800" w:type="pct"/>
        <w:tblInd w:w="403" w:type="dxa"/>
        <w:tblLayout w:type="fixed"/>
        <w:tblCellMar>
          <w:top w:w="14" w:type="dxa"/>
          <w:left w:w="43" w:type="dxa"/>
          <w:bottom w:w="14" w:type="dxa"/>
          <w:right w:w="43" w:type="dxa"/>
        </w:tblCellMar>
        <w:tblLook w:val="04A0" w:firstRow="1" w:lastRow="0" w:firstColumn="1" w:lastColumn="0" w:noHBand="0" w:noVBand="1"/>
      </w:tblPr>
      <w:tblGrid>
        <w:gridCol w:w="9658"/>
      </w:tblGrid>
      <w:tr w:rsidR="00465334" w:rsidRPr="00771038" w14:paraId="7CA80E9F" w14:textId="77777777" w:rsidTr="00C57FC1">
        <w:tc>
          <w:tcPr>
            <w:tcW w:w="9658" w:type="dxa"/>
            <w:tcBorders>
              <w:top w:val="single" w:sz="8" w:space="0" w:color="000000"/>
              <w:left w:val="single" w:sz="8" w:space="0" w:color="000000"/>
              <w:bottom w:val="single" w:sz="8" w:space="0" w:color="000000"/>
              <w:right w:val="single" w:sz="8" w:space="0" w:color="000000"/>
            </w:tcBorders>
          </w:tcPr>
          <w:sdt>
            <w:sdtPr>
              <w:rPr>
                <w:color w:val="808080" w:themeColor="background1" w:themeShade="80"/>
                <w:szCs w:val="18"/>
              </w:rPr>
              <w:id w:val="1848450968"/>
              <w:placeholder>
                <w:docPart w:val="DA6311DB2BAE4798B6CC362F6D14E2FE"/>
              </w:placeholder>
              <w:text/>
            </w:sdtPr>
            <w:sdtContent>
              <w:p w14:paraId="3D8A45E4" w14:textId="35921106" w:rsidR="00465334" w:rsidRPr="00771038" w:rsidRDefault="00422D8A" w:rsidP="00C57FC1">
                <w:pPr>
                  <w:rPr>
                    <w:color w:val="000000"/>
                    <w:szCs w:val="18"/>
                  </w:rPr>
                </w:pPr>
                <w:r>
                  <w:rPr>
                    <w:color w:val="808080" w:themeColor="background1" w:themeShade="80"/>
                    <w:szCs w:val="18"/>
                  </w:rPr>
                  <w:t xml:space="preserve">Click here to enter text. </w:t>
                </w:r>
              </w:p>
            </w:sdtContent>
          </w:sdt>
        </w:tc>
      </w:tr>
    </w:tbl>
    <w:p w14:paraId="175DB9BF" w14:textId="77777777" w:rsidR="00DD7D62" w:rsidRDefault="00DD7D62" w:rsidP="00DD7D62">
      <w:pPr>
        <w:widowControl w:val="0"/>
        <w:rPr>
          <w:b/>
          <w:bCs/>
          <w:smallCaps/>
        </w:rPr>
      </w:pPr>
    </w:p>
    <w:p w14:paraId="01ABA098" w14:textId="77777777" w:rsidR="00DD7D62" w:rsidRPr="006D3576" w:rsidRDefault="00DD7D62" w:rsidP="00DD7D62">
      <w:pPr>
        <w:widowControl w:val="0"/>
        <w:rPr>
          <w:b/>
          <w:bCs/>
          <w:smallCaps/>
        </w:rPr>
      </w:pPr>
    </w:p>
    <w:p w14:paraId="303C9048" w14:textId="77777777" w:rsidR="00DD7D62" w:rsidRPr="006D3576" w:rsidRDefault="00DD7D62" w:rsidP="00DD7D62">
      <w:pPr>
        <w:widowControl w:val="0"/>
        <w:jc w:val="center"/>
      </w:pPr>
      <w:r w:rsidRPr="6A1B1A9B">
        <w:rPr>
          <w:rFonts w:eastAsia="Arial"/>
          <w:b/>
          <w:bCs/>
          <w:sz w:val="20"/>
          <w:szCs w:val="20"/>
        </w:rPr>
        <w:t>***</w:t>
      </w:r>
    </w:p>
    <w:p w14:paraId="1E77E251" w14:textId="77777777" w:rsidR="00DD7D62" w:rsidRPr="006D3576" w:rsidRDefault="00DD7D62" w:rsidP="00DD7D62">
      <w:pPr>
        <w:widowControl w:val="0"/>
        <w:rPr>
          <w:b/>
          <w:bCs/>
          <w:smallCaps/>
        </w:rPr>
      </w:pPr>
    </w:p>
    <w:p w14:paraId="783204D4" w14:textId="77777777" w:rsidR="00DD7D62" w:rsidRPr="000A25BA" w:rsidRDefault="00DD7D62" w:rsidP="00DD7D62">
      <w:pPr>
        <w:widowControl w:val="0"/>
      </w:pPr>
      <w:r>
        <w:t>The following area is optional and can be used to explain any unique scenarios occurring in the program that do not fit the confines of this form.</w:t>
      </w:r>
    </w:p>
    <w:p w14:paraId="31F03D31" w14:textId="77777777" w:rsidR="00DD7D62" w:rsidRPr="006D3576" w:rsidRDefault="00DD7D62" w:rsidP="00DD7D62">
      <w:pPr>
        <w:widowControl w:val="0"/>
        <w:rPr>
          <w:b/>
          <w:smallCaps/>
        </w:rPr>
      </w:pPr>
    </w:p>
    <w:p w14:paraId="0B9CC839" w14:textId="3528EB5D" w:rsidR="108E4315" w:rsidRPr="002820DC" w:rsidRDefault="108E4315" w:rsidP="42617963">
      <w:pPr>
        <w:rPr>
          <w:b/>
          <w:bCs/>
          <w:i/>
          <w:iCs/>
        </w:rPr>
      </w:pPr>
      <w:r w:rsidRPr="002820DC">
        <w:rPr>
          <w:rFonts w:eastAsia="Arial"/>
          <w:b/>
          <w:bCs/>
          <w:i/>
          <w:iCs/>
        </w:rPr>
        <w:t>Limit response to 500 words.</w:t>
      </w:r>
    </w:p>
    <w:tbl>
      <w:tblPr>
        <w:tblW w:w="5000" w:type="pct"/>
        <w:tblInd w:w="-10" w:type="dxa"/>
        <w:tblLayout w:type="fixed"/>
        <w:tblCellMar>
          <w:top w:w="14" w:type="dxa"/>
          <w:left w:w="43" w:type="dxa"/>
          <w:bottom w:w="14" w:type="dxa"/>
          <w:right w:w="43" w:type="dxa"/>
        </w:tblCellMar>
        <w:tblLook w:val="04A0" w:firstRow="1" w:lastRow="0" w:firstColumn="1" w:lastColumn="0" w:noHBand="0" w:noVBand="1"/>
      </w:tblPr>
      <w:tblGrid>
        <w:gridCol w:w="10060"/>
      </w:tblGrid>
      <w:tr w:rsidR="00465334" w:rsidRPr="00771038" w14:paraId="6F9EC0A0" w14:textId="77777777" w:rsidTr="00A475DA">
        <w:tc>
          <w:tcPr>
            <w:tcW w:w="10071" w:type="dxa"/>
            <w:tcBorders>
              <w:top w:val="single" w:sz="8" w:space="0" w:color="000000"/>
              <w:left w:val="single" w:sz="8" w:space="0" w:color="000000"/>
              <w:bottom w:val="single" w:sz="8" w:space="0" w:color="000000"/>
              <w:right w:val="single" w:sz="8" w:space="0" w:color="000000"/>
            </w:tcBorders>
          </w:tcPr>
          <w:sdt>
            <w:sdtPr>
              <w:rPr>
                <w:color w:val="808080" w:themeColor="background1" w:themeShade="80"/>
                <w:szCs w:val="18"/>
              </w:rPr>
              <w:id w:val="-826281902"/>
              <w:placeholder>
                <w:docPart w:val="A14C80CF647E4489A499FA1C42896882"/>
              </w:placeholder>
              <w:text/>
            </w:sdtPr>
            <w:sdtContent>
              <w:p w14:paraId="518B7F48" w14:textId="7AC789F8" w:rsidR="00465334" w:rsidRPr="00771038" w:rsidRDefault="00422D8A" w:rsidP="00C57FC1">
                <w:pPr>
                  <w:rPr>
                    <w:color w:val="000000"/>
                    <w:szCs w:val="18"/>
                  </w:rPr>
                </w:pPr>
                <w:r>
                  <w:rPr>
                    <w:color w:val="808080" w:themeColor="background1" w:themeShade="80"/>
                    <w:szCs w:val="18"/>
                  </w:rPr>
                  <w:t xml:space="preserve">Click here to enter text. </w:t>
                </w:r>
              </w:p>
            </w:sdtContent>
          </w:sdt>
        </w:tc>
      </w:tr>
    </w:tbl>
    <w:p w14:paraId="661D4FF7" w14:textId="77777777" w:rsidR="0018750B" w:rsidRPr="00550704" w:rsidRDefault="0018750B" w:rsidP="00AD31AA">
      <w:pPr>
        <w:widowControl w:val="0"/>
      </w:pPr>
    </w:p>
    <w:p w14:paraId="2D19D499" w14:textId="12A00C6C" w:rsidR="006449D0" w:rsidRPr="00550704" w:rsidRDefault="006449D0" w:rsidP="00CF3D0E">
      <w:pPr>
        <w:widowControl w:val="0"/>
      </w:pPr>
    </w:p>
    <w:sectPr w:rsidR="006449D0" w:rsidRPr="00550704" w:rsidSect="00B44479">
      <w:type w:val="continuous"/>
      <w:pgSz w:w="12240" w:h="15840" w:code="1"/>
      <w:pgMar w:top="1080" w:right="1080" w:bottom="1080" w:left="1080" w:header="72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064136" w14:textId="77777777" w:rsidR="00AD40A8" w:rsidRDefault="00AD40A8">
      <w:r>
        <w:separator/>
      </w:r>
    </w:p>
  </w:endnote>
  <w:endnote w:type="continuationSeparator" w:id="0">
    <w:p w14:paraId="3975801A" w14:textId="77777777" w:rsidR="00AD40A8" w:rsidRDefault="00AD40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A1603" w14:textId="7492EBB5" w:rsidR="00D62A27" w:rsidRPr="000300B1" w:rsidRDefault="00D62A27" w:rsidP="000300B1">
    <w:pPr>
      <w:pStyle w:val="Footer"/>
      <w:tabs>
        <w:tab w:val="clear" w:pos="4320"/>
        <w:tab w:val="clear" w:pos="8640"/>
        <w:tab w:val="right" w:pos="10080"/>
      </w:tabs>
      <w:rPr>
        <w:sz w:val="18"/>
        <w:szCs w:val="18"/>
      </w:rPr>
    </w:pPr>
    <w:r w:rsidRPr="000300B1">
      <w:rPr>
        <w:sz w:val="18"/>
        <w:szCs w:val="18"/>
      </w:rPr>
      <w:t>Pediatr</w:t>
    </w:r>
    <w:r w:rsidR="00D72090">
      <w:rPr>
        <w:sz w:val="18"/>
        <w:szCs w:val="18"/>
      </w:rPr>
      <w:t xml:space="preserve">ic Rheumatology </w:t>
    </w:r>
    <w:r w:rsidR="00D72090">
      <w:rPr>
        <w:sz w:val="18"/>
        <w:szCs w:val="18"/>
      </w:rPr>
      <w:tab/>
      <w:t xml:space="preserve">Updated </w:t>
    </w:r>
    <w:r w:rsidR="00D912E3">
      <w:rPr>
        <w:sz w:val="18"/>
        <w:szCs w:val="18"/>
      </w:rPr>
      <w:t>07</w:t>
    </w:r>
    <w:r>
      <w:rPr>
        <w:sz w:val="18"/>
        <w:szCs w:val="18"/>
      </w:rPr>
      <w:t>/</w:t>
    </w:r>
    <w:r w:rsidR="00722EEF">
      <w:rPr>
        <w:sz w:val="18"/>
        <w:szCs w:val="18"/>
      </w:rPr>
      <w:t>202</w:t>
    </w:r>
    <w:r w:rsidR="003523D0">
      <w:rPr>
        <w:sz w:val="18"/>
        <w:szCs w:val="18"/>
      </w:rPr>
      <w:t>3</w:t>
    </w:r>
  </w:p>
  <w:p w14:paraId="4F39AC2A" w14:textId="4A969A5D" w:rsidR="00D62A27" w:rsidRPr="000300B1" w:rsidRDefault="00D62A27" w:rsidP="000300B1">
    <w:pPr>
      <w:pStyle w:val="Footer"/>
      <w:tabs>
        <w:tab w:val="clear" w:pos="4320"/>
        <w:tab w:val="clear" w:pos="8640"/>
        <w:tab w:val="right" w:pos="10080"/>
      </w:tabs>
      <w:rPr>
        <w:sz w:val="18"/>
        <w:szCs w:val="18"/>
      </w:rPr>
    </w:pPr>
    <w:r w:rsidRPr="000300B1">
      <w:rPr>
        <w:sz w:val="18"/>
        <w:szCs w:val="18"/>
      </w:rPr>
      <w:t>©</w:t>
    </w:r>
    <w:r w:rsidR="00722EEF">
      <w:rPr>
        <w:sz w:val="18"/>
        <w:szCs w:val="18"/>
      </w:rPr>
      <w:t>202</w:t>
    </w:r>
    <w:r w:rsidR="003523D0">
      <w:rPr>
        <w:sz w:val="18"/>
        <w:szCs w:val="18"/>
      </w:rPr>
      <w:t>3</w:t>
    </w:r>
    <w:r w:rsidR="00722EEF">
      <w:rPr>
        <w:sz w:val="18"/>
        <w:szCs w:val="18"/>
      </w:rPr>
      <w:t xml:space="preserve"> </w:t>
    </w:r>
    <w:r w:rsidRPr="000300B1">
      <w:rPr>
        <w:sz w:val="18"/>
        <w:szCs w:val="18"/>
      </w:rPr>
      <w:t>Accreditation Council for Graduate Medical Education (ACGME)</w:t>
    </w:r>
    <w:r w:rsidRPr="000300B1">
      <w:rPr>
        <w:sz w:val="18"/>
        <w:szCs w:val="18"/>
      </w:rPr>
      <w:tab/>
      <w:t xml:space="preserve">Page </w:t>
    </w:r>
    <w:r w:rsidRPr="000300B1">
      <w:rPr>
        <w:b/>
        <w:sz w:val="18"/>
        <w:szCs w:val="18"/>
      </w:rPr>
      <w:fldChar w:fldCharType="begin"/>
    </w:r>
    <w:r w:rsidRPr="000300B1">
      <w:rPr>
        <w:b/>
        <w:sz w:val="18"/>
        <w:szCs w:val="18"/>
      </w:rPr>
      <w:instrText xml:space="preserve"> PAGE </w:instrText>
    </w:r>
    <w:r w:rsidRPr="000300B1">
      <w:rPr>
        <w:b/>
        <w:sz w:val="18"/>
        <w:szCs w:val="18"/>
      </w:rPr>
      <w:fldChar w:fldCharType="separate"/>
    </w:r>
    <w:r w:rsidR="00FF68A2">
      <w:rPr>
        <w:b/>
        <w:noProof/>
        <w:sz w:val="18"/>
        <w:szCs w:val="18"/>
      </w:rPr>
      <w:t>2</w:t>
    </w:r>
    <w:r w:rsidRPr="000300B1">
      <w:rPr>
        <w:b/>
        <w:sz w:val="18"/>
        <w:szCs w:val="18"/>
      </w:rPr>
      <w:fldChar w:fldCharType="end"/>
    </w:r>
    <w:r w:rsidRPr="000300B1">
      <w:rPr>
        <w:sz w:val="18"/>
        <w:szCs w:val="18"/>
      </w:rPr>
      <w:t xml:space="preserve"> of </w:t>
    </w:r>
    <w:r w:rsidRPr="000300B1">
      <w:rPr>
        <w:b/>
        <w:sz w:val="18"/>
        <w:szCs w:val="18"/>
      </w:rPr>
      <w:fldChar w:fldCharType="begin"/>
    </w:r>
    <w:r w:rsidRPr="000300B1">
      <w:rPr>
        <w:b/>
        <w:sz w:val="18"/>
        <w:szCs w:val="18"/>
      </w:rPr>
      <w:instrText xml:space="preserve"> NUMPAGES  </w:instrText>
    </w:r>
    <w:r w:rsidRPr="000300B1">
      <w:rPr>
        <w:b/>
        <w:sz w:val="18"/>
        <w:szCs w:val="18"/>
      </w:rPr>
      <w:fldChar w:fldCharType="separate"/>
    </w:r>
    <w:r w:rsidR="00FF68A2">
      <w:rPr>
        <w:b/>
        <w:noProof/>
        <w:sz w:val="18"/>
        <w:szCs w:val="18"/>
      </w:rPr>
      <w:t>16</w:t>
    </w:r>
    <w:r w:rsidRPr="000300B1">
      <w:rPr>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88FE9" w14:textId="77777777" w:rsidR="00AD40A8" w:rsidRDefault="00AD40A8">
      <w:r>
        <w:separator/>
      </w:r>
    </w:p>
  </w:footnote>
  <w:footnote w:type="continuationSeparator" w:id="0">
    <w:p w14:paraId="136CABCF" w14:textId="77777777" w:rsidR="00AD40A8" w:rsidRDefault="00AD40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upperRoman"/>
      <w:pStyle w:val="QuickI"/>
      <w:lvlText w:val="%1."/>
      <w:lvlJc w:val="left"/>
      <w:pPr>
        <w:tabs>
          <w:tab w:val="num" w:pos="720"/>
        </w:tabs>
      </w:pPr>
      <w:rPr>
        <w:rFonts w:ascii="Arial" w:hAnsi="Arial" w:cs="Arial"/>
        <w:b/>
        <w:sz w:val="24"/>
        <w:szCs w:val="24"/>
      </w:rPr>
    </w:lvl>
  </w:abstractNum>
  <w:abstractNum w:abstractNumId="1" w15:restartNumberingAfterBreak="0">
    <w:nsid w:val="0000000F"/>
    <w:multiLevelType w:val="multilevel"/>
    <w:tmpl w:val="00000000"/>
    <w:lvl w:ilvl="0">
      <w:start w:val="1"/>
      <w:numFmt w:val="lowerLetter"/>
      <w:lvlText w:val="%1"/>
      <w:lvlJc w:val="left"/>
    </w:lvl>
    <w:lvl w:ilvl="1">
      <w:start w:val="1"/>
      <w:numFmt w:val="decimal"/>
      <w:pStyle w:val="Level2"/>
      <w:lvlText w:val="%2."/>
      <w:lvlJc w:val="left"/>
      <w:pPr>
        <w:tabs>
          <w:tab w:val="num" w:pos="2448"/>
        </w:tabs>
        <w:ind w:left="2448" w:hanging="1008"/>
      </w:pPr>
      <w:rPr>
        <w:rFonts w:ascii="Century Gothic" w:hAnsi="Century Gothic" w:cs="Times New Roman"/>
        <w:sz w:val="20"/>
        <w:szCs w:val="20"/>
      </w:rPr>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15:restartNumberingAfterBreak="0">
    <w:nsid w:val="00000024"/>
    <w:multiLevelType w:val="multilevel"/>
    <w:tmpl w:val="00000000"/>
    <w:lvl w:ilvl="0">
      <w:start w:val="1"/>
      <w:numFmt w:val="decimal"/>
      <w:pStyle w:val="Level1"/>
      <w:lvlText w:val="%1."/>
      <w:lvlJc w:val="left"/>
      <w:pPr>
        <w:tabs>
          <w:tab w:val="num" w:pos="720"/>
        </w:tabs>
        <w:ind w:left="720" w:hanging="720"/>
      </w:pPr>
      <w:rPr>
        <w:rFonts w:ascii="Century Gothic" w:hAnsi="Century Gothic" w:cs="Times New Roman"/>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2C1662E"/>
    <w:multiLevelType w:val="hybridMultilevel"/>
    <w:tmpl w:val="68CE43F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0371337F"/>
    <w:multiLevelType w:val="hybridMultilevel"/>
    <w:tmpl w:val="59B6342C"/>
    <w:lvl w:ilvl="0" w:tplc="0409000F">
      <w:start w:val="1"/>
      <w:numFmt w:val="decimal"/>
      <w:lvlText w:val="%1."/>
      <w:lvlJc w:val="left"/>
      <w:pPr>
        <w:tabs>
          <w:tab w:val="num" w:pos="720"/>
        </w:tabs>
        <w:ind w:left="720" w:hanging="360"/>
      </w:pPr>
      <w:rPr>
        <w:rFonts w:hint="default"/>
      </w:rPr>
    </w:lvl>
    <w:lvl w:ilvl="1" w:tplc="0986A7E2">
      <w:start w:val="7"/>
      <w:numFmt w:val="upp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5CC0B14"/>
    <w:multiLevelType w:val="hybridMultilevel"/>
    <w:tmpl w:val="38A2256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061D2400"/>
    <w:multiLevelType w:val="hybridMultilevel"/>
    <w:tmpl w:val="9B36FD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7600F4B"/>
    <w:multiLevelType w:val="hybridMultilevel"/>
    <w:tmpl w:val="41244E04"/>
    <w:lvl w:ilvl="0" w:tplc="ECECB8E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8E2B8D"/>
    <w:multiLevelType w:val="hybridMultilevel"/>
    <w:tmpl w:val="5022C06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6C124A"/>
    <w:multiLevelType w:val="hybridMultilevel"/>
    <w:tmpl w:val="B650BF30"/>
    <w:lvl w:ilvl="0" w:tplc="DB947294">
      <w:start w:val="1"/>
      <w:numFmt w:val="decimal"/>
      <w:lvlText w:val="%1."/>
      <w:lvlJc w:val="left"/>
      <w:pPr>
        <w:tabs>
          <w:tab w:val="num" w:pos="1080"/>
        </w:tabs>
        <w:ind w:left="1080" w:hanging="720"/>
      </w:pPr>
    </w:lvl>
    <w:lvl w:ilvl="1" w:tplc="04090017">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235A7353"/>
    <w:multiLevelType w:val="hybridMultilevel"/>
    <w:tmpl w:val="42A401EA"/>
    <w:lvl w:ilvl="0" w:tplc="0409000F">
      <w:start w:val="1"/>
      <w:numFmt w:val="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A34FA1"/>
    <w:multiLevelType w:val="hybridMultilevel"/>
    <w:tmpl w:val="33128A1C"/>
    <w:lvl w:ilvl="0" w:tplc="86D4EC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B05C43"/>
    <w:multiLevelType w:val="hybridMultilevel"/>
    <w:tmpl w:val="844026EA"/>
    <w:lvl w:ilvl="0" w:tplc="D704439C">
      <w:start w:val="4"/>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0B41D1"/>
    <w:multiLevelType w:val="hybridMultilevel"/>
    <w:tmpl w:val="B51A2DB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832BCF"/>
    <w:multiLevelType w:val="hybridMultilevel"/>
    <w:tmpl w:val="AACE28D8"/>
    <w:lvl w:ilvl="0" w:tplc="D59C56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C13FC3"/>
    <w:multiLevelType w:val="hybridMultilevel"/>
    <w:tmpl w:val="62025B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C7B2567"/>
    <w:multiLevelType w:val="hybridMultilevel"/>
    <w:tmpl w:val="C5AE217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7" w15:restartNumberingAfterBreak="0">
    <w:nsid w:val="2D0D107B"/>
    <w:multiLevelType w:val="hybridMultilevel"/>
    <w:tmpl w:val="13A4CB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446B29"/>
    <w:multiLevelType w:val="hybridMultilevel"/>
    <w:tmpl w:val="BCC0A66A"/>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79753F9"/>
    <w:multiLevelType w:val="hybridMultilevel"/>
    <w:tmpl w:val="7052592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3AC84E23"/>
    <w:multiLevelType w:val="hybridMultilevel"/>
    <w:tmpl w:val="6AEC48D4"/>
    <w:lvl w:ilvl="0" w:tplc="12C6B580">
      <w:start w:val="1"/>
      <w:numFmt w:val="decimal"/>
      <w:lvlText w:val="%1."/>
      <w:lvlJc w:val="left"/>
      <w:pPr>
        <w:tabs>
          <w:tab w:val="num" w:pos="900"/>
        </w:tabs>
        <w:ind w:left="900" w:hanging="360"/>
      </w:pPr>
      <w:rPr>
        <w:b w:val="0"/>
        <w:strike w:val="0"/>
        <w:color w:val="auto"/>
      </w:rPr>
    </w:lvl>
    <w:lvl w:ilvl="1" w:tplc="7BDE538E">
      <w:start w:val="1"/>
      <w:numFmt w:val="lowerLetter"/>
      <w:lvlText w:val="%2)"/>
      <w:lvlJc w:val="left"/>
      <w:pPr>
        <w:tabs>
          <w:tab w:val="num" w:pos="1440"/>
        </w:tabs>
        <w:ind w:left="1440" w:hanging="360"/>
      </w:pPr>
      <w:rPr>
        <w:rFonts w:hint="default"/>
        <w:b w:val="0"/>
        <w:strike w:val="0"/>
        <w:dstrike w:val="0"/>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B530D78"/>
    <w:multiLevelType w:val="hybridMultilevel"/>
    <w:tmpl w:val="E3F0045C"/>
    <w:lvl w:ilvl="0" w:tplc="2DE61D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7C0F02"/>
    <w:multiLevelType w:val="hybridMultilevel"/>
    <w:tmpl w:val="771C1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130598"/>
    <w:multiLevelType w:val="hybridMultilevel"/>
    <w:tmpl w:val="046C19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00B730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51980C72"/>
    <w:multiLevelType w:val="hybridMultilevel"/>
    <w:tmpl w:val="9F04E4CC"/>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1C9450D"/>
    <w:multiLevelType w:val="hybridMultilevel"/>
    <w:tmpl w:val="DE26FF08"/>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9E323BF"/>
    <w:multiLevelType w:val="hybridMultilevel"/>
    <w:tmpl w:val="300218AC"/>
    <w:lvl w:ilvl="0" w:tplc="0409000F">
      <w:start w:val="1"/>
      <w:numFmt w:val="decimal"/>
      <w:lvlText w:val="%1."/>
      <w:lvlJc w:val="left"/>
      <w:pPr>
        <w:ind w:left="1123" w:hanging="360"/>
      </w:pPr>
    </w:lvl>
    <w:lvl w:ilvl="1" w:tplc="04090019" w:tentative="1">
      <w:start w:val="1"/>
      <w:numFmt w:val="lowerLetter"/>
      <w:lvlText w:val="%2."/>
      <w:lvlJc w:val="left"/>
      <w:pPr>
        <w:ind w:left="1843" w:hanging="360"/>
      </w:pPr>
    </w:lvl>
    <w:lvl w:ilvl="2" w:tplc="0409001B" w:tentative="1">
      <w:start w:val="1"/>
      <w:numFmt w:val="lowerRoman"/>
      <w:lvlText w:val="%3."/>
      <w:lvlJc w:val="right"/>
      <w:pPr>
        <w:ind w:left="2563" w:hanging="180"/>
      </w:pPr>
    </w:lvl>
    <w:lvl w:ilvl="3" w:tplc="0409000F" w:tentative="1">
      <w:start w:val="1"/>
      <w:numFmt w:val="decimal"/>
      <w:lvlText w:val="%4."/>
      <w:lvlJc w:val="left"/>
      <w:pPr>
        <w:ind w:left="3283" w:hanging="360"/>
      </w:pPr>
    </w:lvl>
    <w:lvl w:ilvl="4" w:tplc="04090019" w:tentative="1">
      <w:start w:val="1"/>
      <w:numFmt w:val="lowerLetter"/>
      <w:lvlText w:val="%5."/>
      <w:lvlJc w:val="left"/>
      <w:pPr>
        <w:ind w:left="4003" w:hanging="360"/>
      </w:pPr>
    </w:lvl>
    <w:lvl w:ilvl="5" w:tplc="0409001B" w:tentative="1">
      <w:start w:val="1"/>
      <w:numFmt w:val="lowerRoman"/>
      <w:lvlText w:val="%6."/>
      <w:lvlJc w:val="right"/>
      <w:pPr>
        <w:ind w:left="4723" w:hanging="180"/>
      </w:pPr>
    </w:lvl>
    <w:lvl w:ilvl="6" w:tplc="0409000F" w:tentative="1">
      <w:start w:val="1"/>
      <w:numFmt w:val="decimal"/>
      <w:lvlText w:val="%7."/>
      <w:lvlJc w:val="left"/>
      <w:pPr>
        <w:ind w:left="5443" w:hanging="360"/>
      </w:pPr>
    </w:lvl>
    <w:lvl w:ilvl="7" w:tplc="04090019" w:tentative="1">
      <w:start w:val="1"/>
      <w:numFmt w:val="lowerLetter"/>
      <w:lvlText w:val="%8."/>
      <w:lvlJc w:val="left"/>
      <w:pPr>
        <w:ind w:left="6163" w:hanging="360"/>
      </w:pPr>
    </w:lvl>
    <w:lvl w:ilvl="8" w:tplc="0409001B" w:tentative="1">
      <w:start w:val="1"/>
      <w:numFmt w:val="lowerRoman"/>
      <w:lvlText w:val="%9."/>
      <w:lvlJc w:val="right"/>
      <w:pPr>
        <w:ind w:left="6883" w:hanging="180"/>
      </w:pPr>
    </w:lvl>
  </w:abstractNum>
  <w:abstractNum w:abstractNumId="28" w15:restartNumberingAfterBreak="0">
    <w:nsid w:val="5B0944D1"/>
    <w:multiLevelType w:val="hybridMultilevel"/>
    <w:tmpl w:val="77E2B3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AD11FE"/>
    <w:multiLevelType w:val="hybridMultilevel"/>
    <w:tmpl w:val="F8F68B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6B1016"/>
    <w:multiLevelType w:val="hybridMultilevel"/>
    <w:tmpl w:val="4BE851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1A66E3C"/>
    <w:multiLevelType w:val="hybridMultilevel"/>
    <w:tmpl w:val="38A2256E"/>
    <w:lvl w:ilvl="0" w:tplc="A202AD58">
      <w:start w:val="1"/>
      <w:numFmt w:val="decimal"/>
      <w:lvlText w:val="%1."/>
      <w:lvlJc w:val="left"/>
      <w:pPr>
        <w:tabs>
          <w:tab w:val="num" w:pos="360"/>
        </w:tabs>
        <w:ind w:left="360" w:hanging="360"/>
      </w:pPr>
      <w:rPr>
        <w:rFonts w:hint="default"/>
      </w:rPr>
    </w:lvl>
    <w:lvl w:ilvl="1" w:tplc="769008D4" w:tentative="1">
      <w:start w:val="1"/>
      <w:numFmt w:val="lowerLetter"/>
      <w:lvlText w:val="%2."/>
      <w:lvlJc w:val="left"/>
      <w:pPr>
        <w:tabs>
          <w:tab w:val="num" w:pos="1080"/>
        </w:tabs>
        <w:ind w:left="1080" w:hanging="360"/>
      </w:pPr>
    </w:lvl>
    <w:lvl w:ilvl="2" w:tplc="FBFC8C02" w:tentative="1">
      <w:start w:val="1"/>
      <w:numFmt w:val="lowerRoman"/>
      <w:lvlText w:val="%3."/>
      <w:lvlJc w:val="right"/>
      <w:pPr>
        <w:tabs>
          <w:tab w:val="num" w:pos="1800"/>
        </w:tabs>
        <w:ind w:left="1800" w:hanging="180"/>
      </w:pPr>
    </w:lvl>
    <w:lvl w:ilvl="3" w:tplc="A49A4478" w:tentative="1">
      <w:start w:val="1"/>
      <w:numFmt w:val="decimal"/>
      <w:lvlText w:val="%4."/>
      <w:lvlJc w:val="left"/>
      <w:pPr>
        <w:tabs>
          <w:tab w:val="num" w:pos="2520"/>
        </w:tabs>
        <w:ind w:left="2520" w:hanging="360"/>
      </w:pPr>
    </w:lvl>
    <w:lvl w:ilvl="4" w:tplc="07CED37A" w:tentative="1">
      <w:start w:val="1"/>
      <w:numFmt w:val="lowerLetter"/>
      <w:lvlText w:val="%5."/>
      <w:lvlJc w:val="left"/>
      <w:pPr>
        <w:tabs>
          <w:tab w:val="num" w:pos="3240"/>
        </w:tabs>
        <w:ind w:left="3240" w:hanging="360"/>
      </w:pPr>
    </w:lvl>
    <w:lvl w:ilvl="5" w:tplc="9918B01E" w:tentative="1">
      <w:start w:val="1"/>
      <w:numFmt w:val="lowerRoman"/>
      <w:lvlText w:val="%6."/>
      <w:lvlJc w:val="right"/>
      <w:pPr>
        <w:tabs>
          <w:tab w:val="num" w:pos="3960"/>
        </w:tabs>
        <w:ind w:left="3960" w:hanging="180"/>
      </w:pPr>
    </w:lvl>
    <w:lvl w:ilvl="6" w:tplc="097C2F62" w:tentative="1">
      <w:start w:val="1"/>
      <w:numFmt w:val="decimal"/>
      <w:lvlText w:val="%7."/>
      <w:lvlJc w:val="left"/>
      <w:pPr>
        <w:tabs>
          <w:tab w:val="num" w:pos="4680"/>
        </w:tabs>
        <w:ind w:left="4680" w:hanging="360"/>
      </w:pPr>
    </w:lvl>
    <w:lvl w:ilvl="7" w:tplc="180A8130" w:tentative="1">
      <w:start w:val="1"/>
      <w:numFmt w:val="lowerLetter"/>
      <w:lvlText w:val="%8."/>
      <w:lvlJc w:val="left"/>
      <w:pPr>
        <w:tabs>
          <w:tab w:val="num" w:pos="5400"/>
        </w:tabs>
        <w:ind w:left="5400" w:hanging="360"/>
      </w:pPr>
    </w:lvl>
    <w:lvl w:ilvl="8" w:tplc="A134EB4C" w:tentative="1">
      <w:start w:val="1"/>
      <w:numFmt w:val="lowerRoman"/>
      <w:lvlText w:val="%9."/>
      <w:lvlJc w:val="right"/>
      <w:pPr>
        <w:tabs>
          <w:tab w:val="num" w:pos="6120"/>
        </w:tabs>
        <w:ind w:left="6120" w:hanging="180"/>
      </w:pPr>
    </w:lvl>
  </w:abstractNum>
  <w:abstractNum w:abstractNumId="32" w15:restartNumberingAfterBreak="0">
    <w:nsid w:val="61EA2927"/>
    <w:multiLevelType w:val="hybridMultilevel"/>
    <w:tmpl w:val="9740072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68C6077"/>
    <w:multiLevelType w:val="hybridMultilevel"/>
    <w:tmpl w:val="A93C0A82"/>
    <w:lvl w:ilvl="0" w:tplc="C400BC0C">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7D83570"/>
    <w:multiLevelType w:val="hybridMultilevel"/>
    <w:tmpl w:val="60169688"/>
    <w:lvl w:ilvl="0" w:tplc="4F945450">
      <w:start w:val="1"/>
      <w:numFmt w:val="decimal"/>
      <w:lvlText w:val="%1."/>
      <w:lvlJc w:val="left"/>
      <w:pPr>
        <w:ind w:left="720" w:hanging="360"/>
      </w:pPr>
    </w:lvl>
    <w:lvl w:ilvl="1" w:tplc="D66A2996">
      <w:start w:val="1"/>
      <w:numFmt w:val="lowerLetter"/>
      <w:lvlText w:val="%2."/>
      <w:lvlJc w:val="left"/>
      <w:pPr>
        <w:ind w:left="1440" w:hanging="360"/>
      </w:pPr>
    </w:lvl>
    <w:lvl w:ilvl="2" w:tplc="E374575C">
      <w:start w:val="1"/>
      <w:numFmt w:val="lowerRoman"/>
      <w:lvlText w:val="%3."/>
      <w:lvlJc w:val="right"/>
      <w:pPr>
        <w:ind w:left="2160" w:hanging="180"/>
      </w:pPr>
    </w:lvl>
    <w:lvl w:ilvl="3" w:tplc="D1D8E7B0">
      <w:start w:val="1"/>
      <w:numFmt w:val="decimal"/>
      <w:lvlText w:val="%4."/>
      <w:lvlJc w:val="left"/>
      <w:pPr>
        <w:ind w:left="2880" w:hanging="360"/>
      </w:pPr>
    </w:lvl>
    <w:lvl w:ilvl="4" w:tplc="D108C584">
      <w:start w:val="1"/>
      <w:numFmt w:val="lowerLetter"/>
      <w:lvlText w:val="%5."/>
      <w:lvlJc w:val="left"/>
      <w:pPr>
        <w:ind w:left="3600" w:hanging="360"/>
      </w:pPr>
    </w:lvl>
    <w:lvl w:ilvl="5" w:tplc="D338C3B8">
      <w:start w:val="1"/>
      <w:numFmt w:val="lowerRoman"/>
      <w:lvlText w:val="%6."/>
      <w:lvlJc w:val="right"/>
      <w:pPr>
        <w:ind w:left="4320" w:hanging="180"/>
      </w:pPr>
    </w:lvl>
    <w:lvl w:ilvl="6" w:tplc="260C26B4">
      <w:start w:val="1"/>
      <w:numFmt w:val="decimal"/>
      <w:lvlText w:val="%7."/>
      <w:lvlJc w:val="left"/>
      <w:pPr>
        <w:ind w:left="5040" w:hanging="360"/>
      </w:pPr>
    </w:lvl>
    <w:lvl w:ilvl="7" w:tplc="50F8A7A2">
      <w:start w:val="1"/>
      <w:numFmt w:val="lowerLetter"/>
      <w:lvlText w:val="%8."/>
      <w:lvlJc w:val="left"/>
      <w:pPr>
        <w:ind w:left="5760" w:hanging="360"/>
      </w:pPr>
    </w:lvl>
    <w:lvl w:ilvl="8" w:tplc="73308F04">
      <w:start w:val="1"/>
      <w:numFmt w:val="lowerRoman"/>
      <w:lvlText w:val="%9."/>
      <w:lvlJc w:val="right"/>
      <w:pPr>
        <w:ind w:left="6480" w:hanging="180"/>
      </w:pPr>
    </w:lvl>
  </w:abstractNum>
  <w:abstractNum w:abstractNumId="35" w15:restartNumberingAfterBreak="0">
    <w:nsid w:val="76BE237A"/>
    <w:multiLevelType w:val="hybridMultilevel"/>
    <w:tmpl w:val="FC165E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8633084"/>
    <w:multiLevelType w:val="hybridMultilevel"/>
    <w:tmpl w:val="2CC4D796"/>
    <w:lvl w:ilvl="0" w:tplc="12C6B580">
      <w:start w:val="1"/>
      <w:numFmt w:val="decimal"/>
      <w:lvlText w:val="%1."/>
      <w:lvlJc w:val="left"/>
      <w:pPr>
        <w:tabs>
          <w:tab w:val="num" w:pos="900"/>
        </w:tabs>
        <w:ind w:left="900" w:hanging="360"/>
      </w:pPr>
      <w:rPr>
        <w:b w:val="0"/>
        <w:strike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B8C79AC"/>
    <w:multiLevelType w:val="hybridMultilevel"/>
    <w:tmpl w:val="11DEB1E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763767177">
    <w:abstractNumId w:val="34"/>
  </w:num>
  <w:num w:numId="2" w16cid:durableId="1634362250">
    <w:abstractNumId w:val="2"/>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16cid:durableId="279145205">
    <w:abstractNumId w:val="1"/>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16cid:durableId="274024820">
    <w:abstractNumId w:val="0"/>
    <w:lvlOverride w:ilvl="0">
      <w:startOverride w:val="1"/>
      <w:lvl w:ilvl="0">
        <w:start w:val="1"/>
        <w:numFmt w:val="decimal"/>
        <w:pStyle w:val="QuickI"/>
        <w:lvlText w:val="%1."/>
        <w:lvlJc w:val="left"/>
      </w:lvl>
    </w:lvlOverride>
  </w:num>
  <w:num w:numId="5" w16cid:durableId="59135815">
    <w:abstractNumId w:val="24"/>
  </w:num>
  <w:num w:numId="6" w16cid:durableId="35981919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16234920">
    <w:abstractNumId w:val="23"/>
  </w:num>
  <w:num w:numId="8" w16cid:durableId="1260529898">
    <w:abstractNumId w:val="22"/>
  </w:num>
  <w:num w:numId="9" w16cid:durableId="199980946">
    <w:abstractNumId w:val="27"/>
  </w:num>
  <w:num w:numId="10" w16cid:durableId="95836060">
    <w:abstractNumId w:val="29"/>
  </w:num>
  <w:num w:numId="11" w16cid:durableId="734402462">
    <w:abstractNumId w:val="10"/>
  </w:num>
  <w:num w:numId="12" w16cid:durableId="298532591">
    <w:abstractNumId w:val="5"/>
  </w:num>
  <w:num w:numId="13" w16cid:durableId="349650084">
    <w:abstractNumId w:val="15"/>
  </w:num>
  <w:num w:numId="14" w16cid:durableId="14306522">
    <w:abstractNumId w:val="25"/>
  </w:num>
  <w:num w:numId="15" w16cid:durableId="569732132">
    <w:abstractNumId w:val="18"/>
  </w:num>
  <w:num w:numId="16" w16cid:durableId="1708022220">
    <w:abstractNumId w:val="26"/>
  </w:num>
  <w:num w:numId="17" w16cid:durableId="1586067123">
    <w:abstractNumId w:val="4"/>
  </w:num>
  <w:num w:numId="18" w16cid:durableId="1935939740">
    <w:abstractNumId w:val="32"/>
  </w:num>
  <w:num w:numId="19" w16cid:durableId="1534075759">
    <w:abstractNumId w:val="36"/>
  </w:num>
  <w:num w:numId="20" w16cid:durableId="528417531">
    <w:abstractNumId w:val="20"/>
  </w:num>
  <w:num w:numId="21" w16cid:durableId="785467747">
    <w:abstractNumId w:val="11"/>
  </w:num>
  <w:num w:numId="22" w16cid:durableId="176456568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443892273">
    <w:abstractNumId w:val="2"/>
    <w:lvlOverride w:ilvl="0">
      <w:lvl w:ilvl="0">
        <w:start w:val="1"/>
        <w:numFmt w:val="decimal"/>
        <w:pStyle w:val="Level1"/>
        <w:lvlText w:val="%1."/>
        <w:lvlJc w:val="left"/>
        <w:pPr>
          <w:ind w:left="0" w:firstLine="0"/>
        </w:pPr>
        <w:rPr>
          <w:rFonts w:ascii="Century Gothic" w:hAnsi="Century Gothic" w:cs="Times New Roman"/>
          <w:sz w:val="20"/>
          <w:szCs w:val="20"/>
        </w:rPr>
      </w:lvl>
    </w:lvlOverride>
    <w:lvlOverride w:ilvl="1">
      <w:lvl w:ilvl="1">
        <w:start w:val="1"/>
        <w:numFmt w:val="decimal"/>
        <w:lvlText w:val="%2"/>
        <w:lvlJc w:val="left"/>
        <w:pPr>
          <w:ind w:left="0" w:firstLine="0"/>
        </w:p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24" w16cid:durableId="706178867">
    <w:abstractNumId w:val="2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84747734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550846376">
    <w:abstractNumId w:val="6"/>
  </w:num>
  <w:num w:numId="27" w16cid:durableId="337344211">
    <w:abstractNumId w:val="9"/>
  </w:num>
  <w:num w:numId="28" w16cid:durableId="160533644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34436704">
    <w:abstractNumId w:val="21"/>
  </w:num>
  <w:num w:numId="30" w16cid:durableId="2007049102">
    <w:abstractNumId w:val="14"/>
  </w:num>
  <w:num w:numId="31" w16cid:durableId="903681964">
    <w:abstractNumId w:val="3"/>
  </w:num>
  <w:num w:numId="32" w16cid:durableId="1454010484">
    <w:abstractNumId w:val="33"/>
  </w:num>
  <w:num w:numId="33" w16cid:durableId="1234123294">
    <w:abstractNumId w:val="28"/>
  </w:num>
  <w:num w:numId="34" w16cid:durableId="294415398">
    <w:abstractNumId w:val="13"/>
  </w:num>
  <w:num w:numId="35" w16cid:durableId="1986082944">
    <w:abstractNumId w:val="16"/>
  </w:num>
  <w:num w:numId="36" w16cid:durableId="1143624707">
    <w:abstractNumId w:val="8"/>
  </w:num>
  <w:num w:numId="37" w16cid:durableId="1001737185">
    <w:abstractNumId w:val="17"/>
  </w:num>
  <w:num w:numId="38" w16cid:durableId="102649997">
    <w:abstractNumId w:val="7"/>
  </w:num>
  <w:num w:numId="39" w16cid:durableId="2013945507">
    <w:abstractNumId w:val="37"/>
  </w:num>
  <w:num w:numId="40" w16cid:durableId="618609081">
    <w:abstractNumId w:val="35"/>
  </w:num>
  <w:num w:numId="41" w16cid:durableId="1963031747">
    <w:abstractNumId w:val="12"/>
  </w:num>
  <w:num w:numId="42" w16cid:durableId="359431483">
    <w:abstractNumId w:val="31"/>
  </w:num>
  <w:num w:numId="43" w16cid:durableId="905144506">
    <w:abstractNumId w:val="3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1" w:cryptProviderType="rsaAES" w:cryptAlgorithmClass="hash" w:cryptAlgorithmType="typeAny" w:cryptAlgorithmSid="14" w:cryptSpinCount="100000" w:hash="K7uXEUwmcXAcxgNDKuu0RcswBOLbGS1XkWlHpObENuIpG2+TJ93SP29GzLPDiH+fNbnWPPfzBlPTBZkvxnBUoQ==" w:salt="g1aH/GSQaB3LxpZ4aqISsw=="/>
  <w:defaultTabStop w:val="720"/>
  <w:drawingGridHorizontalSpacing w:val="11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EF9"/>
    <w:rsid w:val="0000027F"/>
    <w:rsid w:val="00001F19"/>
    <w:rsid w:val="0000296B"/>
    <w:rsid w:val="000047D2"/>
    <w:rsid w:val="00004B24"/>
    <w:rsid w:val="000117D3"/>
    <w:rsid w:val="00011C83"/>
    <w:rsid w:val="00014330"/>
    <w:rsid w:val="00014524"/>
    <w:rsid w:val="00014691"/>
    <w:rsid w:val="00014C2A"/>
    <w:rsid w:val="000167A2"/>
    <w:rsid w:val="00017CE2"/>
    <w:rsid w:val="0002143A"/>
    <w:rsid w:val="000265D6"/>
    <w:rsid w:val="000300B1"/>
    <w:rsid w:val="0003222A"/>
    <w:rsid w:val="00034E5D"/>
    <w:rsid w:val="00042535"/>
    <w:rsid w:val="000443A1"/>
    <w:rsid w:val="00046A1C"/>
    <w:rsid w:val="0005007F"/>
    <w:rsid w:val="0005069B"/>
    <w:rsid w:val="00051516"/>
    <w:rsid w:val="000569B9"/>
    <w:rsid w:val="00056C28"/>
    <w:rsid w:val="00056DAB"/>
    <w:rsid w:val="000607C8"/>
    <w:rsid w:val="00063194"/>
    <w:rsid w:val="0006389D"/>
    <w:rsid w:val="00063DAF"/>
    <w:rsid w:val="000642BC"/>
    <w:rsid w:val="00067224"/>
    <w:rsid w:val="00072006"/>
    <w:rsid w:val="00072DA1"/>
    <w:rsid w:val="00073F20"/>
    <w:rsid w:val="0007449B"/>
    <w:rsid w:val="000761CA"/>
    <w:rsid w:val="0007694D"/>
    <w:rsid w:val="0008072A"/>
    <w:rsid w:val="00083747"/>
    <w:rsid w:val="0009043E"/>
    <w:rsid w:val="00091F10"/>
    <w:rsid w:val="0009450A"/>
    <w:rsid w:val="00095F4F"/>
    <w:rsid w:val="000A063D"/>
    <w:rsid w:val="000B0EB3"/>
    <w:rsid w:val="000B0EF9"/>
    <w:rsid w:val="000B194E"/>
    <w:rsid w:val="000B7156"/>
    <w:rsid w:val="000B7C33"/>
    <w:rsid w:val="000C0289"/>
    <w:rsid w:val="000C0AF7"/>
    <w:rsid w:val="000C2865"/>
    <w:rsid w:val="000C652E"/>
    <w:rsid w:val="000C77AD"/>
    <w:rsid w:val="000C7FF7"/>
    <w:rsid w:val="000D2BF2"/>
    <w:rsid w:val="000D45D0"/>
    <w:rsid w:val="000D5121"/>
    <w:rsid w:val="000D54E7"/>
    <w:rsid w:val="000D5E7E"/>
    <w:rsid w:val="000D7579"/>
    <w:rsid w:val="000E07B1"/>
    <w:rsid w:val="000E6E2D"/>
    <w:rsid w:val="000E7230"/>
    <w:rsid w:val="000F098B"/>
    <w:rsid w:val="000F1541"/>
    <w:rsid w:val="000F2DC9"/>
    <w:rsid w:val="000F2E3D"/>
    <w:rsid w:val="000F36FF"/>
    <w:rsid w:val="000F3CDA"/>
    <w:rsid w:val="000F5C9F"/>
    <w:rsid w:val="000F5E73"/>
    <w:rsid w:val="000F5FA2"/>
    <w:rsid w:val="000F6AA3"/>
    <w:rsid w:val="00105606"/>
    <w:rsid w:val="0010561F"/>
    <w:rsid w:val="00111A39"/>
    <w:rsid w:val="00112533"/>
    <w:rsid w:val="001129BE"/>
    <w:rsid w:val="00112AAE"/>
    <w:rsid w:val="001131F2"/>
    <w:rsid w:val="0012264E"/>
    <w:rsid w:val="001231DD"/>
    <w:rsid w:val="001237CB"/>
    <w:rsid w:val="001257ED"/>
    <w:rsid w:val="00125C4E"/>
    <w:rsid w:val="0012639B"/>
    <w:rsid w:val="00127094"/>
    <w:rsid w:val="00131D79"/>
    <w:rsid w:val="001418A9"/>
    <w:rsid w:val="00143257"/>
    <w:rsid w:val="0014489F"/>
    <w:rsid w:val="00145DF5"/>
    <w:rsid w:val="001518D5"/>
    <w:rsid w:val="00153F8D"/>
    <w:rsid w:val="0016227A"/>
    <w:rsid w:val="00162925"/>
    <w:rsid w:val="0016437B"/>
    <w:rsid w:val="001728A7"/>
    <w:rsid w:val="00172B33"/>
    <w:rsid w:val="00173DC1"/>
    <w:rsid w:val="00174DD0"/>
    <w:rsid w:val="00185225"/>
    <w:rsid w:val="0018750B"/>
    <w:rsid w:val="00187B0C"/>
    <w:rsid w:val="001A02A3"/>
    <w:rsid w:val="001A06D1"/>
    <w:rsid w:val="001A09B8"/>
    <w:rsid w:val="001A2B26"/>
    <w:rsid w:val="001A62A5"/>
    <w:rsid w:val="001A72CF"/>
    <w:rsid w:val="001C01E3"/>
    <w:rsid w:val="001C0B92"/>
    <w:rsid w:val="001C1FCD"/>
    <w:rsid w:val="001C2884"/>
    <w:rsid w:val="001C335D"/>
    <w:rsid w:val="001C34BC"/>
    <w:rsid w:val="001C3509"/>
    <w:rsid w:val="001C3903"/>
    <w:rsid w:val="001D24E5"/>
    <w:rsid w:val="001D40BA"/>
    <w:rsid w:val="001E0322"/>
    <w:rsid w:val="001E066F"/>
    <w:rsid w:val="001E1817"/>
    <w:rsid w:val="001E2172"/>
    <w:rsid w:val="001E356C"/>
    <w:rsid w:val="001E38CC"/>
    <w:rsid w:val="001E6172"/>
    <w:rsid w:val="001F05F5"/>
    <w:rsid w:val="001F0986"/>
    <w:rsid w:val="001F0A6A"/>
    <w:rsid w:val="001F2C23"/>
    <w:rsid w:val="001F34D0"/>
    <w:rsid w:val="001F3D90"/>
    <w:rsid w:val="001F4D90"/>
    <w:rsid w:val="00205B23"/>
    <w:rsid w:val="0020765F"/>
    <w:rsid w:val="00207B7C"/>
    <w:rsid w:val="00221F02"/>
    <w:rsid w:val="00227EC1"/>
    <w:rsid w:val="00230936"/>
    <w:rsid w:val="00232AC0"/>
    <w:rsid w:val="00235C52"/>
    <w:rsid w:val="002436D4"/>
    <w:rsid w:val="00250FED"/>
    <w:rsid w:val="00253D7F"/>
    <w:rsid w:val="00253F9D"/>
    <w:rsid w:val="00255479"/>
    <w:rsid w:val="00256131"/>
    <w:rsid w:val="00256527"/>
    <w:rsid w:val="002575B2"/>
    <w:rsid w:val="00260A15"/>
    <w:rsid w:val="00266555"/>
    <w:rsid w:val="00273C2E"/>
    <w:rsid w:val="00275E0D"/>
    <w:rsid w:val="0028157D"/>
    <w:rsid w:val="002820DC"/>
    <w:rsid w:val="00282D6F"/>
    <w:rsid w:val="00292673"/>
    <w:rsid w:val="0029321B"/>
    <w:rsid w:val="0029748D"/>
    <w:rsid w:val="002A2AEC"/>
    <w:rsid w:val="002A3582"/>
    <w:rsid w:val="002A4A35"/>
    <w:rsid w:val="002A6577"/>
    <w:rsid w:val="002A6C9C"/>
    <w:rsid w:val="002A7B24"/>
    <w:rsid w:val="002B0794"/>
    <w:rsid w:val="002B283E"/>
    <w:rsid w:val="002B2F67"/>
    <w:rsid w:val="002C0E16"/>
    <w:rsid w:val="002C2060"/>
    <w:rsid w:val="002C3C43"/>
    <w:rsid w:val="002C47D5"/>
    <w:rsid w:val="002C712D"/>
    <w:rsid w:val="002E3DB6"/>
    <w:rsid w:val="002E76B5"/>
    <w:rsid w:val="002E7DEA"/>
    <w:rsid w:val="002F0F3E"/>
    <w:rsid w:val="002F12CB"/>
    <w:rsid w:val="002F133F"/>
    <w:rsid w:val="002F3A56"/>
    <w:rsid w:val="002F4791"/>
    <w:rsid w:val="002F5348"/>
    <w:rsid w:val="002F66DA"/>
    <w:rsid w:val="00302003"/>
    <w:rsid w:val="00303202"/>
    <w:rsid w:val="00304986"/>
    <w:rsid w:val="0031051E"/>
    <w:rsid w:val="0031219C"/>
    <w:rsid w:val="00312A2D"/>
    <w:rsid w:val="00313430"/>
    <w:rsid w:val="003158CE"/>
    <w:rsid w:val="00325D97"/>
    <w:rsid w:val="00330A80"/>
    <w:rsid w:val="00331E39"/>
    <w:rsid w:val="003320D1"/>
    <w:rsid w:val="0033224A"/>
    <w:rsid w:val="00335E1B"/>
    <w:rsid w:val="00340125"/>
    <w:rsid w:val="003425E0"/>
    <w:rsid w:val="003464DC"/>
    <w:rsid w:val="00347B25"/>
    <w:rsid w:val="0035113D"/>
    <w:rsid w:val="003523D0"/>
    <w:rsid w:val="003527F2"/>
    <w:rsid w:val="00353F6B"/>
    <w:rsid w:val="003558E7"/>
    <w:rsid w:val="00357407"/>
    <w:rsid w:val="00363CB4"/>
    <w:rsid w:val="00365FE2"/>
    <w:rsid w:val="00371955"/>
    <w:rsid w:val="003730C7"/>
    <w:rsid w:val="003821E0"/>
    <w:rsid w:val="003839E2"/>
    <w:rsid w:val="00385616"/>
    <w:rsid w:val="00387ECC"/>
    <w:rsid w:val="00390678"/>
    <w:rsid w:val="003911F6"/>
    <w:rsid w:val="003914FF"/>
    <w:rsid w:val="003A1800"/>
    <w:rsid w:val="003A66FA"/>
    <w:rsid w:val="003B4937"/>
    <w:rsid w:val="003B73C6"/>
    <w:rsid w:val="003C26EA"/>
    <w:rsid w:val="003C2CB5"/>
    <w:rsid w:val="003C4026"/>
    <w:rsid w:val="003D041C"/>
    <w:rsid w:val="003D066C"/>
    <w:rsid w:val="003D3DA6"/>
    <w:rsid w:val="003D7078"/>
    <w:rsid w:val="003D71F0"/>
    <w:rsid w:val="003D7696"/>
    <w:rsid w:val="003E0E68"/>
    <w:rsid w:val="003E1258"/>
    <w:rsid w:val="003E2EA5"/>
    <w:rsid w:val="003E5139"/>
    <w:rsid w:val="003E64B7"/>
    <w:rsid w:val="003F0CE3"/>
    <w:rsid w:val="003F35E2"/>
    <w:rsid w:val="003F6097"/>
    <w:rsid w:val="004056FC"/>
    <w:rsid w:val="0041378C"/>
    <w:rsid w:val="004149E3"/>
    <w:rsid w:val="00415C87"/>
    <w:rsid w:val="00422D8A"/>
    <w:rsid w:val="004240AC"/>
    <w:rsid w:val="004251FB"/>
    <w:rsid w:val="004257E3"/>
    <w:rsid w:val="00427591"/>
    <w:rsid w:val="004306B2"/>
    <w:rsid w:val="00431175"/>
    <w:rsid w:val="00433C4E"/>
    <w:rsid w:val="00434562"/>
    <w:rsid w:val="00437710"/>
    <w:rsid w:val="00437E0C"/>
    <w:rsid w:val="004412DC"/>
    <w:rsid w:val="00442FDF"/>
    <w:rsid w:val="004432F5"/>
    <w:rsid w:val="004433E6"/>
    <w:rsid w:val="00443663"/>
    <w:rsid w:val="00446A11"/>
    <w:rsid w:val="00446B17"/>
    <w:rsid w:val="00450B10"/>
    <w:rsid w:val="0045163B"/>
    <w:rsid w:val="004551BF"/>
    <w:rsid w:val="00455367"/>
    <w:rsid w:val="00461782"/>
    <w:rsid w:val="00463D19"/>
    <w:rsid w:val="00465334"/>
    <w:rsid w:val="00465E57"/>
    <w:rsid w:val="00466591"/>
    <w:rsid w:val="00470229"/>
    <w:rsid w:val="00472FCD"/>
    <w:rsid w:val="00474B96"/>
    <w:rsid w:val="00477238"/>
    <w:rsid w:val="00477D0F"/>
    <w:rsid w:val="00482D3F"/>
    <w:rsid w:val="00482F78"/>
    <w:rsid w:val="00484421"/>
    <w:rsid w:val="004856BF"/>
    <w:rsid w:val="00485C14"/>
    <w:rsid w:val="004865AA"/>
    <w:rsid w:val="00493151"/>
    <w:rsid w:val="004A14E8"/>
    <w:rsid w:val="004A192F"/>
    <w:rsid w:val="004A1E1C"/>
    <w:rsid w:val="004A4314"/>
    <w:rsid w:val="004A67E5"/>
    <w:rsid w:val="004A73D7"/>
    <w:rsid w:val="004B0677"/>
    <w:rsid w:val="004B5258"/>
    <w:rsid w:val="004B6159"/>
    <w:rsid w:val="004B75CA"/>
    <w:rsid w:val="004B760F"/>
    <w:rsid w:val="004C1E8D"/>
    <w:rsid w:val="004C2881"/>
    <w:rsid w:val="004C30CC"/>
    <w:rsid w:val="004C4473"/>
    <w:rsid w:val="004C4C87"/>
    <w:rsid w:val="004D03A0"/>
    <w:rsid w:val="004D37F2"/>
    <w:rsid w:val="004D787E"/>
    <w:rsid w:val="004E0A88"/>
    <w:rsid w:val="004E1A45"/>
    <w:rsid w:val="004E368E"/>
    <w:rsid w:val="004E4D6E"/>
    <w:rsid w:val="004E5B8E"/>
    <w:rsid w:val="004F191D"/>
    <w:rsid w:val="004F1AC5"/>
    <w:rsid w:val="004F1ADC"/>
    <w:rsid w:val="004F2D86"/>
    <w:rsid w:val="004F358C"/>
    <w:rsid w:val="004F4DA7"/>
    <w:rsid w:val="004F5542"/>
    <w:rsid w:val="004F6F3B"/>
    <w:rsid w:val="00502460"/>
    <w:rsid w:val="00512112"/>
    <w:rsid w:val="005126BA"/>
    <w:rsid w:val="00512A21"/>
    <w:rsid w:val="00517AFB"/>
    <w:rsid w:val="00520586"/>
    <w:rsid w:val="00520D20"/>
    <w:rsid w:val="00525723"/>
    <w:rsid w:val="00531DD4"/>
    <w:rsid w:val="00531EE7"/>
    <w:rsid w:val="005342E4"/>
    <w:rsid w:val="00541505"/>
    <w:rsid w:val="00541D25"/>
    <w:rsid w:val="005421B9"/>
    <w:rsid w:val="00544241"/>
    <w:rsid w:val="00550704"/>
    <w:rsid w:val="005522D7"/>
    <w:rsid w:val="00552CF2"/>
    <w:rsid w:val="0056108F"/>
    <w:rsid w:val="00562154"/>
    <w:rsid w:val="00562B0B"/>
    <w:rsid w:val="00565363"/>
    <w:rsid w:val="00566860"/>
    <w:rsid w:val="005676E9"/>
    <w:rsid w:val="00567D8D"/>
    <w:rsid w:val="005725AD"/>
    <w:rsid w:val="0057648F"/>
    <w:rsid w:val="005812AA"/>
    <w:rsid w:val="00590092"/>
    <w:rsid w:val="005925D2"/>
    <w:rsid w:val="005928CC"/>
    <w:rsid w:val="005944CF"/>
    <w:rsid w:val="0059579D"/>
    <w:rsid w:val="005971CD"/>
    <w:rsid w:val="005A3F56"/>
    <w:rsid w:val="005B155D"/>
    <w:rsid w:val="005B2B75"/>
    <w:rsid w:val="005B7521"/>
    <w:rsid w:val="005C041A"/>
    <w:rsid w:val="005C1158"/>
    <w:rsid w:val="005C3B30"/>
    <w:rsid w:val="005C4159"/>
    <w:rsid w:val="005C4EDE"/>
    <w:rsid w:val="005C7138"/>
    <w:rsid w:val="005D0256"/>
    <w:rsid w:val="005D7DC4"/>
    <w:rsid w:val="005E1056"/>
    <w:rsid w:val="005E159D"/>
    <w:rsid w:val="005E7BA0"/>
    <w:rsid w:val="005F080F"/>
    <w:rsid w:val="005F2F22"/>
    <w:rsid w:val="005F56F7"/>
    <w:rsid w:val="005F60BE"/>
    <w:rsid w:val="005F61F5"/>
    <w:rsid w:val="006057DF"/>
    <w:rsid w:val="0060777D"/>
    <w:rsid w:val="00607913"/>
    <w:rsid w:val="00616118"/>
    <w:rsid w:val="00627204"/>
    <w:rsid w:val="00627C83"/>
    <w:rsid w:val="00631194"/>
    <w:rsid w:val="00633CC9"/>
    <w:rsid w:val="00633E12"/>
    <w:rsid w:val="006341FE"/>
    <w:rsid w:val="0063687B"/>
    <w:rsid w:val="00636A14"/>
    <w:rsid w:val="00641DF7"/>
    <w:rsid w:val="006431C6"/>
    <w:rsid w:val="00643AB9"/>
    <w:rsid w:val="0064442C"/>
    <w:rsid w:val="006449D0"/>
    <w:rsid w:val="006468A2"/>
    <w:rsid w:val="00646C47"/>
    <w:rsid w:val="00647159"/>
    <w:rsid w:val="0064776F"/>
    <w:rsid w:val="00651678"/>
    <w:rsid w:val="00651915"/>
    <w:rsid w:val="00653585"/>
    <w:rsid w:val="00654794"/>
    <w:rsid w:val="00654F4A"/>
    <w:rsid w:val="006578D1"/>
    <w:rsid w:val="00660F33"/>
    <w:rsid w:val="0066144F"/>
    <w:rsid w:val="0066270F"/>
    <w:rsid w:val="0066292C"/>
    <w:rsid w:val="00662967"/>
    <w:rsid w:val="00662BC8"/>
    <w:rsid w:val="00667689"/>
    <w:rsid w:val="00677F0C"/>
    <w:rsid w:val="0068488B"/>
    <w:rsid w:val="00686D6C"/>
    <w:rsid w:val="00686E8B"/>
    <w:rsid w:val="00690E7D"/>
    <w:rsid w:val="0069263B"/>
    <w:rsid w:val="00693242"/>
    <w:rsid w:val="00695236"/>
    <w:rsid w:val="00695AFF"/>
    <w:rsid w:val="00696DBF"/>
    <w:rsid w:val="006A0F7A"/>
    <w:rsid w:val="006A108C"/>
    <w:rsid w:val="006A209D"/>
    <w:rsid w:val="006A3B82"/>
    <w:rsid w:val="006A7593"/>
    <w:rsid w:val="006B021E"/>
    <w:rsid w:val="006B0605"/>
    <w:rsid w:val="006B25E1"/>
    <w:rsid w:val="006B54C1"/>
    <w:rsid w:val="006B786C"/>
    <w:rsid w:val="006C38A4"/>
    <w:rsid w:val="006D240F"/>
    <w:rsid w:val="006D3465"/>
    <w:rsid w:val="006D3C13"/>
    <w:rsid w:val="006D3E9C"/>
    <w:rsid w:val="006D6E63"/>
    <w:rsid w:val="006D76E4"/>
    <w:rsid w:val="006E0C91"/>
    <w:rsid w:val="006E33F1"/>
    <w:rsid w:val="006E459C"/>
    <w:rsid w:val="006E66E7"/>
    <w:rsid w:val="006F422E"/>
    <w:rsid w:val="006F428C"/>
    <w:rsid w:val="006F6473"/>
    <w:rsid w:val="007006B7"/>
    <w:rsid w:val="007024E3"/>
    <w:rsid w:val="00715BB5"/>
    <w:rsid w:val="0071799B"/>
    <w:rsid w:val="007227C1"/>
    <w:rsid w:val="00722EEF"/>
    <w:rsid w:val="00727795"/>
    <w:rsid w:val="00730448"/>
    <w:rsid w:val="00733205"/>
    <w:rsid w:val="00733E96"/>
    <w:rsid w:val="007363C7"/>
    <w:rsid w:val="007378EA"/>
    <w:rsid w:val="00740446"/>
    <w:rsid w:val="00740CA7"/>
    <w:rsid w:val="00741B95"/>
    <w:rsid w:val="0074226F"/>
    <w:rsid w:val="00742273"/>
    <w:rsid w:val="00744A0B"/>
    <w:rsid w:val="007504E1"/>
    <w:rsid w:val="0075199A"/>
    <w:rsid w:val="0075225C"/>
    <w:rsid w:val="00753270"/>
    <w:rsid w:val="0075396E"/>
    <w:rsid w:val="0075550C"/>
    <w:rsid w:val="00756C12"/>
    <w:rsid w:val="0076176C"/>
    <w:rsid w:val="00763E96"/>
    <w:rsid w:val="00764696"/>
    <w:rsid w:val="00765539"/>
    <w:rsid w:val="007704C3"/>
    <w:rsid w:val="00780CD8"/>
    <w:rsid w:val="00783619"/>
    <w:rsid w:val="007837A0"/>
    <w:rsid w:val="0078390C"/>
    <w:rsid w:val="00785448"/>
    <w:rsid w:val="00790E1D"/>
    <w:rsid w:val="007918F6"/>
    <w:rsid w:val="00792050"/>
    <w:rsid w:val="00795C88"/>
    <w:rsid w:val="0079697A"/>
    <w:rsid w:val="00796EF9"/>
    <w:rsid w:val="00797619"/>
    <w:rsid w:val="007A3757"/>
    <w:rsid w:val="007A4116"/>
    <w:rsid w:val="007B117E"/>
    <w:rsid w:val="007B1CA7"/>
    <w:rsid w:val="007B3B72"/>
    <w:rsid w:val="007B4CAF"/>
    <w:rsid w:val="007B5257"/>
    <w:rsid w:val="007C003B"/>
    <w:rsid w:val="007C1B64"/>
    <w:rsid w:val="007C37B4"/>
    <w:rsid w:val="007D62AE"/>
    <w:rsid w:val="007D68AA"/>
    <w:rsid w:val="007E0DF2"/>
    <w:rsid w:val="007E426B"/>
    <w:rsid w:val="007F46B6"/>
    <w:rsid w:val="007F4BBD"/>
    <w:rsid w:val="007F5276"/>
    <w:rsid w:val="00800483"/>
    <w:rsid w:val="00801F29"/>
    <w:rsid w:val="0080265F"/>
    <w:rsid w:val="008039B6"/>
    <w:rsid w:val="00806C8F"/>
    <w:rsid w:val="00807188"/>
    <w:rsid w:val="00816F1D"/>
    <w:rsid w:val="008312D8"/>
    <w:rsid w:val="00833FFF"/>
    <w:rsid w:val="00834E96"/>
    <w:rsid w:val="00835F99"/>
    <w:rsid w:val="00836CBC"/>
    <w:rsid w:val="00840024"/>
    <w:rsid w:val="0084397C"/>
    <w:rsid w:val="008453EC"/>
    <w:rsid w:val="008468D1"/>
    <w:rsid w:val="0084771A"/>
    <w:rsid w:val="008502BA"/>
    <w:rsid w:val="00852E81"/>
    <w:rsid w:val="00860FE2"/>
    <w:rsid w:val="0086558D"/>
    <w:rsid w:val="00872115"/>
    <w:rsid w:val="008731F3"/>
    <w:rsid w:val="00873225"/>
    <w:rsid w:val="00873529"/>
    <w:rsid w:val="00876C3A"/>
    <w:rsid w:val="00881254"/>
    <w:rsid w:val="008821BE"/>
    <w:rsid w:val="00887E3D"/>
    <w:rsid w:val="0089086D"/>
    <w:rsid w:val="008923FB"/>
    <w:rsid w:val="008944AA"/>
    <w:rsid w:val="0089490F"/>
    <w:rsid w:val="008966DA"/>
    <w:rsid w:val="008A3148"/>
    <w:rsid w:val="008A44C3"/>
    <w:rsid w:val="008B445F"/>
    <w:rsid w:val="008B6C88"/>
    <w:rsid w:val="008C55B9"/>
    <w:rsid w:val="008D2E02"/>
    <w:rsid w:val="008D4106"/>
    <w:rsid w:val="008D7D96"/>
    <w:rsid w:val="008E435B"/>
    <w:rsid w:val="008E4559"/>
    <w:rsid w:val="008E6AD6"/>
    <w:rsid w:val="008E6FA8"/>
    <w:rsid w:val="008F5EA2"/>
    <w:rsid w:val="00901790"/>
    <w:rsid w:val="0090442C"/>
    <w:rsid w:val="00906246"/>
    <w:rsid w:val="00914D1C"/>
    <w:rsid w:val="00916A3B"/>
    <w:rsid w:val="0091713F"/>
    <w:rsid w:val="00917E6B"/>
    <w:rsid w:val="00920054"/>
    <w:rsid w:val="00921FEE"/>
    <w:rsid w:val="009266EB"/>
    <w:rsid w:val="00926B27"/>
    <w:rsid w:val="009306FE"/>
    <w:rsid w:val="00932CCA"/>
    <w:rsid w:val="00932EE0"/>
    <w:rsid w:val="00933DBA"/>
    <w:rsid w:val="00937B4B"/>
    <w:rsid w:val="00941313"/>
    <w:rsid w:val="00944657"/>
    <w:rsid w:val="0095069D"/>
    <w:rsid w:val="00952DA1"/>
    <w:rsid w:val="00955E3A"/>
    <w:rsid w:val="0095635E"/>
    <w:rsid w:val="00956484"/>
    <w:rsid w:val="009566EC"/>
    <w:rsid w:val="0096401A"/>
    <w:rsid w:val="00965C27"/>
    <w:rsid w:val="00967DB0"/>
    <w:rsid w:val="00970369"/>
    <w:rsid w:val="00970424"/>
    <w:rsid w:val="009708B9"/>
    <w:rsid w:val="009710CF"/>
    <w:rsid w:val="00973142"/>
    <w:rsid w:val="00973145"/>
    <w:rsid w:val="00976088"/>
    <w:rsid w:val="00980970"/>
    <w:rsid w:val="0098107E"/>
    <w:rsid w:val="0098243B"/>
    <w:rsid w:val="009918C1"/>
    <w:rsid w:val="00993AF1"/>
    <w:rsid w:val="00993EDC"/>
    <w:rsid w:val="00995ED1"/>
    <w:rsid w:val="0099630C"/>
    <w:rsid w:val="009B6A4B"/>
    <w:rsid w:val="009C0D40"/>
    <w:rsid w:val="009C0DD9"/>
    <w:rsid w:val="009D2232"/>
    <w:rsid w:val="009D29EC"/>
    <w:rsid w:val="009D2A8D"/>
    <w:rsid w:val="009D7207"/>
    <w:rsid w:val="009E749A"/>
    <w:rsid w:val="009E7C4C"/>
    <w:rsid w:val="009F0597"/>
    <w:rsid w:val="009F264E"/>
    <w:rsid w:val="009F2AE1"/>
    <w:rsid w:val="00A01917"/>
    <w:rsid w:val="00A023C8"/>
    <w:rsid w:val="00A05217"/>
    <w:rsid w:val="00A12B3A"/>
    <w:rsid w:val="00A1412B"/>
    <w:rsid w:val="00A1466C"/>
    <w:rsid w:val="00A15577"/>
    <w:rsid w:val="00A16DDD"/>
    <w:rsid w:val="00A176E3"/>
    <w:rsid w:val="00A20C4C"/>
    <w:rsid w:val="00A22394"/>
    <w:rsid w:val="00A26DAF"/>
    <w:rsid w:val="00A274FC"/>
    <w:rsid w:val="00A30FAB"/>
    <w:rsid w:val="00A31565"/>
    <w:rsid w:val="00A33485"/>
    <w:rsid w:val="00A3360E"/>
    <w:rsid w:val="00A33627"/>
    <w:rsid w:val="00A36052"/>
    <w:rsid w:val="00A4132B"/>
    <w:rsid w:val="00A418EB"/>
    <w:rsid w:val="00A421C4"/>
    <w:rsid w:val="00A4494D"/>
    <w:rsid w:val="00A472CB"/>
    <w:rsid w:val="00A475DA"/>
    <w:rsid w:val="00A54185"/>
    <w:rsid w:val="00A5677D"/>
    <w:rsid w:val="00A61B8B"/>
    <w:rsid w:val="00A64119"/>
    <w:rsid w:val="00A64BBB"/>
    <w:rsid w:val="00A66978"/>
    <w:rsid w:val="00A67DE0"/>
    <w:rsid w:val="00A7071D"/>
    <w:rsid w:val="00A7176B"/>
    <w:rsid w:val="00A770D7"/>
    <w:rsid w:val="00A83521"/>
    <w:rsid w:val="00A847F2"/>
    <w:rsid w:val="00A8665B"/>
    <w:rsid w:val="00A86BAA"/>
    <w:rsid w:val="00A93650"/>
    <w:rsid w:val="00AA4C89"/>
    <w:rsid w:val="00AA6EB8"/>
    <w:rsid w:val="00AB1D03"/>
    <w:rsid w:val="00AB1DA3"/>
    <w:rsid w:val="00AB42E2"/>
    <w:rsid w:val="00AB4CE5"/>
    <w:rsid w:val="00AB6DD8"/>
    <w:rsid w:val="00AD07E0"/>
    <w:rsid w:val="00AD0C25"/>
    <w:rsid w:val="00AD31AA"/>
    <w:rsid w:val="00AD40A8"/>
    <w:rsid w:val="00AD45FC"/>
    <w:rsid w:val="00AE0F76"/>
    <w:rsid w:val="00AE17F4"/>
    <w:rsid w:val="00AE3C3A"/>
    <w:rsid w:val="00AE3E98"/>
    <w:rsid w:val="00AE6270"/>
    <w:rsid w:val="00AE63ED"/>
    <w:rsid w:val="00AF0034"/>
    <w:rsid w:val="00AF325E"/>
    <w:rsid w:val="00AF51A3"/>
    <w:rsid w:val="00AF6C70"/>
    <w:rsid w:val="00AF75C0"/>
    <w:rsid w:val="00AF7EE1"/>
    <w:rsid w:val="00B007F1"/>
    <w:rsid w:val="00B027C8"/>
    <w:rsid w:val="00B02E7D"/>
    <w:rsid w:val="00B0452F"/>
    <w:rsid w:val="00B05808"/>
    <w:rsid w:val="00B064B7"/>
    <w:rsid w:val="00B065F7"/>
    <w:rsid w:val="00B07C87"/>
    <w:rsid w:val="00B10B25"/>
    <w:rsid w:val="00B11463"/>
    <w:rsid w:val="00B11B18"/>
    <w:rsid w:val="00B133EA"/>
    <w:rsid w:val="00B14423"/>
    <w:rsid w:val="00B1485F"/>
    <w:rsid w:val="00B20270"/>
    <w:rsid w:val="00B207A4"/>
    <w:rsid w:val="00B20D70"/>
    <w:rsid w:val="00B24FD1"/>
    <w:rsid w:val="00B32A33"/>
    <w:rsid w:val="00B35E14"/>
    <w:rsid w:val="00B366F1"/>
    <w:rsid w:val="00B37065"/>
    <w:rsid w:val="00B4041F"/>
    <w:rsid w:val="00B40D98"/>
    <w:rsid w:val="00B42D61"/>
    <w:rsid w:val="00B43AE3"/>
    <w:rsid w:val="00B44479"/>
    <w:rsid w:val="00B53C46"/>
    <w:rsid w:val="00B53E18"/>
    <w:rsid w:val="00B570BC"/>
    <w:rsid w:val="00B629DD"/>
    <w:rsid w:val="00B64360"/>
    <w:rsid w:val="00B674F1"/>
    <w:rsid w:val="00B67A36"/>
    <w:rsid w:val="00B70CA4"/>
    <w:rsid w:val="00B71680"/>
    <w:rsid w:val="00B71E02"/>
    <w:rsid w:val="00B74A2D"/>
    <w:rsid w:val="00B74A71"/>
    <w:rsid w:val="00B752D0"/>
    <w:rsid w:val="00B75D6C"/>
    <w:rsid w:val="00B75DB3"/>
    <w:rsid w:val="00B83123"/>
    <w:rsid w:val="00B850AE"/>
    <w:rsid w:val="00B91417"/>
    <w:rsid w:val="00B93499"/>
    <w:rsid w:val="00B97560"/>
    <w:rsid w:val="00BA3446"/>
    <w:rsid w:val="00BA633D"/>
    <w:rsid w:val="00BA6725"/>
    <w:rsid w:val="00BA6A8B"/>
    <w:rsid w:val="00BB4DAB"/>
    <w:rsid w:val="00BC16BD"/>
    <w:rsid w:val="00BC1A62"/>
    <w:rsid w:val="00BC77A7"/>
    <w:rsid w:val="00BD0DB5"/>
    <w:rsid w:val="00BD2EC8"/>
    <w:rsid w:val="00BD594D"/>
    <w:rsid w:val="00BE037A"/>
    <w:rsid w:val="00BE1BEF"/>
    <w:rsid w:val="00BE35B0"/>
    <w:rsid w:val="00BE4FA8"/>
    <w:rsid w:val="00BE5B11"/>
    <w:rsid w:val="00BF2F3C"/>
    <w:rsid w:val="00BF4042"/>
    <w:rsid w:val="00BF5B7F"/>
    <w:rsid w:val="00BF6C1A"/>
    <w:rsid w:val="00BF782E"/>
    <w:rsid w:val="00C0015B"/>
    <w:rsid w:val="00C006FE"/>
    <w:rsid w:val="00C03348"/>
    <w:rsid w:val="00C0351A"/>
    <w:rsid w:val="00C06D8C"/>
    <w:rsid w:val="00C078AA"/>
    <w:rsid w:val="00C1081E"/>
    <w:rsid w:val="00C11B99"/>
    <w:rsid w:val="00C12B05"/>
    <w:rsid w:val="00C1437E"/>
    <w:rsid w:val="00C14941"/>
    <w:rsid w:val="00C14FE6"/>
    <w:rsid w:val="00C150F3"/>
    <w:rsid w:val="00C1575B"/>
    <w:rsid w:val="00C20427"/>
    <w:rsid w:val="00C213D0"/>
    <w:rsid w:val="00C21AEC"/>
    <w:rsid w:val="00C26B8F"/>
    <w:rsid w:val="00C3159D"/>
    <w:rsid w:val="00C34309"/>
    <w:rsid w:val="00C360D0"/>
    <w:rsid w:val="00C4105A"/>
    <w:rsid w:val="00C41E8D"/>
    <w:rsid w:val="00C45A98"/>
    <w:rsid w:val="00C47732"/>
    <w:rsid w:val="00C50815"/>
    <w:rsid w:val="00C510B0"/>
    <w:rsid w:val="00C5180E"/>
    <w:rsid w:val="00C54F10"/>
    <w:rsid w:val="00C568EC"/>
    <w:rsid w:val="00C57FC1"/>
    <w:rsid w:val="00C603BE"/>
    <w:rsid w:val="00C637DF"/>
    <w:rsid w:val="00C7011B"/>
    <w:rsid w:val="00C701B6"/>
    <w:rsid w:val="00C70D84"/>
    <w:rsid w:val="00C742A6"/>
    <w:rsid w:val="00C814B7"/>
    <w:rsid w:val="00C82F21"/>
    <w:rsid w:val="00C83ADE"/>
    <w:rsid w:val="00C84B84"/>
    <w:rsid w:val="00C852AC"/>
    <w:rsid w:val="00C853FF"/>
    <w:rsid w:val="00C8563D"/>
    <w:rsid w:val="00C8664D"/>
    <w:rsid w:val="00C87EFD"/>
    <w:rsid w:val="00C93E33"/>
    <w:rsid w:val="00C95129"/>
    <w:rsid w:val="00C9744E"/>
    <w:rsid w:val="00CA2420"/>
    <w:rsid w:val="00CA45C7"/>
    <w:rsid w:val="00CA5697"/>
    <w:rsid w:val="00CA5B48"/>
    <w:rsid w:val="00CA7EC3"/>
    <w:rsid w:val="00CB0427"/>
    <w:rsid w:val="00CB1AF8"/>
    <w:rsid w:val="00CB3DDA"/>
    <w:rsid w:val="00CC0613"/>
    <w:rsid w:val="00CC1163"/>
    <w:rsid w:val="00CC330B"/>
    <w:rsid w:val="00CC3F8C"/>
    <w:rsid w:val="00CC5A8A"/>
    <w:rsid w:val="00CD19C2"/>
    <w:rsid w:val="00CD2145"/>
    <w:rsid w:val="00CD2592"/>
    <w:rsid w:val="00CD2F22"/>
    <w:rsid w:val="00CD3B16"/>
    <w:rsid w:val="00CD479B"/>
    <w:rsid w:val="00CD6BEF"/>
    <w:rsid w:val="00CD7625"/>
    <w:rsid w:val="00CE0F76"/>
    <w:rsid w:val="00CE1CBC"/>
    <w:rsid w:val="00CE2217"/>
    <w:rsid w:val="00CE53EE"/>
    <w:rsid w:val="00CE6FB5"/>
    <w:rsid w:val="00CF3D0E"/>
    <w:rsid w:val="00CF471A"/>
    <w:rsid w:val="00D002A1"/>
    <w:rsid w:val="00D023FD"/>
    <w:rsid w:val="00D028F9"/>
    <w:rsid w:val="00D02D98"/>
    <w:rsid w:val="00D03E75"/>
    <w:rsid w:val="00D06A89"/>
    <w:rsid w:val="00D07897"/>
    <w:rsid w:val="00D1028A"/>
    <w:rsid w:val="00D12CDA"/>
    <w:rsid w:val="00D146C8"/>
    <w:rsid w:val="00D14D5B"/>
    <w:rsid w:val="00D14ED3"/>
    <w:rsid w:val="00D2145F"/>
    <w:rsid w:val="00D219A2"/>
    <w:rsid w:val="00D2579B"/>
    <w:rsid w:val="00D27934"/>
    <w:rsid w:val="00D32175"/>
    <w:rsid w:val="00D325E9"/>
    <w:rsid w:val="00D37515"/>
    <w:rsid w:val="00D40E39"/>
    <w:rsid w:val="00D43A45"/>
    <w:rsid w:val="00D46504"/>
    <w:rsid w:val="00D56B1A"/>
    <w:rsid w:val="00D577E9"/>
    <w:rsid w:val="00D60C79"/>
    <w:rsid w:val="00D62A27"/>
    <w:rsid w:val="00D63164"/>
    <w:rsid w:val="00D665F5"/>
    <w:rsid w:val="00D67AB9"/>
    <w:rsid w:val="00D72090"/>
    <w:rsid w:val="00D73F7C"/>
    <w:rsid w:val="00D75608"/>
    <w:rsid w:val="00D77289"/>
    <w:rsid w:val="00D83458"/>
    <w:rsid w:val="00D85DE2"/>
    <w:rsid w:val="00D86706"/>
    <w:rsid w:val="00D9095C"/>
    <w:rsid w:val="00D912E3"/>
    <w:rsid w:val="00D9373D"/>
    <w:rsid w:val="00D96C94"/>
    <w:rsid w:val="00DA3B78"/>
    <w:rsid w:val="00DA54A1"/>
    <w:rsid w:val="00DA5A2E"/>
    <w:rsid w:val="00DA5A6B"/>
    <w:rsid w:val="00DA6AF5"/>
    <w:rsid w:val="00DB30D4"/>
    <w:rsid w:val="00DB36A6"/>
    <w:rsid w:val="00DD3F2D"/>
    <w:rsid w:val="00DD440F"/>
    <w:rsid w:val="00DD4DBD"/>
    <w:rsid w:val="00DD7D62"/>
    <w:rsid w:val="00DE588E"/>
    <w:rsid w:val="00DF1482"/>
    <w:rsid w:val="00DF18EE"/>
    <w:rsid w:val="00DF61A4"/>
    <w:rsid w:val="00DF61D7"/>
    <w:rsid w:val="00DF6E38"/>
    <w:rsid w:val="00E02DDB"/>
    <w:rsid w:val="00E05011"/>
    <w:rsid w:val="00E1432B"/>
    <w:rsid w:val="00E151A9"/>
    <w:rsid w:val="00E17CC7"/>
    <w:rsid w:val="00E2006D"/>
    <w:rsid w:val="00E2152A"/>
    <w:rsid w:val="00E27CCD"/>
    <w:rsid w:val="00E30D03"/>
    <w:rsid w:val="00E30E70"/>
    <w:rsid w:val="00E31140"/>
    <w:rsid w:val="00E326AE"/>
    <w:rsid w:val="00E334A3"/>
    <w:rsid w:val="00E34BFC"/>
    <w:rsid w:val="00E3778F"/>
    <w:rsid w:val="00E406F5"/>
    <w:rsid w:val="00E4084D"/>
    <w:rsid w:val="00E429C8"/>
    <w:rsid w:val="00E43CAB"/>
    <w:rsid w:val="00E442CA"/>
    <w:rsid w:val="00E4452D"/>
    <w:rsid w:val="00E45B8F"/>
    <w:rsid w:val="00E46AD2"/>
    <w:rsid w:val="00E474A6"/>
    <w:rsid w:val="00E47728"/>
    <w:rsid w:val="00E5340A"/>
    <w:rsid w:val="00E55D3A"/>
    <w:rsid w:val="00E628B5"/>
    <w:rsid w:val="00E654A5"/>
    <w:rsid w:val="00E70DD2"/>
    <w:rsid w:val="00E722D5"/>
    <w:rsid w:val="00E73520"/>
    <w:rsid w:val="00E74247"/>
    <w:rsid w:val="00E757B3"/>
    <w:rsid w:val="00E76CF2"/>
    <w:rsid w:val="00E84C0C"/>
    <w:rsid w:val="00E8709C"/>
    <w:rsid w:val="00E96A2C"/>
    <w:rsid w:val="00E9739B"/>
    <w:rsid w:val="00EA1AB5"/>
    <w:rsid w:val="00EA5C2A"/>
    <w:rsid w:val="00EA68E1"/>
    <w:rsid w:val="00EA6CAE"/>
    <w:rsid w:val="00EA748C"/>
    <w:rsid w:val="00EB7A05"/>
    <w:rsid w:val="00EC2B3A"/>
    <w:rsid w:val="00EC3561"/>
    <w:rsid w:val="00EC5D9E"/>
    <w:rsid w:val="00EC72BE"/>
    <w:rsid w:val="00ED3FF4"/>
    <w:rsid w:val="00ED562D"/>
    <w:rsid w:val="00ED64EE"/>
    <w:rsid w:val="00EE0F0E"/>
    <w:rsid w:val="00EF02ED"/>
    <w:rsid w:val="00EF0B81"/>
    <w:rsid w:val="00EF4071"/>
    <w:rsid w:val="00EF63C7"/>
    <w:rsid w:val="00F00B5E"/>
    <w:rsid w:val="00F05CE0"/>
    <w:rsid w:val="00F062C3"/>
    <w:rsid w:val="00F06A81"/>
    <w:rsid w:val="00F22AA4"/>
    <w:rsid w:val="00F239DC"/>
    <w:rsid w:val="00F30A11"/>
    <w:rsid w:val="00F31391"/>
    <w:rsid w:val="00F356A2"/>
    <w:rsid w:val="00F4015E"/>
    <w:rsid w:val="00F4143B"/>
    <w:rsid w:val="00F41739"/>
    <w:rsid w:val="00F42034"/>
    <w:rsid w:val="00F4431B"/>
    <w:rsid w:val="00F46826"/>
    <w:rsid w:val="00F478AB"/>
    <w:rsid w:val="00F51F0B"/>
    <w:rsid w:val="00F5476E"/>
    <w:rsid w:val="00F5508D"/>
    <w:rsid w:val="00F5766A"/>
    <w:rsid w:val="00F60D2C"/>
    <w:rsid w:val="00F62FCB"/>
    <w:rsid w:val="00F65A1F"/>
    <w:rsid w:val="00F66008"/>
    <w:rsid w:val="00F66577"/>
    <w:rsid w:val="00F66B02"/>
    <w:rsid w:val="00F66BAB"/>
    <w:rsid w:val="00F67692"/>
    <w:rsid w:val="00F7403D"/>
    <w:rsid w:val="00F74CFF"/>
    <w:rsid w:val="00F74E1C"/>
    <w:rsid w:val="00F766C1"/>
    <w:rsid w:val="00F805DB"/>
    <w:rsid w:val="00F80A5D"/>
    <w:rsid w:val="00F83051"/>
    <w:rsid w:val="00F83B0D"/>
    <w:rsid w:val="00F86775"/>
    <w:rsid w:val="00F907ED"/>
    <w:rsid w:val="00F91B72"/>
    <w:rsid w:val="00F91E77"/>
    <w:rsid w:val="00F92798"/>
    <w:rsid w:val="00F947DA"/>
    <w:rsid w:val="00F952F5"/>
    <w:rsid w:val="00FA25BB"/>
    <w:rsid w:val="00FA3BCA"/>
    <w:rsid w:val="00FB1EC1"/>
    <w:rsid w:val="00FB67AC"/>
    <w:rsid w:val="00FB697F"/>
    <w:rsid w:val="00FB6F46"/>
    <w:rsid w:val="00FB7224"/>
    <w:rsid w:val="00FC0F5F"/>
    <w:rsid w:val="00FC71E8"/>
    <w:rsid w:val="00FD070B"/>
    <w:rsid w:val="00FD5D6D"/>
    <w:rsid w:val="00FD76A4"/>
    <w:rsid w:val="00FE0F2C"/>
    <w:rsid w:val="00FE28E3"/>
    <w:rsid w:val="00FE3F9C"/>
    <w:rsid w:val="00FE7565"/>
    <w:rsid w:val="00FF68A2"/>
    <w:rsid w:val="0192F9BB"/>
    <w:rsid w:val="02AF0009"/>
    <w:rsid w:val="054989D6"/>
    <w:rsid w:val="07A67E78"/>
    <w:rsid w:val="0E04FFE3"/>
    <w:rsid w:val="0E5D8058"/>
    <w:rsid w:val="108E4315"/>
    <w:rsid w:val="11DEE671"/>
    <w:rsid w:val="125B60AC"/>
    <w:rsid w:val="15C68227"/>
    <w:rsid w:val="179221B4"/>
    <w:rsid w:val="18657398"/>
    <w:rsid w:val="202225B1"/>
    <w:rsid w:val="24E5A73A"/>
    <w:rsid w:val="25D96A2D"/>
    <w:rsid w:val="2B16081B"/>
    <w:rsid w:val="2B782A57"/>
    <w:rsid w:val="2C2F8354"/>
    <w:rsid w:val="2D26820B"/>
    <w:rsid w:val="2DE47C12"/>
    <w:rsid w:val="2F4A48DE"/>
    <w:rsid w:val="30AE494D"/>
    <w:rsid w:val="30B1C6AD"/>
    <w:rsid w:val="3127D29D"/>
    <w:rsid w:val="349D0685"/>
    <w:rsid w:val="352138A7"/>
    <w:rsid w:val="3597B298"/>
    <w:rsid w:val="377235FB"/>
    <w:rsid w:val="3B7A16DA"/>
    <w:rsid w:val="3B87AD17"/>
    <w:rsid w:val="3C45A71E"/>
    <w:rsid w:val="42617963"/>
    <w:rsid w:val="4560ECE0"/>
    <w:rsid w:val="46434EB0"/>
    <w:rsid w:val="47BC08C4"/>
    <w:rsid w:val="4E0B3E98"/>
    <w:rsid w:val="530AD840"/>
    <w:rsid w:val="538F0A62"/>
    <w:rsid w:val="5611E511"/>
    <w:rsid w:val="58CADB2D"/>
    <w:rsid w:val="58F3C455"/>
    <w:rsid w:val="5D5476CE"/>
    <w:rsid w:val="5E87A345"/>
    <w:rsid w:val="6227E7F1"/>
    <w:rsid w:val="63C3B852"/>
    <w:rsid w:val="64A18EAC"/>
    <w:rsid w:val="66E230B7"/>
    <w:rsid w:val="67C1A5F1"/>
    <w:rsid w:val="69B8C7CE"/>
    <w:rsid w:val="6BB5A1DA"/>
    <w:rsid w:val="6DCD0101"/>
    <w:rsid w:val="7015BD11"/>
    <w:rsid w:val="701F0C12"/>
    <w:rsid w:val="7102300A"/>
    <w:rsid w:val="712FD19A"/>
    <w:rsid w:val="742E5EAF"/>
    <w:rsid w:val="74B290D1"/>
    <w:rsid w:val="7670C982"/>
    <w:rsid w:val="79ACC5FB"/>
    <w:rsid w:val="7A94F513"/>
    <w:rsid w:val="7D9461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8ED009"/>
  <w15:docId w15:val="{4E3142F4-221B-4522-8256-B34A6C7D1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E3F9C"/>
    <w:rPr>
      <w:rFonts w:ascii="Arial" w:hAnsi="Arial" w:cs="Arial"/>
      <w:sz w:val="22"/>
      <w:szCs w:val="22"/>
    </w:rPr>
  </w:style>
  <w:style w:type="paragraph" w:styleId="Heading1">
    <w:name w:val="heading 1"/>
    <w:basedOn w:val="Normal"/>
    <w:next w:val="Normal"/>
    <w:link w:val="Heading1Char"/>
    <w:qFormat/>
    <w:pPr>
      <w:keepNext/>
      <w:keepLines/>
      <w:outlineLvl w:val="0"/>
    </w:pPr>
    <w:rPr>
      <w:rFonts w:ascii="Times New Roman" w:hAnsi="Times New Roman"/>
      <w:b/>
      <w:bCs/>
      <w:u w:val="single"/>
    </w:rPr>
  </w:style>
  <w:style w:type="paragraph" w:styleId="Heading2">
    <w:name w:val="heading 2"/>
    <w:basedOn w:val="Normal"/>
    <w:next w:val="Normal"/>
    <w:link w:val="Heading2Char"/>
    <w:qFormat/>
    <w:pPr>
      <w:autoSpaceDE w:val="0"/>
      <w:autoSpaceDN w:val="0"/>
      <w:adjustRightInd w:val="0"/>
      <w:jc w:val="center"/>
      <w:outlineLvl w:val="1"/>
    </w:pPr>
    <w:rPr>
      <w:b/>
      <w:bCs/>
      <w:sz w:val="18"/>
      <w:szCs w:val="18"/>
    </w:rPr>
  </w:style>
  <w:style w:type="paragraph" w:styleId="Heading3">
    <w:name w:val="heading 3"/>
    <w:basedOn w:val="Normal"/>
    <w:next w:val="Normal"/>
    <w:link w:val="Heading3Char"/>
    <w:qFormat/>
    <w:pPr>
      <w:keepNext/>
      <w:jc w:val="both"/>
      <w:outlineLvl w:val="2"/>
    </w:pPr>
    <w:rPr>
      <w:b/>
      <w:bCs/>
      <w:u w:val="single"/>
    </w:rPr>
  </w:style>
  <w:style w:type="paragraph" w:styleId="Heading4">
    <w:name w:val="heading 4"/>
    <w:basedOn w:val="Normal"/>
    <w:next w:val="Normal"/>
    <w:link w:val="Heading4Char"/>
    <w:qFormat/>
    <w:pPr>
      <w:keepNext/>
      <w:spacing w:before="50" w:after="67"/>
      <w:jc w:val="both"/>
      <w:outlineLvl w:val="3"/>
    </w:pPr>
    <w:rPr>
      <w:b/>
      <w:bCs/>
      <w:sz w:val="18"/>
    </w:rPr>
  </w:style>
  <w:style w:type="paragraph" w:styleId="Heading5">
    <w:name w:val="heading 5"/>
    <w:basedOn w:val="Normal"/>
    <w:next w:val="Normal"/>
    <w:link w:val="Heading5Char"/>
    <w:qFormat/>
    <w:pPr>
      <w:autoSpaceDE w:val="0"/>
      <w:autoSpaceDN w:val="0"/>
      <w:adjustRightInd w:val="0"/>
      <w:outlineLvl w:val="4"/>
    </w:pPr>
    <w:rPr>
      <w:b/>
      <w:bCs/>
      <w:sz w:val="18"/>
      <w:szCs w:val="18"/>
    </w:rPr>
  </w:style>
  <w:style w:type="paragraph" w:styleId="Heading6">
    <w:name w:val="heading 6"/>
    <w:basedOn w:val="Normal"/>
    <w:next w:val="Normal"/>
    <w:link w:val="Heading6Char"/>
    <w:qFormat/>
    <w:pPr>
      <w:autoSpaceDE w:val="0"/>
      <w:autoSpaceDN w:val="0"/>
      <w:adjustRightInd w:val="0"/>
      <w:jc w:val="center"/>
      <w:outlineLvl w:val="5"/>
    </w:pPr>
    <w:rPr>
      <w:b/>
      <w:bCs/>
    </w:rPr>
  </w:style>
  <w:style w:type="paragraph" w:styleId="Heading7">
    <w:name w:val="heading 7"/>
    <w:basedOn w:val="Normal"/>
    <w:next w:val="Normal"/>
    <w:link w:val="Heading7Char"/>
    <w:qFormat/>
    <w:rsid w:val="00520586"/>
    <w:pPr>
      <w:keepNext/>
      <w:jc w:val="center"/>
      <w:outlineLvl w:val="6"/>
    </w:pPr>
    <w:rPr>
      <w:b/>
      <w:bCs/>
      <w:sz w:val="16"/>
      <w:szCs w:val="24"/>
    </w:rPr>
  </w:style>
  <w:style w:type="paragraph" w:styleId="Heading8">
    <w:name w:val="heading 8"/>
    <w:basedOn w:val="Normal"/>
    <w:next w:val="Normal"/>
    <w:link w:val="Heading8Char"/>
    <w:qFormat/>
    <w:rsid w:val="00520586"/>
    <w:pPr>
      <w:keepNext/>
      <w:outlineLvl w:val="7"/>
    </w:pPr>
    <w:rPr>
      <w:b/>
      <w:bCs/>
      <w:sz w:val="16"/>
      <w:szCs w:val="24"/>
    </w:rPr>
  </w:style>
  <w:style w:type="paragraph" w:styleId="Heading9">
    <w:name w:val="heading 9"/>
    <w:basedOn w:val="Normal"/>
    <w:next w:val="Normal"/>
    <w:link w:val="Heading9Char"/>
    <w:qFormat/>
    <w:rsid w:val="00520586"/>
    <w:pPr>
      <w:keepNext/>
      <w:ind w:left="1440"/>
      <w:jc w:val="center"/>
      <w:outlineLvl w:val="8"/>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rFonts w:ascii="Times New Roman" w:hAnsi="Times New Roman"/>
      <w:sz w:val="18"/>
      <w:szCs w:val="18"/>
    </w:rPr>
  </w:style>
  <w:style w:type="paragraph" w:styleId="BodyText2">
    <w:name w:val="Body Text 2"/>
    <w:basedOn w:val="Normal"/>
    <w:link w:val="BodyText2Char"/>
    <w:pPr>
      <w:jc w:val="both"/>
    </w:pPr>
    <w:rPr>
      <w:sz w:val="18"/>
    </w:rPr>
  </w:style>
  <w:style w:type="character" w:customStyle="1" w:styleId="SYSHYPERTEXT">
    <w:name w:val="SYS_HYPERTEXT"/>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2">
    <w:name w:val="Body Text Indent 2"/>
    <w:basedOn w:val="Normal"/>
    <w:link w:val="BodyTextIndent2Char"/>
    <w:pPr>
      <w:ind w:left="1080" w:hanging="720"/>
      <w:jc w:val="both"/>
    </w:pPr>
    <w:rPr>
      <w:sz w:val="18"/>
    </w:rPr>
  </w:style>
  <w:style w:type="paragraph" w:customStyle="1" w:styleId="Level1">
    <w:name w:val="Level 1"/>
    <w:basedOn w:val="Normal"/>
    <w:pPr>
      <w:widowControl w:val="0"/>
      <w:numPr>
        <w:numId w:val="2"/>
      </w:numPr>
      <w:autoSpaceDE w:val="0"/>
      <w:autoSpaceDN w:val="0"/>
      <w:adjustRightInd w:val="0"/>
      <w:outlineLvl w:val="0"/>
    </w:pPr>
    <w:rPr>
      <w:rFonts w:ascii="Courier" w:hAnsi="Courier"/>
      <w:sz w:val="20"/>
    </w:rPr>
  </w:style>
  <w:style w:type="paragraph" w:customStyle="1" w:styleId="Level2">
    <w:name w:val="Level 2"/>
    <w:basedOn w:val="Normal"/>
    <w:pPr>
      <w:widowControl w:val="0"/>
      <w:numPr>
        <w:ilvl w:val="1"/>
        <w:numId w:val="3"/>
      </w:numPr>
      <w:autoSpaceDE w:val="0"/>
      <w:autoSpaceDN w:val="0"/>
      <w:adjustRightInd w:val="0"/>
      <w:outlineLvl w:val="1"/>
    </w:pPr>
    <w:rPr>
      <w:rFonts w:ascii="Courier" w:hAnsi="Courier"/>
      <w:sz w:val="20"/>
    </w:rPr>
  </w:style>
  <w:style w:type="paragraph" w:customStyle="1" w:styleId="QuickI">
    <w:name w:val="Quick I."/>
    <w:basedOn w:val="Normal"/>
    <w:pPr>
      <w:widowControl w:val="0"/>
      <w:numPr>
        <w:numId w:val="4"/>
      </w:numPr>
      <w:autoSpaceDE w:val="0"/>
      <w:autoSpaceDN w:val="0"/>
      <w:adjustRightInd w:val="0"/>
      <w:ind w:left="720" w:hanging="720"/>
    </w:pPr>
    <w:rPr>
      <w:rFonts w:ascii="Courier" w:hAnsi="Courier"/>
      <w:sz w:val="20"/>
    </w:rPr>
  </w:style>
  <w:style w:type="paragraph" w:styleId="BodyTextIndent">
    <w:name w:val="Body Text Indent"/>
    <w:basedOn w:val="Normal"/>
    <w:link w:val="BodyTextIndentChar"/>
    <w:pPr>
      <w:tabs>
        <w:tab w:val="left" w:pos="720"/>
      </w:tabs>
      <w:ind w:left="3600" w:hanging="3600"/>
      <w:jc w:val="both"/>
    </w:pPr>
    <w:rPr>
      <w:sz w:val="18"/>
    </w:rPr>
  </w:style>
  <w:style w:type="paragraph" w:customStyle="1" w:styleId="Level3">
    <w:name w:val="Level 3"/>
    <w:basedOn w:val="Normal"/>
    <w:pPr>
      <w:widowControl w:val="0"/>
      <w:autoSpaceDE w:val="0"/>
      <w:autoSpaceDN w:val="0"/>
      <w:adjustRightInd w:val="0"/>
      <w:outlineLvl w:val="2"/>
    </w:pPr>
  </w:style>
  <w:style w:type="paragraph" w:styleId="BodyTextIndent3">
    <w:name w:val="Body Text Indent 3"/>
    <w:basedOn w:val="Normal"/>
    <w:link w:val="BodyTextIndent3Char"/>
    <w:pPr>
      <w:ind w:left="3240" w:hanging="3240"/>
    </w:pPr>
    <w:rPr>
      <w:szCs w:val="24"/>
    </w:rPr>
  </w:style>
  <w:style w:type="paragraph" w:styleId="DocumentMap">
    <w:name w:val="Document Map"/>
    <w:basedOn w:val="Normal"/>
    <w:link w:val="DocumentMapChar"/>
    <w:semiHidden/>
    <w:pPr>
      <w:shd w:val="clear" w:color="auto" w:fill="000080"/>
    </w:pPr>
    <w:rPr>
      <w:rFonts w:ascii="Tahoma" w:hAnsi="Tahoma" w:cs="Tahoma"/>
    </w:rPr>
  </w:style>
  <w:style w:type="paragraph" w:styleId="BalloonText">
    <w:name w:val="Balloon Text"/>
    <w:basedOn w:val="Normal"/>
    <w:link w:val="BalloonTextChar"/>
    <w:uiPriority w:val="99"/>
    <w:semiHidden/>
    <w:rsid w:val="007F46B6"/>
    <w:rPr>
      <w:rFonts w:ascii="Tahoma" w:hAnsi="Tahoma" w:cs="Tahoma"/>
      <w:sz w:val="16"/>
      <w:szCs w:val="16"/>
    </w:rPr>
  </w:style>
  <w:style w:type="table" w:styleId="TableGrid">
    <w:name w:val="Table Grid"/>
    <w:basedOn w:val="TableNormal"/>
    <w:uiPriority w:val="39"/>
    <w:rsid w:val="007006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D240F"/>
    <w:pPr>
      <w:autoSpaceDE w:val="0"/>
      <w:autoSpaceDN w:val="0"/>
      <w:adjustRightInd w:val="0"/>
    </w:pPr>
    <w:rPr>
      <w:rFonts w:ascii="Arial" w:hAnsi="Arial" w:cs="Arial"/>
      <w:color w:val="000000"/>
      <w:sz w:val="24"/>
      <w:szCs w:val="24"/>
    </w:rPr>
  </w:style>
  <w:style w:type="paragraph" w:customStyle="1" w:styleId="level10">
    <w:name w:val="_level1"/>
    <w:basedOn w:val="Default"/>
    <w:next w:val="Default"/>
    <w:rsid w:val="00565363"/>
    <w:rPr>
      <w:rFonts w:cs="Times New Roman"/>
      <w:color w:val="auto"/>
    </w:rPr>
  </w:style>
  <w:style w:type="character" w:styleId="Hyperlink">
    <w:name w:val="Hyperlink"/>
    <w:rsid w:val="00654F4A"/>
    <w:rPr>
      <w:color w:val="0033CC"/>
      <w:u w:val="single"/>
    </w:rPr>
  </w:style>
  <w:style w:type="character" w:customStyle="1" w:styleId="BodyText22">
    <w:name w:val="Body Text 22"/>
    <w:rsid w:val="00970424"/>
  </w:style>
  <w:style w:type="character" w:customStyle="1" w:styleId="BodyTextIn">
    <w:name w:val="Body Text In"/>
    <w:rsid w:val="00970424"/>
  </w:style>
  <w:style w:type="character" w:styleId="CommentReference">
    <w:name w:val="annotation reference"/>
    <w:rsid w:val="00AB6DD8"/>
    <w:rPr>
      <w:sz w:val="16"/>
      <w:szCs w:val="16"/>
    </w:rPr>
  </w:style>
  <w:style w:type="paragraph" w:styleId="CommentText">
    <w:name w:val="annotation text"/>
    <w:basedOn w:val="Normal"/>
    <w:link w:val="CommentTextChar"/>
    <w:rsid w:val="00AB6DD8"/>
    <w:rPr>
      <w:sz w:val="20"/>
      <w:szCs w:val="20"/>
    </w:rPr>
  </w:style>
  <w:style w:type="paragraph" w:styleId="CommentSubject">
    <w:name w:val="annotation subject"/>
    <w:basedOn w:val="CommentText"/>
    <w:next w:val="CommentText"/>
    <w:link w:val="CommentSubjectChar"/>
    <w:semiHidden/>
    <w:rsid w:val="00AB6DD8"/>
    <w:rPr>
      <w:b/>
      <w:bCs/>
    </w:rPr>
  </w:style>
  <w:style w:type="paragraph" w:styleId="Title">
    <w:name w:val="Title"/>
    <w:basedOn w:val="Normal"/>
    <w:link w:val="TitleChar"/>
    <w:qFormat/>
    <w:rsid w:val="00520586"/>
    <w:pPr>
      <w:jc w:val="center"/>
    </w:pPr>
    <w:rPr>
      <w:b/>
      <w:bCs/>
      <w:szCs w:val="24"/>
    </w:rPr>
  </w:style>
  <w:style w:type="paragraph" w:styleId="BodyText3">
    <w:name w:val="Body Text 3"/>
    <w:basedOn w:val="Normal"/>
    <w:link w:val="BodyText3Char"/>
    <w:rsid w:val="00520586"/>
    <w:rPr>
      <w:szCs w:val="24"/>
    </w:rPr>
  </w:style>
  <w:style w:type="paragraph" w:styleId="Caption">
    <w:name w:val="caption"/>
    <w:basedOn w:val="Normal"/>
    <w:next w:val="Normal"/>
    <w:qFormat/>
    <w:rsid w:val="00520586"/>
    <w:pPr>
      <w:ind w:left="-180"/>
    </w:pPr>
    <w:rPr>
      <w:b/>
      <w:bCs/>
      <w:szCs w:val="24"/>
    </w:rPr>
  </w:style>
  <w:style w:type="character" w:styleId="FollowedHyperlink">
    <w:name w:val="FollowedHyperlink"/>
    <w:rsid w:val="00520586"/>
    <w:rPr>
      <w:color w:val="800080"/>
      <w:u w:val="single"/>
    </w:rPr>
  </w:style>
  <w:style w:type="paragraph" w:styleId="Subtitle">
    <w:name w:val="Subtitle"/>
    <w:basedOn w:val="Normal"/>
    <w:link w:val="SubtitleChar"/>
    <w:qFormat/>
    <w:rsid w:val="00520586"/>
    <w:pPr>
      <w:jc w:val="center"/>
    </w:pPr>
    <w:rPr>
      <w:b/>
      <w:bCs/>
      <w:szCs w:val="24"/>
    </w:rPr>
  </w:style>
  <w:style w:type="paragraph" w:styleId="BlockText">
    <w:name w:val="Block Text"/>
    <w:basedOn w:val="Normal"/>
    <w:rsid w:val="00520586"/>
    <w:pPr>
      <w:tabs>
        <w:tab w:val="left" w:pos="-1440"/>
        <w:tab w:val="left" w:pos="-720"/>
        <w:tab w:val="left" w:pos="720"/>
        <w:tab w:val="left" w:pos="889"/>
        <w:tab w:val="left" w:pos="1440"/>
        <w:tab w:val="left" w:pos="2448"/>
        <w:tab w:val="left" w:pos="2880"/>
        <w:tab w:val="left" w:pos="3600"/>
        <w:tab w:val="left" w:pos="4320"/>
        <w:tab w:val="left" w:pos="4788"/>
        <w:tab w:val="left" w:pos="5328"/>
        <w:tab w:val="left" w:pos="6480"/>
        <w:tab w:val="left" w:pos="7200"/>
        <w:tab w:val="left" w:pos="7920"/>
        <w:tab w:val="left" w:pos="8640"/>
        <w:tab w:val="left" w:pos="9360"/>
        <w:tab w:val="left" w:pos="10080"/>
        <w:tab w:val="left" w:pos="10800"/>
      </w:tabs>
      <w:ind w:left="720" w:right="216"/>
    </w:pPr>
    <w:rPr>
      <w:kern w:val="2"/>
      <w:szCs w:val="24"/>
    </w:rPr>
  </w:style>
  <w:style w:type="paragraph" w:styleId="FootnoteText">
    <w:name w:val="footnote text"/>
    <w:basedOn w:val="Normal"/>
    <w:link w:val="FootnoteTextChar"/>
    <w:semiHidden/>
    <w:rsid w:val="00520586"/>
    <w:rPr>
      <w:sz w:val="20"/>
      <w:szCs w:val="20"/>
    </w:rPr>
  </w:style>
  <w:style w:type="character" w:styleId="FootnoteReference">
    <w:name w:val="footnote reference"/>
    <w:semiHidden/>
    <w:rsid w:val="00520586"/>
    <w:rPr>
      <w:vertAlign w:val="superscript"/>
    </w:rPr>
  </w:style>
  <w:style w:type="paragraph" w:styleId="NormalWeb">
    <w:name w:val="Normal (Web)"/>
    <w:basedOn w:val="Normal"/>
    <w:uiPriority w:val="99"/>
    <w:rsid w:val="00520586"/>
    <w:pPr>
      <w:spacing w:before="100" w:beforeAutospacing="1" w:after="100" w:afterAutospacing="1"/>
    </w:pPr>
    <w:rPr>
      <w:color w:val="000000"/>
      <w:szCs w:val="24"/>
    </w:rPr>
  </w:style>
  <w:style w:type="numbering" w:styleId="1ai">
    <w:name w:val="Outline List 1"/>
    <w:basedOn w:val="NoList"/>
    <w:rsid w:val="00ED562D"/>
    <w:pPr>
      <w:numPr>
        <w:numId w:val="5"/>
      </w:numPr>
    </w:pPr>
  </w:style>
  <w:style w:type="paragraph" w:customStyle="1" w:styleId="ACGMEReport">
    <w:name w:val="ACGME Report"/>
    <w:link w:val="ACGMEReportChar"/>
    <w:rsid w:val="00F91E77"/>
    <w:pPr>
      <w:spacing w:line="360" w:lineRule="auto"/>
    </w:pPr>
    <w:rPr>
      <w:rFonts w:eastAsia="Arial" w:cs="Wingdings"/>
      <w:bCs/>
      <w:sz w:val="24"/>
      <w:szCs w:val="22"/>
    </w:rPr>
  </w:style>
  <w:style w:type="character" w:customStyle="1" w:styleId="ACGMEReportChar">
    <w:name w:val="ACGME Report Char"/>
    <w:link w:val="ACGMEReport"/>
    <w:rsid w:val="00F91E77"/>
    <w:rPr>
      <w:rFonts w:eastAsia="Arial" w:cs="Wingdings"/>
      <w:bCs/>
      <w:sz w:val="24"/>
      <w:szCs w:val="22"/>
      <w:lang w:val="en-US" w:eastAsia="en-US" w:bidi="ar-SA"/>
    </w:rPr>
  </w:style>
  <w:style w:type="paragraph" w:customStyle="1" w:styleId="ACGMEHeading3">
    <w:name w:val="ACGME Heading 3"/>
    <w:link w:val="ACGMEHeading3Char"/>
    <w:rsid w:val="00F91E77"/>
    <w:pPr>
      <w:spacing w:line="360" w:lineRule="auto"/>
      <w:ind w:left="288" w:hanging="288"/>
    </w:pPr>
    <w:rPr>
      <w:rFonts w:eastAsia="Arial" w:cs="Arial"/>
      <w:b/>
      <w:sz w:val="24"/>
      <w:szCs w:val="22"/>
    </w:rPr>
  </w:style>
  <w:style w:type="character" w:customStyle="1" w:styleId="ACGMEHeading3Char">
    <w:name w:val="ACGME Heading 3 Char"/>
    <w:link w:val="ACGMEHeading3"/>
    <w:rsid w:val="00F91E77"/>
    <w:rPr>
      <w:rFonts w:eastAsia="Arial" w:cs="Arial"/>
      <w:b/>
      <w:sz w:val="24"/>
      <w:szCs w:val="22"/>
      <w:lang w:val="en-US" w:eastAsia="en-US" w:bidi="ar-SA"/>
    </w:rPr>
  </w:style>
  <w:style w:type="paragraph" w:customStyle="1" w:styleId="ACGMELeftIndent05">
    <w:name w:val="ACGME Left Indent 0.5"/>
    <w:link w:val="ACGMELeftIndent05Char"/>
    <w:rsid w:val="00F91E77"/>
    <w:pPr>
      <w:spacing w:line="360" w:lineRule="auto"/>
      <w:ind w:left="1008" w:hanging="288"/>
    </w:pPr>
    <w:rPr>
      <w:rFonts w:eastAsia="Arial" w:cs="Arial"/>
      <w:sz w:val="24"/>
      <w:szCs w:val="22"/>
    </w:rPr>
  </w:style>
  <w:style w:type="character" w:customStyle="1" w:styleId="ACGMELeftIndent05Char">
    <w:name w:val="ACGME Left Indent 0.5 Char"/>
    <w:link w:val="ACGMELeftIndent05"/>
    <w:rsid w:val="00F91E77"/>
    <w:rPr>
      <w:rFonts w:eastAsia="Arial" w:cs="Arial"/>
      <w:sz w:val="24"/>
      <w:szCs w:val="22"/>
      <w:lang w:val="en-US" w:eastAsia="en-US" w:bidi="ar-SA"/>
    </w:rPr>
  </w:style>
  <w:style w:type="paragraph" w:styleId="ListParagraph">
    <w:name w:val="List Paragraph"/>
    <w:basedOn w:val="Normal"/>
    <w:uiPriority w:val="34"/>
    <w:qFormat/>
    <w:rsid w:val="00014C2A"/>
    <w:pPr>
      <w:ind w:left="720"/>
      <w:contextualSpacing/>
    </w:pPr>
    <w:rPr>
      <w:szCs w:val="18"/>
    </w:rPr>
  </w:style>
  <w:style w:type="character" w:customStyle="1" w:styleId="HeaderChar">
    <w:name w:val="Header Char"/>
    <w:link w:val="Header"/>
    <w:rsid w:val="00797619"/>
    <w:rPr>
      <w:rFonts w:ascii="Arial" w:hAnsi="Arial" w:cs="Arial"/>
      <w:sz w:val="22"/>
      <w:szCs w:val="22"/>
    </w:rPr>
  </w:style>
  <w:style w:type="character" w:customStyle="1" w:styleId="CommentTextChar">
    <w:name w:val="Comment Text Char"/>
    <w:link w:val="CommentText"/>
    <w:rsid w:val="00797619"/>
    <w:rPr>
      <w:rFonts w:ascii="Arial" w:hAnsi="Arial" w:cs="Arial"/>
    </w:rPr>
  </w:style>
  <w:style w:type="character" w:customStyle="1" w:styleId="BodyTextIndent3Char">
    <w:name w:val="Body Text Indent 3 Char"/>
    <w:link w:val="BodyTextIndent3"/>
    <w:rsid w:val="00797619"/>
    <w:rPr>
      <w:rFonts w:ascii="Arial" w:hAnsi="Arial" w:cs="Arial"/>
      <w:sz w:val="22"/>
      <w:szCs w:val="24"/>
    </w:rPr>
  </w:style>
  <w:style w:type="paragraph" w:styleId="NoSpacing">
    <w:name w:val="No Spacing"/>
    <w:basedOn w:val="Normal"/>
    <w:uiPriority w:val="1"/>
    <w:qFormat/>
    <w:rsid w:val="00230936"/>
  </w:style>
  <w:style w:type="character" w:customStyle="1" w:styleId="FooterChar">
    <w:name w:val="Footer Char"/>
    <w:link w:val="Footer"/>
    <w:uiPriority w:val="99"/>
    <w:rsid w:val="00BC1A62"/>
    <w:rPr>
      <w:rFonts w:ascii="Arial" w:hAnsi="Arial" w:cs="Arial"/>
      <w:sz w:val="22"/>
      <w:szCs w:val="22"/>
    </w:rPr>
  </w:style>
  <w:style w:type="character" w:styleId="PlaceholderText">
    <w:name w:val="Placeholder Text"/>
    <w:basedOn w:val="DefaultParagraphFont"/>
    <w:uiPriority w:val="99"/>
    <w:rsid w:val="00073F20"/>
    <w:rPr>
      <w:color w:val="808080"/>
    </w:rPr>
  </w:style>
  <w:style w:type="paragraph" w:styleId="Revision">
    <w:name w:val="Revision"/>
    <w:hidden/>
    <w:uiPriority w:val="99"/>
    <w:semiHidden/>
    <w:rsid w:val="00792050"/>
    <w:rPr>
      <w:rFonts w:ascii="Arial" w:hAnsi="Arial" w:cs="Arial"/>
      <w:sz w:val="22"/>
      <w:szCs w:val="22"/>
    </w:rPr>
  </w:style>
  <w:style w:type="character" w:customStyle="1" w:styleId="Heading1Char">
    <w:name w:val="Heading 1 Char"/>
    <w:basedOn w:val="DefaultParagraphFont"/>
    <w:link w:val="Heading1"/>
    <w:rsid w:val="00792050"/>
    <w:rPr>
      <w:rFonts w:cs="Arial"/>
      <w:b/>
      <w:bCs/>
      <w:sz w:val="22"/>
      <w:szCs w:val="22"/>
      <w:u w:val="single"/>
    </w:rPr>
  </w:style>
  <w:style w:type="character" w:customStyle="1" w:styleId="Heading2Char">
    <w:name w:val="Heading 2 Char"/>
    <w:basedOn w:val="DefaultParagraphFont"/>
    <w:link w:val="Heading2"/>
    <w:rsid w:val="00792050"/>
    <w:rPr>
      <w:rFonts w:ascii="Arial" w:hAnsi="Arial" w:cs="Arial"/>
      <w:b/>
      <w:bCs/>
      <w:sz w:val="18"/>
      <w:szCs w:val="18"/>
    </w:rPr>
  </w:style>
  <w:style w:type="character" w:customStyle="1" w:styleId="Heading3Char">
    <w:name w:val="Heading 3 Char"/>
    <w:basedOn w:val="DefaultParagraphFont"/>
    <w:link w:val="Heading3"/>
    <w:rsid w:val="00792050"/>
    <w:rPr>
      <w:rFonts w:ascii="Arial" w:hAnsi="Arial" w:cs="Arial"/>
      <w:b/>
      <w:bCs/>
      <w:sz w:val="22"/>
      <w:szCs w:val="22"/>
      <w:u w:val="single"/>
    </w:rPr>
  </w:style>
  <w:style w:type="character" w:customStyle="1" w:styleId="Heading4Char">
    <w:name w:val="Heading 4 Char"/>
    <w:basedOn w:val="DefaultParagraphFont"/>
    <w:link w:val="Heading4"/>
    <w:rsid w:val="00792050"/>
    <w:rPr>
      <w:rFonts w:ascii="Arial" w:hAnsi="Arial" w:cs="Arial"/>
      <w:b/>
      <w:bCs/>
      <w:sz w:val="18"/>
      <w:szCs w:val="22"/>
    </w:rPr>
  </w:style>
  <w:style w:type="character" w:customStyle="1" w:styleId="Heading5Char">
    <w:name w:val="Heading 5 Char"/>
    <w:basedOn w:val="DefaultParagraphFont"/>
    <w:link w:val="Heading5"/>
    <w:rsid w:val="00792050"/>
    <w:rPr>
      <w:rFonts w:ascii="Arial" w:hAnsi="Arial" w:cs="Arial"/>
      <w:b/>
      <w:bCs/>
      <w:sz w:val="18"/>
      <w:szCs w:val="18"/>
    </w:rPr>
  </w:style>
  <w:style w:type="character" w:customStyle="1" w:styleId="Heading6Char">
    <w:name w:val="Heading 6 Char"/>
    <w:basedOn w:val="DefaultParagraphFont"/>
    <w:link w:val="Heading6"/>
    <w:rsid w:val="00792050"/>
    <w:rPr>
      <w:rFonts w:ascii="Arial" w:hAnsi="Arial" w:cs="Arial"/>
      <w:b/>
      <w:bCs/>
      <w:sz w:val="22"/>
      <w:szCs w:val="22"/>
    </w:rPr>
  </w:style>
  <w:style w:type="character" w:customStyle="1" w:styleId="Heading7Char">
    <w:name w:val="Heading 7 Char"/>
    <w:basedOn w:val="DefaultParagraphFont"/>
    <w:link w:val="Heading7"/>
    <w:rsid w:val="00792050"/>
    <w:rPr>
      <w:rFonts w:ascii="Arial" w:hAnsi="Arial" w:cs="Arial"/>
      <w:b/>
      <w:bCs/>
      <w:sz w:val="16"/>
      <w:szCs w:val="24"/>
    </w:rPr>
  </w:style>
  <w:style w:type="character" w:customStyle="1" w:styleId="Heading8Char">
    <w:name w:val="Heading 8 Char"/>
    <w:basedOn w:val="DefaultParagraphFont"/>
    <w:link w:val="Heading8"/>
    <w:rsid w:val="00792050"/>
    <w:rPr>
      <w:rFonts w:ascii="Arial" w:hAnsi="Arial" w:cs="Arial"/>
      <w:b/>
      <w:bCs/>
      <w:sz w:val="16"/>
      <w:szCs w:val="24"/>
    </w:rPr>
  </w:style>
  <w:style w:type="character" w:customStyle="1" w:styleId="Heading9Char">
    <w:name w:val="Heading 9 Char"/>
    <w:basedOn w:val="DefaultParagraphFont"/>
    <w:link w:val="Heading9"/>
    <w:rsid w:val="00792050"/>
    <w:rPr>
      <w:rFonts w:ascii="Arial" w:hAnsi="Arial" w:cs="Arial"/>
      <w:b/>
      <w:bCs/>
      <w:sz w:val="22"/>
      <w:szCs w:val="24"/>
    </w:rPr>
  </w:style>
  <w:style w:type="character" w:customStyle="1" w:styleId="BodyTextChar">
    <w:name w:val="Body Text Char"/>
    <w:basedOn w:val="DefaultParagraphFont"/>
    <w:link w:val="BodyText"/>
    <w:rsid w:val="00792050"/>
    <w:rPr>
      <w:rFonts w:cs="Arial"/>
      <w:sz w:val="18"/>
      <w:szCs w:val="18"/>
    </w:rPr>
  </w:style>
  <w:style w:type="character" w:customStyle="1" w:styleId="BodyText2Char">
    <w:name w:val="Body Text 2 Char"/>
    <w:basedOn w:val="DefaultParagraphFont"/>
    <w:link w:val="BodyText2"/>
    <w:rsid w:val="00792050"/>
    <w:rPr>
      <w:rFonts w:ascii="Arial" w:hAnsi="Arial" w:cs="Arial"/>
      <w:sz w:val="18"/>
      <w:szCs w:val="22"/>
    </w:rPr>
  </w:style>
  <w:style w:type="character" w:customStyle="1" w:styleId="BodyTextIndent2Char">
    <w:name w:val="Body Text Indent 2 Char"/>
    <w:basedOn w:val="DefaultParagraphFont"/>
    <w:link w:val="BodyTextIndent2"/>
    <w:rsid w:val="00792050"/>
    <w:rPr>
      <w:rFonts w:ascii="Arial" w:hAnsi="Arial" w:cs="Arial"/>
      <w:sz w:val="18"/>
      <w:szCs w:val="22"/>
    </w:rPr>
  </w:style>
  <w:style w:type="character" w:customStyle="1" w:styleId="BodyTextIndentChar">
    <w:name w:val="Body Text Indent Char"/>
    <w:basedOn w:val="DefaultParagraphFont"/>
    <w:link w:val="BodyTextIndent"/>
    <w:rsid w:val="00792050"/>
    <w:rPr>
      <w:rFonts w:ascii="Arial" w:hAnsi="Arial" w:cs="Arial"/>
      <w:sz w:val="18"/>
      <w:szCs w:val="22"/>
    </w:rPr>
  </w:style>
  <w:style w:type="character" w:customStyle="1" w:styleId="DocumentMapChar">
    <w:name w:val="Document Map Char"/>
    <w:basedOn w:val="DefaultParagraphFont"/>
    <w:link w:val="DocumentMap"/>
    <w:semiHidden/>
    <w:rsid w:val="00792050"/>
    <w:rPr>
      <w:rFonts w:ascii="Tahoma" w:hAnsi="Tahoma" w:cs="Tahoma"/>
      <w:sz w:val="22"/>
      <w:szCs w:val="22"/>
      <w:shd w:val="clear" w:color="auto" w:fill="000080"/>
    </w:rPr>
  </w:style>
  <w:style w:type="character" w:customStyle="1" w:styleId="BalloonTextChar">
    <w:name w:val="Balloon Text Char"/>
    <w:basedOn w:val="DefaultParagraphFont"/>
    <w:link w:val="BalloonText"/>
    <w:uiPriority w:val="99"/>
    <w:semiHidden/>
    <w:rsid w:val="00792050"/>
    <w:rPr>
      <w:rFonts w:ascii="Tahoma" w:hAnsi="Tahoma" w:cs="Tahoma"/>
      <w:sz w:val="16"/>
      <w:szCs w:val="16"/>
    </w:rPr>
  </w:style>
  <w:style w:type="character" w:customStyle="1" w:styleId="CommentSubjectChar">
    <w:name w:val="Comment Subject Char"/>
    <w:basedOn w:val="CommentTextChar"/>
    <w:link w:val="CommentSubject"/>
    <w:semiHidden/>
    <w:rsid w:val="00792050"/>
    <w:rPr>
      <w:rFonts w:ascii="Arial" w:hAnsi="Arial" w:cs="Arial"/>
      <w:b/>
      <w:bCs/>
    </w:rPr>
  </w:style>
  <w:style w:type="character" w:customStyle="1" w:styleId="TitleChar">
    <w:name w:val="Title Char"/>
    <w:basedOn w:val="DefaultParagraphFont"/>
    <w:link w:val="Title"/>
    <w:rsid w:val="00792050"/>
    <w:rPr>
      <w:rFonts w:ascii="Arial" w:hAnsi="Arial" w:cs="Arial"/>
      <w:b/>
      <w:bCs/>
      <w:sz w:val="22"/>
      <w:szCs w:val="24"/>
    </w:rPr>
  </w:style>
  <w:style w:type="character" w:customStyle="1" w:styleId="BodyText3Char">
    <w:name w:val="Body Text 3 Char"/>
    <w:basedOn w:val="DefaultParagraphFont"/>
    <w:link w:val="BodyText3"/>
    <w:rsid w:val="00792050"/>
    <w:rPr>
      <w:rFonts w:ascii="Arial" w:hAnsi="Arial" w:cs="Arial"/>
      <w:sz w:val="22"/>
      <w:szCs w:val="24"/>
    </w:rPr>
  </w:style>
  <w:style w:type="character" w:customStyle="1" w:styleId="SubtitleChar">
    <w:name w:val="Subtitle Char"/>
    <w:basedOn w:val="DefaultParagraphFont"/>
    <w:link w:val="Subtitle"/>
    <w:rsid w:val="00792050"/>
    <w:rPr>
      <w:rFonts w:ascii="Arial" w:hAnsi="Arial" w:cs="Arial"/>
      <w:b/>
      <w:bCs/>
      <w:sz w:val="22"/>
      <w:szCs w:val="24"/>
    </w:rPr>
  </w:style>
  <w:style w:type="character" w:customStyle="1" w:styleId="FootnoteTextChar">
    <w:name w:val="Footnote Text Char"/>
    <w:basedOn w:val="DefaultParagraphFont"/>
    <w:link w:val="FootnoteText"/>
    <w:semiHidden/>
    <w:rsid w:val="00792050"/>
    <w:rPr>
      <w:rFonts w:ascii="Arial" w:hAnsi="Arial" w:cs="Arial"/>
    </w:rPr>
  </w:style>
  <w:style w:type="numbering" w:customStyle="1" w:styleId="NoList1">
    <w:name w:val="No List1"/>
    <w:next w:val="NoList"/>
    <w:uiPriority w:val="99"/>
    <w:semiHidden/>
    <w:unhideWhenUsed/>
    <w:rsid w:val="00AD31AA"/>
  </w:style>
  <w:style w:type="table" w:customStyle="1" w:styleId="TableGrid1">
    <w:name w:val="Table Grid1"/>
    <w:basedOn w:val="TableNormal"/>
    <w:next w:val="TableGrid"/>
    <w:rsid w:val="00AD31AA"/>
    <w:rPr>
      <w:rFonts w:ascii="Arial" w:hAnsi="Arial"/>
      <w:sz w:val="22"/>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Pr>
    <w:trPr>
      <w:cantSplit/>
    </w:t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006477">
      <w:bodyDiv w:val="1"/>
      <w:marLeft w:val="0"/>
      <w:marRight w:val="0"/>
      <w:marTop w:val="0"/>
      <w:marBottom w:val="0"/>
      <w:divBdr>
        <w:top w:val="none" w:sz="0" w:space="0" w:color="auto"/>
        <w:left w:val="none" w:sz="0" w:space="0" w:color="auto"/>
        <w:bottom w:val="none" w:sz="0" w:space="0" w:color="auto"/>
        <w:right w:val="none" w:sz="0" w:space="0" w:color="auto"/>
      </w:divBdr>
      <w:divsChild>
        <w:div w:id="1874881443">
          <w:marLeft w:val="0"/>
          <w:marRight w:val="0"/>
          <w:marTop w:val="0"/>
          <w:marBottom w:val="0"/>
          <w:divBdr>
            <w:top w:val="none" w:sz="0" w:space="0" w:color="auto"/>
            <w:left w:val="none" w:sz="0" w:space="0" w:color="auto"/>
            <w:bottom w:val="none" w:sz="0" w:space="0" w:color="auto"/>
            <w:right w:val="none" w:sz="0" w:space="0" w:color="auto"/>
          </w:divBdr>
        </w:div>
      </w:divsChild>
    </w:div>
    <w:div w:id="657538685">
      <w:bodyDiv w:val="1"/>
      <w:marLeft w:val="0"/>
      <w:marRight w:val="0"/>
      <w:marTop w:val="0"/>
      <w:marBottom w:val="0"/>
      <w:divBdr>
        <w:top w:val="none" w:sz="0" w:space="0" w:color="auto"/>
        <w:left w:val="none" w:sz="0" w:space="0" w:color="auto"/>
        <w:bottom w:val="none" w:sz="0" w:space="0" w:color="auto"/>
        <w:right w:val="none" w:sz="0" w:space="0" w:color="auto"/>
      </w:divBdr>
    </w:div>
    <w:div w:id="782506172">
      <w:bodyDiv w:val="1"/>
      <w:marLeft w:val="0"/>
      <w:marRight w:val="0"/>
      <w:marTop w:val="0"/>
      <w:marBottom w:val="0"/>
      <w:divBdr>
        <w:top w:val="none" w:sz="0" w:space="0" w:color="auto"/>
        <w:left w:val="none" w:sz="0" w:space="0" w:color="auto"/>
        <w:bottom w:val="none" w:sz="0" w:space="0" w:color="auto"/>
        <w:right w:val="none" w:sz="0" w:space="0" w:color="auto"/>
      </w:divBdr>
    </w:div>
    <w:div w:id="791940697">
      <w:bodyDiv w:val="1"/>
      <w:marLeft w:val="0"/>
      <w:marRight w:val="0"/>
      <w:marTop w:val="0"/>
      <w:marBottom w:val="0"/>
      <w:divBdr>
        <w:top w:val="none" w:sz="0" w:space="0" w:color="auto"/>
        <w:left w:val="none" w:sz="0" w:space="0" w:color="auto"/>
        <w:bottom w:val="none" w:sz="0" w:space="0" w:color="auto"/>
        <w:right w:val="none" w:sz="0" w:space="0" w:color="auto"/>
      </w:divBdr>
      <w:divsChild>
        <w:div w:id="583150252">
          <w:marLeft w:val="0"/>
          <w:marRight w:val="0"/>
          <w:marTop w:val="0"/>
          <w:marBottom w:val="0"/>
          <w:divBdr>
            <w:top w:val="none" w:sz="0" w:space="0" w:color="auto"/>
            <w:left w:val="none" w:sz="0" w:space="0" w:color="auto"/>
            <w:bottom w:val="none" w:sz="0" w:space="0" w:color="auto"/>
            <w:right w:val="none" w:sz="0" w:space="0" w:color="auto"/>
          </w:divBdr>
        </w:div>
      </w:divsChild>
    </w:div>
    <w:div w:id="908930338">
      <w:bodyDiv w:val="1"/>
      <w:marLeft w:val="0"/>
      <w:marRight w:val="0"/>
      <w:marTop w:val="0"/>
      <w:marBottom w:val="0"/>
      <w:divBdr>
        <w:top w:val="none" w:sz="0" w:space="0" w:color="auto"/>
        <w:left w:val="none" w:sz="0" w:space="0" w:color="auto"/>
        <w:bottom w:val="none" w:sz="0" w:space="0" w:color="auto"/>
        <w:right w:val="none" w:sz="0" w:space="0" w:color="auto"/>
      </w:divBdr>
      <w:divsChild>
        <w:div w:id="1018047806">
          <w:marLeft w:val="0"/>
          <w:marRight w:val="0"/>
          <w:marTop w:val="0"/>
          <w:marBottom w:val="0"/>
          <w:divBdr>
            <w:top w:val="none" w:sz="0" w:space="0" w:color="auto"/>
            <w:left w:val="none" w:sz="0" w:space="0" w:color="auto"/>
            <w:bottom w:val="none" w:sz="0" w:space="0" w:color="auto"/>
            <w:right w:val="none" w:sz="0" w:space="0" w:color="auto"/>
          </w:divBdr>
        </w:div>
      </w:divsChild>
    </w:div>
    <w:div w:id="1052969746">
      <w:bodyDiv w:val="1"/>
      <w:marLeft w:val="0"/>
      <w:marRight w:val="0"/>
      <w:marTop w:val="0"/>
      <w:marBottom w:val="0"/>
      <w:divBdr>
        <w:top w:val="none" w:sz="0" w:space="0" w:color="auto"/>
        <w:left w:val="none" w:sz="0" w:space="0" w:color="auto"/>
        <w:bottom w:val="none" w:sz="0" w:space="0" w:color="auto"/>
        <w:right w:val="none" w:sz="0" w:space="0" w:color="auto"/>
      </w:divBdr>
    </w:div>
    <w:div w:id="1120497014">
      <w:bodyDiv w:val="1"/>
      <w:marLeft w:val="0"/>
      <w:marRight w:val="0"/>
      <w:marTop w:val="0"/>
      <w:marBottom w:val="0"/>
      <w:divBdr>
        <w:top w:val="none" w:sz="0" w:space="0" w:color="auto"/>
        <w:left w:val="none" w:sz="0" w:space="0" w:color="auto"/>
        <w:bottom w:val="none" w:sz="0" w:space="0" w:color="auto"/>
        <w:right w:val="none" w:sz="0" w:space="0" w:color="auto"/>
      </w:divBdr>
      <w:divsChild>
        <w:div w:id="1691763445">
          <w:marLeft w:val="0"/>
          <w:marRight w:val="0"/>
          <w:marTop w:val="0"/>
          <w:marBottom w:val="0"/>
          <w:divBdr>
            <w:top w:val="none" w:sz="0" w:space="0" w:color="auto"/>
            <w:left w:val="none" w:sz="0" w:space="0" w:color="auto"/>
            <w:bottom w:val="none" w:sz="0" w:space="0" w:color="auto"/>
            <w:right w:val="none" w:sz="0" w:space="0" w:color="auto"/>
          </w:divBdr>
        </w:div>
      </w:divsChild>
    </w:div>
    <w:div w:id="1387408967">
      <w:bodyDiv w:val="1"/>
      <w:marLeft w:val="0"/>
      <w:marRight w:val="0"/>
      <w:marTop w:val="0"/>
      <w:marBottom w:val="0"/>
      <w:divBdr>
        <w:top w:val="none" w:sz="0" w:space="0" w:color="auto"/>
        <w:left w:val="none" w:sz="0" w:space="0" w:color="auto"/>
        <w:bottom w:val="none" w:sz="0" w:space="0" w:color="auto"/>
        <w:right w:val="none" w:sz="0" w:space="0" w:color="auto"/>
      </w:divBdr>
      <w:divsChild>
        <w:div w:id="2041736245">
          <w:marLeft w:val="0"/>
          <w:marRight w:val="0"/>
          <w:marTop w:val="0"/>
          <w:marBottom w:val="0"/>
          <w:divBdr>
            <w:top w:val="none" w:sz="0" w:space="0" w:color="auto"/>
            <w:left w:val="none" w:sz="0" w:space="0" w:color="auto"/>
            <w:bottom w:val="none" w:sz="0" w:space="0" w:color="auto"/>
            <w:right w:val="none" w:sz="0" w:space="0" w:color="auto"/>
          </w:divBdr>
        </w:div>
      </w:divsChild>
    </w:div>
    <w:div w:id="1464422555">
      <w:bodyDiv w:val="1"/>
      <w:marLeft w:val="0"/>
      <w:marRight w:val="0"/>
      <w:marTop w:val="0"/>
      <w:marBottom w:val="0"/>
      <w:divBdr>
        <w:top w:val="none" w:sz="0" w:space="0" w:color="auto"/>
        <w:left w:val="none" w:sz="0" w:space="0" w:color="auto"/>
        <w:bottom w:val="none" w:sz="0" w:space="0" w:color="auto"/>
        <w:right w:val="none" w:sz="0" w:space="0" w:color="auto"/>
      </w:divBdr>
    </w:div>
    <w:div w:id="1759788128">
      <w:bodyDiv w:val="1"/>
      <w:marLeft w:val="0"/>
      <w:marRight w:val="0"/>
      <w:marTop w:val="0"/>
      <w:marBottom w:val="0"/>
      <w:divBdr>
        <w:top w:val="none" w:sz="0" w:space="0" w:color="auto"/>
        <w:left w:val="none" w:sz="0" w:space="0" w:color="auto"/>
        <w:bottom w:val="none" w:sz="0" w:space="0" w:color="auto"/>
        <w:right w:val="none" w:sz="0" w:space="0" w:color="auto"/>
      </w:divBdr>
      <w:divsChild>
        <w:div w:id="1113675895">
          <w:marLeft w:val="0"/>
          <w:marRight w:val="0"/>
          <w:marTop w:val="0"/>
          <w:marBottom w:val="0"/>
          <w:divBdr>
            <w:top w:val="none" w:sz="0" w:space="0" w:color="auto"/>
            <w:left w:val="none" w:sz="0" w:space="0" w:color="auto"/>
            <w:bottom w:val="none" w:sz="0" w:space="0" w:color="auto"/>
            <w:right w:val="none" w:sz="0" w:space="0" w:color="auto"/>
          </w:divBdr>
        </w:div>
      </w:divsChild>
    </w:div>
    <w:div w:id="1812821798">
      <w:bodyDiv w:val="1"/>
      <w:marLeft w:val="0"/>
      <w:marRight w:val="0"/>
      <w:marTop w:val="0"/>
      <w:marBottom w:val="0"/>
      <w:divBdr>
        <w:top w:val="none" w:sz="0" w:space="0" w:color="auto"/>
        <w:left w:val="none" w:sz="0" w:space="0" w:color="auto"/>
        <w:bottom w:val="none" w:sz="0" w:space="0" w:color="auto"/>
        <w:right w:val="none" w:sz="0" w:space="0" w:color="auto"/>
      </w:divBdr>
    </w:div>
    <w:div w:id="1850483261">
      <w:bodyDiv w:val="1"/>
      <w:marLeft w:val="0"/>
      <w:marRight w:val="0"/>
      <w:marTop w:val="0"/>
      <w:marBottom w:val="0"/>
      <w:divBdr>
        <w:top w:val="none" w:sz="0" w:space="0" w:color="auto"/>
        <w:left w:val="none" w:sz="0" w:space="0" w:color="auto"/>
        <w:bottom w:val="none" w:sz="0" w:space="0" w:color="auto"/>
        <w:right w:val="none" w:sz="0" w:space="0" w:color="auto"/>
      </w:divBdr>
    </w:div>
    <w:div w:id="1896970485">
      <w:bodyDiv w:val="1"/>
      <w:marLeft w:val="0"/>
      <w:marRight w:val="0"/>
      <w:marTop w:val="0"/>
      <w:marBottom w:val="0"/>
      <w:divBdr>
        <w:top w:val="none" w:sz="0" w:space="0" w:color="auto"/>
        <w:left w:val="none" w:sz="0" w:space="0" w:color="auto"/>
        <w:bottom w:val="none" w:sz="0" w:space="0" w:color="auto"/>
        <w:right w:val="none" w:sz="0" w:space="0" w:color="auto"/>
      </w:divBdr>
    </w:div>
    <w:div w:id="1917663965">
      <w:bodyDiv w:val="1"/>
      <w:marLeft w:val="0"/>
      <w:marRight w:val="0"/>
      <w:marTop w:val="0"/>
      <w:marBottom w:val="0"/>
      <w:divBdr>
        <w:top w:val="none" w:sz="0" w:space="0" w:color="auto"/>
        <w:left w:val="none" w:sz="0" w:space="0" w:color="auto"/>
        <w:bottom w:val="none" w:sz="0" w:space="0" w:color="auto"/>
        <w:right w:val="none" w:sz="0" w:space="0" w:color="auto"/>
      </w:divBdr>
    </w:div>
    <w:div w:id="2013026230">
      <w:bodyDiv w:val="1"/>
      <w:marLeft w:val="0"/>
      <w:marRight w:val="0"/>
      <w:marTop w:val="0"/>
      <w:marBottom w:val="0"/>
      <w:divBdr>
        <w:top w:val="none" w:sz="0" w:space="0" w:color="auto"/>
        <w:left w:val="none" w:sz="0" w:space="0" w:color="auto"/>
        <w:bottom w:val="none" w:sz="0" w:space="0" w:color="auto"/>
        <w:right w:val="none" w:sz="0" w:space="0" w:color="auto"/>
      </w:divBdr>
    </w:div>
    <w:div w:id="2054305797">
      <w:bodyDiv w:val="1"/>
      <w:marLeft w:val="0"/>
      <w:marRight w:val="0"/>
      <w:marTop w:val="0"/>
      <w:marBottom w:val="0"/>
      <w:divBdr>
        <w:top w:val="none" w:sz="0" w:space="0" w:color="auto"/>
        <w:left w:val="none" w:sz="0" w:space="0" w:color="auto"/>
        <w:bottom w:val="none" w:sz="0" w:space="0" w:color="auto"/>
        <w:right w:val="none" w:sz="0" w:space="0" w:color="auto"/>
      </w:divBdr>
    </w:div>
    <w:div w:id="2091997469">
      <w:bodyDiv w:val="1"/>
      <w:marLeft w:val="0"/>
      <w:marRight w:val="0"/>
      <w:marTop w:val="0"/>
      <w:marBottom w:val="0"/>
      <w:divBdr>
        <w:top w:val="none" w:sz="0" w:space="0" w:color="auto"/>
        <w:left w:val="none" w:sz="0" w:space="0" w:color="auto"/>
        <w:bottom w:val="none" w:sz="0" w:space="0" w:color="auto"/>
        <w:right w:val="none" w:sz="0" w:space="0" w:color="auto"/>
      </w:divBdr>
    </w:div>
    <w:div w:id="2122529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www.acgme.org/Portals/0/Documents/Common%20Resources/ApplicationInstructions.pdf?ver=2017-06-06-130246-257"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277BE801F91428486001E00AA57C2DF"/>
        <w:category>
          <w:name w:val="General"/>
          <w:gallery w:val="placeholder"/>
        </w:category>
        <w:types>
          <w:type w:val="bbPlcHdr"/>
        </w:types>
        <w:behaviors>
          <w:behavior w:val="content"/>
        </w:behaviors>
        <w:guid w:val="{F302E5BB-483C-4EC2-BDA7-B56EEC4B4FFF}"/>
      </w:docPartPr>
      <w:docPartBody>
        <w:p w:rsidR="00295832" w:rsidRDefault="00B86DA1" w:rsidP="00B86DA1">
          <w:pPr>
            <w:pStyle w:val="5277BE801F91428486001E00AA57C2DF3"/>
          </w:pPr>
          <w:r w:rsidRPr="00550704">
            <w:rPr>
              <w:rStyle w:val="PlaceholderText"/>
            </w:rPr>
            <w:t>Choose an item.</w:t>
          </w:r>
        </w:p>
      </w:docPartBody>
    </w:docPart>
    <w:docPart>
      <w:docPartPr>
        <w:name w:val="7A5B228C057F4EA9A8952D3FCD4137BC"/>
        <w:category>
          <w:name w:val="General"/>
          <w:gallery w:val="placeholder"/>
        </w:category>
        <w:types>
          <w:type w:val="bbPlcHdr"/>
        </w:types>
        <w:behaviors>
          <w:behavior w:val="content"/>
        </w:behaviors>
        <w:guid w:val="{B6AAA703-3F59-4F1F-835B-795EC67D6A04}"/>
      </w:docPartPr>
      <w:docPartBody>
        <w:p w:rsidR="00295832" w:rsidRDefault="00B86DA1" w:rsidP="00B86DA1">
          <w:pPr>
            <w:pStyle w:val="7A5B228C057F4EA9A8952D3FCD4137BC3"/>
          </w:pPr>
          <w:r w:rsidRPr="00550704">
            <w:rPr>
              <w:rStyle w:val="PlaceholderText"/>
            </w:rPr>
            <w:t>Choose an item.</w:t>
          </w:r>
        </w:p>
      </w:docPartBody>
    </w:docPart>
    <w:docPart>
      <w:docPartPr>
        <w:name w:val="7FA4E45B6F684B809B757B4D4749DF7A"/>
        <w:category>
          <w:name w:val="General"/>
          <w:gallery w:val="placeholder"/>
        </w:category>
        <w:types>
          <w:type w:val="bbPlcHdr"/>
        </w:types>
        <w:behaviors>
          <w:behavior w:val="content"/>
        </w:behaviors>
        <w:guid w:val="{814F7F7B-C0AC-4B67-A1B6-14B2771C2ED5}"/>
      </w:docPartPr>
      <w:docPartBody>
        <w:p w:rsidR="00295832" w:rsidRDefault="00B86DA1" w:rsidP="00B86DA1">
          <w:pPr>
            <w:pStyle w:val="7FA4E45B6F684B809B757B4D4749DF7A3"/>
          </w:pPr>
          <w:r w:rsidRPr="00550704">
            <w:rPr>
              <w:rStyle w:val="PlaceholderText"/>
            </w:rPr>
            <w:t>Choose an item.</w:t>
          </w:r>
        </w:p>
      </w:docPartBody>
    </w:docPart>
    <w:docPart>
      <w:docPartPr>
        <w:name w:val="84AEB31B2D7F45C2A8290DDF5BB97035"/>
        <w:category>
          <w:name w:val="General"/>
          <w:gallery w:val="placeholder"/>
        </w:category>
        <w:types>
          <w:type w:val="bbPlcHdr"/>
        </w:types>
        <w:behaviors>
          <w:behavior w:val="content"/>
        </w:behaviors>
        <w:guid w:val="{E59AFEAD-9536-416D-956C-B14779D104D9}"/>
      </w:docPartPr>
      <w:docPartBody>
        <w:p w:rsidR="00295832" w:rsidRDefault="00B86DA1" w:rsidP="00B86DA1">
          <w:pPr>
            <w:pStyle w:val="84AEB31B2D7F45C2A8290DDF5BB970353"/>
          </w:pPr>
          <w:r w:rsidRPr="00550704">
            <w:rPr>
              <w:rStyle w:val="PlaceholderText"/>
            </w:rPr>
            <w:t>Choose an item.</w:t>
          </w:r>
        </w:p>
      </w:docPartBody>
    </w:docPart>
    <w:docPart>
      <w:docPartPr>
        <w:name w:val="CF05DB8C0434419CBFAB8643718967CB"/>
        <w:category>
          <w:name w:val="General"/>
          <w:gallery w:val="placeholder"/>
        </w:category>
        <w:types>
          <w:type w:val="bbPlcHdr"/>
        </w:types>
        <w:behaviors>
          <w:behavior w:val="content"/>
        </w:behaviors>
        <w:guid w:val="{320FD1AA-21A4-4238-B628-8098465486D6}"/>
      </w:docPartPr>
      <w:docPartBody>
        <w:p w:rsidR="00295832" w:rsidRDefault="00B86DA1" w:rsidP="00B86DA1">
          <w:pPr>
            <w:pStyle w:val="CF05DB8C0434419CBFAB8643718967CB3"/>
          </w:pPr>
          <w:r w:rsidRPr="00550704">
            <w:rPr>
              <w:rStyle w:val="PlaceholderText"/>
            </w:rPr>
            <w:t>Choose an item.</w:t>
          </w:r>
        </w:p>
      </w:docPartBody>
    </w:docPart>
    <w:docPart>
      <w:docPartPr>
        <w:name w:val="A423F5C30821480696DCE48C23C52AF9"/>
        <w:category>
          <w:name w:val="General"/>
          <w:gallery w:val="placeholder"/>
        </w:category>
        <w:types>
          <w:type w:val="bbPlcHdr"/>
        </w:types>
        <w:behaviors>
          <w:behavior w:val="content"/>
        </w:behaviors>
        <w:guid w:val="{11E7BD0E-48C4-4360-BB83-20082C78FD70}"/>
      </w:docPartPr>
      <w:docPartBody>
        <w:p w:rsidR="00295832" w:rsidRDefault="00B86DA1" w:rsidP="00B86DA1">
          <w:pPr>
            <w:pStyle w:val="A423F5C30821480696DCE48C23C52AF93"/>
          </w:pPr>
          <w:r w:rsidRPr="42617963">
            <w:rPr>
              <w:rStyle w:val="PlaceholderText"/>
            </w:rPr>
            <w:t>Choose an item.</w:t>
          </w:r>
        </w:p>
      </w:docPartBody>
    </w:docPart>
    <w:docPart>
      <w:docPartPr>
        <w:name w:val="C4D79C078DD640F0A5BBB76603F61D4A"/>
        <w:category>
          <w:name w:val="General"/>
          <w:gallery w:val="placeholder"/>
        </w:category>
        <w:types>
          <w:type w:val="bbPlcHdr"/>
        </w:types>
        <w:behaviors>
          <w:behavior w:val="content"/>
        </w:behaviors>
        <w:guid w:val="{66DB0C16-7113-4E5C-AF32-68E3B9EDB73D}"/>
      </w:docPartPr>
      <w:docPartBody>
        <w:p w:rsidR="00295832" w:rsidRDefault="00B86DA1" w:rsidP="00B86DA1">
          <w:pPr>
            <w:pStyle w:val="C4D79C078DD640F0A5BBB76603F61D4A3"/>
          </w:pPr>
          <w:r w:rsidRPr="00550704">
            <w:rPr>
              <w:rStyle w:val="PlaceholderText"/>
            </w:rPr>
            <w:t>Click here to enter text.</w:t>
          </w:r>
        </w:p>
      </w:docPartBody>
    </w:docPart>
    <w:docPart>
      <w:docPartPr>
        <w:name w:val="F20EE46C980C4D26A6CC8A5BE369023A"/>
        <w:category>
          <w:name w:val="General"/>
          <w:gallery w:val="placeholder"/>
        </w:category>
        <w:types>
          <w:type w:val="bbPlcHdr"/>
        </w:types>
        <w:behaviors>
          <w:behavior w:val="content"/>
        </w:behaviors>
        <w:guid w:val="{5B5DD57C-3F4C-4DD9-BEDB-89E6CDBF2AF4}"/>
      </w:docPartPr>
      <w:docPartBody>
        <w:p w:rsidR="00295832" w:rsidRDefault="00B86DA1" w:rsidP="00B86DA1">
          <w:pPr>
            <w:pStyle w:val="F20EE46C980C4D26A6CC8A5BE369023A3"/>
          </w:pPr>
          <w:r w:rsidRPr="00550704">
            <w:rPr>
              <w:rStyle w:val="PlaceholderText"/>
            </w:rPr>
            <w:t>#</w:t>
          </w:r>
        </w:p>
      </w:docPartBody>
    </w:docPart>
    <w:docPart>
      <w:docPartPr>
        <w:name w:val="5AAD79B845FB49FE853F8F0D4A1E0826"/>
        <w:category>
          <w:name w:val="General"/>
          <w:gallery w:val="placeholder"/>
        </w:category>
        <w:types>
          <w:type w:val="bbPlcHdr"/>
        </w:types>
        <w:behaviors>
          <w:behavior w:val="content"/>
        </w:behaviors>
        <w:guid w:val="{3EA53E1E-BEC5-4F65-8F97-DE7FEBA726E9}"/>
      </w:docPartPr>
      <w:docPartBody>
        <w:p w:rsidR="00295832" w:rsidRDefault="00B86DA1" w:rsidP="00B86DA1">
          <w:pPr>
            <w:pStyle w:val="5AAD79B845FB49FE853F8F0D4A1E08263"/>
          </w:pPr>
          <w:r w:rsidRPr="00550704">
            <w:rPr>
              <w:rStyle w:val="PlaceholderText"/>
            </w:rPr>
            <w:t>#</w:t>
          </w:r>
        </w:p>
      </w:docPartBody>
    </w:docPart>
    <w:docPart>
      <w:docPartPr>
        <w:name w:val="5504F9FC272F4F9D9D289078329A2B1D"/>
        <w:category>
          <w:name w:val="General"/>
          <w:gallery w:val="placeholder"/>
        </w:category>
        <w:types>
          <w:type w:val="bbPlcHdr"/>
        </w:types>
        <w:behaviors>
          <w:behavior w:val="content"/>
        </w:behaviors>
        <w:guid w:val="{BBC055E4-A280-4F6D-9B98-50FB5FEADA08}"/>
      </w:docPartPr>
      <w:docPartBody>
        <w:p w:rsidR="00295832" w:rsidRDefault="00B86DA1" w:rsidP="00B86DA1">
          <w:pPr>
            <w:pStyle w:val="5504F9FC272F4F9D9D289078329A2B1D3"/>
          </w:pPr>
          <w:r w:rsidRPr="00550704">
            <w:rPr>
              <w:rStyle w:val="PlaceholderText"/>
            </w:rPr>
            <w:t>#</w:t>
          </w:r>
        </w:p>
      </w:docPartBody>
    </w:docPart>
    <w:docPart>
      <w:docPartPr>
        <w:name w:val="75A7A006639443528A591CDA12033FCD"/>
        <w:category>
          <w:name w:val="General"/>
          <w:gallery w:val="placeholder"/>
        </w:category>
        <w:types>
          <w:type w:val="bbPlcHdr"/>
        </w:types>
        <w:behaviors>
          <w:behavior w:val="content"/>
        </w:behaviors>
        <w:guid w:val="{C1F112F7-F4DB-4FB2-85B9-378884F85052}"/>
      </w:docPartPr>
      <w:docPartBody>
        <w:p w:rsidR="00295832" w:rsidRDefault="00B86DA1" w:rsidP="00B86DA1">
          <w:pPr>
            <w:pStyle w:val="75A7A006639443528A591CDA12033FCD3"/>
          </w:pPr>
          <w:r w:rsidRPr="00550704">
            <w:rPr>
              <w:rStyle w:val="PlaceholderText"/>
            </w:rPr>
            <w:t>#</w:t>
          </w:r>
        </w:p>
      </w:docPartBody>
    </w:docPart>
    <w:docPart>
      <w:docPartPr>
        <w:name w:val="10A566156F1D46F08F6227D61A901086"/>
        <w:category>
          <w:name w:val="General"/>
          <w:gallery w:val="placeholder"/>
        </w:category>
        <w:types>
          <w:type w:val="bbPlcHdr"/>
        </w:types>
        <w:behaviors>
          <w:behavior w:val="content"/>
        </w:behaviors>
        <w:guid w:val="{015CDD07-C803-4584-952F-DB7518B04D0A}"/>
      </w:docPartPr>
      <w:docPartBody>
        <w:p w:rsidR="00295832" w:rsidRDefault="00B86DA1" w:rsidP="00B86DA1">
          <w:pPr>
            <w:pStyle w:val="10A566156F1D46F08F6227D61A9010863"/>
          </w:pPr>
          <w:r w:rsidRPr="00550704">
            <w:rPr>
              <w:rStyle w:val="PlaceholderText"/>
            </w:rPr>
            <w:t>#</w:t>
          </w:r>
        </w:p>
      </w:docPartBody>
    </w:docPart>
    <w:docPart>
      <w:docPartPr>
        <w:name w:val="49E3F97AED254B7E91AB24EBB5C6B130"/>
        <w:category>
          <w:name w:val="General"/>
          <w:gallery w:val="placeholder"/>
        </w:category>
        <w:types>
          <w:type w:val="bbPlcHdr"/>
        </w:types>
        <w:behaviors>
          <w:behavior w:val="content"/>
        </w:behaviors>
        <w:guid w:val="{75B08F65-A457-48A7-965F-A05D6A11D00E}"/>
      </w:docPartPr>
      <w:docPartBody>
        <w:p w:rsidR="00295832" w:rsidRDefault="00B86DA1" w:rsidP="00B86DA1">
          <w:pPr>
            <w:pStyle w:val="49E3F97AED254B7E91AB24EBB5C6B1303"/>
          </w:pPr>
          <w:r w:rsidRPr="00550704">
            <w:rPr>
              <w:rStyle w:val="PlaceholderText"/>
            </w:rPr>
            <w:t>#</w:t>
          </w:r>
        </w:p>
      </w:docPartBody>
    </w:docPart>
    <w:docPart>
      <w:docPartPr>
        <w:name w:val="36E5D2FC273E42C4B30254EE2B1E5F87"/>
        <w:category>
          <w:name w:val="General"/>
          <w:gallery w:val="placeholder"/>
        </w:category>
        <w:types>
          <w:type w:val="bbPlcHdr"/>
        </w:types>
        <w:behaviors>
          <w:behavior w:val="content"/>
        </w:behaviors>
        <w:guid w:val="{2547BCD6-547D-4D60-B31B-FFACBB5B9D7C}"/>
      </w:docPartPr>
      <w:docPartBody>
        <w:p w:rsidR="00295832" w:rsidRDefault="00B86DA1" w:rsidP="00B86DA1">
          <w:pPr>
            <w:pStyle w:val="36E5D2FC273E42C4B30254EE2B1E5F873"/>
          </w:pPr>
          <w:r w:rsidRPr="00550704">
            <w:rPr>
              <w:rStyle w:val="PlaceholderText"/>
            </w:rPr>
            <w:t>#</w:t>
          </w:r>
        </w:p>
      </w:docPartBody>
    </w:docPart>
    <w:docPart>
      <w:docPartPr>
        <w:name w:val="C042EE28DE354F52B6A38E28BEE2ACD6"/>
        <w:category>
          <w:name w:val="General"/>
          <w:gallery w:val="placeholder"/>
        </w:category>
        <w:types>
          <w:type w:val="bbPlcHdr"/>
        </w:types>
        <w:behaviors>
          <w:behavior w:val="content"/>
        </w:behaviors>
        <w:guid w:val="{2CB77CA9-AA5D-405E-BBF3-50CE5BDA3102}"/>
      </w:docPartPr>
      <w:docPartBody>
        <w:p w:rsidR="00295832" w:rsidRDefault="00B86DA1" w:rsidP="00B86DA1">
          <w:pPr>
            <w:pStyle w:val="C042EE28DE354F52B6A38E28BEE2ACD63"/>
          </w:pPr>
          <w:r w:rsidRPr="00550704">
            <w:rPr>
              <w:rStyle w:val="PlaceholderText"/>
            </w:rPr>
            <w:t>#</w:t>
          </w:r>
        </w:p>
      </w:docPartBody>
    </w:docPart>
    <w:docPart>
      <w:docPartPr>
        <w:name w:val="2439999D92AE4B698794B8FB37D3E1C5"/>
        <w:category>
          <w:name w:val="General"/>
          <w:gallery w:val="placeholder"/>
        </w:category>
        <w:types>
          <w:type w:val="bbPlcHdr"/>
        </w:types>
        <w:behaviors>
          <w:behavior w:val="content"/>
        </w:behaviors>
        <w:guid w:val="{BDF42087-501D-4C5B-BB22-4E034DD81518}"/>
      </w:docPartPr>
      <w:docPartBody>
        <w:p w:rsidR="00295832" w:rsidRDefault="00B86DA1" w:rsidP="00B86DA1">
          <w:pPr>
            <w:pStyle w:val="2439999D92AE4B698794B8FB37D3E1C53"/>
          </w:pPr>
          <w:r w:rsidRPr="00550704">
            <w:rPr>
              <w:rStyle w:val="PlaceholderText"/>
            </w:rPr>
            <w:t>#</w:t>
          </w:r>
        </w:p>
      </w:docPartBody>
    </w:docPart>
    <w:docPart>
      <w:docPartPr>
        <w:name w:val="661AF81010B24EF9977571813D1EE537"/>
        <w:category>
          <w:name w:val="General"/>
          <w:gallery w:val="placeholder"/>
        </w:category>
        <w:types>
          <w:type w:val="bbPlcHdr"/>
        </w:types>
        <w:behaviors>
          <w:behavior w:val="content"/>
        </w:behaviors>
        <w:guid w:val="{52425AEF-DF28-43CA-A805-64E27AB5F347}"/>
      </w:docPartPr>
      <w:docPartBody>
        <w:p w:rsidR="00295832" w:rsidRDefault="00B86DA1" w:rsidP="00B86DA1">
          <w:pPr>
            <w:pStyle w:val="661AF81010B24EF9977571813D1EE5373"/>
          </w:pPr>
          <w:r w:rsidRPr="00550704">
            <w:rPr>
              <w:rStyle w:val="PlaceholderText"/>
            </w:rPr>
            <w:t>#</w:t>
          </w:r>
        </w:p>
      </w:docPartBody>
    </w:docPart>
    <w:docPart>
      <w:docPartPr>
        <w:name w:val="CF5DF5EDC9284561AD7460A1696E0771"/>
        <w:category>
          <w:name w:val="General"/>
          <w:gallery w:val="placeholder"/>
        </w:category>
        <w:types>
          <w:type w:val="bbPlcHdr"/>
        </w:types>
        <w:behaviors>
          <w:behavior w:val="content"/>
        </w:behaviors>
        <w:guid w:val="{8CF87D82-E02D-46C1-BE61-D5A2AD3F7EBB}"/>
      </w:docPartPr>
      <w:docPartBody>
        <w:p w:rsidR="00295832" w:rsidRDefault="00B86DA1" w:rsidP="00B86DA1">
          <w:pPr>
            <w:pStyle w:val="CF5DF5EDC9284561AD7460A1696E07713"/>
          </w:pPr>
          <w:r w:rsidRPr="00550704">
            <w:rPr>
              <w:rStyle w:val="PlaceholderText"/>
            </w:rPr>
            <w:t>#</w:t>
          </w:r>
        </w:p>
      </w:docPartBody>
    </w:docPart>
    <w:docPart>
      <w:docPartPr>
        <w:name w:val="9B0C0208D31E488591560189D9E7E27C"/>
        <w:category>
          <w:name w:val="General"/>
          <w:gallery w:val="placeholder"/>
        </w:category>
        <w:types>
          <w:type w:val="bbPlcHdr"/>
        </w:types>
        <w:behaviors>
          <w:behavior w:val="content"/>
        </w:behaviors>
        <w:guid w:val="{B410024C-8E0F-41E7-9C1C-FFB7D3A909E0}"/>
      </w:docPartPr>
      <w:docPartBody>
        <w:p w:rsidR="00295832" w:rsidRDefault="00B86DA1" w:rsidP="00B86DA1">
          <w:pPr>
            <w:pStyle w:val="9B0C0208D31E488591560189D9E7E27C3"/>
          </w:pPr>
          <w:r w:rsidRPr="00550704">
            <w:rPr>
              <w:rStyle w:val="PlaceholderText"/>
            </w:rPr>
            <w:t>#</w:t>
          </w:r>
        </w:p>
      </w:docPartBody>
    </w:docPart>
    <w:docPart>
      <w:docPartPr>
        <w:name w:val="2CFE1F63747F4C9C89DE7D1AC79C6033"/>
        <w:category>
          <w:name w:val="General"/>
          <w:gallery w:val="placeholder"/>
        </w:category>
        <w:types>
          <w:type w:val="bbPlcHdr"/>
        </w:types>
        <w:behaviors>
          <w:behavior w:val="content"/>
        </w:behaviors>
        <w:guid w:val="{B2B67397-E069-4B99-803C-FDF74C35A530}"/>
      </w:docPartPr>
      <w:docPartBody>
        <w:p w:rsidR="00295832" w:rsidRDefault="00B86DA1" w:rsidP="00B86DA1">
          <w:pPr>
            <w:pStyle w:val="2CFE1F63747F4C9C89DE7D1AC79C60333"/>
          </w:pPr>
          <w:r w:rsidRPr="00550704">
            <w:rPr>
              <w:rStyle w:val="PlaceholderText"/>
            </w:rPr>
            <w:t>#</w:t>
          </w:r>
        </w:p>
      </w:docPartBody>
    </w:docPart>
    <w:docPart>
      <w:docPartPr>
        <w:name w:val="817ECEBE5F1D47F8A656F21596FABE5A"/>
        <w:category>
          <w:name w:val="General"/>
          <w:gallery w:val="placeholder"/>
        </w:category>
        <w:types>
          <w:type w:val="bbPlcHdr"/>
        </w:types>
        <w:behaviors>
          <w:behavior w:val="content"/>
        </w:behaviors>
        <w:guid w:val="{4B4ADE74-E6AE-40D8-A908-7E45235DBA93}"/>
      </w:docPartPr>
      <w:docPartBody>
        <w:p w:rsidR="00295832" w:rsidRDefault="00B86DA1" w:rsidP="00B86DA1">
          <w:pPr>
            <w:pStyle w:val="817ECEBE5F1D47F8A656F21596FABE5A3"/>
          </w:pPr>
          <w:r w:rsidRPr="00550704">
            <w:rPr>
              <w:rStyle w:val="PlaceholderText"/>
            </w:rPr>
            <w:t>#</w:t>
          </w:r>
        </w:p>
      </w:docPartBody>
    </w:docPart>
    <w:docPart>
      <w:docPartPr>
        <w:name w:val="E9BC75AB2AD24FCBBF6629BFB2DB7440"/>
        <w:category>
          <w:name w:val="General"/>
          <w:gallery w:val="placeholder"/>
        </w:category>
        <w:types>
          <w:type w:val="bbPlcHdr"/>
        </w:types>
        <w:behaviors>
          <w:behavior w:val="content"/>
        </w:behaviors>
        <w:guid w:val="{231B08E7-902B-4943-ACC8-81138E827875}"/>
      </w:docPartPr>
      <w:docPartBody>
        <w:p w:rsidR="00295832" w:rsidRDefault="00B86DA1" w:rsidP="00B86DA1">
          <w:pPr>
            <w:pStyle w:val="E9BC75AB2AD24FCBBF6629BFB2DB74403"/>
          </w:pPr>
          <w:r w:rsidRPr="00550704">
            <w:rPr>
              <w:rStyle w:val="PlaceholderText"/>
            </w:rPr>
            <w:t>#</w:t>
          </w:r>
        </w:p>
      </w:docPartBody>
    </w:docPart>
    <w:docPart>
      <w:docPartPr>
        <w:name w:val="43B233B0EAC44086BD38174603883E13"/>
        <w:category>
          <w:name w:val="General"/>
          <w:gallery w:val="placeholder"/>
        </w:category>
        <w:types>
          <w:type w:val="bbPlcHdr"/>
        </w:types>
        <w:behaviors>
          <w:behavior w:val="content"/>
        </w:behaviors>
        <w:guid w:val="{88B1E393-AC46-4756-9ED7-0DEF497C5460}"/>
      </w:docPartPr>
      <w:docPartBody>
        <w:p w:rsidR="00295832" w:rsidRDefault="00B86DA1" w:rsidP="00B86DA1">
          <w:pPr>
            <w:pStyle w:val="43B233B0EAC44086BD38174603883E133"/>
          </w:pPr>
          <w:r w:rsidRPr="00550704">
            <w:rPr>
              <w:rStyle w:val="PlaceholderText"/>
            </w:rPr>
            <w:t>#</w:t>
          </w:r>
        </w:p>
      </w:docPartBody>
    </w:docPart>
    <w:docPart>
      <w:docPartPr>
        <w:name w:val="3E16849A5701482DADDFF62C965462B4"/>
        <w:category>
          <w:name w:val="General"/>
          <w:gallery w:val="placeholder"/>
        </w:category>
        <w:types>
          <w:type w:val="bbPlcHdr"/>
        </w:types>
        <w:behaviors>
          <w:behavior w:val="content"/>
        </w:behaviors>
        <w:guid w:val="{1B22F2CB-AD0A-4E4B-BBD6-FC5860F1A3B9}"/>
      </w:docPartPr>
      <w:docPartBody>
        <w:p w:rsidR="00295832" w:rsidRDefault="00B86DA1" w:rsidP="00B86DA1">
          <w:pPr>
            <w:pStyle w:val="3E16849A5701482DADDFF62C965462B43"/>
          </w:pPr>
          <w:r w:rsidRPr="00550704">
            <w:rPr>
              <w:rStyle w:val="PlaceholderText"/>
            </w:rPr>
            <w:t>#</w:t>
          </w:r>
        </w:p>
      </w:docPartBody>
    </w:docPart>
    <w:docPart>
      <w:docPartPr>
        <w:name w:val="D3D53D7CCEEA4633BABAC667D5695267"/>
        <w:category>
          <w:name w:val="General"/>
          <w:gallery w:val="placeholder"/>
        </w:category>
        <w:types>
          <w:type w:val="bbPlcHdr"/>
        </w:types>
        <w:behaviors>
          <w:behavior w:val="content"/>
        </w:behaviors>
        <w:guid w:val="{15C3CFEC-4E86-421F-A539-FA5AFF6BCBB5}"/>
      </w:docPartPr>
      <w:docPartBody>
        <w:p w:rsidR="00295832" w:rsidRDefault="00B86DA1" w:rsidP="00B86DA1">
          <w:pPr>
            <w:pStyle w:val="D3D53D7CCEEA4633BABAC667D56952673"/>
          </w:pPr>
          <w:r w:rsidRPr="00550704">
            <w:rPr>
              <w:rStyle w:val="PlaceholderText"/>
            </w:rPr>
            <w:t>#</w:t>
          </w:r>
        </w:p>
      </w:docPartBody>
    </w:docPart>
    <w:docPart>
      <w:docPartPr>
        <w:name w:val="C3BE654EDAB14EDFADD989E5D749FBE2"/>
        <w:category>
          <w:name w:val="General"/>
          <w:gallery w:val="placeholder"/>
        </w:category>
        <w:types>
          <w:type w:val="bbPlcHdr"/>
        </w:types>
        <w:behaviors>
          <w:behavior w:val="content"/>
        </w:behaviors>
        <w:guid w:val="{BA474D8A-5B72-4B83-A4FB-A1B0F469BF46}"/>
      </w:docPartPr>
      <w:docPartBody>
        <w:p w:rsidR="00295832" w:rsidRDefault="00B86DA1" w:rsidP="00B86DA1">
          <w:pPr>
            <w:pStyle w:val="C3BE654EDAB14EDFADD989E5D749FBE23"/>
          </w:pPr>
          <w:r w:rsidRPr="00550704">
            <w:rPr>
              <w:rStyle w:val="PlaceholderText"/>
            </w:rPr>
            <w:t>#</w:t>
          </w:r>
        </w:p>
      </w:docPartBody>
    </w:docPart>
    <w:docPart>
      <w:docPartPr>
        <w:name w:val="04EE673B3A7D4190B184F8C0125EA710"/>
        <w:category>
          <w:name w:val="General"/>
          <w:gallery w:val="placeholder"/>
        </w:category>
        <w:types>
          <w:type w:val="bbPlcHdr"/>
        </w:types>
        <w:behaviors>
          <w:behavior w:val="content"/>
        </w:behaviors>
        <w:guid w:val="{EA64CAEA-C2A6-45B5-AE6E-03C8D0581A5A}"/>
      </w:docPartPr>
      <w:docPartBody>
        <w:p w:rsidR="00295832" w:rsidRDefault="00B86DA1" w:rsidP="00B86DA1">
          <w:pPr>
            <w:pStyle w:val="04EE673B3A7D4190B184F8C0125EA7103"/>
          </w:pPr>
          <w:r w:rsidRPr="00550704">
            <w:rPr>
              <w:rStyle w:val="PlaceholderText"/>
            </w:rPr>
            <w:t>#</w:t>
          </w:r>
        </w:p>
      </w:docPartBody>
    </w:docPart>
    <w:docPart>
      <w:docPartPr>
        <w:name w:val="287E8EA3FA9B43E8B43642CB58A36310"/>
        <w:category>
          <w:name w:val="General"/>
          <w:gallery w:val="placeholder"/>
        </w:category>
        <w:types>
          <w:type w:val="bbPlcHdr"/>
        </w:types>
        <w:behaviors>
          <w:behavior w:val="content"/>
        </w:behaviors>
        <w:guid w:val="{09EBC220-AF81-4B75-806F-F1B37726E7D8}"/>
      </w:docPartPr>
      <w:docPartBody>
        <w:p w:rsidR="00295832" w:rsidRDefault="00B86DA1" w:rsidP="00B86DA1">
          <w:pPr>
            <w:pStyle w:val="287E8EA3FA9B43E8B43642CB58A363103"/>
          </w:pPr>
          <w:r w:rsidRPr="00550704">
            <w:rPr>
              <w:rStyle w:val="PlaceholderText"/>
            </w:rPr>
            <w:t>#</w:t>
          </w:r>
        </w:p>
      </w:docPartBody>
    </w:docPart>
    <w:docPart>
      <w:docPartPr>
        <w:name w:val="C7BA8B6A70C2410E9126CF76FE890899"/>
        <w:category>
          <w:name w:val="General"/>
          <w:gallery w:val="placeholder"/>
        </w:category>
        <w:types>
          <w:type w:val="bbPlcHdr"/>
        </w:types>
        <w:behaviors>
          <w:behavior w:val="content"/>
        </w:behaviors>
        <w:guid w:val="{28913570-B8D5-4DC3-B73B-19EB97281F9F}"/>
      </w:docPartPr>
      <w:docPartBody>
        <w:p w:rsidR="00295832" w:rsidRDefault="00B86DA1" w:rsidP="00B86DA1">
          <w:pPr>
            <w:pStyle w:val="C7BA8B6A70C2410E9126CF76FE8908993"/>
          </w:pPr>
          <w:r w:rsidRPr="00550704">
            <w:rPr>
              <w:rStyle w:val="PlaceholderText"/>
            </w:rPr>
            <w:t>#</w:t>
          </w:r>
        </w:p>
      </w:docPartBody>
    </w:docPart>
    <w:docPart>
      <w:docPartPr>
        <w:name w:val="757C61FB00484E73BC7A2E69A82EC35D"/>
        <w:category>
          <w:name w:val="General"/>
          <w:gallery w:val="placeholder"/>
        </w:category>
        <w:types>
          <w:type w:val="bbPlcHdr"/>
        </w:types>
        <w:behaviors>
          <w:behavior w:val="content"/>
        </w:behaviors>
        <w:guid w:val="{950D36D3-3880-4235-9F89-BF97C70652E0}"/>
      </w:docPartPr>
      <w:docPartBody>
        <w:p w:rsidR="00295832" w:rsidRDefault="00B86DA1" w:rsidP="00B86DA1">
          <w:pPr>
            <w:pStyle w:val="757C61FB00484E73BC7A2E69A82EC35D3"/>
          </w:pPr>
          <w:r w:rsidRPr="00550704">
            <w:rPr>
              <w:rStyle w:val="PlaceholderText"/>
            </w:rPr>
            <w:t>#</w:t>
          </w:r>
        </w:p>
      </w:docPartBody>
    </w:docPart>
    <w:docPart>
      <w:docPartPr>
        <w:name w:val="8AC4E33093614FF1AEC692257B625A64"/>
        <w:category>
          <w:name w:val="General"/>
          <w:gallery w:val="placeholder"/>
        </w:category>
        <w:types>
          <w:type w:val="bbPlcHdr"/>
        </w:types>
        <w:behaviors>
          <w:behavior w:val="content"/>
        </w:behaviors>
        <w:guid w:val="{A0256DAB-6BE6-4427-B087-E7CD0CD50D81}"/>
      </w:docPartPr>
      <w:docPartBody>
        <w:p w:rsidR="00295832" w:rsidRDefault="00B86DA1" w:rsidP="00B86DA1">
          <w:pPr>
            <w:pStyle w:val="8AC4E33093614FF1AEC692257B625A643"/>
          </w:pPr>
          <w:r w:rsidRPr="00550704">
            <w:rPr>
              <w:rStyle w:val="PlaceholderText"/>
            </w:rPr>
            <w:t>#</w:t>
          </w:r>
        </w:p>
      </w:docPartBody>
    </w:docPart>
    <w:docPart>
      <w:docPartPr>
        <w:name w:val="63245DAABD0949E5BFA5208A8DE43FC4"/>
        <w:category>
          <w:name w:val="General"/>
          <w:gallery w:val="placeholder"/>
        </w:category>
        <w:types>
          <w:type w:val="bbPlcHdr"/>
        </w:types>
        <w:behaviors>
          <w:behavior w:val="content"/>
        </w:behaviors>
        <w:guid w:val="{889F0CDC-E6BD-48BD-B893-FFB420645B1D}"/>
      </w:docPartPr>
      <w:docPartBody>
        <w:p w:rsidR="00295832" w:rsidRDefault="00B86DA1" w:rsidP="00B86DA1">
          <w:pPr>
            <w:pStyle w:val="63245DAABD0949E5BFA5208A8DE43FC43"/>
          </w:pPr>
          <w:r w:rsidRPr="00550704">
            <w:rPr>
              <w:rStyle w:val="PlaceholderText"/>
            </w:rPr>
            <w:t>#</w:t>
          </w:r>
        </w:p>
      </w:docPartBody>
    </w:docPart>
    <w:docPart>
      <w:docPartPr>
        <w:name w:val="E396F38F7BD94D88959DF3329B869158"/>
        <w:category>
          <w:name w:val="General"/>
          <w:gallery w:val="placeholder"/>
        </w:category>
        <w:types>
          <w:type w:val="bbPlcHdr"/>
        </w:types>
        <w:behaviors>
          <w:behavior w:val="content"/>
        </w:behaviors>
        <w:guid w:val="{D61385E0-1F4A-4BE6-A74A-F0644B238E10}"/>
      </w:docPartPr>
      <w:docPartBody>
        <w:p w:rsidR="00295832" w:rsidRDefault="00B86DA1" w:rsidP="00B86DA1">
          <w:pPr>
            <w:pStyle w:val="E396F38F7BD94D88959DF3329B8691583"/>
          </w:pPr>
          <w:r w:rsidRPr="00550704">
            <w:rPr>
              <w:rStyle w:val="PlaceholderText"/>
            </w:rPr>
            <w:t>#</w:t>
          </w:r>
        </w:p>
      </w:docPartBody>
    </w:docPart>
    <w:docPart>
      <w:docPartPr>
        <w:name w:val="82B89A4257B64038BC42549D722088AC"/>
        <w:category>
          <w:name w:val="General"/>
          <w:gallery w:val="placeholder"/>
        </w:category>
        <w:types>
          <w:type w:val="bbPlcHdr"/>
        </w:types>
        <w:behaviors>
          <w:behavior w:val="content"/>
        </w:behaviors>
        <w:guid w:val="{CC1C3968-4995-4151-AE14-2471823B9C19}"/>
      </w:docPartPr>
      <w:docPartBody>
        <w:p w:rsidR="00295832" w:rsidRDefault="00B86DA1" w:rsidP="00B86DA1">
          <w:pPr>
            <w:pStyle w:val="82B89A4257B64038BC42549D722088AC3"/>
          </w:pPr>
          <w:r w:rsidRPr="00550704">
            <w:rPr>
              <w:rStyle w:val="PlaceholderText"/>
            </w:rPr>
            <w:t>#</w:t>
          </w:r>
        </w:p>
      </w:docPartBody>
    </w:docPart>
    <w:docPart>
      <w:docPartPr>
        <w:name w:val="C7434BFA0E394BAD84C33ACFBAF816C5"/>
        <w:category>
          <w:name w:val="General"/>
          <w:gallery w:val="placeholder"/>
        </w:category>
        <w:types>
          <w:type w:val="bbPlcHdr"/>
        </w:types>
        <w:behaviors>
          <w:behavior w:val="content"/>
        </w:behaviors>
        <w:guid w:val="{41456AED-7241-4A0D-8869-9FF2B243D0F3}"/>
      </w:docPartPr>
      <w:docPartBody>
        <w:p w:rsidR="00295832" w:rsidRDefault="00B86DA1" w:rsidP="00B86DA1">
          <w:pPr>
            <w:pStyle w:val="C7434BFA0E394BAD84C33ACFBAF816C53"/>
          </w:pPr>
          <w:r w:rsidRPr="00550704">
            <w:rPr>
              <w:rStyle w:val="PlaceholderText"/>
            </w:rPr>
            <w:t>#</w:t>
          </w:r>
        </w:p>
      </w:docPartBody>
    </w:docPart>
    <w:docPart>
      <w:docPartPr>
        <w:name w:val="F7E5900CC08E49F28E84B21846532FF6"/>
        <w:category>
          <w:name w:val="General"/>
          <w:gallery w:val="placeholder"/>
        </w:category>
        <w:types>
          <w:type w:val="bbPlcHdr"/>
        </w:types>
        <w:behaviors>
          <w:behavior w:val="content"/>
        </w:behaviors>
        <w:guid w:val="{E6B0E692-82B1-42F2-8AFA-F25CDF4472BF}"/>
      </w:docPartPr>
      <w:docPartBody>
        <w:p w:rsidR="00295832" w:rsidRDefault="00B86DA1" w:rsidP="00B86DA1">
          <w:pPr>
            <w:pStyle w:val="F7E5900CC08E49F28E84B21846532FF63"/>
          </w:pPr>
          <w:r w:rsidRPr="00550704">
            <w:rPr>
              <w:rStyle w:val="PlaceholderText"/>
            </w:rPr>
            <w:t>#</w:t>
          </w:r>
        </w:p>
      </w:docPartBody>
    </w:docPart>
    <w:docPart>
      <w:docPartPr>
        <w:name w:val="E0DE2408B3574CA59519DC32B66D264E"/>
        <w:category>
          <w:name w:val="General"/>
          <w:gallery w:val="placeholder"/>
        </w:category>
        <w:types>
          <w:type w:val="bbPlcHdr"/>
        </w:types>
        <w:behaviors>
          <w:behavior w:val="content"/>
        </w:behaviors>
        <w:guid w:val="{ECDBF3E7-C122-4299-942A-98F0D94F4914}"/>
      </w:docPartPr>
      <w:docPartBody>
        <w:p w:rsidR="00295832" w:rsidRDefault="00B86DA1" w:rsidP="00B86DA1">
          <w:pPr>
            <w:pStyle w:val="E0DE2408B3574CA59519DC32B66D264E3"/>
          </w:pPr>
          <w:r w:rsidRPr="00550704">
            <w:rPr>
              <w:rStyle w:val="PlaceholderText"/>
            </w:rPr>
            <w:t>#</w:t>
          </w:r>
        </w:p>
      </w:docPartBody>
    </w:docPart>
    <w:docPart>
      <w:docPartPr>
        <w:name w:val="BDDC7A1A30B241018E0A65DAD9D26662"/>
        <w:category>
          <w:name w:val="General"/>
          <w:gallery w:val="placeholder"/>
        </w:category>
        <w:types>
          <w:type w:val="bbPlcHdr"/>
        </w:types>
        <w:behaviors>
          <w:behavior w:val="content"/>
        </w:behaviors>
        <w:guid w:val="{062D7761-EDE8-443F-B2C4-81816F2EE42D}"/>
      </w:docPartPr>
      <w:docPartBody>
        <w:p w:rsidR="00295832" w:rsidRDefault="00B86DA1" w:rsidP="00B86DA1">
          <w:pPr>
            <w:pStyle w:val="BDDC7A1A30B241018E0A65DAD9D266623"/>
          </w:pPr>
          <w:r w:rsidRPr="00550704">
            <w:rPr>
              <w:rStyle w:val="PlaceholderText"/>
            </w:rPr>
            <w:t>#</w:t>
          </w:r>
        </w:p>
      </w:docPartBody>
    </w:docPart>
    <w:docPart>
      <w:docPartPr>
        <w:name w:val="5990CFB4DB4145679456B14914145B31"/>
        <w:category>
          <w:name w:val="General"/>
          <w:gallery w:val="placeholder"/>
        </w:category>
        <w:types>
          <w:type w:val="bbPlcHdr"/>
        </w:types>
        <w:behaviors>
          <w:behavior w:val="content"/>
        </w:behaviors>
        <w:guid w:val="{DB609780-2C75-49FC-8681-019C4AF3F4FE}"/>
      </w:docPartPr>
      <w:docPartBody>
        <w:p w:rsidR="00295832" w:rsidRDefault="00B86DA1" w:rsidP="00B86DA1">
          <w:pPr>
            <w:pStyle w:val="5990CFB4DB4145679456B14914145B313"/>
          </w:pPr>
          <w:r w:rsidRPr="00550704">
            <w:rPr>
              <w:rStyle w:val="PlaceholderText"/>
            </w:rPr>
            <w:t>#</w:t>
          </w:r>
        </w:p>
      </w:docPartBody>
    </w:docPart>
    <w:docPart>
      <w:docPartPr>
        <w:name w:val="89791EAD7D5E461A965B964F2B429497"/>
        <w:category>
          <w:name w:val="General"/>
          <w:gallery w:val="placeholder"/>
        </w:category>
        <w:types>
          <w:type w:val="bbPlcHdr"/>
        </w:types>
        <w:behaviors>
          <w:behavior w:val="content"/>
        </w:behaviors>
        <w:guid w:val="{AAEAD171-CFCA-44C2-A5C1-E711C6D09A70}"/>
      </w:docPartPr>
      <w:docPartBody>
        <w:p w:rsidR="00295832" w:rsidRDefault="00B86DA1" w:rsidP="00B86DA1">
          <w:pPr>
            <w:pStyle w:val="89791EAD7D5E461A965B964F2B4294973"/>
          </w:pPr>
          <w:r w:rsidRPr="00550704">
            <w:rPr>
              <w:rStyle w:val="PlaceholderText"/>
            </w:rPr>
            <w:t>#</w:t>
          </w:r>
        </w:p>
      </w:docPartBody>
    </w:docPart>
    <w:docPart>
      <w:docPartPr>
        <w:name w:val="CEA071CCF21148489E0483B2FC8E924D"/>
        <w:category>
          <w:name w:val="General"/>
          <w:gallery w:val="placeholder"/>
        </w:category>
        <w:types>
          <w:type w:val="bbPlcHdr"/>
        </w:types>
        <w:behaviors>
          <w:behavior w:val="content"/>
        </w:behaviors>
        <w:guid w:val="{5A2D2814-C7C2-4314-8DB3-CFAA90BEF2A5}"/>
      </w:docPartPr>
      <w:docPartBody>
        <w:p w:rsidR="00295832" w:rsidRDefault="00B86DA1" w:rsidP="00B86DA1">
          <w:pPr>
            <w:pStyle w:val="CEA071CCF21148489E0483B2FC8E924D3"/>
          </w:pPr>
          <w:r w:rsidRPr="00550704">
            <w:rPr>
              <w:rStyle w:val="PlaceholderText"/>
            </w:rPr>
            <w:t>#</w:t>
          </w:r>
        </w:p>
      </w:docPartBody>
    </w:docPart>
    <w:docPart>
      <w:docPartPr>
        <w:name w:val="1B172293144140338EB53CC7768F9A29"/>
        <w:category>
          <w:name w:val="General"/>
          <w:gallery w:val="placeholder"/>
        </w:category>
        <w:types>
          <w:type w:val="bbPlcHdr"/>
        </w:types>
        <w:behaviors>
          <w:behavior w:val="content"/>
        </w:behaviors>
        <w:guid w:val="{C3152845-104F-4BDD-9585-9ABCD350911F}"/>
      </w:docPartPr>
      <w:docPartBody>
        <w:p w:rsidR="00295832" w:rsidRDefault="00B86DA1" w:rsidP="00B86DA1">
          <w:pPr>
            <w:pStyle w:val="1B172293144140338EB53CC7768F9A293"/>
          </w:pPr>
          <w:r w:rsidRPr="00550704">
            <w:rPr>
              <w:rStyle w:val="PlaceholderText"/>
            </w:rPr>
            <w:t>#</w:t>
          </w:r>
        </w:p>
      </w:docPartBody>
    </w:docPart>
    <w:docPart>
      <w:docPartPr>
        <w:name w:val="7BA6E9B3A24B435ABD7D91F908BF5457"/>
        <w:category>
          <w:name w:val="General"/>
          <w:gallery w:val="placeholder"/>
        </w:category>
        <w:types>
          <w:type w:val="bbPlcHdr"/>
        </w:types>
        <w:behaviors>
          <w:behavior w:val="content"/>
        </w:behaviors>
        <w:guid w:val="{4060F5BE-40BC-4C84-A015-3AFF9480C2D0}"/>
      </w:docPartPr>
      <w:docPartBody>
        <w:p w:rsidR="00295832" w:rsidRDefault="00B86DA1" w:rsidP="00B86DA1">
          <w:pPr>
            <w:pStyle w:val="7BA6E9B3A24B435ABD7D91F908BF54573"/>
          </w:pPr>
          <w:r w:rsidRPr="00550704">
            <w:rPr>
              <w:rStyle w:val="PlaceholderText"/>
            </w:rPr>
            <w:t>#</w:t>
          </w:r>
        </w:p>
      </w:docPartBody>
    </w:docPart>
    <w:docPart>
      <w:docPartPr>
        <w:name w:val="572B47E46DF842BCBC541714CE1E1EF4"/>
        <w:category>
          <w:name w:val="General"/>
          <w:gallery w:val="placeholder"/>
        </w:category>
        <w:types>
          <w:type w:val="bbPlcHdr"/>
        </w:types>
        <w:behaviors>
          <w:behavior w:val="content"/>
        </w:behaviors>
        <w:guid w:val="{4B649F11-F5CE-4A6F-9717-AD248EDEB4AD}"/>
      </w:docPartPr>
      <w:docPartBody>
        <w:p w:rsidR="00295832" w:rsidRDefault="00B86DA1" w:rsidP="00B86DA1">
          <w:pPr>
            <w:pStyle w:val="572B47E46DF842BCBC541714CE1E1EF43"/>
          </w:pPr>
          <w:r w:rsidRPr="00550704">
            <w:rPr>
              <w:rStyle w:val="PlaceholderText"/>
            </w:rPr>
            <w:t>#</w:t>
          </w:r>
        </w:p>
      </w:docPartBody>
    </w:docPart>
    <w:docPart>
      <w:docPartPr>
        <w:name w:val="AFEF472129E94B0BB79D0792F23BFF0B"/>
        <w:category>
          <w:name w:val="General"/>
          <w:gallery w:val="placeholder"/>
        </w:category>
        <w:types>
          <w:type w:val="bbPlcHdr"/>
        </w:types>
        <w:behaviors>
          <w:behavior w:val="content"/>
        </w:behaviors>
        <w:guid w:val="{07829F1B-92CC-4052-858F-38C5FC483AB0}"/>
      </w:docPartPr>
      <w:docPartBody>
        <w:p w:rsidR="00295832" w:rsidRDefault="00B86DA1" w:rsidP="00B86DA1">
          <w:pPr>
            <w:pStyle w:val="AFEF472129E94B0BB79D0792F23BFF0B3"/>
          </w:pPr>
          <w:r w:rsidRPr="00550704">
            <w:rPr>
              <w:rStyle w:val="PlaceholderText"/>
            </w:rPr>
            <w:t>#</w:t>
          </w:r>
        </w:p>
      </w:docPartBody>
    </w:docPart>
    <w:docPart>
      <w:docPartPr>
        <w:name w:val="5E004A9965D34941AE50BD361713DB83"/>
        <w:category>
          <w:name w:val="General"/>
          <w:gallery w:val="placeholder"/>
        </w:category>
        <w:types>
          <w:type w:val="bbPlcHdr"/>
        </w:types>
        <w:behaviors>
          <w:behavior w:val="content"/>
        </w:behaviors>
        <w:guid w:val="{8323664A-60F5-4393-8BC8-B42119C12E0F}"/>
      </w:docPartPr>
      <w:docPartBody>
        <w:p w:rsidR="00295832" w:rsidRDefault="00B86DA1" w:rsidP="00B86DA1">
          <w:pPr>
            <w:pStyle w:val="5E004A9965D34941AE50BD361713DB833"/>
          </w:pPr>
          <w:r w:rsidRPr="00550704">
            <w:rPr>
              <w:rStyle w:val="PlaceholderText"/>
            </w:rPr>
            <w:t>#</w:t>
          </w:r>
        </w:p>
      </w:docPartBody>
    </w:docPart>
    <w:docPart>
      <w:docPartPr>
        <w:name w:val="F376FC74AB714B53B64607AA52AECBF8"/>
        <w:category>
          <w:name w:val="General"/>
          <w:gallery w:val="placeholder"/>
        </w:category>
        <w:types>
          <w:type w:val="bbPlcHdr"/>
        </w:types>
        <w:behaviors>
          <w:behavior w:val="content"/>
        </w:behaviors>
        <w:guid w:val="{AC75CE9A-373B-4D0A-AA78-F3D6302119A7}"/>
      </w:docPartPr>
      <w:docPartBody>
        <w:p w:rsidR="00295832" w:rsidRDefault="00B86DA1" w:rsidP="00B86DA1">
          <w:pPr>
            <w:pStyle w:val="F376FC74AB714B53B64607AA52AECBF83"/>
          </w:pPr>
          <w:r w:rsidRPr="00550704">
            <w:rPr>
              <w:rStyle w:val="PlaceholderText"/>
            </w:rPr>
            <w:t>Click here to enter a date.</w:t>
          </w:r>
        </w:p>
      </w:docPartBody>
    </w:docPart>
    <w:docPart>
      <w:docPartPr>
        <w:name w:val="DE2B994E6C2843AF9C043255AB0EEF40"/>
        <w:category>
          <w:name w:val="General"/>
          <w:gallery w:val="placeholder"/>
        </w:category>
        <w:types>
          <w:type w:val="bbPlcHdr"/>
        </w:types>
        <w:behaviors>
          <w:behavior w:val="content"/>
        </w:behaviors>
        <w:guid w:val="{B2ECD154-85E1-469E-900C-47E7783972C6}"/>
      </w:docPartPr>
      <w:docPartBody>
        <w:p w:rsidR="00295832" w:rsidRDefault="00B86DA1" w:rsidP="00B86DA1">
          <w:pPr>
            <w:pStyle w:val="DE2B994E6C2843AF9C043255AB0EEF403"/>
          </w:pPr>
          <w:r w:rsidRPr="00550704">
            <w:rPr>
              <w:rStyle w:val="PlaceholderText"/>
            </w:rPr>
            <w:t>Click here to enter a date.</w:t>
          </w:r>
        </w:p>
      </w:docPartBody>
    </w:docPart>
    <w:docPart>
      <w:docPartPr>
        <w:name w:val="C4E33B5307004C1EBE5B4C66DFC98299"/>
        <w:category>
          <w:name w:val="General"/>
          <w:gallery w:val="placeholder"/>
        </w:category>
        <w:types>
          <w:type w:val="bbPlcHdr"/>
        </w:types>
        <w:behaviors>
          <w:behavior w:val="content"/>
        </w:behaviors>
        <w:guid w:val="{3D9CB352-F856-4435-9BF4-ABCD6AE8FB32}"/>
      </w:docPartPr>
      <w:docPartBody>
        <w:p w:rsidR="00295832" w:rsidRDefault="00B86DA1" w:rsidP="00B86DA1">
          <w:pPr>
            <w:pStyle w:val="C4E33B5307004C1EBE5B4C66DFC982993"/>
          </w:pPr>
          <w:r w:rsidRPr="00550704">
            <w:rPr>
              <w:rStyle w:val="PlaceholderText"/>
            </w:rPr>
            <w:t>#</w:t>
          </w:r>
        </w:p>
      </w:docPartBody>
    </w:docPart>
    <w:docPart>
      <w:docPartPr>
        <w:name w:val="1A6FB512C3A54D178A29C6C2BB8C0B84"/>
        <w:category>
          <w:name w:val="General"/>
          <w:gallery w:val="placeholder"/>
        </w:category>
        <w:types>
          <w:type w:val="bbPlcHdr"/>
        </w:types>
        <w:behaviors>
          <w:behavior w:val="content"/>
        </w:behaviors>
        <w:guid w:val="{8E1338A8-F591-4006-95D6-EBA289429D8D}"/>
      </w:docPartPr>
      <w:docPartBody>
        <w:p w:rsidR="00295832" w:rsidRDefault="00B86DA1" w:rsidP="00B86DA1">
          <w:pPr>
            <w:pStyle w:val="1A6FB512C3A54D178A29C6C2BB8C0B843"/>
          </w:pPr>
          <w:r w:rsidRPr="00550704">
            <w:rPr>
              <w:rStyle w:val="PlaceholderText"/>
            </w:rPr>
            <w:t>#</w:t>
          </w:r>
        </w:p>
      </w:docPartBody>
    </w:docPart>
    <w:docPart>
      <w:docPartPr>
        <w:name w:val="8D429D27C9F94F2582597D91DAB34C95"/>
        <w:category>
          <w:name w:val="General"/>
          <w:gallery w:val="placeholder"/>
        </w:category>
        <w:types>
          <w:type w:val="bbPlcHdr"/>
        </w:types>
        <w:behaviors>
          <w:behavior w:val="content"/>
        </w:behaviors>
        <w:guid w:val="{FF095EA2-155D-4781-9312-26BADC1AF280}"/>
      </w:docPartPr>
      <w:docPartBody>
        <w:p w:rsidR="00295832" w:rsidRDefault="00B86DA1" w:rsidP="00B86DA1">
          <w:pPr>
            <w:pStyle w:val="8D429D27C9F94F2582597D91DAB34C953"/>
          </w:pPr>
          <w:r w:rsidRPr="00550704">
            <w:rPr>
              <w:rStyle w:val="PlaceholderText"/>
            </w:rPr>
            <w:t>#</w:t>
          </w:r>
        </w:p>
      </w:docPartBody>
    </w:docPart>
    <w:docPart>
      <w:docPartPr>
        <w:name w:val="072C105E07CF43A69F5097F87A627E42"/>
        <w:category>
          <w:name w:val="General"/>
          <w:gallery w:val="placeholder"/>
        </w:category>
        <w:types>
          <w:type w:val="bbPlcHdr"/>
        </w:types>
        <w:behaviors>
          <w:behavior w:val="content"/>
        </w:behaviors>
        <w:guid w:val="{3C16F487-D857-47FA-B179-0C4E2E15E934}"/>
      </w:docPartPr>
      <w:docPartBody>
        <w:p w:rsidR="00400C0A" w:rsidRDefault="00B86DA1" w:rsidP="00B86DA1">
          <w:pPr>
            <w:pStyle w:val="072C105E07CF43A69F5097F87A627E423"/>
          </w:pPr>
          <w:r w:rsidRPr="002A5FC6">
            <w:rPr>
              <w:rStyle w:val="PlaceholderText"/>
            </w:rPr>
            <w:t>Click here to enter a date.</w:t>
          </w:r>
        </w:p>
      </w:docPartBody>
    </w:docPart>
    <w:docPart>
      <w:docPartPr>
        <w:name w:val="5E86650761A8430980E889BC36A41246"/>
        <w:category>
          <w:name w:val="General"/>
          <w:gallery w:val="placeholder"/>
        </w:category>
        <w:types>
          <w:type w:val="bbPlcHdr"/>
        </w:types>
        <w:behaviors>
          <w:behavior w:val="content"/>
        </w:behaviors>
        <w:guid w:val="{FED0D077-A844-4025-ADBC-61C154964376}"/>
      </w:docPartPr>
      <w:docPartBody>
        <w:p w:rsidR="00400C0A" w:rsidRDefault="00B86DA1" w:rsidP="00B86DA1">
          <w:pPr>
            <w:pStyle w:val="5E86650761A8430980E889BC36A412463"/>
          </w:pPr>
          <w:r w:rsidRPr="002A5FC6">
            <w:rPr>
              <w:rStyle w:val="PlaceholderText"/>
            </w:rPr>
            <w:t>Click here to enter a date.</w:t>
          </w:r>
        </w:p>
      </w:docPartBody>
    </w:docPart>
    <w:docPart>
      <w:docPartPr>
        <w:name w:val="C0F91272C200489B9F6F81C18DE127EC"/>
        <w:category>
          <w:name w:val="General"/>
          <w:gallery w:val="placeholder"/>
        </w:category>
        <w:types>
          <w:type w:val="bbPlcHdr"/>
        </w:types>
        <w:behaviors>
          <w:behavior w:val="content"/>
        </w:behaviors>
        <w:guid w:val="{78C70FC0-3A84-4AF2-B0D8-5EF529D7638D}"/>
      </w:docPartPr>
      <w:docPartBody>
        <w:p w:rsidR="00400C0A" w:rsidRDefault="00B86DA1" w:rsidP="00B86DA1">
          <w:pPr>
            <w:pStyle w:val="C0F91272C200489B9F6F81C18DE127EC3"/>
          </w:pPr>
          <w:r w:rsidRPr="00550704">
            <w:rPr>
              <w:rStyle w:val="PlaceholderText"/>
            </w:rPr>
            <w:t>Click here to enter a date.</w:t>
          </w:r>
        </w:p>
      </w:docPartBody>
    </w:docPart>
    <w:docPart>
      <w:docPartPr>
        <w:name w:val="B202B15EF3DE4614AC138627CD498476"/>
        <w:category>
          <w:name w:val="General"/>
          <w:gallery w:val="placeholder"/>
        </w:category>
        <w:types>
          <w:type w:val="bbPlcHdr"/>
        </w:types>
        <w:behaviors>
          <w:behavior w:val="content"/>
        </w:behaviors>
        <w:guid w:val="{CAABFF62-3A7E-453D-AB89-42120777D90E}"/>
      </w:docPartPr>
      <w:docPartBody>
        <w:p w:rsidR="00400C0A" w:rsidRDefault="00B86DA1" w:rsidP="00B86DA1">
          <w:pPr>
            <w:pStyle w:val="B202B15EF3DE4614AC138627CD4984763"/>
          </w:pPr>
          <w:r w:rsidRPr="00550704">
            <w:rPr>
              <w:rStyle w:val="PlaceholderText"/>
            </w:rPr>
            <w:t>Click here to enter a date.</w:t>
          </w:r>
        </w:p>
      </w:docPartBody>
    </w:docPart>
    <w:docPart>
      <w:docPartPr>
        <w:name w:val="95691DA2245A4C8F82CFC24438352503"/>
        <w:category>
          <w:name w:val="General"/>
          <w:gallery w:val="placeholder"/>
        </w:category>
        <w:types>
          <w:type w:val="bbPlcHdr"/>
        </w:types>
        <w:behaviors>
          <w:behavior w:val="content"/>
        </w:behaviors>
        <w:guid w:val="{168F0005-62C4-4697-A71D-6CC186F0F0C9}"/>
      </w:docPartPr>
      <w:docPartBody>
        <w:p w:rsidR="00400C0A" w:rsidRDefault="00B86DA1" w:rsidP="00B86DA1">
          <w:pPr>
            <w:pStyle w:val="95691DA2245A4C8F82CFC244383525033"/>
          </w:pPr>
          <w:r w:rsidRPr="00550704">
            <w:rPr>
              <w:rStyle w:val="PlaceholderText"/>
            </w:rPr>
            <w:t>Click here to enter text.</w:t>
          </w:r>
        </w:p>
      </w:docPartBody>
    </w:docPart>
    <w:docPart>
      <w:docPartPr>
        <w:name w:val="8DE8123CE2CE4A419EA86764F6CAB0F2"/>
        <w:category>
          <w:name w:val="General"/>
          <w:gallery w:val="placeholder"/>
        </w:category>
        <w:types>
          <w:type w:val="bbPlcHdr"/>
        </w:types>
        <w:behaviors>
          <w:behavior w:val="content"/>
        </w:behaviors>
        <w:guid w:val="{174C49BA-DCAE-4A0C-A1AF-77E2CC9E2666}"/>
      </w:docPartPr>
      <w:docPartBody>
        <w:p w:rsidR="00400C0A" w:rsidRDefault="00B86DA1" w:rsidP="00B86DA1">
          <w:pPr>
            <w:pStyle w:val="8DE8123CE2CE4A419EA86764F6CAB0F23"/>
          </w:pPr>
          <w:r w:rsidRPr="00550704">
            <w:rPr>
              <w:rStyle w:val="PlaceholderText"/>
            </w:rPr>
            <w:t>#</w:t>
          </w:r>
        </w:p>
      </w:docPartBody>
    </w:docPart>
    <w:docPart>
      <w:docPartPr>
        <w:name w:val="3F95ADD13B854F219B7783E9AEE2CAFD"/>
        <w:category>
          <w:name w:val="General"/>
          <w:gallery w:val="placeholder"/>
        </w:category>
        <w:types>
          <w:type w:val="bbPlcHdr"/>
        </w:types>
        <w:behaviors>
          <w:behavior w:val="content"/>
        </w:behaviors>
        <w:guid w:val="{B8E36331-7667-4990-B969-2D2EA75BD652}"/>
      </w:docPartPr>
      <w:docPartBody>
        <w:p w:rsidR="00400C0A" w:rsidRDefault="00B86DA1" w:rsidP="00B86DA1">
          <w:pPr>
            <w:pStyle w:val="3F95ADD13B854F219B7783E9AEE2CAFD3"/>
          </w:pPr>
          <w:r w:rsidRPr="00550704">
            <w:rPr>
              <w:rStyle w:val="PlaceholderText"/>
            </w:rPr>
            <w:t>#</w:t>
          </w:r>
        </w:p>
      </w:docPartBody>
    </w:docPart>
    <w:docPart>
      <w:docPartPr>
        <w:name w:val="255956B1296F4B6AA8E75D7D96FB021E"/>
        <w:category>
          <w:name w:val="General"/>
          <w:gallery w:val="placeholder"/>
        </w:category>
        <w:types>
          <w:type w:val="bbPlcHdr"/>
        </w:types>
        <w:behaviors>
          <w:behavior w:val="content"/>
        </w:behaviors>
        <w:guid w:val="{C39639B9-CFD6-4E51-B281-998E8303B8E1}"/>
      </w:docPartPr>
      <w:docPartBody>
        <w:p w:rsidR="00400C0A" w:rsidRDefault="00B86DA1" w:rsidP="00B86DA1">
          <w:pPr>
            <w:pStyle w:val="255956B1296F4B6AA8E75D7D96FB021E3"/>
          </w:pPr>
          <w:r w:rsidRPr="00550704">
            <w:rPr>
              <w:rStyle w:val="PlaceholderText"/>
            </w:rPr>
            <w:t>#</w:t>
          </w:r>
        </w:p>
      </w:docPartBody>
    </w:docPart>
    <w:docPart>
      <w:docPartPr>
        <w:name w:val="46D807BAC65C413B8F302364BE36D29A"/>
        <w:category>
          <w:name w:val="General"/>
          <w:gallery w:val="placeholder"/>
        </w:category>
        <w:types>
          <w:type w:val="bbPlcHdr"/>
        </w:types>
        <w:behaviors>
          <w:behavior w:val="content"/>
        </w:behaviors>
        <w:guid w:val="{00B9069A-1306-442D-9A0C-B1930C140AEC}"/>
      </w:docPartPr>
      <w:docPartBody>
        <w:p w:rsidR="00400C0A" w:rsidRDefault="00B86DA1" w:rsidP="00B86DA1">
          <w:pPr>
            <w:pStyle w:val="46D807BAC65C413B8F302364BE36D29A3"/>
          </w:pPr>
          <w:r w:rsidRPr="00550704">
            <w:rPr>
              <w:rStyle w:val="PlaceholderText"/>
            </w:rPr>
            <w:t>Click here to enter text.</w:t>
          </w:r>
        </w:p>
      </w:docPartBody>
    </w:docPart>
    <w:docPart>
      <w:docPartPr>
        <w:name w:val="5E586E90A18C433D90B479DF1D48B77C"/>
        <w:category>
          <w:name w:val="General"/>
          <w:gallery w:val="placeholder"/>
        </w:category>
        <w:types>
          <w:type w:val="bbPlcHdr"/>
        </w:types>
        <w:behaviors>
          <w:behavior w:val="content"/>
        </w:behaviors>
        <w:guid w:val="{D68957CC-4A57-4F93-80C6-9EEC0B938AC7}"/>
      </w:docPartPr>
      <w:docPartBody>
        <w:p w:rsidR="00400C0A" w:rsidRDefault="00B86DA1" w:rsidP="00B86DA1">
          <w:pPr>
            <w:pStyle w:val="5E586E90A18C433D90B479DF1D48B77C3"/>
          </w:pPr>
          <w:r w:rsidRPr="00550704">
            <w:rPr>
              <w:rStyle w:val="PlaceholderText"/>
            </w:rPr>
            <w:t>#</w:t>
          </w:r>
        </w:p>
      </w:docPartBody>
    </w:docPart>
    <w:docPart>
      <w:docPartPr>
        <w:name w:val="97CD1C97920145128E57E71FDC315C4B"/>
        <w:category>
          <w:name w:val="General"/>
          <w:gallery w:val="placeholder"/>
        </w:category>
        <w:types>
          <w:type w:val="bbPlcHdr"/>
        </w:types>
        <w:behaviors>
          <w:behavior w:val="content"/>
        </w:behaviors>
        <w:guid w:val="{B52243BC-6E28-4F06-A875-5B7FEE837577}"/>
      </w:docPartPr>
      <w:docPartBody>
        <w:p w:rsidR="00400C0A" w:rsidRDefault="00B86DA1" w:rsidP="00B86DA1">
          <w:pPr>
            <w:pStyle w:val="97CD1C97920145128E57E71FDC315C4B3"/>
          </w:pPr>
          <w:r w:rsidRPr="00550704">
            <w:rPr>
              <w:rStyle w:val="PlaceholderText"/>
            </w:rPr>
            <w:t>#</w:t>
          </w:r>
        </w:p>
      </w:docPartBody>
    </w:docPart>
    <w:docPart>
      <w:docPartPr>
        <w:name w:val="88C3EBE6B7E44FF59A5F6899F68A4033"/>
        <w:category>
          <w:name w:val="General"/>
          <w:gallery w:val="placeholder"/>
        </w:category>
        <w:types>
          <w:type w:val="bbPlcHdr"/>
        </w:types>
        <w:behaviors>
          <w:behavior w:val="content"/>
        </w:behaviors>
        <w:guid w:val="{6DEBBA62-2A42-4F94-AC75-624C6A4D3CC5}"/>
      </w:docPartPr>
      <w:docPartBody>
        <w:p w:rsidR="00400C0A" w:rsidRDefault="00B86DA1" w:rsidP="00B86DA1">
          <w:pPr>
            <w:pStyle w:val="88C3EBE6B7E44FF59A5F6899F68A40333"/>
          </w:pPr>
          <w:r w:rsidRPr="00550704">
            <w:rPr>
              <w:rStyle w:val="PlaceholderText"/>
            </w:rPr>
            <w:t>#</w:t>
          </w:r>
        </w:p>
      </w:docPartBody>
    </w:docPart>
    <w:docPart>
      <w:docPartPr>
        <w:name w:val="FA8FA05AD7FC4ABA970231B80A0367A7"/>
        <w:category>
          <w:name w:val="General"/>
          <w:gallery w:val="placeholder"/>
        </w:category>
        <w:types>
          <w:type w:val="bbPlcHdr"/>
        </w:types>
        <w:behaviors>
          <w:behavior w:val="content"/>
        </w:behaviors>
        <w:guid w:val="{18039884-31DD-45B3-8CFC-7486C6604E95}"/>
      </w:docPartPr>
      <w:docPartBody>
        <w:p w:rsidR="0063731F" w:rsidRDefault="00B86DA1" w:rsidP="00B86DA1">
          <w:pPr>
            <w:pStyle w:val="FA8FA05AD7FC4ABA970231B80A0367A73"/>
          </w:pPr>
          <w:r w:rsidRPr="00D71E20">
            <w:rPr>
              <w:rStyle w:val="PlaceholderText"/>
            </w:rPr>
            <w:t>Choose an item.</w:t>
          </w:r>
        </w:p>
      </w:docPartBody>
    </w:docPart>
    <w:docPart>
      <w:docPartPr>
        <w:name w:val="3BEE2523D35140A09F03D4AA7DE7CBB3"/>
        <w:category>
          <w:name w:val="General"/>
          <w:gallery w:val="placeholder"/>
        </w:category>
        <w:types>
          <w:type w:val="bbPlcHdr"/>
        </w:types>
        <w:behaviors>
          <w:behavior w:val="content"/>
        </w:behaviors>
        <w:guid w:val="{2F7F0C9C-0CCB-4709-8D83-BFA2B1F09385}"/>
      </w:docPartPr>
      <w:docPartBody>
        <w:p w:rsidR="0063731F" w:rsidRDefault="00B86DA1" w:rsidP="00B86DA1">
          <w:pPr>
            <w:pStyle w:val="3BEE2523D35140A09F03D4AA7DE7CBB33"/>
          </w:pPr>
          <w:r w:rsidRPr="00D71E20">
            <w:rPr>
              <w:rStyle w:val="PlaceholderText"/>
            </w:rPr>
            <w:t>Choose an item.</w:t>
          </w:r>
        </w:p>
      </w:docPartBody>
    </w:docPart>
    <w:docPart>
      <w:docPartPr>
        <w:name w:val="D0584FA4475E43E180E8FCDA9A6B3DB6"/>
        <w:category>
          <w:name w:val="General"/>
          <w:gallery w:val="placeholder"/>
        </w:category>
        <w:types>
          <w:type w:val="bbPlcHdr"/>
        </w:types>
        <w:behaviors>
          <w:behavior w:val="content"/>
        </w:behaviors>
        <w:guid w:val="{68075994-DC2A-403C-8EAD-A0807A049516}"/>
      </w:docPartPr>
      <w:docPartBody>
        <w:p w:rsidR="0063731F" w:rsidRDefault="00B86DA1" w:rsidP="00B86DA1">
          <w:pPr>
            <w:pStyle w:val="D0584FA4475E43E180E8FCDA9A6B3DB63"/>
          </w:pPr>
          <w:r w:rsidRPr="00D71E20">
            <w:rPr>
              <w:rStyle w:val="PlaceholderText"/>
            </w:rPr>
            <w:t>Choose an item.</w:t>
          </w:r>
        </w:p>
      </w:docPartBody>
    </w:docPart>
    <w:docPart>
      <w:docPartPr>
        <w:name w:val="66B6A268F6EC4440ACC9D5E8841CD23A"/>
        <w:category>
          <w:name w:val="General"/>
          <w:gallery w:val="placeholder"/>
        </w:category>
        <w:types>
          <w:type w:val="bbPlcHdr"/>
        </w:types>
        <w:behaviors>
          <w:behavior w:val="content"/>
        </w:behaviors>
        <w:guid w:val="{28C86A9F-EC12-433B-9ABD-38097638DC4C}"/>
      </w:docPartPr>
      <w:docPartBody>
        <w:p w:rsidR="0063731F" w:rsidRDefault="00B86DA1" w:rsidP="00B86DA1">
          <w:pPr>
            <w:pStyle w:val="66B6A268F6EC4440ACC9D5E8841CD23A3"/>
          </w:pPr>
          <w:r w:rsidRPr="00D71E20">
            <w:rPr>
              <w:rStyle w:val="PlaceholderText"/>
            </w:rPr>
            <w:t>Choose an item.</w:t>
          </w:r>
        </w:p>
      </w:docPartBody>
    </w:docPart>
    <w:docPart>
      <w:docPartPr>
        <w:name w:val="404C28B16BFE46FB9E3F3AC649AC8250"/>
        <w:category>
          <w:name w:val="General"/>
          <w:gallery w:val="placeholder"/>
        </w:category>
        <w:types>
          <w:type w:val="bbPlcHdr"/>
        </w:types>
        <w:behaviors>
          <w:behavior w:val="content"/>
        </w:behaviors>
        <w:guid w:val="{62EADDCC-FB22-403E-9A95-E9F6C207E5A5}"/>
      </w:docPartPr>
      <w:docPartBody>
        <w:p w:rsidR="0063731F" w:rsidRDefault="00B86DA1" w:rsidP="00B86DA1">
          <w:pPr>
            <w:pStyle w:val="404C28B16BFE46FB9E3F3AC649AC82503"/>
          </w:pPr>
          <w:r w:rsidRPr="00D71E20">
            <w:rPr>
              <w:rStyle w:val="PlaceholderText"/>
            </w:rPr>
            <w:t>Choose an item.</w:t>
          </w:r>
        </w:p>
      </w:docPartBody>
    </w:docPart>
    <w:docPart>
      <w:docPartPr>
        <w:name w:val="F2AFC98FF2BF402FBDDFF7E8B686125B"/>
        <w:category>
          <w:name w:val="General"/>
          <w:gallery w:val="placeholder"/>
        </w:category>
        <w:types>
          <w:type w:val="bbPlcHdr"/>
        </w:types>
        <w:behaviors>
          <w:behavior w:val="content"/>
        </w:behaviors>
        <w:guid w:val="{A3026201-9D7F-42B8-8208-D578085E5440}"/>
      </w:docPartPr>
      <w:docPartBody>
        <w:p w:rsidR="0063731F" w:rsidRDefault="00B86DA1" w:rsidP="00B86DA1">
          <w:pPr>
            <w:pStyle w:val="F2AFC98FF2BF402FBDDFF7E8B686125B3"/>
          </w:pPr>
          <w:r w:rsidRPr="00D71E20">
            <w:rPr>
              <w:rStyle w:val="PlaceholderText"/>
            </w:rPr>
            <w:t>Choose an item.</w:t>
          </w:r>
        </w:p>
      </w:docPartBody>
    </w:docPart>
    <w:docPart>
      <w:docPartPr>
        <w:name w:val="9B21E7331FB1464DB449C28E8A8D0F2E"/>
        <w:category>
          <w:name w:val="General"/>
          <w:gallery w:val="placeholder"/>
        </w:category>
        <w:types>
          <w:type w:val="bbPlcHdr"/>
        </w:types>
        <w:behaviors>
          <w:behavior w:val="content"/>
        </w:behaviors>
        <w:guid w:val="{98093B4F-043A-47C6-BA51-EDCF699D8165}"/>
      </w:docPartPr>
      <w:docPartBody>
        <w:p w:rsidR="0063731F" w:rsidRDefault="00B86DA1" w:rsidP="00B86DA1">
          <w:pPr>
            <w:pStyle w:val="9B21E7331FB1464DB449C28E8A8D0F2E3"/>
          </w:pPr>
          <w:r w:rsidRPr="00D71E20">
            <w:rPr>
              <w:rStyle w:val="PlaceholderText"/>
            </w:rPr>
            <w:t>Choose an item.</w:t>
          </w:r>
        </w:p>
      </w:docPartBody>
    </w:docPart>
    <w:docPart>
      <w:docPartPr>
        <w:name w:val="2536E26592BB4BA69B205E01BE5B0A1E"/>
        <w:category>
          <w:name w:val="General"/>
          <w:gallery w:val="placeholder"/>
        </w:category>
        <w:types>
          <w:type w:val="bbPlcHdr"/>
        </w:types>
        <w:behaviors>
          <w:behavior w:val="content"/>
        </w:behaviors>
        <w:guid w:val="{FB2F0E50-6384-4228-9D48-91E9D51EBB2C}"/>
      </w:docPartPr>
      <w:docPartBody>
        <w:p w:rsidR="0063731F" w:rsidRDefault="00B86DA1" w:rsidP="00B86DA1">
          <w:pPr>
            <w:pStyle w:val="2536E26592BB4BA69B205E01BE5B0A1E3"/>
          </w:pPr>
          <w:r w:rsidRPr="00D71E20">
            <w:rPr>
              <w:rStyle w:val="PlaceholderText"/>
            </w:rPr>
            <w:t>Choose an item.</w:t>
          </w:r>
        </w:p>
      </w:docPartBody>
    </w:docPart>
    <w:docPart>
      <w:docPartPr>
        <w:name w:val="D2502D68A0ED400CB35D5AAEC2326EAF"/>
        <w:category>
          <w:name w:val="General"/>
          <w:gallery w:val="placeholder"/>
        </w:category>
        <w:types>
          <w:type w:val="bbPlcHdr"/>
        </w:types>
        <w:behaviors>
          <w:behavior w:val="content"/>
        </w:behaviors>
        <w:guid w:val="{57D07949-DDFA-43FF-B65D-87AB9CB61D5B}"/>
      </w:docPartPr>
      <w:docPartBody>
        <w:p w:rsidR="0063731F" w:rsidRDefault="00B86DA1" w:rsidP="00B86DA1">
          <w:pPr>
            <w:pStyle w:val="D2502D68A0ED400CB35D5AAEC2326EAF3"/>
          </w:pPr>
          <w:r w:rsidRPr="00D71E20">
            <w:rPr>
              <w:rStyle w:val="PlaceholderText"/>
            </w:rPr>
            <w:t>Choose an item.</w:t>
          </w:r>
        </w:p>
      </w:docPartBody>
    </w:docPart>
    <w:docPart>
      <w:docPartPr>
        <w:name w:val="2EF9908FAC0A4629BA20F60774C7AB9D"/>
        <w:category>
          <w:name w:val="General"/>
          <w:gallery w:val="placeholder"/>
        </w:category>
        <w:types>
          <w:type w:val="bbPlcHdr"/>
        </w:types>
        <w:behaviors>
          <w:behavior w:val="content"/>
        </w:behaviors>
        <w:guid w:val="{F736AB1D-B2FD-4B19-8A30-E14E6C35938E}"/>
      </w:docPartPr>
      <w:docPartBody>
        <w:p w:rsidR="00914D1C" w:rsidRDefault="00B86DA1" w:rsidP="00B86DA1">
          <w:pPr>
            <w:pStyle w:val="2EF9908FAC0A4629BA20F60774C7AB9D3"/>
          </w:pPr>
          <w:r w:rsidRPr="001A4F3D">
            <w:rPr>
              <w:rStyle w:val="PlaceholderText"/>
            </w:rPr>
            <w:t>Choose an item.</w:t>
          </w:r>
        </w:p>
      </w:docPartBody>
    </w:docPart>
    <w:docPart>
      <w:docPartPr>
        <w:name w:val="254AD039F8BE4EC596FAAD895F158B27"/>
        <w:category>
          <w:name w:val="General"/>
          <w:gallery w:val="placeholder"/>
        </w:category>
        <w:types>
          <w:type w:val="bbPlcHdr"/>
        </w:types>
        <w:behaviors>
          <w:behavior w:val="content"/>
        </w:behaviors>
        <w:guid w:val="{CE5CAD2F-02E5-4C7D-948E-2A108CC55415}"/>
      </w:docPartPr>
      <w:docPartBody>
        <w:p w:rsidR="00914D1C" w:rsidRDefault="00B86DA1" w:rsidP="00B86DA1">
          <w:pPr>
            <w:pStyle w:val="254AD039F8BE4EC596FAAD895F158B273"/>
          </w:pPr>
          <w:r w:rsidRPr="001A4F3D">
            <w:rPr>
              <w:rStyle w:val="PlaceholderText"/>
            </w:rPr>
            <w:t>Choose an item.</w:t>
          </w:r>
        </w:p>
      </w:docPartBody>
    </w:docPart>
    <w:docPart>
      <w:docPartPr>
        <w:name w:val="6E7ED9E88D9A4B53834172C91895352B"/>
        <w:category>
          <w:name w:val="General"/>
          <w:gallery w:val="placeholder"/>
        </w:category>
        <w:types>
          <w:type w:val="bbPlcHdr"/>
        </w:types>
        <w:behaviors>
          <w:behavior w:val="content"/>
        </w:behaviors>
        <w:guid w:val="{BE1F4832-CAB5-49D5-BD49-DADEF9ED7C71}"/>
      </w:docPartPr>
      <w:docPartBody>
        <w:p w:rsidR="00914D1C" w:rsidRDefault="00B86DA1" w:rsidP="00B86DA1">
          <w:pPr>
            <w:pStyle w:val="6E7ED9E88D9A4B53834172C91895352B3"/>
          </w:pPr>
          <w:r w:rsidRPr="00550704">
            <w:rPr>
              <w:rStyle w:val="PlaceholderText"/>
            </w:rPr>
            <w:t>Click here to enter text.</w:t>
          </w:r>
        </w:p>
      </w:docPartBody>
    </w:docPart>
    <w:docPart>
      <w:docPartPr>
        <w:name w:val="681773EBF02B4EA79DC444DD921DEAB0"/>
        <w:category>
          <w:name w:val="General"/>
          <w:gallery w:val="placeholder"/>
        </w:category>
        <w:types>
          <w:type w:val="bbPlcHdr"/>
        </w:types>
        <w:behaviors>
          <w:behavior w:val="content"/>
        </w:behaviors>
        <w:guid w:val="{9EF8617E-0491-492E-969A-A56B6BE8DF81}"/>
      </w:docPartPr>
      <w:docPartBody>
        <w:p w:rsidR="00914D1C" w:rsidRDefault="00B86DA1" w:rsidP="00B86DA1">
          <w:pPr>
            <w:pStyle w:val="681773EBF02B4EA79DC444DD921DEAB03"/>
          </w:pPr>
          <w:r w:rsidRPr="00550704">
            <w:rPr>
              <w:rStyle w:val="PlaceholderText"/>
            </w:rPr>
            <w:t>#</w:t>
          </w:r>
        </w:p>
      </w:docPartBody>
    </w:docPart>
    <w:docPart>
      <w:docPartPr>
        <w:name w:val="80BAE7D6C0D149C880F30A0D1C406AAA"/>
        <w:category>
          <w:name w:val="General"/>
          <w:gallery w:val="placeholder"/>
        </w:category>
        <w:types>
          <w:type w:val="bbPlcHdr"/>
        </w:types>
        <w:behaviors>
          <w:behavior w:val="content"/>
        </w:behaviors>
        <w:guid w:val="{3883B174-5FE1-4A7C-A3D6-B4B97037CA81}"/>
      </w:docPartPr>
      <w:docPartBody>
        <w:p w:rsidR="00914D1C" w:rsidRDefault="00B86DA1" w:rsidP="00B86DA1">
          <w:pPr>
            <w:pStyle w:val="80BAE7D6C0D149C880F30A0D1C406AAA3"/>
          </w:pPr>
          <w:r w:rsidRPr="00550704">
            <w:rPr>
              <w:rStyle w:val="PlaceholderText"/>
            </w:rPr>
            <w:t>#</w:t>
          </w:r>
        </w:p>
      </w:docPartBody>
    </w:docPart>
    <w:docPart>
      <w:docPartPr>
        <w:name w:val="812A0F94906A472CBCB4A8A2743F8FD7"/>
        <w:category>
          <w:name w:val="General"/>
          <w:gallery w:val="placeholder"/>
        </w:category>
        <w:types>
          <w:type w:val="bbPlcHdr"/>
        </w:types>
        <w:behaviors>
          <w:behavior w:val="content"/>
        </w:behaviors>
        <w:guid w:val="{EAADF2C6-4482-4934-AC44-D50BA3C166A0}"/>
      </w:docPartPr>
      <w:docPartBody>
        <w:p w:rsidR="00914D1C" w:rsidRDefault="00B86DA1" w:rsidP="00B86DA1">
          <w:pPr>
            <w:pStyle w:val="812A0F94906A472CBCB4A8A2743F8FD73"/>
          </w:pPr>
          <w:r w:rsidRPr="00550704">
            <w:rPr>
              <w:rStyle w:val="PlaceholderText"/>
            </w:rPr>
            <w:t>#</w:t>
          </w:r>
        </w:p>
      </w:docPartBody>
    </w:docPart>
    <w:docPart>
      <w:docPartPr>
        <w:name w:val="82344747BFCA48FB9BFDC196E71CE209"/>
        <w:category>
          <w:name w:val="General"/>
          <w:gallery w:val="placeholder"/>
        </w:category>
        <w:types>
          <w:type w:val="bbPlcHdr"/>
        </w:types>
        <w:behaviors>
          <w:behavior w:val="content"/>
        </w:behaviors>
        <w:guid w:val="{D55A811C-9BEC-41C8-BAF5-C82D03BAF9A6}"/>
      </w:docPartPr>
      <w:docPartBody>
        <w:p w:rsidR="00914D1C" w:rsidRDefault="00B86DA1" w:rsidP="00B86DA1">
          <w:pPr>
            <w:pStyle w:val="82344747BFCA48FB9BFDC196E71CE2093"/>
          </w:pPr>
          <w:r w:rsidRPr="007A4A1E">
            <w:rPr>
              <w:rStyle w:val="PlaceholderText"/>
            </w:rPr>
            <w:t>Choose an item.</w:t>
          </w:r>
        </w:p>
      </w:docPartBody>
    </w:docPart>
    <w:docPart>
      <w:docPartPr>
        <w:name w:val="8F06E6D26FB34C55909AB84148E1EC2F"/>
        <w:category>
          <w:name w:val="General"/>
          <w:gallery w:val="placeholder"/>
        </w:category>
        <w:types>
          <w:type w:val="bbPlcHdr"/>
        </w:types>
        <w:behaviors>
          <w:behavior w:val="content"/>
        </w:behaviors>
        <w:guid w:val="{8DED4012-3E68-4F09-B6F9-B03EE80C25E8}"/>
      </w:docPartPr>
      <w:docPartBody>
        <w:p w:rsidR="00914D1C" w:rsidRDefault="00B86DA1" w:rsidP="00B86DA1">
          <w:pPr>
            <w:pStyle w:val="8F06E6D26FB34C55909AB84148E1EC2F3"/>
          </w:pPr>
          <w:r w:rsidRPr="00550704">
            <w:rPr>
              <w:rStyle w:val="PlaceholderText"/>
            </w:rPr>
            <w:t>Click here to enter text.</w:t>
          </w:r>
        </w:p>
      </w:docPartBody>
    </w:docPart>
    <w:docPart>
      <w:docPartPr>
        <w:name w:val="10EAA5DA77F64E6C9089793A90DAEEEF"/>
        <w:category>
          <w:name w:val="General"/>
          <w:gallery w:val="placeholder"/>
        </w:category>
        <w:types>
          <w:type w:val="bbPlcHdr"/>
        </w:types>
        <w:behaviors>
          <w:behavior w:val="content"/>
        </w:behaviors>
        <w:guid w:val="{D0C6908F-597F-4859-A7D2-A80813F6990D}"/>
      </w:docPartPr>
      <w:docPartBody>
        <w:p w:rsidR="00914D1C" w:rsidRDefault="00B86DA1" w:rsidP="00B86DA1">
          <w:pPr>
            <w:pStyle w:val="10EAA5DA77F64E6C9089793A90DAEEEF3"/>
          </w:pPr>
          <w:r w:rsidRPr="00550704">
            <w:rPr>
              <w:rStyle w:val="PlaceholderText"/>
            </w:rPr>
            <w:t>#</w:t>
          </w:r>
        </w:p>
      </w:docPartBody>
    </w:docPart>
    <w:docPart>
      <w:docPartPr>
        <w:name w:val="716F53619E124C55BB719013D8D5221C"/>
        <w:category>
          <w:name w:val="General"/>
          <w:gallery w:val="placeholder"/>
        </w:category>
        <w:types>
          <w:type w:val="bbPlcHdr"/>
        </w:types>
        <w:behaviors>
          <w:behavior w:val="content"/>
        </w:behaviors>
        <w:guid w:val="{485344E0-A9A4-4985-9B66-D16A96E5FC0C}"/>
      </w:docPartPr>
      <w:docPartBody>
        <w:p w:rsidR="00914D1C" w:rsidRDefault="00B86DA1" w:rsidP="00B86DA1">
          <w:pPr>
            <w:pStyle w:val="716F53619E124C55BB719013D8D5221C3"/>
          </w:pPr>
          <w:r w:rsidRPr="00550704">
            <w:rPr>
              <w:rStyle w:val="PlaceholderText"/>
            </w:rPr>
            <w:t>#</w:t>
          </w:r>
        </w:p>
      </w:docPartBody>
    </w:docPart>
    <w:docPart>
      <w:docPartPr>
        <w:name w:val="F535AD80EC5546778D1F3B239F9000AE"/>
        <w:category>
          <w:name w:val="General"/>
          <w:gallery w:val="placeholder"/>
        </w:category>
        <w:types>
          <w:type w:val="bbPlcHdr"/>
        </w:types>
        <w:behaviors>
          <w:behavior w:val="content"/>
        </w:behaviors>
        <w:guid w:val="{D9A96B9B-6F12-4A03-97F4-B529E8175741}"/>
      </w:docPartPr>
      <w:docPartBody>
        <w:p w:rsidR="00914D1C" w:rsidRDefault="00B86DA1" w:rsidP="00B86DA1">
          <w:pPr>
            <w:pStyle w:val="F535AD80EC5546778D1F3B239F9000AE3"/>
          </w:pPr>
          <w:r w:rsidRPr="00550704">
            <w:rPr>
              <w:rStyle w:val="PlaceholderText"/>
            </w:rPr>
            <w:t>#</w:t>
          </w:r>
        </w:p>
      </w:docPartBody>
    </w:docPart>
    <w:docPart>
      <w:docPartPr>
        <w:name w:val="22092F9D55CD4C8187DB2554F4CA11A0"/>
        <w:category>
          <w:name w:val="General"/>
          <w:gallery w:val="placeholder"/>
        </w:category>
        <w:types>
          <w:type w:val="bbPlcHdr"/>
        </w:types>
        <w:behaviors>
          <w:behavior w:val="content"/>
        </w:behaviors>
        <w:guid w:val="{D6C15D2C-B73E-4E67-A223-A14D4D2E55F3}"/>
      </w:docPartPr>
      <w:docPartBody>
        <w:p w:rsidR="00914D1C" w:rsidRDefault="00B86DA1" w:rsidP="00B86DA1">
          <w:pPr>
            <w:pStyle w:val="22092F9D55CD4C8187DB2554F4CA11A03"/>
          </w:pPr>
          <w:r w:rsidRPr="007A4A1E">
            <w:rPr>
              <w:rStyle w:val="PlaceholderText"/>
            </w:rPr>
            <w:t>Choose an item.</w:t>
          </w:r>
        </w:p>
      </w:docPartBody>
    </w:docPart>
    <w:docPart>
      <w:docPartPr>
        <w:name w:val="C392CB4DD3E74C0FA3C96CC8A6E202CA"/>
        <w:category>
          <w:name w:val="General"/>
          <w:gallery w:val="placeholder"/>
        </w:category>
        <w:types>
          <w:type w:val="bbPlcHdr"/>
        </w:types>
        <w:behaviors>
          <w:behavior w:val="content"/>
        </w:behaviors>
        <w:guid w:val="{5B01E715-3F7D-45F9-A43E-C7E54E8C467A}"/>
      </w:docPartPr>
      <w:docPartBody>
        <w:p w:rsidR="00914D1C" w:rsidRDefault="00B86DA1" w:rsidP="00B86DA1">
          <w:pPr>
            <w:pStyle w:val="C392CB4DD3E74C0FA3C96CC8A6E202CA3"/>
          </w:pPr>
          <w:r w:rsidRPr="00550704">
            <w:rPr>
              <w:rStyle w:val="PlaceholderText"/>
            </w:rPr>
            <w:t>Click here to enter text.</w:t>
          </w:r>
        </w:p>
      </w:docPartBody>
    </w:docPart>
    <w:docPart>
      <w:docPartPr>
        <w:name w:val="2682E53672B74AE49F9082C7A581474D"/>
        <w:category>
          <w:name w:val="General"/>
          <w:gallery w:val="placeholder"/>
        </w:category>
        <w:types>
          <w:type w:val="bbPlcHdr"/>
        </w:types>
        <w:behaviors>
          <w:behavior w:val="content"/>
        </w:behaviors>
        <w:guid w:val="{8189F01B-0DED-4C02-AA4E-CCAEC74D4CAA}"/>
      </w:docPartPr>
      <w:docPartBody>
        <w:p w:rsidR="00914D1C" w:rsidRDefault="00B86DA1" w:rsidP="00B86DA1">
          <w:pPr>
            <w:pStyle w:val="2682E53672B74AE49F9082C7A581474D3"/>
          </w:pPr>
          <w:r w:rsidRPr="00550704">
            <w:rPr>
              <w:rStyle w:val="PlaceholderText"/>
            </w:rPr>
            <w:t>#</w:t>
          </w:r>
        </w:p>
      </w:docPartBody>
    </w:docPart>
    <w:docPart>
      <w:docPartPr>
        <w:name w:val="D757EF60BE43448EA0779759607D96FF"/>
        <w:category>
          <w:name w:val="General"/>
          <w:gallery w:val="placeholder"/>
        </w:category>
        <w:types>
          <w:type w:val="bbPlcHdr"/>
        </w:types>
        <w:behaviors>
          <w:behavior w:val="content"/>
        </w:behaviors>
        <w:guid w:val="{8B3AFA87-2381-4FF5-B5A9-90EF4D9FC81E}"/>
      </w:docPartPr>
      <w:docPartBody>
        <w:p w:rsidR="00914D1C" w:rsidRDefault="00B86DA1" w:rsidP="00B86DA1">
          <w:pPr>
            <w:pStyle w:val="D757EF60BE43448EA0779759607D96FF3"/>
          </w:pPr>
          <w:r w:rsidRPr="00550704">
            <w:rPr>
              <w:rStyle w:val="PlaceholderText"/>
            </w:rPr>
            <w:t>#</w:t>
          </w:r>
        </w:p>
      </w:docPartBody>
    </w:docPart>
    <w:docPart>
      <w:docPartPr>
        <w:name w:val="AEB68BFA526F439D96876FF795D8759F"/>
        <w:category>
          <w:name w:val="General"/>
          <w:gallery w:val="placeholder"/>
        </w:category>
        <w:types>
          <w:type w:val="bbPlcHdr"/>
        </w:types>
        <w:behaviors>
          <w:behavior w:val="content"/>
        </w:behaviors>
        <w:guid w:val="{4DA9F753-4887-4CC3-82CD-BCD9C7C2B434}"/>
      </w:docPartPr>
      <w:docPartBody>
        <w:p w:rsidR="00914D1C" w:rsidRDefault="00B86DA1" w:rsidP="00B86DA1">
          <w:pPr>
            <w:pStyle w:val="AEB68BFA526F439D96876FF795D8759F3"/>
          </w:pPr>
          <w:r w:rsidRPr="00550704">
            <w:rPr>
              <w:rStyle w:val="PlaceholderText"/>
            </w:rPr>
            <w:t>#</w:t>
          </w:r>
        </w:p>
      </w:docPartBody>
    </w:docPart>
    <w:docPart>
      <w:docPartPr>
        <w:name w:val="2439EFC5F4204601AC48102544F937C8"/>
        <w:category>
          <w:name w:val="General"/>
          <w:gallery w:val="placeholder"/>
        </w:category>
        <w:types>
          <w:type w:val="bbPlcHdr"/>
        </w:types>
        <w:behaviors>
          <w:behavior w:val="content"/>
        </w:behaviors>
        <w:guid w:val="{5034BC35-B55E-4CAA-B677-8A1F7C0369F4}"/>
      </w:docPartPr>
      <w:docPartBody>
        <w:p w:rsidR="00914D1C" w:rsidRDefault="00B86DA1" w:rsidP="00B86DA1">
          <w:pPr>
            <w:pStyle w:val="2439EFC5F4204601AC48102544F937C83"/>
          </w:pPr>
          <w:r w:rsidRPr="007A4A1E">
            <w:rPr>
              <w:rStyle w:val="PlaceholderText"/>
            </w:rPr>
            <w:t>Choose an item.</w:t>
          </w:r>
        </w:p>
      </w:docPartBody>
    </w:docPart>
    <w:docPart>
      <w:docPartPr>
        <w:name w:val="0EF9353088A3420BA338029648C111D2"/>
        <w:category>
          <w:name w:val="General"/>
          <w:gallery w:val="placeholder"/>
        </w:category>
        <w:types>
          <w:type w:val="bbPlcHdr"/>
        </w:types>
        <w:behaviors>
          <w:behavior w:val="content"/>
        </w:behaviors>
        <w:guid w:val="{73A2C65A-0BC3-4F6E-A996-D52EF44232DD}"/>
      </w:docPartPr>
      <w:docPartBody>
        <w:p w:rsidR="00914D1C" w:rsidRDefault="00B86DA1" w:rsidP="00B86DA1">
          <w:pPr>
            <w:pStyle w:val="0EF9353088A3420BA338029648C111D23"/>
          </w:pPr>
          <w:r w:rsidRPr="00550704">
            <w:rPr>
              <w:rStyle w:val="PlaceholderText"/>
            </w:rPr>
            <w:t>Click here to enter text.</w:t>
          </w:r>
        </w:p>
      </w:docPartBody>
    </w:docPart>
    <w:docPart>
      <w:docPartPr>
        <w:name w:val="91E5A65998D94DE6942AF6DF1F8A587B"/>
        <w:category>
          <w:name w:val="General"/>
          <w:gallery w:val="placeholder"/>
        </w:category>
        <w:types>
          <w:type w:val="bbPlcHdr"/>
        </w:types>
        <w:behaviors>
          <w:behavior w:val="content"/>
        </w:behaviors>
        <w:guid w:val="{04BE29BE-E5E9-4188-976C-C8FE4A10076B}"/>
      </w:docPartPr>
      <w:docPartBody>
        <w:p w:rsidR="00914D1C" w:rsidRDefault="00B86DA1" w:rsidP="00B86DA1">
          <w:pPr>
            <w:pStyle w:val="91E5A65998D94DE6942AF6DF1F8A587B3"/>
          </w:pPr>
          <w:r w:rsidRPr="00550704">
            <w:rPr>
              <w:rStyle w:val="PlaceholderText"/>
            </w:rPr>
            <w:t>#</w:t>
          </w:r>
        </w:p>
      </w:docPartBody>
    </w:docPart>
    <w:docPart>
      <w:docPartPr>
        <w:name w:val="C62885A568AC4CA78D532E48DE3DF147"/>
        <w:category>
          <w:name w:val="General"/>
          <w:gallery w:val="placeholder"/>
        </w:category>
        <w:types>
          <w:type w:val="bbPlcHdr"/>
        </w:types>
        <w:behaviors>
          <w:behavior w:val="content"/>
        </w:behaviors>
        <w:guid w:val="{5D7B5919-75F7-4BE2-9837-B2E899973689}"/>
      </w:docPartPr>
      <w:docPartBody>
        <w:p w:rsidR="00914D1C" w:rsidRDefault="00B86DA1" w:rsidP="00B86DA1">
          <w:pPr>
            <w:pStyle w:val="C62885A568AC4CA78D532E48DE3DF1473"/>
          </w:pPr>
          <w:r w:rsidRPr="00550704">
            <w:rPr>
              <w:rStyle w:val="PlaceholderText"/>
            </w:rPr>
            <w:t>#</w:t>
          </w:r>
        </w:p>
      </w:docPartBody>
    </w:docPart>
    <w:docPart>
      <w:docPartPr>
        <w:name w:val="961D1E8156C04A2195B5BB1753A35AA0"/>
        <w:category>
          <w:name w:val="General"/>
          <w:gallery w:val="placeholder"/>
        </w:category>
        <w:types>
          <w:type w:val="bbPlcHdr"/>
        </w:types>
        <w:behaviors>
          <w:behavior w:val="content"/>
        </w:behaviors>
        <w:guid w:val="{D3175474-BD30-4522-9BF2-D911C4BAF512}"/>
      </w:docPartPr>
      <w:docPartBody>
        <w:p w:rsidR="00914D1C" w:rsidRDefault="00B86DA1" w:rsidP="00B86DA1">
          <w:pPr>
            <w:pStyle w:val="961D1E8156C04A2195B5BB1753A35AA03"/>
          </w:pPr>
          <w:r w:rsidRPr="00550704">
            <w:rPr>
              <w:rStyle w:val="PlaceholderText"/>
            </w:rPr>
            <w:t>#</w:t>
          </w:r>
        </w:p>
      </w:docPartBody>
    </w:docPart>
    <w:docPart>
      <w:docPartPr>
        <w:name w:val="1C9F83E80C3242A8A96DA7D342C4CE6C"/>
        <w:category>
          <w:name w:val="General"/>
          <w:gallery w:val="placeholder"/>
        </w:category>
        <w:types>
          <w:type w:val="bbPlcHdr"/>
        </w:types>
        <w:behaviors>
          <w:behavior w:val="content"/>
        </w:behaviors>
        <w:guid w:val="{A3AAA816-AB77-40A3-937B-B68346A32C5A}"/>
      </w:docPartPr>
      <w:docPartBody>
        <w:p w:rsidR="00914D1C" w:rsidRDefault="00B86DA1" w:rsidP="00B86DA1">
          <w:pPr>
            <w:pStyle w:val="1C9F83E80C3242A8A96DA7D342C4CE6C3"/>
          </w:pPr>
          <w:r w:rsidRPr="007A4A1E">
            <w:rPr>
              <w:rStyle w:val="PlaceholderText"/>
            </w:rPr>
            <w:t>Choose an item.</w:t>
          </w:r>
        </w:p>
      </w:docPartBody>
    </w:docPart>
    <w:docPart>
      <w:docPartPr>
        <w:name w:val="3B81D703F8454247B99704527A08E3D4"/>
        <w:category>
          <w:name w:val="General"/>
          <w:gallery w:val="placeholder"/>
        </w:category>
        <w:types>
          <w:type w:val="bbPlcHdr"/>
        </w:types>
        <w:behaviors>
          <w:behavior w:val="content"/>
        </w:behaviors>
        <w:guid w:val="{0C6E12CC-E5FC-4453-A3CD-0FADF755146B}"/>
      </w:docPartPr>
      <w:docPartBody>
        <w:p w:rsidR="00914D1C" w:rsidRDefault="00B86DA1" w:rsidP="00B86DA1">
          <w:pPr>
            <w:pStyle w:val="3B81D703F8454247B99704527A08E3D43"/>
          </w:pPr>
          <w:r w:rsidRPr="00550704">
            <w:rPr>
              <w:rStyle w:val="PlaceholderText"/>
            </w:rPr>
            <w:t>Click here to enter text.</w:t>
          </w:r>
        </w:p>
      </w:docPartBody>
    </w:docPart>
    <w:docPart>
      <w:docPartPr>
        <w:name w:val="4B1FB3F6061945D1861F317501E21CE4"/>
        <w:category>
          <w:name w:val="General"/>
          <w:gallery w:val="placeholder"/>
        </w:category>
        <w:types>
          <w:type w:val="bbPlcHdr"/>
        </w:types>
        <w:behaviors>
          <w:behavior w:val="content"/>
        </w:behaviors>
        <w:guid w:val="{D3B1D4A2-7581-4BAC-BDBA-14817384CF5B}"/>
      </w:docPartPr>
      <w:docPartBody>
        <w:p w:rsidR="00914D1C" w:rsidRDefault="00B86DA1" w:rsidP="00B86DA1">
          <w:pPr>
            <w:pStyle w:val="4B1FB3F6061945D1861F317501E21CE43"/>
          </w:pPr>
          <w:r w:rsidRPr="00550704">
            <w:rPr>
              <w:rStyle w:val="PlaceholderText"/>
            </w:rPr>
            <w:t>#</w:t>
          </w:r>
        </w:p>
      </w:docPartBody>
    </w:docPart>
    <w:docPart>
      <w:docPartPr>
        <w:name w:val="C1F2F854862A4A549EF7DEC514387D30"/>
        <w:category>
          <w:name w:val="General"/>
          <w:gallery w:val="placeholder"/>
        </w:category>
        <w:types>
          <w:type w:val="bbPlcHdr"/>
        </w:types>
        <w:behaviors>
          <w:behavior w:val="content"/>
        </w:behaviors>
        <w:guid w:val="{BA5C42B0-0653-44D8-8BDB-F73B90B0138C}"/>
      </w:docPartPr>
      <w:docPartBody>
        <w:p w:rsidR="00914D1C" w:rsidRDefault="00B86DA1" w:rsidP="00B86DA1">
          <w:pPr>
            <w:pStyle w:val="C1F2F854862A4A549EF7DEC514387D303"/>
          </w:pPr>
          <w:r w:rsidRPr="00550704">
            <w:rPr>
              <w:rStyle w:val="PlaceholderText"/>
            </w:rPr>
            <w:t>#</w:t>
          </w:r>
        </w:p>
      </w:docPartBody>
    </w:docPart>
    <w:docPart>
      <w:docPartPr>
        <w:name w:val="5D8A8177B21C45169CEE0C4D21EF00C0"/>
        <w:category>
          <w:name w:val="General"/>
          <w:gallery w:val="placeholder"/>
        </w:category>
        <w:types>
          <w:type w:val="bbPlcHdr"/>
        </w:types>
        <w:behaviors>
          <w:behavior w:val="content"/>
        </w:behaviors>
        <w:guid w:val="{8D1DA2C4-E638-40D3-8B2A-9FDFF676CDED}"/>
      </w:docPartPr>
      <w:docPartBody>
        <w:p w:rsidR="00914D1C" w:rsidRDefault="00B86DA1" w:rsidP="00B86DA1">
          <w:pPr>
            <w:pStyle w:val="5D8A8177B21C45169CEE0C4D21EF00C03"/>
          </w:pPr>
          <w:r w:rsidRPr="00550704">
            <w:rPr>
              <w:rStyle w:val="PlaceholderText"/>
            </w:rPr>
            <w:t>#</w:t>
          </w:r>
        </w:p>
      </w:docPartBody>
    </w:docPart>
    <w:docPart>
      <w:docPartPr>
        <w:name w:val="9467AF26638246EAA9FA2ACB4F136E71"/>
        <w:category>
          <w:name w:val="General"/>
          <w:gallery w:val="placeholder"/>
        </w:category>
        <w:types>
          <w:type w:val="bbPlcHdr"/>
        </w:types>
        <w:behaviors>
          <w:behavior w:val="content"/>
        </w:behaviors>
        <w:guid w:val="{30D79A61-C433-49E9-9BBF-F405F846AF0E}"/>
      </w:docPartPr>
      <w:docPartBody>
        <w:p w:rsidR="00914D1C" w:rsidRDefault="00B86DA1" w:rsidP="00B86DA1">
          <w:pPr>
            <w:pStyle w:val="9467AF26638246EAA9FA2ACB4F136E713"/>
          </w:pPr>
          <w:r w:rsidRPr="007A4A1E">
            <w:rPr>
              <w:rStyle w:val="PlaceholderText"/>
            </w:rPr>
            <w:t>Choose an item.</w:t>
          </w:r>
        </w:p>
      </w:docPartBody>
    </w:docPart>
    <w:docPart>
      <w:docPartPr>
        <w:name w:val="DBC34AB1ECD548C18395134C0012E19E"/>
        <w:category>
          <w:name w:val="General"/>
          <w:gallery w:val="placeholder"/>
        </w:category>
        <w:types>
          <w:type w:val="bbPlcHdr"/>
        </w:types>
        <w:behaviors>
          <w:behavior w:val="content"/>
        </w:behaviors>
        <w:guid w:val="{CDF07FF2-64CB-4EFD-8A3E-4EE3BF504F2E}"/>
      </w:docPartPr>
      <w:docPartBody>
        <w:p w:rsidR="00914D1C" w:rsidRDefault="00B86DA1" w:rsidP="00B86DA1">
          <w:pPr>
            <w:pStyle w:val="DBC34AB1ECD548C18395134C0012E19E3"/>
          </w:pPr>
          <w:r w:rsidRPr="00550704">
            <w:rPr>
              <w:rStyle w:val="PlaceholderText"/>
            </w:rPr>
            <w:t>Click here to enter text.</w:t>
          </w:r>
        </w:p>
      </w:docPartBody>
    </w:docPart>
    <w:docPart>
      <w:docPartPr>
        <w:name w:val="F43F1466E0B64A239051BFF0352BD262"/>
        <w:category>
          <w:name w:val="General"/>
          <w:gallery w:val="placeholder"/>
        </w:category>
        <w:types>
          <w:type w:val="bbPlcHdr"/>
        </w:types>
        <w:behaviors>
          <w:behavior w:val="content"/>
        </w:behaviors>
        <w:guid w:val="{0599EC33-DA14-465B-BE69-41DD6E0DC8D3}"/>
      </w:docPartPr>
      <w:docPartBody>
        <w:p w:rsidR="00914D1C" w:rsidRDefault="00B86DA1" w:rsidP="00B86DA1">
          <w:pPr>
            <w:pStyle w:val="F43F1466E0B64A239051BFF0352BD2623"/>
          </w:pPr>
          <w:r w:rsidRPr="00550704">
            <w:rPr>
              <w:rStyle w:val="PlaceholderText"/>
            </w:rPr>
            <w:t>#</w:t>
          </w:r>
        </w:p>
      </w:docPartBody>
    </w:docPart>
    <w:docPart>
      <w:docPartPr>
        <w:name w:val="D81FBC77C1C9487AA5B433B21B3BDB22"/>
        <w:category>
          <w:name w:val="General"/>
          <w:gallery w:val="placeholder"/>
        </w:category>
        <w:types>
          <w:type w:val="bbPlcHdr"/>
        </w:types>
        <w:behaviors>
          <w:behavior w:val="content"/>
        </w:behaviors>
        <w:guid w:val="{6E7C5AFE-484F-4416-A5A2-5D796234F989}"/>
      </w:docPartPr>
      <w:docPartBody>
        <w:p w:rsidR="00914D1C" w:rsidRDefault="00B86DA1" w:rsidP="00B86DA1">
          <w:pPr>
            <w:pStyle w:val="D81FBC77C1C9487AA5B433B21B3BDB223"/>
          </w:pPr>
          <w:r w:rsidRPr="00550704">
            <w:rPr>
              <w:rStyle w:val="PlaceholderText"/>
            </w:rPr>
            <w:t>#</w:t>
          </w:r>
        </w:p>
      </w:docPartBody>
    </w:docPart>
    <w:docPart>
      <w:docPartPr>
        <w:name w:val="ABE4CDA7639645A3934E9EA8D24E4732"/>
        <w:category>
          <w:name w:val="General"/>
          <w:gallery w:val="placeholder"/>
        </w:category>
        <w:types>
          <w:type w:val="bbPlcHdr"/>
        </w:types>
        <w:behaviors>
          <w:behavior w:val="content"/>
        </w:behaviors>
        <w:guid w:val="{C48697D2-3D48-4552-9034-F2F3EEBFD11D}"/>
      </w:docPartPr>
      <w:docPartBody>
        <w:p w:rsidR="00914D1C" w:rsidRDefault="00B86DA1" w:rsidP="00B86DA1">
          <w:pPr>
            <w:pStyle w:val="ABE4CDA7639645A3934E9EA8D24E47323"/>
          </w:pPr>
          <w:r w:rsidRPr="00550704">
            <w:rPr>
              <w:rStyle w:val="PlaceholderText"/>
            </w:rPr>
            <w:t>#</w:t>
          </w:r>
        </w:p>
      </w:docPartBody>
    </w:docPart>
    <w:docPart>
      <w:docPartPr>
        <w:name w:val="1CA060A7FCF943C79083207D79DD4EF5"/>
        <w:category>
          <w:name w:val="General"/>
          <w:gallery w:val="placeholder"/>
        </w:category>
        <w:types>
          <w:type w:val="bbPlcHdr"/>
        </w:types>
        <w:behaviors>
          <w:behavior w:val="content"/>
        </w:behaviors>
        <w:guid w:val="{4B99889E-44E1-4FD4-A5C6-B43367F7B2E3}"/>
      </w:docPartPr>
      <w:docPartBody>
        <w:p w:rsidR="00914D1C" w:rsidRDefault="00B86DA1" w:rsidP="00B86DA1">
          <w:pPr>
            <w:pStyle w:val="1CA060A7FCF943C79083207D79DD4EF53"/>
          </w:pPr>
          <w:r w:rsidRPr="007A4A1E">
            <w:rPr>
              <w:rStyle w:val="PlaceholderText"/>
            </w:rPr>
            <w:t>Choose an item.</w:t>
          </w:r>
        </w:p>
      </w:docPartBody>
    </w:docPart>
    <w:docPart>
      <w:docPartPr>
        <w:name w:val="0FF060CDE8D24DAE9B2849F992391B80"/>
        <w:category>
          <w:name w:val="General"/>
          <w:gallery w:val="placeholder"/>
        </w:category>
        <w:types>
          <w:type w:val="bbPlcHdr"/>
        </w:types>
        <w:behaviors>
          <w:behavior w:val="content"/>
        </w:behaviors>
        <w:guid w:val="{5F8FF3DB-BE9D-436D-A1CE-328B4DC1FD6C}"/>
      </w:docPartPr>
      <w:docPartBody>
        <w:p w:rsidR="00914D1C" w:rsidRDefault="00B86DA1" w:rsidP="00B86DA1">
          <w:pPr>
            <w:pStyle w:val="0FF060CDE8D24DAE9B2849F992391B803"/>
          </w:pPr>
          <w:r w:rsidRPr="00550704">
            <w:rPr>
              <w:rStyle w:val="PlaceholderText"/>
            </w:rPr>
            <w:t>Click here to enter text.</w:t>
          </w:r>
        </w:p>
      </w:docPartBody>
    </w:docPart>
    <w:docPart>
      <w:docPartPr>
        <w:name w:val="FB105C5A82004F32A24FC51184645245"/>
        <w:category>
          <w:name w:val="General"/>
          <w:gallery w:val="placeholder"/>
        </w:category>
        <w:types>
          <w:type w:val="bbPlcHdr"/>
        </w:types>
        <w:behaviors>
          <w:behavior w:val="content"/>
        </w:behaviors>
        <w:guid w:val="{F37A551E-DD76-4367-972D-A7A11A16BEA6}"/>
      </w:docPartPr>
      <w:docPartBody>
        <w:p w:rsidR="00914D1C" w:rsidRDefault="00B86DA1" w:rsidP="00B86DA1">
          <w:pPr>
            <w:pStyle w:val="FB105C5A82004F32A24FC511846452453"/>
          </w:pPr>
          <w:r w:rsidRPr="00550704">
            <w:rPr>
              <w:rStyle w:val="PlaceholderText"/>
            </w:rPr>
            <w:t>#</w:t>
          </w:r>
        </w:p>
      </w:docPartBody>
    </w:docPart>
    <w:docPart>
      <w:docPartPr>
        <w:name w:val="7EA32A18DFDD41EA9752C7BC1AD7176C"/>
        <w:category>
          <w:name w:val="General"/>
          <w:gallery w:val="placeholder"/>
        </w:category>
        <w:types>
          <w:type w:val="bbPlcHdr"/>
        </w:types>
        <w:behaviors>
          <w:behavior w:val="content"/>
        </w:behaviors>
        <w:guid w:val="{82D311F2-889C-46FF-8FA2-7458B2AF96E3}"/>
      </w:docPartPr>
      <w:docPartBody>
        <w:p w:rsidR="00914D1C" w:rsidRDefault="00B86DA1" w:rsidP="00B86DA1">
          <w:pPr>
            <w:pStyle w:val="7EA32A18DFDD41EA9752C7BC1AD7176C3"/>
          </w:pPr>
          <w:r w:rsidRPr="00550704">
            <w:rPr>
              <w:rStyle w:val="PlaceholderText"/>
            </w:rPr>
            <w:t>#</w:t>
          </w:r>
        </w:p>
      </w:docPartBody>
    </w:docPart>
    <w:docPart>
      <w:docPartPr>
        <w:name w:val="FB903B6138BC40BD81EDFA443C7BAD84"/>
        <w:category>
          <w:name w:val="General"/>
          <w:gallery w:val="placeholder"/>
        </w:category>
        <w:types>
          <w:type w:val="bbPlcHdr"/>
        </w:types>
        <w:behaviors>
          <w:behavior w:val="content"/>
        </w:behaviors>
        <w:guid w:val="{B29C72D6-18D7-4313-803F-455ED2BE7B57}"/>
      </w:docPartPr>
      <w:docPartBody>
        <w:p w:rsidR="00914D1C" w:rsidRDefault="00B86DA1" w:rsidP="00B86DA1">
          <w:pPr>
            <w:pStyle w:val="FB903B6138BC40BD81EDFA443C7BAD843"/>
          </w:pPr>
          <w:r w:rsidRPr="00550704">
            <w:rPr>
              <w:rStyle w:val="PlaceholderText"/>
            </w:rPr>
            <w:t>#</w:t>
          </w:r>
        </w:p>
      </w:docPartBody>
    </w:docPart>
    <w:docPart>
      <w:docPartPr>
        <w:name w:val="C0C9C72492274E22A5B0642B11408892"/>
        <w:category>
          <w:name w:val="General"/>
          <w:gallery w:val="placeholder"/>
        </w:category>
        <w:types>
          <w:type w:val="bbPlcHdr"/>
        </w:types>
        <w:behaviors>
          <w:behavior w:val="content"/>
        </w:behaviors>
        <w:guid w:val="{471E7EA6-EFD7-4D79-95DF-62CC76CD26D4}"/>
      </w:docPartPr>
      <w:docPartBody>
        <w:p w:rsidR="00914D1C" w:rsidRDefault="00B86DA1" w:rsidP="00B86DA1">
          <w:pPr>
            <w:pStyle w:val="C0C9C72492274E22A5B0642B114088923"/>
          </w:pPr>
          <w:r w:rsidRPr="007A4A1E">
            <w:rPr>
              <w:rStyle w:val="PlaceholderText"/>
            </w:rPr>
            <w:t>Choose an item.</w:t>
          </w:r>
        </w:p>
      </w:docPartBody>
    </w:docPart>
    <w:docPart>
      <w:docPartPr>
        <w:name w:val="B6AA2ABB619F4DD6B676F8F54D6A4FB1"/>
        <w:category>
          <w:name w:val="General"/>
          <w:gallery w:val="placeholder"/>
        </w:category>
        <w:types>
          <w:type w:val="bbPlcHdr"/>
        </w:types>
        <w:behaviors>
          <w:behavior w:val="content"/>
        </w:behaviors>
        <w:guid w:val="{DD4F1A86-81D0-4FE1-A388-E7B25B5E7CCC}"/>
      </w:docPartPr>
      <w:docPartBody>
        <w:p w:rsidR="00914D1C" w:rsidRDefault="00B86DA1" w:rsidP="00B86DA1">
          <w:pPr>
            <w:pStyle w:val="B6AA2ABB619F4DD6B676F8F54D6A4FB13"/>
          </w:pPr>
          <w:r w:rsidRPr="00550704">
            <w:rPr>
              <w:rStyle w:val="PlaceholderText"/>
            </w:rPr>
            <w:t>Click here to enter text.</w:t>
          </w:r>
        </w:p>
      </w:docPartBody>
    </w:docPart>
    <w:docPart>
      <w:docPartPr>
        <w:name w:val="865B545B1E144FDD917A15FDAFABDC4B"/>
        <w:category>
          <w:name w:val="General"/>
          <w:gallery w:val="placeholder"/>
        </w:category>
        <w:types>
          <w:type w:val="bbPlcHdr"/>
        </w:types>
        <w:behaviors>
          <w:behavior w:val="content"/>
        </w:behaviors>
        <w:guid w:val="{6110475B-EEE7-460D-B90D-5BCCFD113F65}"/>
      </w:docPartPr>
      <w:docPartBody>
        <w:p w:rsidR="00914D1C" w:rsidRDefault="00B86DA1" w:rsidP="00B86DA1">
          <w:pPr>
            <w:pStyle w:val="865B545B1E144FDD917A15FDAFABDC4B3"/>
          </w:pPr>
          <w:r w:rsidRPr="00550704">
            <w:rPr>
              <w:rStyle w:val="PlaceholderText"/>
            </w:rPr>
            <w:t>#</w:t>
          </w:r>
        </w:p>
      </w:docPartBody>
    </w:docPart>
    <w:docPart>
      <w:docPartPr>
        <w:name w:val="8E6DA385EAA24313AC2524111EF88C56"/>
        <w:category>
          <w:name w:val="General"/>
          <w:gallery w:val="placeholder"/>
        </w:category>
        <w:types>
          <w:type w:val="bbPlcHdr"/>
        </w:types>
        <w:behaviors>
          <w:behavior w:val="content"/>
        </w:behaviors>
        <w:guid w:val="{2CFC5F5D-7F9D-4FA0-B86D-50B978E6B9E9}"/>
      </w:docPartPr>
      <w:docPartBody>
        <w:p w:rsidR="00914D1C" w:rsidRDefault="00B86DA1" w:rsidP="00B86DA1">
          <w:pPr>
            <w:pStyle w:val="8E6DA385EAA24313AC2524111EF88C563"/>
          </w:pPr>
          <w:r w:rsidRPr="00550704">
            <w:rPr>
              <w:rStyle w:val="PlaceholderText"/>
            </w:rPr>
            <w:t>#</w:t>
          </w:r>
        </w:p>
      </w:docPartBody>
    </w:docPart>
    <w:docPart>
      <w:docPartPr>
        <w:name w:val="44E387F07B4341678B703AA7F8307FA8"/>
        <w:category>
          <w:name w:val="General"/>
          <w:gallery w:val="placeholder"/>
        </w:category>
        <w:types>
          <w:type w:val="bbPlcHdr"/>
        </w:types>
        <w:behaviors>
          <w:behavior w:val="content"/>
        </w:behaviors>
        <w:guid w:val="{1E88F263-14BC-40AD-972F-0A4023282E2D}"/>
      </w:docPartPr>
      <w:docPartBody>
        <w:p w:rsidR="00914D1C" w:rsidRDefault="00B86DA1" w:rsidP="00B86DA1">
          <w:pPr>
            <w:pStyle w:val="44E387F07B4341678B703AA7F8307FA83"/>
          </w:pPr>
          <w:r w:rsidRPr="00550704">
            <w:rPr>
              <w:rStyle w:val="PlaceholderText"/>
            </w:rPr>
            <w:t>#</w:t>
          </w:r>
        </w:p>
      </w:docPartBody>
    </w:docPart>
    <w:docPart>
      <w:docPartPr>
        <w:name w:val="AD73AA8AABFF49FE995D79ABAF3A15C5"/>
        <w:category>
          <w:name w:val="General"/>
          <w:gallery w:val="placeholder"/>
        </w:category>
        <w:types>
          <w:type w:val="bbPlcHdr"/>
        </w:types>
        <w:behaviors>
          <w:behavior w:val="content"/>
        </w:behaviors>
        <w:guid w:val="{C0311452-CB85-4D34-840F-C2AC2CB2954F}"/>
      </w:docPartPr>
      <w:docPartBody>
        <w:p w:rsidR="00914D1C" w:rsidRDefault="00B86DA1" w:rsidP="00B86DA1">
          <w:pPr>
            <w:pStyle w:val="AD73AA8AABFF49FE995D79ABAF3A15C53"/>
          </w:pPr>
          <w:r w:rsidRPr="007A4A1E">
            <w:rPr>
              <w:rStyle w:val="PlaceholderText"/>
            </w:rPr>
            <w:t>Choose an item.</w:t>
          </w:r>
        </w:p>
      </w:docPartBody>
    </w:docPart>
    <w:docPart>
      <w:docPartPr>
        <w:name w:val="11CF700DB5D4451CA79DD78A6A3A4821"/>
        <w:category>
          <w:name w:val="General"/>
          <w:gallery w:val="placeholder"/>
        </w:category>
        <w:types>
          <w:type w:val="bbPlcHdr"/>
        </w:types>
        <w:behaviors>
          <w:behavior w:val="content"/>
        </w:behaviors>
        <w:guid w:val="{E6EA4260-BA25-4BA0-9864-41118D2547B0}"/>
      </w:docPartPr>
      <w:docPartBody>
        <w:p w:rsidR="00914D1C" w:rsidRDefault="00B86DA1" w:rsidP="00B86DA1">
          <w:pPr>
            <w:pStyle w:val="11CF700DB5D4451CA79DD78A6A3A48213"/>
          </w:pPr>
          <w:r w:rsidRPr="00550704">
            <w:rPr>
              <w:rStyle w:val="PlaceholderText"/>
            </w:rPr>
            <w:t>Click here to enter text.</w:t>
          </w:r>
        </w:p>
      </w:docPartBody>
    </w:docPart>
    <w:docPart>
      <w:docPartPr>
        <w:name w:val="196AF47B01C14B7298C85548D6BE9C3A"/>
        <w:category>
          <w:name w:val="General"/>
          <w:gallery w:val="placeholder"/>
        </w:category>
        <w:types>
          <w:type w:val="bbPlcHdr"/>
        </w:types>
        <w:behaviors>
          <w:behavior w:val="content"/>
        </w:behaviors>
        <w:guid w:val="{5250FFF4-9196-4913-AA4F-3EBDE0B182CB}"/>
      </w:docPartPr>
      <w:docPartBody>
        <w:p w:rsidR="00914D1C" w:rsidRDefault="00B86DA1" w:rsidP="00B86DA1">
          <w:pPr>
            <w:pStyle w:val="196AF47B01C14B7298C85548D6BE9C3A3"/>
          </w:pPr>
          <w:r w:rsidRPr="00550704">
            <w:rPr>
              <w:rStyle w:val="PlaceholderText"/>
            </w:rPr>
            <w:t>#</w:t>
          </w:r>
        </w:p>
      </w:docPartBody>
    </w:docPart>
    <w:docPart>
      <w:docPartPr>
        <w:name w:val="BED3CB322BDD4F7B8E372D491F8324EC"/>
        <w:category>
          <w:name w:val="General"/>
          <w:gallery w:val="placeholder"/>
        </w:category>
        <w:types>
          <w:type w:val="bbPlcHdr"/>
        </w:types>
        <w:behaviors>
          <w:behavior w:val="content"/>
        </w:behaviors>
        <w:guid w:val="{7537E814-6C58-46BD-8FAC-9E00722630FA}"/>
      </w:docPartPr>
      <w:docPartBody>
        <w:p w:rsidR="00914D1C" w:rsidRDefault="00B86DA1" w:rsidP="00B86DA1">
          <w:pPr>
            <w:pStyle w:val="BED3CB322BDD4F7B8E372D491F8324EC3"/>
          </w:pPr>
          <w:r w:rsidRPr="00550704">
            <w:rPr>
              <w:rStyle w:val="PlaceholderText"/>
            </w:rPr>
            <w:t>#</w:t>
          </w:r>
        </w:p>
      </w:docPartBody>
    </w:docPart>
    <w:docPart>
      <w:docPartPr>
        <w:name w:val="1E72FDE8A4DD4855818FC54D0D24CC98"/>
        <w:category>
          <w:name w:val="General"/>
          <w:gallery w:val="placeholder"/>
        </w:category>
        <w:types>
          <w:type w:val="bbPlcHdr"/>
        </w:types>
        <w:behaviors>
          <w:behavior w:val="content"/>
        </w:behaviors>
        <w:guid w:val="{997302A2-7587-468D-9C5E-415B38B880EC}"/>
      </w:docPartPr>
      <w:docPartBody>
        <w:p w:rsidR="00914D1C" w:rsidRDefault="00B86DA1" w:rsidP="00B86DA1">
          <w:pPr>
            <w:pStyle w:val="1E72FDE8A4DD4855818FC54D0D24CC983"/>
          </w:pPr>
          <w:r w:rsidRPr="00550704">
            <w:rPr>
              <w:rStyle w:val="PlaceholderText"/>
            </w:rPr>
            <w:t>#</w:t>
          </w:r>
        </w:p>
      </w:docPartBody>
    </w:docPart>
    <w:docPart>
      <w:docPartPr>
        <w:name w:val="0FE20216B22E4B85A900797B9D2513AE"/>
        <w:category>
          <w:name w:val="General"/>
          <w:gallery w:val="placeholder"/>
        </w:category>
        <w:types>
          <w:type w:val="bbPlcHdr"/>
        </w:types>
        <w:behaviors>
          <w:behavior w:val="content"/>
        </w:behaviors>
        <w:guid w:val="{96F42378-05E7-4C7B-BAE3-E56B50146EB3}"/>
      </w:docPartPr>
      <w:docPartBody>
        <w:p w:rsidR="00914D1C" w:rsidRDefault="00B86DA1" w:rsidP="00B86DA1">
          <w:pPr>
            <w:pStyle w:val="0FE20216B22E4B85A900797B9D2513AE3"/>
          </w:pPr>
          <w:r w:rsidRPr="007A4A1E">
            <w:rPr>
              <w:rStyle w:val="PlaceholderText"/>
            </w:rPr>
            <w:t>Choose an item.</w:t>
          </w:r>
        </w:p>
      </w:docPartBody>
    </w:docPart>
    <w:docPart>
      <w:docPartPr>
        <w:name w:val="2DF4A4CD4BF2491CA40963FC5B2555CC"/>
        <w:category>
          <w:name w:val="General"/>
          <w:gallery w:val="placeholder"/>
        </w:category>
        <w:types>
          <w:type w:val="bbPlcHdr"/>
        </w:types>
        <w:behaviors>
          <w:behavior w:val="content"/>
        </w:behaviors>
        <w:guid w:val="{BD5DDC0B-00A4-4387-9F53-A4445762A42B}"/>
      </w:docPartPr>
      <w:docPartBody>
        <w:p w:rsidR="00014330" w:rsidRDefault="00B86DA1" w:rsidP="00B86DA1">
          <w:pPr>
            <w:pStyle w:val="2DF4A4CD4BF2491CA40963FC5B2555CC3"/>
          </w:pPr>
          <w:r w:rsidRPr="00D338F8">
            <w:rPr>
              <w:rStyle w:val="PlaceholderText"/>
            </w:rPr>
            <w:t>Click here to enter text.</w:t>
          </w:r>
        </w:p>
      </w:docPartBody>
    </w:docPart>
    <w:docPart>
      <w:docPartPr>
        <w:name w:val="A14C80CF647E4489A499FA1C42896882"/>
        <w:category>
          <w:name w:val="General"/>
          <w:gallery w:val="placeholder"/>
        </w:category>
        <w:types>
          <w:type w:val="bbPlcHdr"/>
        </w:types>
        <w:behaviors>
          <w:behavior w:val="content"/>
        </w:behaviors>
        <w:guid w:val="{86DDFC4A-1774-409E-9185-636F52AA6B8C}"/>
      </w:docPartPr>
      <w:docPartBody>
        <w:p w:rsidR="00014330" w:rsidRDefault="00914D1C">
          <w:r w:rsidRPr="007342CF">
            <w:rPr>
              <w:rStyle w:val="PlaceholderText"/>
            </w:rPr>
            <w:t>Funding source</w:t>
          </w:r>
        </w:p>
      </w:docPartBody>
    </w:docPart>
    <w:docPart>
      <w:docPartPr>
        <w:name w:val="DA6311DB2BAE4798B6CC362F6D14E2FE"/>
        <w:category>
          <w:name w:val="General"/>
          <w:gallery w:val="placeholder"/>
        </w:category>
        <w:types>
          <w:type w:val="bbPlcHdr"/>
        </w:types>
        <w:behaviors>
          <w:behavior w:val="content"/>
        </w:behaviors>
        <w:guid w:val="{2C59377C-0A86-4926-914C-6F59A5B5B5F3}"/>
      </w:docPartPr>
      <w:docPartBody>
        <w:p w:rsidR="00014330" w:rsidRDefault="00914D1C">
          <w:r w:rsidRPr="007342CF">
            <w:rPr>
              <w:rStyle w:val="PlaceholderText"/>
            </w:rPr>
            <w:t>Funding source</w:t>
          </w:r>
        </w:p>
      </w:docPartBody>
    </w:docPart>
    <w:docPart>
      <w:docPartPr>
        <w:name w:val="DE27A5021F984C15A6424439DE9B2F14"/>
        <w:category>
          <w:name w:val="General"/>
          <w:gallery w:val="placeholder"/>
        </w:category>
        <w:types>
          <w:type w:val="bbPlcHdr"/>
        </w:types>
        <w:behaviors>
          <w:behavior w:val="content"/>
        </w:behaviors>
        <w:guid w:val="{EE69CE5C-A3D2-4307-874A-B35EF0935137}"/>
      </w:docPartPr>
      <w:docPartBody>
        <w:p w:rsidR="00014330" w:rsidRDefault="00914D1C">
          <w:r w:rsidRPr="007342CF">
            <w:rPr>
              <w:rStyle w:val="PlaceholderText"/>
            </w:rPr>
            <w:t>Funding source</w:t>
          </w:r>
        </w:p>
      </w:docPartBody>
    </w:docPart>
    <w:docPart>
      <w:docPartPr>
        <w:name w:val="C67CA439ADC8408EA04491F9427AF50C"/>
        <w:category>
          <w:name w:val="General"/>
          <w:gallery w:val="placeholder"/>
        </w:category>
        <w:types>
          <w:type w:val="bbPlcHdr"/>
        </w:types>
        <w:behaviors>
          <w:behavior w:val="content"/>
        </w:behaviors>
        <w:guid w:val="{CE068AED-579B-4965-834C-1CE02C9FD7F4}"/>
      </w:docPartPr>
      <w:docPartBody>
        <w:p w:rsidR="00014330" w:rsidRDefault="00914D1C">
          <w:r w:rsidRPr="007342CF">
            <w:rPr>
              <w:rStyle w:val="PlaceholderText"/>
            </w:rPr>
            <w:t>Funding source</w:t>
          </w:r>
        </w:p>
      </w:docPartBody>
    </w:docPart>
    <w:docPart>
      <w:docPartPr>
        <w:name w:val="533443D0BA0F402C85BA0F64AC2A2D5E"/>
        <w:category>
          <w:name w:val="General"/>
          <w:gallery w:val="placeholder"/>
        </w:category>
        <w:types>
          <w:type w:val="bbPlcHdr"/>
        </w:types>
        <w:behaviors>
          <w:behavior w:val="content"/>
        </w:behaviors>
        <w:guid w:val="{F5F46013-447C-449B-84DA-391410AF51A6}"/>
      </w:docPartPr>
      <w:docPartBody>
        <w:p w:rsidR="00014330" w:rsidRDefault="00914D1C">
          <w:r w:rsidRPr="007342CF">
            <w:rPr>
              <w:rStyle w:val="PlaceholderText"/>
            </w:rPr>
            <w:t>Funding source</w:t>
          </w:r>
        </w:p>
      </w:docPartBody>
    </w:docPart>
    <w:docPart>
      <w:docPartPr>
        <w:name w:val="70F386F37362446EBD2D82FAB596FB94"/>
        <w:category>
          <w:name w:val="General"/>
          <w:gallery w:val="placeholder"/>
        </w:category>
        <w:types>
          <w:type w:val="bbPlcHdr"/>
        </w:types>
        <w:behaviors>
          <w:behavior w:val="content"/>
        </w:behaviors>
        <w:guid w:val="{0544422E-17C7-4EE8-95C2-1B723ABE0C60}"/>
      </w:docPartPr>
      <w:docPartBody>
        <w:p w:rsidR="00014330" w:rsidRDefault="00914D1C">
          <w:r w:rsidRPr="007342CF">
            <w:rPr>
              <w:rStyle w:val="PlaceholderText"/>
            </w:rPr>
            <w:t>Funding source</w:t>
          </w:r>
        </w:p>
      </w:docPartBody>
    </w:docPart>
    <w:docPart>
      <w:docPartPr>
        <w:name w:val="31BB762E32A7427FA7B013108FCD1CF1"/>
        <w:category>
          <w:name w:val="General"/>
          <w:gallery w:val="placeholder"/>
        </w:category>
        <w:types>
          <w:type w:val="bbPlcHdr"/>
        </w:types>
        <w:behaviors>
          <w:behavior w:val="content"/>
        </w:behaviors>
        <w:guid w:val="{E08C6669-4A09-4A51-B0E9-5239A357C736}"/>
      </w:docPartPr>
      <w:docPartBody>
        <w:p w:rsidR="00014330" w:rsidRDefault="00914D1C">
          <w:r w:rsidRPr="007342CF">
            <w:rPr>
              <w:rStyle w:val="PlaceholderText"/>
            </w:rPr>
            <w:t>Funding source</w:t>
          </w:r>
        </w:p>
      </w:docPartBody>
    </w:docPart>
    <w:docPart>
      <w:docPartPr>
        <w:name w:val="9B9618ACE0334A8B90B6CC3748638972"/>
        <w:category>
          <w:name w:val="General"/>
          <w:gallery w:val="placeholder"/>
        </w:category>
        <w:types>
          <w:type w:val="bbPlcHdr"/>
        </w:types>
        <w:behaviors>
          <w:behavior w:val="content"/>
        </w:behaviors>
        <w:guid w:val="{2A005720-18FF-45FC-9838-479940FD080B}"/>
      </w:docPartPr>
      <w:docPartBody>
        <w:p w:rsidR="00014330" w:rsidRDefault="00014330">
          <w:r w:rsidRPr="007342CF">
            <w:rPr>
              <w:rStyle w:val="PlaceholderText"/>
            </w:rPr>
            <w:t>Funding source</w:t>
          </w:r>
        </w:p>
      </w:docPartBody>
    </w:docPart>
    <w:docPart>
      <w:docPartPr>
        <w:name w:val="D8E9F018283340AB9C786F020A9B98BE"/>
        <w:category>
          <w:name w:val="General"/>
          <w:gallery w:val="placeholder"/>
        </w:category>
        <w:types>
          <w:type w:val="bbPlcHdr"/>
        </w:types>
        <w:behaviors>
          <w:behavior w:val="content"/>
        </w:behaviors>
        <w:guid w:val="{CDC7E3BA-73FC-4938-AAFE-6D1054A8E71E}"/>
      </w:docPartPr>
      <w:docPartBody>
        <w:p w:rsidR="00014330" w:rsidRDefault="00B86DA1" w:rsidP="00B86DA1">
          <w:pPr>
            <w:pStyle w:val="D8E9F018283340AB9C786F020A9B98BE3"/>
          </w:pPr>
          <w:r w:rsidRPr="00D71E20">
            <w:rPr>
              <w:rStyle w:val="PlaceholderText"/>
            </w:rPr>
            <w:t>Choose an item.</w:t>
          </w:r>
        </w:p>
      </w:docPartBody>
    </w:docPart>
    <w:docPart>
      <w:docPartPr>
        <w:name w:val="B4F1B863FD9441FFA84E8BF56D1E850A"/>
        <w:category>
          <w:name w:val="General"/>
          <w:gallery w:val="placeholder"/>
        </w:category>
        <w:types>
          <w:type w:val="bbPlcHdr"/>
        </w:types>
        <w:behaviors>
          <w:behavior w:val="content"/>
        </w:behaviors>
        <w:guid w:val="{81EDB1CC-97DE-4CE9-8A00-900D29BF9701}"/>
      </w:docPartPr>
      <w:docPartBody>
        <w:p w:rsidR="00014330" w:rsidRDefault="00B86DA1" w:rsidP="00B86DA1">
          <w:pPr>
            <w:pStyle w:val="B4F1B863FD9441FFA84E8BF56D1E850A3"/>
          </w:pPr>
          <w:r w:rsidRPr="00D71E20">
            <w:rPr>
              <w:rStyle w:val="PlaceholderText"/>
            </w:rPr>
            <w:t>Choose an item.</w:t>
          </w:r>
        </w:p>
      </w:docPartBody>
    </w:docPart>
    <w:docPart>
      <w:docPartPr>
        <w:name w:val="2DBA136083DD4D768AB0AE94C786941A"/>
        <w:category>
          <w:name w:val="General"/>
          <w:gallery w:val="placeholder"/>
        </w:category>
        <w:types>
          <w:type w:val="bbPlcHdr"/>
        </w:types>
        <w:behaviors>
          <w:behavior w:val="content"/>
        </w:behaviors>
        <w:guid w:val="{4A952D73-BFED-48B2-85A6-FFFFB0AD6105}"/>
      </w:docPartPr>
      <w:docPartBody>
        <w:p w:rsidR="00014330" w:rsidRDefault="00B86DA1" w:rsidP="00B86DA1">
          <w:pPr>
            <w:pStyle w:val="2DBA136083DD4D768AB0AE94C786941A3"/>
          </w:pPr>
          <w:r w:rsidRPr="00D71E20">
            <w:rPr>
              <w:rStyle w:val="PlaceholderText"/>
            </w:rPr>
            <w:t>Choose an item.</w:t>
          </w:r>
        </w:p>
      </w:docPartBody>
    </w:docPart>
    <w:docPart>
      <w:docPartPr>
        <w:name w:val="BEAC219B4DF64670B2DE1400A7BE6CBF"/>
        <w:category>
          <w:name w:val="General"/>
          <w:gallery w:val="placeholder"/>
        </w:category>
        <w:types>
          <w:type w:val="bbPlcHdr"/>
        </w:types>
        <w:behaviors>
          <w:behavior w:val="content"/>
        </w:behaviors>
        <w:guid w:val="{39D993CD-F936-48F2-99F1-C26A8072A58D}"/>
      </w:docPartPr>
      <w:docPartBody>
        <w:p w:rsidR="00270890" w:rsidRDefault="00B86DA1" w:rsidP="00B86DA1">
          <w:pPr>
            <w:pStyle w:val="BEAC219B4DF64670B2DE1400A7BE6CBF2"/>
          </w:pPr>
          <w:r w:rsidRPr="00777853">
            <w:rPr>
              <w:rStyle w:val="PlaceholderText"/>
            </w:rPr>
            <w:t>Click here to enter text.</w:t>
          </w:r>
        </w:p>
      </w:docPartBody>
    </w:docPart>
    <w:docPart>
      <w:docPartPr>
        <w:name w:val="D1257ACB8C2F487CA778C842A8086A3B"/>
        <w:category>
          <w:name w:val="General"/>
          <w:gallery w:val="placeholder"/>
        </w:category>
        <w:types>
          <w:type w:val="bbPlcHdr"/>
        </w:types>
        <w:behaviors>
          <w:behavior w:val="content"/>
        </w:behaviors>
        <w:guid w:val="{D9BBAC87-2C16-47D6-BE1D-9CCEBB65C9BB}"/>
      </w:docPartPr>
      <w:docPartBody>
        <w:p w:rsidR="00270890" w:rsidRDefault="00B86DA1" w:rsidP="00B86DA1">
          <w:pPr>
            <w:pStyle w:val="D1257ACB8C2F487CA778C842A8086A3B2"/>
          </w:pPr>
          <w:r w:rsidRPr="00777853">
            <w:rPr>
              <w:rStyle w:val="PlaceholderText"/>
            </w:rPr>
            <w:t>Click here to enter text.</w:t>
          </w:r>
        </w:p>
      </w:docPartBody>
    </w:docPart>
    <w:docPart>
      <w:docPartPr>
        <w:name w:val="1A148CBF1D7A47A28A31617034ADBFB2"/>
        <w:category>
          <w:name w:val="General"/>
          <w:gallery w:val="placeholder"/>
        </w:category>
        <w:types>
          <w:type w:val="bbPlcHdr"/>
        </w:types>
        <w:behaviors>
          <w:behavior w:val="content"/>
        </w:behaviors>
        <w:guid w:val="{BE6EBE26-967D-43FC-AD0B-2D4A544BB157}"/>
      </w:docPartPr>
      <w:docPartBody>
        <w:p w:rsidR="009E1C0F" w:rsidRDefault="00B86DA1" w:rsidP="00B86DA1">
          <w:pPr>
            <w:pStyle w:val="1A148CBF1D7A47A28A31617034ADBFB23"/>
          </w:pPr>
          <w:r w:rsidRPr="00B14B09">
            <w:rPr>
              <w:rStyle w:val="PlaceholderText"/>
            </w:rPr>
            <w:t>Click or tap here to enter text.</w:t>
          </w:r>
        </w:p>
      </w:docPartBody>
    </w:docPart>
    <w:docPart>
      <w:docPartPr>
        <w:name w:val="FF17D9A644C84A7EA19307108684FB39"/>
        <w:category>
          <w:name w:val="General"/>
          <w:gallery w:val="placeholder"/>
        </w:category>
        <w:types>
          <w:type w:val="bbPlcHdr"/>
        </w:types>
        <w:behaviors>
          <w:behavior w:val="content"/>
        </w:behaviors>
        <w:guid w:val="{C807108A-5122-4CC9-BFD3-7EBF5CF2B9DE}"/>
      </w:docPartPr>
      <w:docPartBody>
        <w:p w:rsidR="009E1C0F" w:rsidRDefault="00B86DA1" w:rsidP="00B86DA1">
          <w:pPr>
            <w:pStyle w:val="FF17D9A644C84A7EA19307108684FB393"/>
          </w:pPr>
          <w:r w:rsidRPr="00B14B09">
            <w:rPr>
              <w:rStyle w:val="PlaceholderText"/>
            </w:rPr>
            <w:t>Click or tap here to enter text.</w:t>
          </w:r>
        </w:p>
      </w:docPartBody>
    </w:docPart>
    <w:docPart>
      <w:docPartPr>
        <w:name w:val="FA162C839EE147EB8B70CD9865DD1099"/>
        <w:category>
          <w:name w:val="General"/>
          <w:gallery w:val="placeholder"/>
        </w:category>
        <w:types>
          <w:type w:val="bbPlcHdr"/>
        </w:types>
        <w:behaviors>
          <w:behavior w:val="content"/>
        </w:behaviors>
        <w:guid w:val="{92F02B3D-5B5E-4B8C-B503-81D6ABCF4E7D}"/>
      </w:docPartPr>
      <w:docPartBody>
        <w:p w:rsidR="009E1C0F" w:rsidRDefault="00B86DA1" w:rsidP="00B86DA1">
          <w:pPr>
            <w:pStyle w:val="FA162C839EE147EB8B70CD9865DD10993"/>
          </w:pPr>
          <w:r w:rsidRPr="00B14B09">
            <w:rPr>
              <w:rStyle w:val="PlaceholderText"/>
            </w:rPr>
            <w:t>Click or tap here to enter text.</w:t>
          </w:r>
        </w:p>
      </w:docPartBody>
    </w:docPart>
    <w:docPart>
      <w:docPartPr>
        <w:name w:val="34C957D0F2B142E69913EC32A28C0311"/>
        <w:category>
          <w:name w:val="General"/>
          <w:gallery w:val="placeholder"/>
        </w:category>
        <w:types>
          <w:type w:val="bbPlcHdr"/>
        </w:types>
        <w:behaviors>
          <w:behavior w:val="content"/>
        </w:behaviors>
        <w:guid w:val="{66F7FC5B-766E-4594-83D8-8CF2DCEAAED6}"/>
      </w:docPartPr>
      <w:docPartBody>
        <w:p w:rsidR="009E1C0F" w:rsidRDefault="00B86DA1" w:rsidP="00B86DA1">
          <w:pPr>
            <w:pStyle w:val="34C957D0F2B142E69913EC32A28C03113"/>
          </w:pPr>
          <w:r w:rsidRPr="00B14B09">
            <w:rPr>
              <w:rStyle w:val="PlaceholderText"/>
            </w:rPr>
            <w:t>Click or tap here to enter text.</w:t>
          </w:r>
        </w:p>
      </w:docPartBody>
    </w:docPart>
    <w:docPart>
      <w:docPartPr>
        <w:name w:val="CBAF0742162C4FAC890F18B8FAA7E510"/>
        <w:category>
          <w:name w:val="General"/>
          <w:gallery w:val="placeholder"/>
        </w:category>
        <w:types>
          <w:type w:val="bbPlcHdr"/>
        </w:types>
        <w:behaviors>
          <w:behavior w:val="content"/>
        </w:behaviors>
        <w:guid w:val="{5BFA89D3-8211-43F3-85C7-7D12960CDCD2}"/>
      </w:docPartPr>
      <w:docPartBody>
        <w:p w:rsidR="009E1C0F" w:rsidRDefault="00B86DA1" w:rsidP="00B86DA1">
          <w:pPr>
            <w:pStyle w:val="CBAF0742162C4FAC890F18B8FAA7E5103"/>
          </w:pPr>
          <w:r w:rsidRPr="00B14B09">
            <w:rPr>
              <w:rStyle w:val="PlaceholderText"/>
            </w:rPr>
            <w:t>Click or tap here to enter text.</w:t>
          </w:r>
        </w:p>
      </w:docPartBody>
    </w:docPart>
    <w:docPart>
      <w:docPartPr>
        <w:name w:val="4551B906CC724123BC16D137386E4CE0"/>
        <w:category>
          <w:name w:val="General"/>
          <w:gallery w:val="placeholder"/>
        </w:category>
        <w:types>
          <w:type w:val="bbPlcHdr"/>
        </w:types>
        <w:behaviors>
          <w:behavior w:val="content"/>
        </w:behaviors>
        <w:guid w:val="{BCA107B8-D22C-4B11-BB2F-8AD3815943EF}"/>
      </w:docPartPr>
      <w:docPartBody>
        <w:p w:rsidR="009E1C0F" w:rsidRDefault="00B86DA1" w:rsidP="00B86DA1">
          <w:pPr>
            <w:pStyle w:val="4551B906CC724123BC16D137386E4CE03"/>
          </w:pPr>
          <w:r w:rsidRPr="00B14B09">
            <w:rPr>
              <w:rStyle w:val="PlaceholderText"/>
            </w:rPr>
            <w:t>Click or tap here to enter text.</w:t>
          </w:r>
        </w:p>
      </w:docPartBody>
    </w:docPart>
    <w:docPart>
      <w:docPartPr>
        <w:name w:val="57934861025F4839B036F82482211EF5"/>
        <w:category>
          <w:name w:val="General"/>
          <w:gallery w:val="placeholder"/>
        </w:category>
        <w:types>
          <w:type w:val="bbPlcHdr"/>
        </w:types>
        <w:behaviors>
          <w:behavior w:val="content"/>
        </w:behaviors>
        <w:guid w:val="{CEEE59DF-182B-4EE7-9AD5-DAF663C21C2D}"/>
      </w:docPartPr>
      <w:docPartBody>
        <w:p w:rsidR="009E1C0F" w:rsidRDefault="00B86DA1" w:rsidP="00B86DA1">
          <w:pPr>
            <w:pStyle w:val="57934861025F4839B036F82482211EF53"/>
          </w:pPr>
          <w:r w:rsidRPr="00B14B09">
            <w:rPr>
              <w:rStyle w:val="PlaceholderText"/>
            </w:rPr>
            <w:t>Click or tap here to enter text.</w:t>
          </w:r>
        </w:p>
      </w:docPartBody>
    </w:docPart>
    <w:docPart>
      <w:docPartPr>
        <w:name w:val="58FB66C122BC417B8A976BDCDBEFF186"/>
        <w:category>
          <w:name w:val="General"/>
          <w:gallery w:val="placeholder"/>
        </w:category>
        <w:types>
          <w:type w:val="bbPlcHdr"/>
        </w:types>
        <w:behaviors>
          <w:behavior w:val="content"/>
        </w:behaviors>
        <w:guid w:val="{936E7FAB-7E89-4880-B7AF-854FEA3B7613}"/>
      </w:docPartPr>
      <w:docPartBody>
        <w:p w:rsidR="009E1C0F" w:rsidRDefault="00B86DA1" w:rsidP="00B86DA1">
          <w:pPr>
            <w:pStyle w:val="58FB66C122BC417B8A976BDCDBEFF1863"/>
          </w:pPr>
          <w:r w:rsidRPr="00B14B09">
            <w:rPr>
              <w:rStyle w:val="PlaceholderText"/>
            </w:rPr>
            <w:t>Click or tap here to enter text.</w:t>
          </w:r>
        </w:p>
      </w:docPartBody>
    </w:docPart>
    <w:docPart>
      <w:docPartPr>
        <w:name w:val="69C4612934D44D8F9FDC23207ACB3AD6"/>
        <w:category>
          <w:name w:val="General"/>
          <w:gallery w:val="placeholder"/>
        </w:category>
        <w:types>
          <w:type w:val="bbPlcHdr"/>
        </w:types>
        <w:behaviors>
          <w:behavior w:val="content"/>
        </w:behaviors>
        <w:guid w:val="{12565FAF-EF05-47E0-9EBC-E47D7F37588B}"/>
      </w:docPartPr>
      <w:docPartBody>
        <w:p w:rsidR="009E1C0F" w:rsidRDefault="00B86DA1" w:rsidP="00B86DA1">
          <w:pPr>
            <w:pStyle w:val="69C4612934D44D8F9FDC23207ACB3AD63"/>
          </w:pPr>
          <w:r w:rsidRPr="00B14B09">
            <w:rPr>
              <w:rStyle w:val="PlaceholderText"/>
            </w:rPr>
            <w:t>Click or tap here to enter text.</w:t>
          </w:r>
        </w:p>
      </w:docPartBody>
    </w:docPart>
    <w:docPart>
      <w:docPartPr>
        <w:name w:val="028E012979A340259E4532E91B6D89BE"/>
        <w:category>
          <w:name w:val="General"/>
          <w:gallery w:val="placeholder"/>
        </w:category>
        <w:types>
          <w:type w:val="bbPlcHdr"/>
        </w:types>
        <w:behaviors>
          <w:behavior w:val="content"/>
        </w:behaviors>
        <w:guid w:val="{ED64047E-78A6-4172-861D-01CFC7872DB9}"/>
      </w:docPartPr>
      <w:docPartBody>
        <w:p w:rsidR="009E1C0F" w:rsidRDefault="00B86DA1" w:rsidP="00B86DA1">
          <w:pPr>
            <w:pStyle w:val="028E012979A340259E4532E91B6D89BE3"/>
          </w:pPr>
          <w:r w:rsidRPr="00B14B09">
            <w:rPr>
              <w:rStyle w:val="PlaceholderText"/>
            </w:rPr>
            <w:t>Click or tap here to enter text.</w:t>
          </w:r>
        </w:p>
      </w:docPartBody>
    </w:docPart>
    <w:docPart>
      <w:docPartPr>
        <w:name w:val="2F8E97CF150C4482BE9EB1D6179CCE40"/>
        <w:category>
          <w:name w:val="General"/>
          <w:gallery w:val="placeholder"/>
        </w:category>
        <w:types>
          <w:type w:val="bbPlcHdr"/>
        </w:types>
        <w:behaviors>
          <w:behavior w:val="content"/>
        </w:behaviors>
        <w:guid w:val="{E03034FB-0120-49FF-B15B-477C159092AE}"/>
      </w:docPartPr>
      <w:docPartBody>
        <w:p w:rsidR="009E1C0F" w:rsidRDefault="00B86DA1" w:rsidP="00B86DA1">
          <w:pPr>
            <w:pStyle w:val="2F8E97CF150C4482BE9EB1D6179CCE403"/>
          </w:pPr>
          <w:r w:rsidRPr="00B14B09">
            <w:rPr>
              <w:rStyle w:val="PlaceholderText"/>
            </w:rPr>
            <w:t>Click or tap here to enter text.</w:t>
          </w:r>
        </w:p>
      </w:docPartBody>
    </w:docPart>
    <w:docPart>
      <w:docPartPr>
        <w:name w:val="B2207B7833224774AEAE6B501434931B"/>
        <w:category>
          <w:name w:val="General"/>
          <w:gallery w:val="placeholder"/>
        </w:category>
        <w:types>
          <w:type w:val="bbPlcHdr"/>
        </w:types>
        <w:behaviors>
          <w:behavior w:val="content"/>
        </w:behaviors>
        <w:guid w:val="{97631934-BF2D-49A2-8F83-1DBE27F83BCB}"/>
      </w:docPartPr>
      <w:docPartBody>
        <w:p w:rsidR="009E1C0F" w:rsidRDefault="00B86DA1" w:rsidP="00B86DA1">
          <w:pPr>
            <w:pStyle w:val="B2207B7833224774AEAE6B501434931B3"/>
          </w:pPr>
          <w:r w:rsidRPr="00B14B09">
            <w:rPr>
              <w:rStyle w:val="PlaceholderText"/>
            </w:rPr>
            <w:t>Click or tap here to enter text.</w:t>
          </w:r>
        </w:p>
      </w:docPartBody>
    </w:docPart>
    <w:docPart>
      <w:docPartPr>
        <w:name w:val="61AA55EA7AEE4CF19E42F05D8FFB646E"/>
        <w:category>
          <w:name w:val="General"/>
          <w:gallery w:val="placeholder"/>
        </w:category>
        <w:types>
          <w:type w:val="bbPlcHdr"/>
        </w:types>
        <w:behaviors>
          <w:behavior w:val="content"/>
        </w:behaviors>
        <w:guid w:val="{B43DE617-E7D8-4AC3-B195-E9EA4322DE53}"/>
      </w:docPartPr>
      <w:docPartBody>
        <w:p w:rsidR="009E1C0F" w:rsidRDefault="00B86DA1" w:rsidP="00B86DA1">
          <w:pPr>
            <w:pStyle w:val="61AA55EA7AEE4CF19E42F05D8FFB646E3"/>
          </w:pPr>
          <w:r w:rsidRPr="00B14B09">
            <w:rPr>
              <w:rStyle w:val="PlaceholderText"/>
            </w:rPr>
            <w:t>Click or tap here to enter text.</w:t>
          </w:r>
        </w:p>
      </w:docPartBody>
    </w:docPart>
    <w:docPart>
      <w:docPartPr>
        <w:name w:val="41FAFEC06F92424299B56FCC8BD720FD"/>
        <w:category>
          <w:name w:val="General"/>
          <w:gallery w:val="placeholder"/>
        </w:category>
        <w:types>
          <w:type w:val="bbPlcHdr"/>
        </w:types>
        <w:behaviors>
          <w:behavior w:val="content"/>
        </w:behaviors>
        <w:guid w:val="{520FFEF1-CCAB-4819-82CC-D3DA5443EAA1}"/>
      </w:docPartPr>
      <w:docPartBody>
        <w:p w:rsidR="009E1C0F" w:rsidRDefault="00B86DA1" w:rsidP="00B86DA1">
          <w:pPr>
            <w:pStyle w:val="41FAFEC06F92424299B56FCC8BD720FD3"/>
          </w:pPr>
          <w:r w:rsidRPr="00B14B09">
            <w:rPr>
              <w:rStyle w:val="PlaceholderText"/>
            </w:rPr>
            <w:t>Click or tap here to enter text.</w:t>
          </w:r>
        </w:p>
      </w:docPartBody>
    </w:docPart>
    <w:docPart>
      <w:docPartPr>
        <w:name w:val="18DC353ACA5B4D6BB5C1893E89A3D511"/>
        <w:category>
          <w:name w:val="General"/>
          <w:gallery w:val="placeholder"/>
        </w:category>
        <w:types>
          <w:type w:val="bbPlcHdr"/>
        </w:types>
        <w:behaviors>
          <w:behavior w:val="content"/>
        </w:behaviors>
        <w:guid w:val="{5DB72002-19CA-4FF1-8649-679B93FDABD9}"/>
      </w:docPartPr>
      <w:docPartBody>
        <w:p w:rsidR="009E1C0F" w:rsidRDefault="00B86DA1" w:rsidP="00B86DA1">
          <w:pPr>
            <w:pStyle w:val="18DC353ACA5B4D6BB5C1893E89A3D5113"/>
          </w:pPr>
          <w:r w:rsidRPr="00B14B09">
            <w:rPr>
              <w:rStyle w:val="PlaceholderText"/>
            </w:rPr>
            <w:t>Click or tap here to enter text.</w:t>
          </w:r>
        </w:p>
      </w:docPartBody>
    </w:docPart>
    <w:docPart>
      <w:docPartPr>
        <w:name w:val="122DD97462F24E6D96E61DB22C2B6487"/>
        <w:category>
          <w:name w:val="General"/>
          <w:gallery w:val="placeholder"/>
        </w:category>
        <w:types>
          <w:type w:val="bbPlcHdr"/>
        </w:types>
        <w:behaviors>
          <w:behavior w:val="content"/>
        </w:behaviors>
        <w:guid w:val="{83C4E8D0-528E-42D8-BAFF-DA42843EB6BC}"/>
      </w:docPartPr>
      <w:docPartBody>
        <w:p w:rsidR="009E1C0F" w:rsidRDefault="00B86DA1" w:rsidP="00B86DA1">
          <w:pPr>
            <w:pStyle w:val="122DD97462F24E6D96E61DB22C2B64873"/>
          </w:pPr>
          <w:r w:rsidRPr="00B14B09">
            <w:rPr>
              <w:rStyle w:val="PlaceholderText"/>
            </w:rPr>
            <w:t>Click or tap here to enter text.</w:t>
          </w:r>
        </w:p>
      </w:docPartBody>
    </w:docPart>
    <w:docPart>
      <w:docPartPr>
        <w:name w:val="40510D8AA7684B4EBBBA45E91F2D322B"/>
        <w:category>
          <w:name w:val="General"/>
          <w:gallery w:val="placeholder"/>
        </w:category>
        <w:types>
          <w:type w:val="bbPlcHdr"/>
        </w:types>
        <w:behaviors>
          <w:behavior w:val="content"/>
        </w:behaviors>
        <w:guid w:val="{31F17EDB-E7B1-4DA9-B2A9-84F9E9EABD6F}"/>
      </w:docPartPr>
      <w:docPartBody>
        <w:p w:rsidR="009E1C0F" w:rsidRDefault="00B86DA1" w:rsidP="00B86DA1">
          <w:pPr>
            <w:pStyle w:val="40510D8AA7684B4EBBBA45E91F2D322B3"/>
          </w:pPr>
          <w:r w:rsidRPr="00B14B09">
            <w:rPr>
              <w:rStyle w:val="PlaceholderText"/>
            </w:rPr>
            <w:t>Click or tap here to enter text.</w:t>
          </w:r>
        </w:p>
      </w:docPartBody>
    </w:docPart>
    <w:docPart>
      <w:docPartPr>
        <w:name w:val="973B6753E6E645D8B2C32D1FCE9DB4BC"/>
        <w:category>
          <w:name w:val="General"/>
          <w:gallery w:val="placeholder"/>
        </w:category>
        <w:types>
          <w:type w:val="bbPlcHdr"/>
        </w:types>
        <w:behaviors>
          <w:behavior w:val="content"/>
        </w:behaviors>
        <w:guid w:val="{350CBCA2-7ED2-4951-9AA1-22338708763A}"/>
      </w:docPartPr>
      <w:docPartBody>
        <w:p w:rsidR="009E1C0F" w:rsidRDefault="00B86DA1" w:rsidP="00B86DA1">
          <w:pPr>
            <w:pStyle w:val="973B6753E6E645D8B2C32D1FCE9DB4BC3"/>
          </w:pPr>
          <w:r w:rsidRPr="00B14B09">
            <w:rPr>
              <w:rStyle w:val="PlaceholderText"/>
            </w:rPr>
            <w:t>Click or tap here to enter text.</w:t>
          </w:r>
        </w:p>
      </w:docPartBody>
    </w:docPart>
    <w:docPart>
      <w:docPartPr>
        <w:name w:val="D23E2559731041F9A7345A309F242383"/>
        <w:category>
          <w:name w:val="General"/>
          <w:gallery w:val="placeholder"/>
        </w:category>
        <w:types>
          <w:type w:val="bbPlcHdr"/>
        </w:types>
        <w:behaviors>
          <w:behavior w:val="content"/>
        </w:behaviors>
        <w:guid w:val="{CC0D1E4F-A34C-4A61-A2CA-77A98B36EF77}"/>
      </w:docPartPr>
      <w:docPartBody>
        <w:p w:rsidR="009E1C0F" w:rsidRDefault="00B86DA1" w:rsidP="00B86DA1">
          <w:pPr>
            <w:pStyle w:val="D23E2559731041F9A7345A309F2423833"/>
          </w:pPr>
          <w:r w:rsidRPr="00B14B09">
            <w:rPr>
              <w:rStyle w:val="PlaceholderText"/>
            </w:rPr>
            <w:t>Click or tap here to enter text.</w:t>
          </w:r>
        </w:p>
      </w:docPartBody>
    </w:docPart>
    <w:docPart>
      <w:docPartPr>
        <w:name w:val="2026C2EAB28649C593C8A82072DA6D43"/>
        <w:category>
          <w:name w:val="General"/>
          <w:gallery w:val="placeholder"/>
        </w:category>
        <w:types>
          <w:type w:val="bbPlcHdr"/>
        </w:types>
        <w:behaviors>
          <w:behavior w:val="content"/>
        </w:behaviors>
        <w:guid w:val="{8FE2838E-A372-465F-9519-F1C33AA07DFC}"/>
      </w:docPartPr>
      <w:docPartBody>
        <w:p w:rsidR="009E1C0F" w:rsidRDefault="00B86DA1" w:rsidP="00B86DA1">
          <w:pPr>
            <w:pStyle w:val="2026C2EAB28649C593C8A82072DA6D433"/>
          </w:pPr>
          <w:r w:rsidRPr="00B14B09">
            <w:rPr>
              <w:rStyle w:val="PlaceholderText"/>
            </w:rPr>
            <w:t>Click or tap here to enter text.</w:t>
          </w:r>
        </w:p>
      </w:docPartBody>
    </w:docPart>
    <w:docPart>
      <w:docPartPr>
        <w:name w:val="A2A68C17116145FE9A1AF7A95CAAC596"/>
        <w:category>
          <w:name w:val="General"/>
          <w:gallery w:val="placeholder"/>
        </w:category>
        <w:types>
          <w:type w:val="bbPlcHdr"/>
        </w:types>
        <w:behaviors>
          <w:behavior w:val="content"/>
        </w:behaviors>
        <w:guid w:val="{0BC422CC-3310-4695-8C94-053A1D2F0CA6}"/>
      </w:docPartPr>
      <w:docPartBody>
        <w:p w:rsidR="009E1C0F" w:rsidRDefault="00B86DA1" w:rsidP="00B86DA1">
          <w:pPr>
            <w:pStyle w:val="A2A68C17116145FE9A1AF7A95CAAC5963"/>
          </w:pPr>
          <w:r w:rsidRPr="00B14B09">
            <w:rPr>
              <w:rStyle w:val="PlaceholderText"/>
            </w:rPr>
            <w:t>Click or tap here to enter text.</w:t>
          </w:r>
        </w:p>
      </w:docPartBody>
    </w:docPart>
    <w:docPart>
      <w:docPartPr>
        <w:name w:val="1B9EE06EB58E4EA6B87A049687343DA9"/>
        <w:category>
          <w:name w:val="General"/>
          <w:gallery w:val="placeholder"/>
        </w:category>
        <w:types>
          <w:type w:val="bbPlcHdr"/>
        </w:types>
        <w:behaviors>
          <w:behavior w:val="content"/>
        </w:behaviors>
        <w:guid w:val="{CF9B56B7-265F-429A-99C3-E1AB00EF7483}"/>
      </w:docPartPr>
      <w:docPartBody>
        <w:p w:rsidR="009E1C0F" w:rsidRDefault="00B86DA1" w:rsidP="00B86DA1">
          <w:pPr>
            <w:pStyle w:val="1B9EE06EB58E4EA6B87A049687343DA93"/>
          </w:pPr>
          <w:r w:rsidRPr="00B14B09">
            <w:rPr>
              <w:rStyle w:val="PlaceholderText"/>
            </w:rPr>
            <w:t>Click or tap here to enter text.</w:t>
          </w:r>
        </w:p>
      </w:docPartBody>
    </w:docPart>
    <w:docPart>
      <w:docPartPr>
        <w:name w:val="6BEB4AD045A44946A92FD1B3DC756FA4"/>
        <w:category>
          <w:name w:val="General"/>
          <w:gallery w:val="placeholder"/>
        </w:category>
        <w:types>
          <w:type w:val="bbPlcHdr"/>
        </w:types>
        <w:behaviors>
          <w:behavior w:val="content"/>
        </w:behaviors>
        <w:guid w:val="{F942AFC3-89EB-44E6-A859-531198DBA9D2}"/>
      </w:docPartPr>
      <w:docPartBody>
        <w:p w:rsidR="009E1C0F" w:rsidRDefault="00B86DA1" w:rsidP="00B86DA1">
          <w:pPr>
            <w:pStyle w:val="6BEB4AD045A44946A92FD1B3DC756FA43"/>
          </w:pPr>
          <w:r w:rsidRPr="00B14B09">
            <w:rPr>
              <w:rStyle w:val="PlaceholderText"/>
            </w:rPr>
            <w:t>Click or tap here to enter text.</w:t>
          </w:r>
        </w:p>
      </w:docPartBody>
    </w:docPart>
    <w:docPart>
      <w:docPartPr>
        <w:name w:val="788F8A98A4C54FB7BAA89548D2EB8458"/>
        <w:category>
          <w:name w:val="General"/>
          <w:gallery w:val="placeholder"/>
        </w:category>
        <w:types>
          <w:type w:val="bbPlcHdr"/>
        </w:types>
        <w:behaviors>
          <w:behavior w:val="content"/>
        </w:behaviors>
        <w:guid w:val="{07444539-E3BB-4E7A-9971-3A05964FC25B}"/>
      </w:docPartPr>
      <w:docPartBody>
        <w:p w:rsidR="009E1C0F" w:rsidRDefault="00B86DA1" w:rsidP="00B86DA1">
          <w:pPr>
            <w:pStyle w:val="788F8A98A4C54FB7BAA89548D2EB84583"/>
          </w:pPr>
          <w:r w:rsidRPr="00B14B09">
            <w:rPr>
              <w:rStyle w:val="PlaceholderText"/>
            </w:rPr>
            <w:t>Click or tap here to enter text.</w:t>
          </w:r>
        </w:p>
      </w:docPartBody>
    </w:docPart>
    <w:docPart>
      <w:docPartPr>
        <w:name w:val="CFBA5937C4684521B7CA457FEEB7182E"/>
        <w:category>
          <w:name w:val="General"/>
          <w:gallery w:val="placeholder"/>
        </w:category>
        <w:types>
          <w:type w:val="bbPlcHdr"/>
        </w:types>
        <w:behaviors>
          <w:behavior w:val="content"/>
        </w:behaviors>
        <w:guid w:val="{550826DA-A6EF-425A-96E0-C789C3FDFA92}"/>
      </w:docPartPr>
      <w:docPartBody>
        <w:p w:rsidR="009E1C0F" w:rsidRDefault="00B86DA1" w:rsidP="00B86DA1">
          <w:pPr>
            <w:pStyle w:val="CFBA5937C4684521B7CA457FEEB7182E3"/>
          </w:pPr>
          <w:r w:rsidRPr="00B14B09">
            <w:rPr>
              <w:rStyle w:val="PlaceholderText"/>
            </w:rPr>
            <w:t>Click or tap here to enter text.</w:t>
          </w:r>
        </w:p>
      </w:docPartBody>
    </w:docPart>
    <w:docPart>
      <w:docPartPr>
        <w:name w:val="13C7F9F591AD48F2AFD545681ABDFA08"/>
        <w:category>
          <w:name w:val="General"/>
          <w:gallery w:val="placeholder"/>
        </w:category>
        <w:types>
          <w:type w:val="bbPlcHdr"/>
        </w:types>
        <w:behaviors>
          <w:behavior w:val="content"/>
        </w:behaviors>
        <w:guid w:val="{F85597EC-D6E8-4D15-848E-B231E9855580}"/>
      </w:docPartPr>
      <w:docPartBody>
        <w:p w:rsidR="009E1C0F" w:rsidRDefault="00B86DA1" w:rsidP="00B86DA1">
          <w:pPr>
            <w:pStyle w:val="13C7F9F591AD48F2AFD545681ABDFA083"/>
          </w:pPr>
          <w:r w:rsidRPr="00B14B09">
            <w:rPr>
              <w:rStyle w:val="PlaceholderText"/>
            </w:rPr>
            <w:t>Click or tap here to enter text.</w:t>
          </w:r>
        </w:p>
      </w:docPartBody>
    </w:docPart>
    <w:docPart>
      <w:docPartPr>
        <w:name w:val="DB04E9E654164638B5BB76FA5040B147"/>
        <w:category>
          <w:name w:val="General"/>
          <w:gallery w:val="placeholder"/>
        </w:category>
        <w:types>
          <w:type w:val="bbPlcHdr"/>
        </w:types>
        <w:behaviors>
          <w:behavior w:val="content"/>
        </w:behaviors>
        <w:guid w:val="{C54752D4-90F9-4673-8865-A81FC4D15AF8}"/>
      </w:docPartPr>
      <w:docPartBody>
        <w:p w:rsidR="009E1C0F" w:rsidRDefault="00B86DA1" w:rsidP="00B86DA1">
          <w:pPr>
            <w:pStyle w:val="DB04E9E654164638B5BB76FA5040B1473"/>
          </w:pPr>
          <w:r w:rsidRPr="00B14B09">
            <w:rPr>
              <w:rStyle w:val="PlaceholderText"/>
            </w:rPr>
            <w:t>Click or tap here to enter text.</w:t>
          </w:r>
        </w:p>
      </w:docPartBody>
    </w:docPart>
    <w:docPart>
      <w:docPartPr>
        <w:name w:val="C679CDD34C6C4D35AB950138F330F98D"/>
        <w:category>
          <w:name w:val="General"/>
          <w:gallery w:val="placeholder"/>
        </w:category>
        <w:types>
          <w:type w:val="bbPlcHdr"/>
        </w:types>
        <w:behaviors>
          <w:behavior w:val="content"/>
        </w:behaviors>
        <w:guid w:val="{D8260C9E-5219-4968-8D01-E910FFA2FE2E}"/>
      </w:docPartPr>
      <w:docPartBody>
        <w:p w:rsidR="009E1C0F" w:rsidRDefault="00B86DA1" w:rsidP="00B86DA1">
          <w:pPr>
            <w:pStyle w:val="C679CDD34C6C4D35AB950138F330F98D3"/>
          </w:pPr>
          <w:r w:rsidRPr="00B14B09">
            <w:rPr>
              <w:rStyle w:val="PlaceholderText"/>
            </w:rPr>
            <w:t>Click or tap here to enter text.</w:t>
          </w:r>
        </w:p>
      </w:docPartBody>
    </w:docPart>
    <w:docPart>
      <w:docPartPr>
        <w:name w:val="337A0F2BC2A14AE0A301A42872AB6C98"/>
        <w:category>
          <w:name w:val="General"/>
          <w:gallery w:val="placeholder"/>
        </w:category>
        <w:types>
          <w:type w:val="bbPlcHdr"/>
        </w:types>
        <w:behaviors>
          <w:behavior w:val="content"/>
        </w:behaviors>
        <w:guid w:val="{A0F9CBB8-B333-4107-8A51-A86B6CA24885}"/>
      </w:docPartPr>
      <w:docPartBody>
        <w:p w:rsidR="009E1C0F" w:rsidRDefault="00B86DA1" w:rsidP="00B86DA1">
          <w:pPr>
            <w:pStyle w:val="337A0F2BC2A14AE0A301A42872AB6C983"/>
          </w:pPr>
          <w:r w:rsidRPr="00B14B09">
            <w:rPr>
              <w:rStyle w:val="PlaceholderText"/>
            </w:rPr>
            <w:t>Click or tap here to enter text.</w:t>
          </w:r>
        </w:p>
      </w:docPartBody>
    </w:docPart>
    <w:docPart>
      <w:docPartPr>
        <w:name w:val="AC6EE3B1C82E498A8853F2EA6042877E"/>
        <w:category>
          <w:name w:val="General"/>
          <w:gallery w:val="placeholder"/>
        </w:category>
        <w:types>
          <w:type w:val="bbPlcHdr"/>
        </w:types>
        <w:behaviors>
          <w:behavior w:val="content"/>
        </w:behaviors>
        <w:guid w:val="{358F9145-42A5-4431-A13A-B75A08C0381E}"/>
      </w:docPartPr>
      <w:docPartBody>
        <w:p w:rsidR="009E1C0F" w:rsidRDefault="00B86DA1" w:rsidP="00B86DA1">
          <w:pPr>
            <w:pStyle w:val="AC6EE3B1C82E498A8853F2EA6042877E3"/>
          </w:pPr>
          <w:r w:rsidRPr="00B14B09">
            <w:rPr>
              <w:rStyle w:val="PlaceholderText"/>
            </w:rPr>
            <w:t>Click or tap here to enter text.</w:t>
          </w:r>
        </w:p>
      </w:docPartBody>
    </w:docPart>
    <w:docPart>
      <w:docPartPr>
        <w:name w:val="DDF9B21934E34244BC590CD30E842B5A"/>
        <w:category>
          <w:name w:val="General"/>
          <w:gallery w:val="placeholder"/>
        </w:category>
        <w:types>
          <w:type w:val="bbPlcHdr"/>
        </w:types>
        <w:behaviors>
          <w:behavior w:val="content"/>
        </w:behaviors>
        <w:guid w:val="{DE4EB1FB-E84A-4A8C-937C-AB61D89B9EE0}"/>
      </w:docPartPr>
      <w:docPartBody>
        <w:p w:rsidR="009E1C0F" w:rsidRDefault="00B86DA1" w:rsidP="00B86DA1">
          <w:pPr>
            <w:pStyle w:val="DDF9B21934E34244BC590CD30E842B5A3"/>
          </w:pPr>
          <w:r w:rsidRPr="00B14B09">
            <w:rPr>
              <w:rStyle w:val="PlaceholderText"/>
            </w:rPr>
            <w:t>Click or tap here to enter text.</w:t>
          </w:r>
        </w:p>
      </w:docPartBody>
    </w:docPart>
    <w:docPart>
      <w:docPartPr>
        <w:name w:val="52BE48C464A3414EAE28700064534313"/>
        <w:category>
          <w:name w:val="General"/>
          <w:gallery w:val="placeholder"/>
        </w:category>
        <w:types>
          <w:type w:val="bbPlcHdr"/>
        </w:types>
        <w:behaviors>
          <w:behavior w:val="content"/>
        </w:behaviors>
        <w:guid w:val="{C29911B5-77A3-4684-A9E2-9E2804EB39BC}"/>
      </w:docPartPr>
      <w:docPartBody>
        <w:p w:rsidR="009E1C0F" w:rsidRDefault="00B86DA1" w:rsidP="00B86DA1">
          <w:pPr>
            <w:pStyle w:val="52BE48C464A3414EAE287000645343133"/>
          </w:pPr>
          <w:r w:rsidRPr="00B14B09">
            <w:rPr>
              <w:rStyle w:val="PlaceholderText"/>
            </w:rPr>
            <w:t>Click or tap here to enter text.</w:t>
          </w:r>
        </w:p>
      </w:docPartBody>
    </w:docPart>
    <w:docPart>
      <w:docPartPr>
        <w:name w:val="28370B888B654B3B976BFEC22B77D863"/>
        <w:category>
          <w:name w:val="General"/>
          <w:gallery w:val="placeholder"/>
        </w:category>
        <w:types>
          <w:type w:val="bbPlcHdr"/>
        </w:types>
        <w:behaviors>
          <w:behavior w:val="content"/>
        </w:behaviors>
        <w:guid w:val="{B6A3555D-E309-461A-BAF4-5CF96FEAC1BC}"/>
      </w:docPartPr>
      <w:docPartBody>
        <w:p w:rsidR="009E1C0F" w:rsidRDefault="00B86DA1" w:rsidP="00B86DA1">
          <w:pPr>
            <w:pStyle w:val="28370B888B654B3B976BFEC22B77D8633"/>
          </w:pPr>
          <w:r w:rsidRPr="00B14B09">
            <w:rPr>
              <w:rStyle w:val="PlaceholderText"/>
            </w:rPr>
            <w:t>Click or tap here to enter text.</w:t>
          </w:r>
        </w:p>
      </w:docPartBody>
    </w:docPart>
    <w:docPart>
      <w:docPartPr>
        <w:name w:val="AE48E810136446C48B6E79794A0DF1F4"/>
        <w:category>
          <w:name w:val="General"/>
          <w:gallery w:val="placeholder"/>
        </w:category>
        <w:types>
          <w:type w:val="bbPlcHdr"/>
        </w:types>
        <w:behaviors>
          <w:behavior w:val="content"/>
        </w:behaviors>
        <w:guid w:val="{09ADA2C9-871E-4B2E-AD7F-E18DE3F79732}"/>
      </w:docPartPr>
      <w:docPartBody>
        <w:p w:rsidR="009E1C0F" w:rsidRDefault="00B86DA1" w:rsidP="00B86DA1">
          <w:pPr>
            <w:pStyle w:val="AE48E810136446C48B6E79794A0DF1F43"/>
          </w:pPr>
          <w:r w:rsidRPr="00B14B09">
            <w:rPr>
              <w:rStyle w:val="PlaceholderText"/>
            </w:rPr>
            <w:t>Click or tap here to enter text.</w:t>
          </w:r>
        </w:p>
      </w:docPartBody>
    </w:docPart>
    <w:docPart>
      <w:docPartPr>
        <w:name w:val="33A8A607A0494EC8BD76B3CB160F1319"/>
        <w:category>
          <w:name w:val="General"/>
          <w:gallery w:val="placeholder"/>
        </w:category>
        <w:types>
          <w:type w:val="bbPlcHdr"/>
        </w:types>
        <w:behaviors>
          <w:behavior w:val="content"/>
        </w:behaviors>
        <w:guid w:val="{BBABA688-EAC6-40C4-B062-57DC97F52A60}"/>
      </w:docPartPr>
      <w:docPartBody>
        <w:p w:rsidR="009E1C0F" w:rsidRDefault="00B86DA1" w:rsidP="00B86DA1">
          <w:pPr>
            <w:pStyle w:val="33A8A607A0494EC8BD76B3CB160F13193"/>
          </w:pPr>
          <w:r w:rsidRPr="00B14B09">
            <w:rPr>
              <w:rStyle w:val="PlaceholderText"/>
            </w:rPr>
            <w:t>Click or tap here to enter text.</w:t>
          </w:r>
        </w:p>
      </w:docPartBody>
    </w:docPart>
    <w:docPart>
      <w:docPartPr>
        <w:name w:val="E0862AE2D4554866A03CE77D367CB059"/>
        <w:category>
          <w:name w:val="General"/>
          <w:gallery w:val="placeholder"/>
        </w:category>
        <w:types>
          <w:type w:val="bbPlcHdr"/>
        </w:types>
        <w:behaviors>
          <w:behavior w:val="content"/>
        </w:behaviors>
        <w:guid w:val="{9A3654CD-23DE-470A-8476-B24371B46EFF}"/>
      </w:docPartPr>
      <w:docPartBody>
        <w:p w:rsidR="009E1C0F" w:rsidRDefault="00B86DA1" w:rsidP="00B86DA1">
          <w:pPr>
            <w:pStyle w:val="E0862AE2D4554866A03CE77D367CB0593"/>
          </w:pPr>
          <w:r w:rsidRPr="00B14B09">
            <w:rPr>
              <w:rStyle w:val="PlaceholderText"/>
            </w:rPr>
            <w:t>Click or tap here to enter text.</w:t>
          </w:r>
        </w:p>
      </w:docPartBody>
    </w:docPart>
    <w:docPart>
      <w:docPartPr>
        <w:name w:val="1899FA5AE5984DF4893C13710FD8702E"/>
        <w:category>
          <w:name w:val="General"/>
          <w:gallery w:val="placeholder"/>
        </w:category>
        <w:types>
          <w:type w:val="bbPlcHdr"/>
        </w:types>
        <w:behaviors>
          <w:behavior w:val="content"/>
        </w:behaviors>
        <w:guid w:val="{59B7D25D-2A26-42E6-AAD8-918CE690773A}"/>
      </w:docPartPr>
      <w:docPartBody>
        <w:p w:rsidR="009E1C0F" w:rsidRDefault="00B86DA1" w:rsidP="00B86DA1">
          <w:pPr>
            <w:pStyle w:val="1899FA5AE5984DF4893C13710FD8702E3"/>
          </w:pPr>
          <w:r w:rsidRPr="00B14B09">
            <w:rPr>
              <w:rStyle w:val="PlaceholderText"/>
            </w:rPr>
            <w:t>Click or tap here to enter text.</w:t>
          </w:r>
        </w:p>
      </w:docPartBody>
    </w:docPart>
    <w:docPart>
      <w:docPartPr>
        <w:name w:val="7FAEA323FA684CBBAB9831C3E69E7C0A"/>
        <w:category>
          <w:name w:val="General"/>
          <w:gallery w:val="placeholder"/>
        </w:category>
        <w:types>
          <w:type w:val="bbPlcHdr"/>
        </w:types>
        <w:behaviors>
          <w:behavior w:val="content"/>
        </w:behaviors>
        <w:guid w:val="{FF903679-EDF6-4974-B18D-F46BC3D150C0}"/>
      </w:docPartPr>
      <w:docPartBody>
        <w:p w:rsidR="009E1C0F" w:rsidRDefault="00B86DA1" w:rsidP="00B86DA1">
          <w:pPr>
            <w:pStyle w:val="7FAEA323FA684CBBAB9831C3E69E7C0A3"/>
          </w:pPr>
          <w:r w:rsidRPr="00B14B09">
            <w:rPr>
              <w:rStyle w:val="PlaceholderText"/>
            </w:rPr>
            <w:t>Click or tap here to enter text.</w:t>
          </w:r>
        </w:p>
      </w:docPartBody>
    </w:docPart>
    <w:docPart>
      <w:docPartPr>
        <w:name w:val="F13CABAA57024777B02F004F6ED64B80"/>
        <w:category>
          <w:name w:val="General"/>
          <w:gallery w:val="placeholder"/>
        </w:category>
        <w:types>
          <w:type w:val="bbPlcHdr"/>
        </w:types>
        <w:behaviors>
          <w:behavior w:val="content"/>
        </w:behaviors>
        <w:guid w:val="{4CDBE33D-EC26-4FAE-ACA8-66563AB376AB}"/>
      </w:docPartPr>
      <w:docPartBody>
        <w:p w:rsidR="009E1C0F" w:rsidRDefault="00B86DA1" w:rsidP="00B86DA1">
          <w:pPr>
            <w:pStyle w:val="F13CABAA57024777B02F004F6ED64B803"/>
          </w:pPr>
          <w:r w:rsidRPr="00B14B09">
            <w:rPr>
              <w:rStyle w:val="PlaceholderText"/>
            </w:rPr>
            <w:t>Click or tap here to enter text.</w:t>
          </w:r>
        </w:p>
      </w:docPartBody>
    </w:docPart>
    <w:docPart>
      <w:docPartPr>
        <w:name w:val="B1190024543E4F18AE0F08B58350B428"/>
        <w:category>
          <w:name w:val="General"/>
          <w:gallery w:val="placeholder"/>
        </w:category>
        <w:types>
          <w:type w:val="bbPlcHdr"/>
        </w:types>
        <w:behaviors>
          <w:behavior w:val="content"/>
        </w:behaviors>
        <w:guid w:val="{7567AA06-3821-4B15-B620-9EB2F9199206}"/>
      </w:docPartPr>
      <w:docPartBody>
        <w:p w:rsidR="009E1C0F" w:rsidRDefault="00B86DA1" w:rsidP="00B86DA1">
          <w:pPr>
            <w:pStyle w:val="B1190024543E4F18AE0F08B58350B4283"/>
          </w:pPr>
          <w:r w:rsidRPr="00B14B09">
            <w:rPr>
              <w:rStyle w:val="PlaceholderText"/>
            </w:rPr>
            <w:t>Click or tap here to enter text.</w:t>
          </w:r>
        </w:p>
      </w:docPartBody>
    </w:docPart>
    <w:docPart>
      <w:docPartPr>
        <w:name w:val="A75E12CE37194450AD7409AE25F15320"/>
        <w:category>
          <w:name w:val="General"/>
          <w:gallery w:val="placeholder"/>
        </w:category>
        <w:types>
          <w:type w:val="bbPlcHdr"/>
        </w:types>
        <w:behaviors>
          <w:behavior w:val="content"/>
        </w:behaviors>
        <w:guid w:val="{2EEDE553-2CB4-410E-966F-44F70670356B}"/>
      </w:docPartPr>
      <w:docPartBody>
        <w:p w:rsidR="009E1C0F" w:rsidRDefault="00B86DA1" w:rsidP="00B86DA1">
          <w:pPr>
            <w:pStyle w:val="A75E12CE37194450AD7409AE25F153203"/>
          </w:pPr>
          <w:r w:rsidRPr="00B14B09">
            <w:rPr>
              <w:rStyle w:val="PlaceholderText"/>
            </w:rPr>
            <w:t>Click or tap here to enter text.</w:t>
          </w:r>
        </w:p>
      </w:docPartBody>
    </w:docPart>
    <w:docPart>
      <w:docPartPr>
        <w:name w:val="90F74DEEBBF949BDB01CEF6D3871156C"/>
        <w:category>
          <w:name w:val="General"/>
          <w:gallery w:val="placeholder"/>
        </w:category>
        <w:types>
          <w:type w:val="bbPlcHdr"/>
        </w:types>
        <w:behaviors>
          <w:behavior w:val="content"/>
        </w:behaviors>
        <w:guid w:val="{17A67961-974C-4B07-8A9B-2830AACC2BCB}"/>
      </w:docPartPr>
      <w:docPartBody>
        <w:p w:rsidR="009E1C0F" w:rsidRDefault="00B86DA1" w:rsidP="00B86DA1">
          <w:pPr>
            <w:pStyle w:val="90F74DEEBBF949BDB01CEF6D3871156C3"/>
          </w:pPr>
          <w:r w:rsidRPr="00B14B09">
            <w:rPr>
              <w:rStyle w:val="PlaceholderText"/>
            </w:rPr>
            <w:t>Click or tap here to enter text.</w:t>
          </w:r>
        </w:p>
      </w:docPartBody>
    </w:docPart>
    <w:docPart>
      <w:docPartPr>
        <w:name w:val="86BAE80AE9C546ED9941EB86EFF563B3"/>
        <w:category>
          <w:name w:val="General"/>
          <w:gallery w:val="placeholder"/>
        </w:category>
        <w:types>
          <w:type w:val="bbPlcHdr"/>
        </w:types>
        <w:behaviors>
          <w:behavior w:val="content"/>
        </w:behaviors>
        <w:guid w:val="{A5909328-4F0D-44DA-8CB7-C933D35F8BD3}"/>
      </w:docPartPr>
      <w:docPartBody>
        <w:p w:rsidR="009E1C0F" w:rsidRDefault="00B86DA1" w:rsidP="00B86DA1">
          <w:pPr>
            <w:pStyle w:val="86BAE80AE9C546ED9941EB86EFF563B33"/>
          </w:pPr>
          <w:r w:rsidRPr="00B14B09">
            <w:rPr>
              <w:rStyle w:val="PlaceholderText"/>
            </w:rPr>
            <w:t>Click or tap here to enter text.</w:t>
          </w:r>
        </w:p>
      </w:docPartBody>
    </w:docPart>
    <w:docPart>
      <w:docPartPr>
        <w:name w:val="18B73D8B598647039778F387F0BC0C3E"/>
        <w:category>
          <w:name w:val="General"/>
          <w:gallery w:val="placeholder"/>
        </w:category>
        <w:types>
          <w:type w:val="bbPlcHdr"/>
        </w:types>
        <w:behaviors>
          <w:behavior w:val="content"/>
        </w:behaviors>
        <w:guid w:val="{0DC87249-B27B-44AD-89BA-5906AFF14153}"/>
      </w:docPartPr>
      <w:docPartBody>
        <w:p w:rsidR="009E1C0F" w:rsidRDefault="00B86DA1" w:rsidP="00B86DA1">
          <w:pPr>
            <w:pStyle w:val="18B73D8B598647039778F387F0BC0C3E3"/>
          </w:pPr>
          <w:r w:rsidRPr="00B14B09">
            <w:rPr>
              <w:rStyle w:val="PlaceholderText"/>
            </w:rPr>
            <w:t>Click or tap here to enter text.</w:t>
          </w:r>
        </w:p>
      </w:docPartBody>
    </w:docPart>
    <w:docPart>
      <w:docPartPr>
        <w:name w:val="C2A424878183463CB6A041225E9F5666"/>
        <w:category>
          <w:name w:val="General"/>
          <w:gallery w:val="placeholder"/>
        </w:category>
        <w:types>
          <w:type w:val="bbPlcHdr"/>
        </w:types>
        <w:behaviors>
          <w:behavior w:val="content"/>
        </w:behaviors>
        <w:guid w:val="{14D1EF57-4834-4CF8-9E6D-A5C5181DF012}"/>
      </w:docPartPr>
      <w:docPartBody>
        <w:p w:rsidR="009E1C0F" w:rsidRDefault="00B86DA1" w:rsidP="00B86DA1">
          <w:pPr>
            <w:pStyle w:val="C2A424878183463CB6A041225E9F56663"/>
          </w:pPr>
          <w:r w:rsidRPr="00B14B09">
            <w:rPr>
              <w:rStyle w:val="PlaceholderText"/>
            </w:rPr>
            <w:t>Click or tap here to enter text.</w:t>
          </w:r>
        </w:p>
      </w:docPartBody>
    </w:docPart>
    <w:docPart>
      <w:docPartPr>
        <w:name w:val="99FA9772291E4324BC93C3F252B1FE37"/>
        <w:category>
          <w:name w:val="General"/>
          <w:gallery w:val="placeholder"/>
        </w:category>
        <w:types>
          <w:type w:val="bbPlcHdr"/>
        </w:types>
        <w:behaviors>
          <w:behavior w:val="content"/>
        </w:behaviors>
        <w:guid w:val="{D7058504-E706-4326-B7BB-F730CDC5F972}"/>
      </w:docPartPr>
      <w:docPartBody>
        <w:p w:rsidR="009E1C0F" w:rsidRDefault="00B86DA1" w:rsidP="00B86DA1">
          <w:pPr>
            <w:pStyle w:val="99FA9772291E4324BC93C3F252B1FE373"/>
          </w:pPr>
          <w:r w:rsidRPr="00B14B09">
            <w:rPr>
              <w:rStyle w:val="PlaceholderText"/>
            </w:rPr>
            <w:t>Click or tap here to enter text.</w:t>
          </w:r>
        </w:p>
      </w:docPartBody>
    </w:docPart>
    <w:docPart>
      <w:docPartPr>
        <w:name w:val="0854E05F1B5E4FA3AF5CBF636706FC81"/>
        <w:category>
          <w:name w:val="General"/>
          <w:gallery w:val="placeholder"/>
        </w:category>
        <w:types>
          <w:type w:val="bbPlcHdr"/>
        </w:types>
        <w:behaviors>
          <w:behavior w:val="content"/>
        </w:behaviors>
        <w:guid w:val="{66E3789E-4F05-416E-9CA3-398BE3DDA22D}"/>
      </w:docPartPr>
      <w:docPartBody>
        <w:p w:rsidR="009E1C0F" w:rsidRDefault="00B86DA1" w:rsidP="00B86DA1">
          <w:pPr>
            <w:pStyle w:val="0854E05F1B5E4FA3AF5CBF636706FC813"/>
          </w:pPr>
          <w:r w:rsidRPr="00B14B09">
            <w:rPr>
              <w:rStyle w:val="PlaceholderText"/>
            </w:rPr>
            <w:t>Click or tap here to enter text.</w:t>
          </w:r>
        </w:p>
      </w:docPartBody>
    </w:docPart>
    <w:docPart>
      <w:docPartPr>
        <w:name w:val="15400E97B8844696B7F1BCC8D250F2F3"/>
        <w:category>
          <w:name w:val="General"/>
          <w:gallery w:val="placeholder"/>
        </w:category>
        <w:types>
          <w:type w:val="bbPlcHdr"/>
        </w:types>
        <w:behaviors>
          <w:behavior w:val="content"/>
        </w:behaviors>
        <w:guid w:val="{FB317FBB-86E1-465D-A9F4-8AFAE4A70356}"/>
      </w:docPartPr>
      <w:docPartBody>
        <w:p w:rsidR="009E1C0F" w:rsidRDefault="00B86DA1" w:rsidP="00B86DA1">
          <w:pPr>
            <w:pStyle w:val="15400E97B8844696B7F1BCC8D250F2F33"/>
          </w:pPr>
          <w:r w:rsidRPr="00B14B09">
            <w:rPr>
              <w:rStyle w:val="PlaceholderText"/>
            </w:rPr>
            <w:t>Click or tap here to enter text.</w:t>
          </w:r>
        </w:p>
      </w:docPartBody>
    </w:docPart>
    <w:docPart>
      <w:docPartPr>
        <w:name w:val="A24FF57054DD4AE68A88E06B833C0AD7"/>
        <w:category>
          <w:name w:val="General"/>
          <w:gallery w:val="placeholder"/>
        </w:category>
        <w:types>
          <w:type w:val="bbPlcHdr"/>
        </w:types>
        <w:behaviors>
          <w:behavior w:val="content"/>
        </w:behaviors>
        <w:guid w:val="{3F49B2B9-83B1-42CD-85E0-391B8C0250E1}"/>
      </w:docPartPr>
      <w:docPartBody>
        <w:p w:rsidR="009E1C0F" w:rsidRDefault="00B86DA1" w:rsidP="00B86DA1">
          <w:pPr>
            <w:pStyle w:val="A24FF57054DD4AE68A88E06B833C0AD73"/>
          </w:pPr>
          <w:r w:rsidRPr="00B14B09">
            <w:rPr>
              <w:rStyle w:val="PlaceholderText"/>
            </w:rPr>
            <w:t>Click or tap here to enter text.</w:t>
          </w:r>
        </w:p>
      </w:docPartBody>
    </w:docPart>
    <w:docPart>
      <w:docPartPr>
        <w:name w:val="E55628637E8D4DCF82310DFFACE84E3E"/>
        <w:category>
          <w:name w:val="General"/>
          <w:gallery w:val="placeholder"/>
        </w:category>
        <w:types>
          <w:type w:val="bbPlcHdr"/>
        </w:types>
        <w:behaviors>
          <w:behavior w:val="content"/>
        </w:behaviors>
        <w:guid w:val="{EB19A57D-A2A3-446D-AB3D-1CE7D00E2849}"/>
      </w:docPartPr>
      <w:docPartBody>
        <w:p w:rsidR="009E1C0F" w:rsidRDefault="00B86DA1" w:rsidP="00B86DA1">
          <w:pPr>
            <w:pStyle w:val="E55628637E8D4DCF82310DFFACE84E3E3"/>
          </w:pPr>
          <w:r w:rsidRPr="00B14B09">
            <w:rPr>
              <w:rStyle w:val="PlaceholderText"/>
            </w:rPr>
            <w:t>Click or tap here to enter text.</w:t>
          </w:r>
        </w:p>
      </w:docPartBody>
    </w:docPart>
    <w:docPart>
      <w:docPartPr>
        <w:name w:val="C2F8DAB5783E4615ABF8B93FC5833773"/>
        <w:category>
          <w:name w:val="General"/>
          <w:gallery w:val="placeholder"/>
        </w:category>
        <w:types>
          <w:type w:val="bbPlcHdr"/>
        </w:types>
        <w:behaviors>
          <w:behavior w:val="content"/>
        </w:behaviors>
        <w:guid w:val="{D94B9544-DE21-4409-AE9E-841A78D16727}"/>
      </w:docPartPr>
      <w:docPartBody>
        <w:p w:rsidR="009E1C0F" w:rsidRDefault="00B86DA1" w:rsidP="00B86DA1">
          <w:pPr>
            <w:pStyle w:val="C2F8DAB5783E4615ABF8B93FC58337733"/>
          </w:pPr>
          <w:r w:rsidRPr="00B14B09">
            <w:rPr>
              <w:rStyle w:val="PlaceholderText"/>
            </w:rPr>
            <w:t>Click or tap here to enter text.</w:t>
          </w:r>
        </w:p>
      </w:docPartBody>
    </w:docPart>
    <w:docPart>
      <w:docPartPr>
        <w:name w:val="F02623B64DE542A6BB7709A64C9A7D5A"/>
        <w:category>
          <w:name w:val="General"/>
          <w:gallery w:val="placeholder"/>
        </w:category>
        <w:types>
          <w:type w:val="bbPlcHdr"/>
        </w:types>
        <w:behaviors>
          <w:behavior w:val="content"/>
        </w:behaviors>
        <w:guid w:val="{D8331B26-3022-4AD0-AC0F-33190752857D}"/>
      </w:docPartPr>
      <w:docPartBody>
        <w:p w:rsidR="009E1C0F" w:rsidRDefault="00B86DA1" w:rsidP="00B86DA1">
          <w:pPr>
            <w:pStyle w:val="F02623B64DE542A6BB7709A64C9A7D5A3"/>
          </w:pPr>
          <w:r w:rsidRPr="00B14B09">
            <w:rPr>
              <w:rStyle w:val="PlaceholderText"/>
            </w:rPr>
            <w:t>Click or tap here to enter text.</w:t>
          </w:r>
        </w:p>
      </w:docPartBody>
    </w:docPart>
    <w:docPart>
      <w:docPartPr>
        <w:name w:val="2715429E5CED40C68A440654466A17DA"/>
        <w:category>
          <w:name w:val="General"/>
          <w:gallery w:val="placeholder"/>
        </w:category>
        <w:types>
          <w:type w:val="bbPlcHdr"/>
        </w:types>
        <w:behaviors>
          <w:behavior w:val="content"/>
        </w:behaviors>
        <w:guid w:val="{C0BE765B-01B8-47EB-B18E-33E80BF7243E}"/>
      </w:docPartPr>
      <w:docPartBody>
        <w:p w:rsidR="009E1C0F" w:rsidRDefault="00B86DA1" w:rsidP="00B86DA1">
          <w:pPr>
            <w:pStyle w:val="2715429E5CED40C68A440654466A17DA3"/>
          </w:pPr>
          <w:r w:rsidRPr="00B14B09">
            <w:rPr>
              <w:rStyle w:val="PlaceholderText"/>
            </w:rPr>
            <w:t>Click or tap here to enter text.</w:t>
          </w:r>
        </w:p>
      </w:docPartBody>
    </w:docPart>
    <w:docPart>
      <w:docPartPr>
        <w:name w:val="CCCF422AE7054907B6B229EB20EC7340"/>
        <w:category>
          <w:name w:val="General"/>
          <w:gallery w:val="placeholder"/>
        </w:category>
        <w:types>
          <w:type w:val="bbPlcHdr"/>
        </w:types>
        <w:behaviors>
          <w:behavior w:val="content"/>
        </w:behaviors>
        <w:guid w:val="{F8CB93DF-7C34-414F-B628-953BCBEC9E6A}"/>
      </w:docPartPr>
      <w:docPartBody>
        <w:p w:rsidR="009E1C0F" w:rsidRDefault="00B86DA1" w:rsidP="00B86DA1">
          <w:pPr>
            <w:pStyle w:val="CCCF422AE7054907B6B229EB20EC73403"/>
          </w:pPr>
          <w:r w:rsidRPr="00B14B09">
            <w:rPr>
              <w:rStyle w:val="PlaceholderText"/>
            </w:rPr>
            <w:t>Click or tap here to enter text.</w:t>
          </w:r>
        </w:p>
      </w:docPartBody>
    </w:docPart>
    <w:docPart>
      <w:docPartPr>
        <w:name w:val="029B1FD63676446F8432AB6990EC3509"/>
        <w:category>
          <w:name w:val="General"/>
          <w:gallery w:val="placeholder"/>
        </w:category>
        <w:types>
          <w:type w:val="bbPlcHdr"/>
        </w:types>
        <w:behaviors>
          <w:behavior w:val="content"/>
        </w:behaviors>
        <w:guid w:val="{ADFDDCFD-787B-4D02-8E72-630868CD1F66}"/>
      </w:docPartPr>
      <w:docPartBody>
        <w:p w:rsidR="009E1C0F" w:rsidRDefault="00B86DA1" w:rsidP="00B86DA1">
          <w:pPr>
            <w:pStyle w:val="029B1FD63676446F8432AB6990EC35093"/>
          </w:pPr>
          <w:r w:rsidRPr="00B14B09">
            <w:rPr>
              <w:rStyle w:val="PlaceholderText"/>
            </w:rPr>
            <w:t>Click or tap here to enter text.</w:t>
          </w:r>
        </w:p>
      </w:docPartBody>
    </w:docPart>
    <w:docPart>
      <w:docPartPr>
        <w:name w:val="E24025EB9FCD444683FDF47CE607E970"/>
        <w:category>
          <w:name w:val="General"/>
          <w:gallery w:val="placeholder"/>
        </w:category>
        <w:types>
          <w:type w:val="bbPlcHdr"/>
        </w:types>
        <w:behaviors>
          <w:behavior w:val="content"/>
        </w:behaviors>
        <w:guid w:val="{58456D2B-E401-4FEA-AEDC-6EC9106514DD}"/>
      </w:docPartPr>
      <w:docPartBody>
        <w:p w:rsidR="009E1C0F" w:rsidRDefault="00B86DA1" w:rsidP="00B86DA1">
          <w:pPr>
            <w:pStyle w:val="E24025EB9FCD444683FDF47CE607E9703"/>
          </w:pPr>
          <w:r w:rsidRPr="00B14B09">
            <w:rPr>
              <w:rStyle w:val="PlaceholderText"/>
            </w:rPr>
            <w:t>Click or tap here to enter text.</w:t>
          </w:r>
        </w:p>
      </w:docPartBody>
    </w:docPart>
    <w:docPart>
      <w:docPartPr>
        <w:name w:val="4F0132AF85E646B188130C8212791EB8"/>
        <w:category>
          <w:name w:val="General"/>
          <w:gallery w:val="placeholder"/>
        </w:category>
        <w:types>
          <w:type w:val="bbPlcHdr"/>
        </w:types>
        <w:behaviors>
          <w:behavior w:val="content"/>
        </w:behaviors>
        <w:guid w:val="{CA341967-6B97-4F5B-9C27-9744C33CBE3E}"/>
      </w:docPartPr>
      <w:docPartBody>
        <w:p w:rsidR="009E1C0F" w:rsidRDefault="00B86DA1" w:rsidP="00B86DA1">
          <w:pPr>
            <w:pStyle w:val="4F0132AF85E646B188130C8212791EB83"/>
          </w:pPr>
          <w:r w:rsidRPr="00B14B09">
            <w:rPr>
              <w:rStyle w:val="PlaceholderText"/>
            </w:rPr>
            <w:t>Click or tap here to enter text.</w:t>
          </w:r>
        </w:p>
      </w:docPartBody>
    </w:docPart>
    <w:docPart>
      <w:docPartPr>
        <w:name w:val="0FEAB0C4E76C47EA9296640FB4CFE3ED"/>
        <w:category>
          <w:name w:val="General"/>
          <w:gallery w:val="placeholder"/>
        </w:category>
        <w:types>
          <w:type w:val="bbPlcHdr"/>
        </w:types>
        <w:behaviors>
          <w:behavior w:val="content"/>
        </w:behaviors>
        <w:guid w:val="{6986EF76-6DD6-4E1E-A5B4-2C0E7BC0EBDB}"/>
      </w:docPartPr>
      <w:docPartBody>
        <w:p w:rsidR="009E1C0F" w:rsidRDefault="00B86DA1" w:rsidP="00B86DA1">
          <w:pPr>
            <w:pStyle w:val="0FEAB0C4E76C47EA9296640FB4CFE3ED3"/>
          </w:pPr>
          <w:r w:rsidRPr="00B14B09">
            <w:rPr>
              <w:rStyle w:val="PlaceholderText"/>
            </w:rPr>
            <w:t>Click or tap here to enter text.</w:t>
          </w:r>
        </w:p>
      </w:docPartBody>
    </w:docPart>
    <w:docPart>
      <w:docPartPr>
        <w:name w:val="2C069B002B504F7787B514497E2F288E"/>
        <w:category>
          <w:name w:val="General"/>
          <w:gallery w:val="placeholder"/>
        </w:category>
        <w:types>
          <w:type w:val="bbPlcHdr"/>
        </w:types>
        <w:behaviors>
          <w:behavior w:val="content"/>
        </w:behaviors>
        <w:guid w:val="{61CD2FCA-5D45-470C-B2F3-BCBBEFD79D67}"/>
      </w:docPartPr>
      <w:docPartBody>
        <w:p w:rsidR="009E1C0F" w:rsidRDefault="00B86DA1" w:rsidP="00B86DA1">
          <w:pPr>
            <w:pStyle w:val="2C069B002B504F7787B514497E2F288E3"/>
          </w:pPr>
          <w:r w:rsidRPr="00B14B09">
            <w:rPr>
              <w:rStyle w:val="PlaceholderText"/>
            </w:rPr>
            <w:t>Click or tap here to enter text.</w:t>
          </w:r>
        </w:p>
      </w:docPartBody>
    </w:docPart>
    <w:docPart>
      <w:docPartPr>
        <w:name w:val="AEAFEE4C9B3442FAB2A5BEF787D73C2E"/>
        <w:category>
          <w:name w:val="General"/>
          <w:gallery w:val="placeholder"/>
        </w:category>
        <w:types>
          <w:type w:val="bbPlcHdr"/>
        </w:types>
        <w:behaviors>
          <w:behavior w:val="content"/>
        </w:behaviors>
        <w:guid w:val="{41150B38-DDBC-4A38-AB55-1A3A9E06C403}"/>
      </w:docPartPr>
      <w:docPartBody>
        <w:p w:rsidR="009E1C0F" w:rsidRDefault="00B86DA1" w:rsidP="00B86DA1">
          <w:pPr>
            <w:pStyle w:val="AEAFEE4C9B3442FAB2A5BEF787D73C2E3"/>
          </w:pPr>
          <w:r w:rsidRPr="00B14B09">
            <w:rPr>
              <w:rStyle w:val="PlaceholderText"/>
            </w:rPr>
            <w:t>Click or tap here to enter text.</w:t>
          </w:r>
        </w:p>
      </w:docPartBody>
    </w:docPart>
    <w:docPart>
      <w:docPartPr>
        <w:name w:val="F06D51C018DB447ABF5571CABF4CCC29"/>
        <w:category>
          <w:name w:val="General"/>
          <w:gallery w:val="placeholder"/>
        </w:category>
        <w:types>
          <w:type w:val="bbPlcHdr"/>
        </w:types>
        <w:behaviors>
          <w:behavior w:val="content"/>
        </w:behaviors>
        <w:guid w:val="{B5F13946-4E43-42BE-9F44-1B50EE9C7C8E}"/>
      </w:docPartPr>
      <w:docPartBody>
        <w:p w:rsidR="009E1C0F" w:rsidRDefault="00B86DA1" w:rsidP="00B86DA1">
          <w:pPr>
            <w:pStyle w:val="F06D51C018DB447ABF5571CABF4CCC293"/>
          </w:pPr>
          <w:r w:rsidRPr="00B14B09">
            <w:rPr>
              <w:rStyle w:val="PlaceholderText"/>
            </w:rPr>
            <w:t>Click or tap here to enter text.</w:t>
          </w:r>
        </w:p>
      </w:docPartBody>
    </w:docPart>
    <w:docPart>
      <w:docPartPr>
        <w:name w:val="2E7684A0F9E94C7A9C9F2D304339F9F2"/>
        <w:category>
          <w:name w:val="General"/>
          <w:gallery w:val="placeholder"/>
        </w:category>
        <w:types>
          <w:type w:val="bbPlcHdr"/>
        </w:types>
        <w:behaviors>
          <w:behavior w:val="content"/>
        </w:behaviors>
        <w:guid w:val="{0925FD11-D5E3-48D1-9AD7-54448828D98E}"/>
      </w:docPartPr>
      <w:docPartBody>
        <w:p w:rsidR="009E1C0F" w:rsidRDefault="00B86DA1" w:rsidP="00B86DA1">
          <w:pPr>
            <w:pStyle w:val="2E7684A0F9E94C7A9C9F2D304339F9F23"/>
          </w:pPr>
          <w:r w:rsidRPr="00B14B09">
            <w:rPr>
              <w:rStyle w:val="PlaceholderText"/>
            </w:rPr>
            <w:t>Click or tap here to enter text.</w:t>
          </w:r>
        </w:p>
      </w:docPartBody>
    </w:docPart>
    <w:docPart>
      <w:docPartPr>
        <w:name w:val="C3E85C01AF8F4C77ACA041B6F89A7938"/>
        <w:category>
          <w:name w:val="General"/>
          <w:gallery w:val="placeholder"/>
        </w:category>
        <w:types>
          <w:type w:val="bbPlcHdr"/>
        </w:types>
        <w:behaviors>
          <w:behavior w:val="content"/>
        </w:behaviors>
        <w:guid w:val="{7D2C927A-5860-4086-BCCD-92859BA2235C}"/>
      </w:docPartPr>
      <w:docPartBody>
        <w:p w:rsidR="009E1C0F" w:rsidRDefault="00B86DA1" w:rsidP="00B86DA1">
          <w:pPr>
            <w:pStyle w:val="C3E85C01AF8F4C77ACA041B6F89A79383"/>
          </w:pPr>
          <w:r w:rsidRPr="00B14B09">
            <w:rPr>
              <w:rStyle w:val="PlaceholderText"/>
            </w:rPr>
            <w:t>Click or tap here to enter text.</w:t>
          </w:r>
        </w:p>
      </w:docPartBody>
    </w:docPart>
    <w:docPart>
      <w:docPartPr>
        <w:name w:val="676C4AA7E7BA461F8E646D7E461F9EB9"/>
        <w:category>
          <w:name w:val="General"/>
          <w:gallery w:val="placeholder"/>
        </w:category>
        <w:types>
          <w:type w:val="bbPlcHdr"/>
        </w:types>
        <w:behaviors>
          <w:behavior w:val="content"/>
        </w:behaviors>
        <w:guid w:val="{E0E15E15-69A6-4285-A4F8-321A4DB65406}"/>
      </w:docPartPr>
      <w:docPartBody>
        <w:p w:rsidR="009E1C0F" w:rsidRDefault="00B86DA1" w:rsidP="00B86DA1">
          <w:pPr>
            <w:pStyle w:val="676C4AA7E7BA461F8E646D7E461F9EB93"/>
          </w:pPr>
          <w:r w:rsidRPr="00B14B09">
            <w:rPr>
              <w:rStyle w:val="PlaceholderText"/>
            </w:rPr>
            <w:t>Click or tap here to enter text.</w:t>
          </w:r>
        </w:p>
      </w:docPartBody>
    </w:docPart>
    <w:docPart>
      <w:docPartPr>
        <w:name w:val="D3C9B9556DC740818EA015C397D9E0DB"/>
        <w:category>
          <w:name w:val="General"/>
          <w:gallery w:val="placeholder"/>
        </w:category>
        <w:types>
          <w:type w:val="bbPlcHdr"/>
        </w:types>
        <w:behaviors>
          <w:behavior w:val="content"/>
        </w:behaviors>
        <w:guid w:val="{2CB6F1EB-9708-4F51-9238-A4ECAB8ED010}"/>
      </w:docPartPr>
      <w:docPartBody>
        <w:p w:rsidR="009E1C0F" w:rsidRDefault="00B86DA1" w:rsidP="00B86DA1">
          <w:pPr>
            <w:pStyle w:val="D3C9B9556DC740818EA015C397D9E0DB3"/>
          </w:pPr>
          <w:r w:rsidRPr="00B14B09">
            <w:rPr>
              <w:rStyle w:val="PlaceholderText"/>
            </w:rPr>
            <w:t>Click or tap here to enter text.</w:t>
          </w:r>
        </w:p>
      </w:docPartBody>
    </w:docPart>
    <w:docPart>
      <w:docPartPr>
        <w:name w:val="D7C95AFB107A4A059021ACE001684F71"/>
        <w:category>
          <w:name w:val="General"/>
          <w:gallery w:val="placeholder"/>
        </w:category>
        <w:types>
          <w:type w:val="bbPlcHdr"/>
        </w:types>
        <w:behaviors>
          <w:behavior w:val="content"/>
        </w:behaviors>
        <w:guid w:val="{9131D629-81F4-4D5B-BBB9-86AA8D7D4529}"/>
      </w:docPartPr>
      <w:docPartBody>
        <w:p w:rsidR="009E1C0F" w:rsidRDefault="00B86DA1" w:rsidP="00B86DA1">
          <w:pPr>
            <w:pStyle w:val="D7C95AFB107A4A059021ACE001684F713"/>
          </w:pPr>
          <w:r w:rsidRPr="00B14B09">
            <w:rPr>
              <w:rStyle w:val="PlaceholderText"/>
            </w:rPr>
            <w:t>Click or tap here to enter text.</w:t>
          </w:r>
        </w:p>
      </w:docPartBody>
    </w:docPart>
    <w:docPart>
      <w:docPartPr>
        <w:name w:val="547FD9F133714E68AC85E23CDF0C60F8"/>
        <w:category>
          <w:name w:val="General"/>
          <w:gallery w:val="placeholder"/>
        </w:category>
        <w:types>
          <w:type w:val="bbPlcHdr"/>
        </w:types>
        <w:behaviors>
          <w:behavior w:val="content"/>
        </w:behaviors>
        <w:guid w:val="{A4DEBCA3-52AF-4BFD-BC12-463C80833FD5}"/>
      </w:docPartPr>
      <w:docPartBody>
        <w:p w:rsidR="009E1C0F" w:rsidRDefault="00B86DA1" w:rsidP="00B86DA1">
          <w:pPr>
            <w:pStyle w:val="547FD9F133714E68AC85E23CDF0C60F83"/>
          </w:pPr>
          <w:r w:rsidRPr="00B14B09">
            <w:rPr>
              <w:rStyle w:val="PlaceholderText"/>
            </w:rPr>
            <w:t>Click or tap here to enter text.</w:t>
          </w:r>
        </w:p>
      </w:docPartBody>
    </w:docPart>
    <w:docPart>
      <w:docPartPr>
        <w:name w:val="318B69DAAE1147EC89810A55B6FB47F1"/>
        <w:category>
          <w:name w:val="General"/>
          <w:gallery w:val="placeholder"/>
        </w:category>
        <w:types>
          <w:type w:val="bbPlcHdr"/>
        </w:types>
        <w:behaviors>
          <w:behavior w:val="content"/>
        </w:behaviors>
        <w:guid w:val="{46C126EC-D7D0-488F-B611-AEC719AD63F1}"/>
      </w:docPartPr>
      <w:docPartBody>
        <w:p w:rsidR="009E1C0F" w:rsidRDefault="00B86DA1" w:rsidP="00B86DA1">
          <w:pPr>
            <w:pStyle w:val="318B69DAAE1147EC89810A55B6FB47F13"/>
          </w:pPr>
          <w:r w:rsidRPr="00B14B09">
            <w:rPr>
              <w:rStyle w:val="PlaceholderText"/>
            </w:rPr>
            <w:t>Click or tap here to enter text.</w:t>
          </w:r>
        </w:p>
      </w:docPartBody>
    </w:docPart>
    <w:docPart>
      <w:docPartPr>
        <w:name w:val="B736123BCBEE483491CD95F1584D2040"/>
        <w:category>
          <w:name w:val="General"/>
          <w:gallery w:val="placeholder"/>
        </w:category>
        <w:types>
          <w:type w:val="bbPlcHdr"/>
        </w:types>
        <w:behaviors>
          <w:behavior w:val="content"/>
        </w:behaviors>
        <w:guid w:val="{D492F58A-C6EE-4FA5-A7F0-0BBC07CB1511}"/>
      </w:docPartPr>
      <w:docPartBody>
        <w:p w:rsidR="009E1C0F" w:rsidRDefault="00B86DA1" w:rsidP="00B86DA1">
          <w:pPr>
            <w:pStyle w:val="B736123BCBEE483491CD95F1584D20403"/>
          </w:pPr>
          <w:r w:rsidRPr="00B14B09">
            <w:rPr>
              <w:rStyle w:val="PlaceholderText"/>
            </w:rPr>
            <w:t>Click or tap here to enter text.</w:t>
          </w:r>
        </w:p>
      </w:docPartBody>
    </w:docPart>
    <w:docPart>
      <w:docPartPr>
        <w:name w:val="E42E28D2A2E340F8BA8F130E38ACB2AE"/>
        <w:category>
          <w:name w:val="General"/>
          <w:gallery w:val="placeholder"/>
        </w:category>
        <w:types>
          <w:type w:val="bbPlcHdr"/>
        </w:types>
        <w:behaviors>
          <w:behavior w:val="content"/>
        </w:behaviors>
        <w:guid w:val="{2C946D2B-7804-4F69-B53E-E30BCF203697}"/>
      </w:docPartPr>
      <w:docPartBody>
        <w:p w:rsidR="009E1C0F" w:rsidRDefault="00B86DA1" w:rsidP="00B86DA1">
          <w:pPr>
            <w:pStyle w:val="E42E28D2A2E340F8BA8F130E38ACB2AE3"/>
          </w:pPr>
          <w:r w:rsidRPr="00B14B09">
            <w:rPr>
              <w:rStyle w:val="PlaceholderText"/>
            </w:rPr>
            <w:t>Click or tap here to enter text.</w:t>
          </w:r>
        </w:p>
      </w:docPartBody>
    </w:docPart>
    <w:docPart>
      <w:docPartPr>
        <w:name w:val="B09102587D00473CB2E4D946435FC84D"/>
        <w:category>
          <w:name w:val="General"/>
          <w:gallery w:val="placeholder"/>
        </w:category>
        <w:types>
          <w:type w:val="bbPlcHdr"/>
        </w:types>
        <w:behaviors>
          <w:behavior w:val="content"/>
        </w:behaviors>
        <w:guid w:val="{A3EE4BA3-1920-4FB5-8B03-4209FBCC2275}"/>
      </w:docPartPr>
      <w:docPartBody>
        <w:p w:rsidR="009E1C0F" w:rsidRDefault="00B86DA1" w:rsidP="00B86DA1">
          <w:pPr>
            <w:pStyle w:val="B09102587D00473CB2E4D946435FC84D3"/>
          </w:pPr>
          <w:r w:rsidRPr="00B14B09">
            <w:rPr>
              <w:rStyle w:val="PlaceholderText"/>
            </w:rPr>
            <w:t>Click or tap here to enter text.</w:t>
          </w:r>
        </w:p>
      </w:docPartBody>
    </w:docPart>
    <w:docPart>
      <w:docPartPr>
        <w:name w:val="572F0D19ED414317849ACD3F78C7D0C5"/>
        <w:category>
          <w:name w:val="General"/>
          <w:gallery w:val="placeholder"/>
        </w:category>
        <w:types>
          <w:type w:val="bbPlcHdr"/>
        </w:types>
        <w:behaviors>
          <w:behavior w:val="content"/>
        </w:behaviors>
        <w:guid w:val="{8FC7988F-4016-4744-BDDF-C4804941DB6C}"/>
      </w:docPartPr>
      <w:docPartBody>
        <w:p w:rsidR="009E1C0F" w:rsidRDefault="00B86DA1" w:rsidP="00B86DA1">
          <w:pPr>
            <w:pStyle w:val="572F0D19ED414317849ACD3F78C7D0C53"/>
          </w:pPr>
          <w:r w:rsidRPr="00B14B09">
            <w:rPr>
              <w:rStyle w:val="PlaceholderText"/>
            </w:rPr>
            <w:t>Click or tap here to enter text.</w:t>
          </w:r>
        </w:p>
      </w:docPartBody>
    </w:docPart>
    <w:docPart>
      <w:docPartPr>
        <w:name w:val="5A296360476E4E798E9E92719BA01FAD"/>
        <w:category>
          <w:name w:val="General"/>
          <w:gallery w:val="placeholder"/>
        </w:category>
        <w:types>
          <w:type w:val="bbPlcHdr"/>
        </w:types>
        <w:behaviors>
          <w:behavior w:val="content"/>
        </w:behaviors>
        <w:guid w:val="{48CA37C4-36C2-49C1-B3FE-1353142A6A70}"/>
      </w:docPartPr>
      <w:docPartBody>
        <w:p w:rsidR="009E1C0F" w:rsidRDefault="00B86DA1" w:rsidP="00B86DA1">
          <w:pPr>
            <w:pStyle w:val="5A296360476E4E798E9E92719BA01FAD3"/>
          </w:pPr>
          <w:r w:rsidRPr="00B14B09">
            <w:rPr>
              <w:rStyle w:val="PlaceholderText"/>
            </w:rPr>
            <w:t>Click or tap here to enter text.</w:t>
          </w:r>
        </w:p>
      </w:docPartBody>
    </w:docPart>
    <w:docPart>
      <w:docPartPr>
        <w:name w:val="5C4A75B7A20E4B0C956F847B2551E502"/>
        <w:category>
          <w:name w:val="General"/>
          <w:gallery w:val="placeholder"/>
        </w:category>
        <w:types>
          <w:type w:val="bbPlcHdr"/>
        </w:types>
        <w:behaviors>
          <w:behavior w:val="content"/>
        </w:behaviors>
        <w:guid w:val="{A8B8E474-7F9F-45B5-9910-693E91F5B519}"/>
      </w:docPartPr>
      <w:docPartBody>
        <w:p w:rsidR="009E1C0F" w:rsidRDefault="00B86DA1" w:rsidP="00B86DA1">
          <w:pPr>
            <w:pStyle w:val="5C4A75B7A20E4B0C956F847B2551E5023"/>
          </w:pPr>
          <w:r w:rsidRPr="00B14B09">
            <w:rPr>
              <w:rStyle w:val="PlaceholderText"/>
            </w:rPr>
            <w:t>Click or tap here to enter text.</w:t>
          </w:r>
        </w:p>
      </w:docPartBody>
    </w:docPart>
    <w:docPart>
      <w:docPartPr>
        <w:name w:val="7291A8DC292A43D78A9640B55DD06E32"/>
        <w:category>
          <w:name w:val="General"/>
          <w:gallery w:val="placeholder"/>
        </w:category>
        <w:types>
          <w:type w:val="bbPlcHdr"/>
        </w:types>
        <w:behaviors>
          <w:behavior w:val="content"/>
        </w:behaviors>
        <w:guid w:val="{5D931558-8800-4CD4-84F7-31DFE1564383}"/>
      </w:docPartPr>
      <w:docPartBody>
        <w:p w:rsidR="009E1C0F" w:rsidRDefault="00B86DA1" w:rsidP="00B86DA1">
          <w:pPr>
            <w:pStyle w:val="7291A8DC292A43D78A9640B55DD06E323"/>
          </w:pPr>
          <w:r w:rsidRPr="00B14B09">
            <w:rPr>
              <w:rStyle w:val="PlaceholderText"/>
            </w:rPr>
            <w:t>Click or tap here to enter text.</w:t>
          </w:r>
        </w:p>
      </w:docPartBody>
    </w:docPart>
    <w:docPart>
      <w:docPartPr>
        <w:name w:val="5FD1473A68DF40C39FA196A63CB27FA1"/>
        <w:category>
          <w:name w:val="General"/>
          <w:gallery w:val="placeholder"/>
        </w:category>
        <w:types>
          <w:type w:val="bbPlcHdr"/>
        </w:types>
        <w:behaviors>
          <w:behavior w:val="content"/>
        </w:behaviors>
        <w:guid w:val="{F40A09AA-361B-436A-9B57-25F8A287422C}"/>
      </w:docPartPr>
      <w:docPartBody>
        <w:p w:rsidR="009E1C0F" w:rsidRDefault="00B86DA1" w:rsidP="00B86DA1">
          <w:pPr>
            <w:pStyle w:val="5FD1473A68DF40C39FA196A63CB27FA13"/>
          </w:pPr>
          <w:r w:rsidRPr="00B14B09">
            <w:rPr>
              <w:rStyle w:val="PlaceholderText"/>
            </w:rPr>
            <w:t>Click or tap here to enter text.</w:t>
          </w:r>
        </w:p>
      </w:docPartBody>
    </w:docPart>
    <w:docPart>
      <w:docPartPr>
        <w:name w:val="7696E47678AB4818BF7A578F41A01D05"/>
        <w:category>
          <w:name w:val="General"/>
          <w:gallery w:val="placeholder"/>
        </w:category>
        <w:types>
          <w:type w:val="bbPlcHdr"/>
        </w:types>
        <w:behaviors>
          <w:behavior w:val="content"/>
        </w:behaviors>
        <w:guid w:val="{36C05494-FB42-4715-A4C6-AEDAEF73C041}"/>
      </w:docPartPr>
      <w:docPartBody>
        <w:p w:rsidR="009E1C0F" w:rsidRDefault="00B86DA1" w:rsidP="00B86DA1">
          <w:pPr>
            <w:pStyle w:val="7696E47678AB4818BF7A578F41A01D053"/>
          </w:pPr>
          <w:r w:rsidRPr="00B14B09">
            <w:rPr>
              <w:rStyle w:val="PlaceholderText"/>
            </w:rPr>
            <w:t>Click or tap here to enter text.</w:t>
          </w:r>
        </w:p>
      </w:docPartBody>
    </w:docPart>
    <w:docPart>
      <w:docPartPr>
        <w:name w:val="9ADEEDE641C546FC92F2C602358D587C"/>
        <w:category>
          <w:name w:val="General"/>
          <w:gallery w:val="placeholder"/>
        </w:category>
        <w:types>
          <w:type w:val="bbPlcHdr"/>
        </w:types>
        <w:behaviors>
          <w:behavior w:val="content"/>
        </w:behaviors>
        <w:guid w:val="{831EEB2D-88A8-4406-B686-48B9C65858BF}"/>
      </w:docPartPr>
      <w:docPartBody>
        <w:p w:rsidR="009E1C0F" w:rsidRDefault="00B86DA1" w:rsidP="00B86DA1">
          <w:pPr>
            <w:pStyle w:val="9ADEEDE641C546FC92F2C602358D587C3"/>
          </w:pPr>
          <w:r w:rsidRPr="00B14B09">
            <w:rPr>
              <w:rStyle w:val="PlaceholderText"/>
            </w:rPr>
            <w:t>Click or tap here to enter text.</w:t>
          </w:r>
        </w:p>
      </w:docPartBody>
    </w:docPart>
    <w:docPart>
      <w:docPartPr>
        <w:name w:val="B66CFD86D07C4A48A146718B36F23948"/>
        <w:category>
          <w:name w:val="General"/>
          <w:gallery w:val="placeholder"/>
        </w:category>
        <w:types>
          <w:type w:val="bbPlcHdr"/>
        </w:types>
        <w:behaviors>
          <w:behavior w:val="content"/>
        </w:behaviors>
        <w:guid w:val="{41D81CE3-1685-49CF-90B2-3F121A8547BE}"/>
      </w:docPartPr>
      <w:docPartBody>
        <w:p w:rsidR="009E1C0F" w:rsidRDefault="00B86DA1" w:rsidP="00B86DA1">
          <w:pPr>
            <w:pStyle w:val="B66CFD86D07C4A48A146718B36F239483"/>
          </w:pPr>
          <w:r w:rsidRPr="00B14B09">
            <w:rPr>
              <w:rStyle w:val="PlaceholderText"/>
            </w:rPr>
            <w:t>Click or tap here to enter text.</w:t>
          </w:r>
        </w:p>
      </w:docPartBody>
    </w:docPart>
    <w:docPart>
      <w:docPartPr>
        <w:name w:val="E3CA6965FEB24040B7B754BD1FEC967B"/>
        <w:category>
          <w:name w:val="General"/>
          <w:gallery w:val="placeholder"/>
        </w:category>
        <w:types>
          <w:type w:val="bbPlcHdr"/>
        </w:types>
        <w:behaviors>
          <w:behavior w:val="content"/>
        </w:behaviors>
        <w:guid w:val="{CF659A5E-41A3-47A3-BE93-D2A7BCBB79C5}"/>
      </w:docPartPr>
      <w:docPartBody>
        <w:p w:rsidR="009E1C0F" w:rsidRDefault="00B86DA1" w:rsidP="00B86DA1">
          <w:pPr>
            <w:pStyle w:val="E3CA6965FEB24040B7B754BD1FEC967B3"/>
          </w:pPr>
          <w:r w:rsidRPr="00B14B09">
            <w:rPr>
              <w:rStyle w:val="PlaceholderText"/>
            </w:rPr>
            <w:t>Click or tap here to enter text.</w:t>
          </w:r>
        </w:p>
      </w:docPartBody>
    </w:docPart>
    <w:docPart>
      <w:docPartPr>
        <w:name w:val="BF7B98F57AA64C0D8ACE50547708A28C"/>
        <w:category>
          <w:name w:val="General"/>
          <w:gallery w:val="placeholder"/>
        </w:category>
        <w:types>
          <w:type w:val="bbPlcHdr"/>
        </w:types>
        <w:behaviors>
          <w:behavior w:val="content"/>
        </w:behaviors>
        <w:guid w:val="{D1C11AF8-7951-46AE-8757-26CCE1193852}"/>
      </w:docPartPr>
      <w:docPartBody>
        <w:p w:rsidR="009E1C0F" w:rsidRDefault="00B86DA1" w:rsidP="00B86DA1">
          <w:pPr>
            <w:pStyle w:val="BF7B98F57AA64C0D8ACE50547708A28C3"/>
          </w:pPr>
          <w:r w:rsidRPr="00B14B09">
            <w:rPr>
              <w:rStyle w:val="PlaceholderText"/>
            </w:rPr>
            <w:t>Click or tap here to enter text.</w:t>
          </w:r>
        </w:p>
      </w:docPartBody>
    </w:docPart>
    <w:docPart>
      <w:docPartPr>
        <w:name w:val="67DC962BED7149FFAAB13F621364674B"/>
        <w:category>
          <w:name w:val="General"/>
          <w:gallery w:val="placeholder"/>
        </w:category>
        <w:types>
          <w:type w:val="bbPlcHdr"/>
        </w:types>
        <w:behaviors>
          <w:behavior w:val="content"/>
        </w:behaviors>
        <w:guid w:val="{0D3EB44E-3F84-42A3-B6A5-0FAD8E584881}"/>
      </w:docPartPr>
      <w:docPartBody>
        <w:p w:rsidR="009E1C0F" w:rsidRDefault="00B86DA1" w:rsidP="00B86DA1">
          <w:pPr>
            <w:pStyle w:val="67DC962BED7149FFAAB13F621364674B3"/>
          </w:pPr>
          <w:r w:rsidRPr="00B14B09">
            <w:rPr>
              <w:rStyle w:val="PlaceholderText"/>
            </w:rPr>
            <w:t>Click or tap here to enter text.</w:t>
          </w:r>
        </w:p>
      </w:docPartBody>
    </w:docPart>
    <w:docPart>
      <w:docPartPr>
        <w:name w:val="416DDBF29E624FB99F7BC9C7EB3C339C"/>
        <w:category>
          <w:name w:val="General"/>
          <w:gallery w:val="placeholder"/>
        </w:category>
        <w:types>
          <w:type w:val="bbPlcHdr"/>
        </w:types>
        <w:behaviors>
          <w:behavior w:val="content"/>
        </w:behaviors>
        <w:guid w:val="{353D9643-A4C1-4641-85BE-BEB8E6482989}"/>
      </w:docPartPr>
      <w:docPartBody>
        <w:p w:rsidR="009E1C0F" w:rsidRDefault="00B86DA1" w:rsidP="00B86DA1">
          <w:pPr>
            <w:pStyle w:val="416DDBF29E624FB99F7BC9C7EB3C339C3"/>
          </w:pPr>
          <w:r w:rsidRPr="00B14B09">
            <w:rPr>
              <w:rStyle w:val="PlaceholderText"/>
            </w:rPr>
            <w:t>Click or tap here to enter text.</w:t>
          </w:r>
        </w:p>
      </w:docPartBody>
    </w:docPart>
    <w:docPart>
      <w:docPartPr>
        <w:name w:val="03AAA8294EDD4909BB8B133A6222D8AD"/>
        <w:category>
          <w:name w:val="General"/>
          <w:gallery w:val="placeholder"/>
        </w:category>
        <w:types>
          <w:type w:val="bbPlcHdr"/>
        </w:types>
        <w:behaviors>
          <w:behavior w:val="content"/>
        </w:behaviors>
        <w:guid w:val="{3F76D909-059B-4E1E-8384-A351C3F6614E}"/>
      </w:docPartPr>
      <w:docPartBody>
        <w:p w:rsidR="009E1C0F" w:rsidRDefault="00B86DA1" w:rsidP="00B86DA1">
          <w:pPr>
            <w:pStyle w:val="03AAA8294EDD4909BB8B133A6222D8AD3"/>
          </w:pPr>
          <w:r w:rsidRPr="00B14B09">
            <w:rPr>
              <w:rStyle w:val="PlaceholderText"/>
            </w:rPr>
            <w:t>Click or tap here to enter text.</w:t>
          </w:r>
        </w:p>
      </w:docPartBody>
    </w:docPart>
    <w:docPart>
      <w:docPartPr>
        <w:name w:val="6B9E4344BB8F4735A5A38091861D3A45"/>
        <w:category>
          <w:name w:val="General"/>
          <w:gallery w:val="placeholder"/>
        </w:category>
        <w:types>
          <w:type w:val="bbPlcHdr"/>
        </w:types>
        <w:behaviors>
          <w:behavior w:val="content"/>
        </w:behaviors>
        <w:guid w:val="{C576BA27-395A-4FD6-91F0-8BE714605059}"/>
      </w:docPartPr>
      <w:docPartBody>
        <w:p w:rsidR="00614719" w:rsidRDefault="00B86DA1" w:rsidP="00B86DA1">
          <w:pPr>
            <w:pStyle w:val="6B9E4344BB8F4735A5A38091861D3A453"/>
          </w:pPr>
          <w:r w:rsidRPr="00550704">
            <w:rPr>
              <w:rStyle w:val="PlaceholderText"/>
            </w:rPr>
            <w:t>#</w:t>
          </w:r>
        </w:p>
      </w:docPartBody>
    </w:docPart>
    <w:docPart>
      <w:docPartPr>
        <w:name w:val="ABD45862BE1848B1A03DCBAE4FE5E123"/>
        <w:category>
          <w:name w:val="General"/>
          <w:gallery w:val="placeholder"/>
        </w:category>
        <w:types>
          <w:type w:val="bbPlcHdr"/>
        </w:types>
        <w:behaviors>
          <w:behavior w:val="content"/>
        </w:behaviors>
        <w:guid w:val="{768A8455-C996-47B4-BAAD-EFBF62391794}"/>
      </w:docPartPr>
      <w:docPartBody>
        <w:p w:rsidR="00614719" w:rsidRDefault="00B86DA1" w:rsidP="00B86DA1">
          <w:pPr>
            <w:pStyle w:val="ABD45862BE1848B1A03DCBAE4FE5E1233"/>
          </w:pPr>
          <w:r w:rsidRPr="00550704">
            <w:rPr>
              <w:rStyle w:val="PlaceholderText"/>
            </w:rPr>
            <w:t>#</w:t>
          </w:r>
        </w:p>
      </w:docPartBody>
    </w:docPart>
    <w:docPart>
      <w:docPartPr>
        <w:name w:val="034A34F3C5844F4E925512D3AD599BB1"/>
        <w:category>
          <w:name w:val="General"/>
          <w:gallery w:val="placeholder"/>
        </w:category>
        <w:types>
          <w:type w:val="bbPlcHdr"/>
        </w:types>
        <w:behaviors>
          <w:behavior w:val="content"/>
        </w:behaviors>
        <w:guid w:val="{2106FECA-A707-4564-886C-4CE227A9F090}"/>
      </w:docPartPr>
      <w:docPartBody>
        <w:p w:rsidR="00614719" w:rsidRDefault="00B86DA1" w:rsidP="00B86DA1">
          <w:pPr>
            <w:pStyle w:val="034A34F3C5844F4E925512D3AD599BB13"/>
          </w:pPr>
          <w:r w:rsidRPr="00550704">
            <w:rPr>
              <w:rStyle w:val="PlaceholderText"/>
            </w:rPr>
            <w:t>#</w:t>
          </w:r>
        </w:p>
      </w:docPartBody>
    </w:docPart>
    <w:docPart>
      <w:docPartPr>
        <w:name w:val="EA3D30DBA13C4C49AAA97519EC96DC90"/>
        <w:category>
          <w:name w:val="General"/>
          <w:gallery w:val="placeholder"/>
        </w:category>
        <w:types>
          <w:type w:val="bbPlcHdr"/>
        </w:types>
        <w:behaviors>
          <w:behavior w:val="content"/>
        </w:behaviors>
        <w:guid w:val="{B368FDA2-CCD4-47CF-8512-2349C784DCE8}"/>
      </w:docPartPr>
      <w:docPartBody>
        <w:p w:rsidR="00614719" w:rsidRDefault="00B86DA1" w:rsidP="00B86DA1">
          <w:pPr>
            <w:pStyle w:val="EA3D30DBA13C4C49AAA97519EC96DC903"/>
          </w:pPr>
          <w:r w:rsidRPr="00550704">
            <w:rPr>
              <w:rStyle w:val="PlaceholderText"/>
            </w:rPr>
            <w:t>#</w:t>
          </w:r>
        </w:p>
      </w:docPartBody>
    </w:docPart>
    <w:docPart>
      <w:docPartPr>
        <w:name w:val="41BA06A0E6FD47B28EBA0257FFD265E2"/>
        <w:category>
          <w:name w:val="General"/>
          <w:gallery w:val="placeholder"/>
        </w:category>
        <w:types>
          <w:type w:val="bbPlcHdr"/>
        </w:types>
        <w:behaviors>
          <w:behavior w:val="content"/>
        </w:behaviors>
        <w:guid w:val="{51F8ACF9-B306-4DE9-ACD7-505FE4514FA7}"/>
      </w:docPartPr>
      <w:docPartBody>
        <w:p w:rsidR="00614719" w:rsidRDefault="00B86DA1" w:rsidP="00B86DA1">
          <w:pPr>
            <w:pStyle w:val="41BA06A0E6FD47B28EBA0257FFD265E23"/>
          </w:pPr>
          <w:r w:rsidRPr="00550704">
            <w:rPr>
              <w:rStyle w:val="PlaceholderText"/>
            </w:rPr>
            <w:t>#</w:t>
          </w:r>
        </w:p>
      </w:docPartBody>
    </w:docPart>
    <w:docPart>
      <w:docPartPr>
        <w:name w:val="AC0F2578B8734D7284A0AF6B62B6233E"/>
        <w:category>
          <w:name w:val="General"/>
          <w:gallery w:val="placeholder"/>
        </w:category>
        <w:types>
          <w:type w:val="bbPlcHdr"/>
        </w:types>
        <w:behaviors>
          <w:behavior w:val="content"/>
        </w:behaviors>
        <w:guid w:val="{271A98D8-9A50-4194-91FC-12208DC02586}"/>
      </w:docPartPr>
      <w:docPartBody>
        <w:p w:rsidR="00614719" w:rsidRDefault="00B86DA1" w:rsidP="00B86DA1">
          <w:pPr>
            <w:pStyle w:val="AC0F2578B8734D7284A0AF6B62B6233E3"/>
          </w:pPr>
          <w:r w:rsidRPr="00550704">
            <w:rPr>
              <w:rStyle w:val="PlaceholderText"/>
            </w:rPr>
            <w:t>#</w:t>
          </w:r>
        </w:p>
      </w:docPartBody>
    </w:docPart>
    <w:docPart>
      <w:docPartPr>
        <w:name w:val="023A55297F0644128BA9BCC72F732E1B"/>
        <w:category>
          <w:name w:val="General"/>
          <w:gallery w:val="placeholder"/>
        </w:category>
        <w:types>
          <w:type w:val="bbPlcHdr"/>
        </w:types>
        <w:behaviors>
          <w:behavior w:val="content"/>
        </w:behaviors>
        <w:guid w:val="{0E90C9D5-47BA-4D9B-A334-8FF29AE61DAF}"/>
      </w:docPartPr>
      <w:docPartBody>
        <w:p w:rsidR="00614719" w:rsidRDefault="00B86DA1" w:rsidP="00B86DA1">
          <w:pPr>
            <w:pStyle w:val="023A55297F0644128BA9BCC72F732E1B3"/>
          </w:pPr>
          <w:r w:rsidRPr="00550704">
            <w:rPr>
              <w:rStyle w:val="PlaceholderText"/>
            </w:rPr>
            <w:t>#</w:t>
          </w:r>
        </w:p>
      </w:docPartBody>
    </w:docPart>
    <w:docPart>
      <w:docPartPr>
        <w:name w:val="AF3FF4A4BD204FCA8FB3E6676FE4E2FD"/>
        <w:category>
          <w:name w:val="General"/>
          <w:gallery w:val="placeholder"/>
        </w:category>
        <w:types>
          <w:type w:val="bbPlcHdr"/>
        </w:types>
        <w:behaviors>
          <w:behavior w:val="content"/>
        </w:behaviors>
        <w:guid w:val="{FB4EB755-ED91-4ED7-862E-044A8C4B123F}"/>
      </w:docPartPr>
      <w:docPartBody>
        <w:p w:rsidR="00614719" w:rsidRDefault="00B86DA1" w:rsidP="00B86DA1">
          <w:pPr>
            <w:pStyle w:val="AF3FF4A4BD204FCA8FB3E6676FE4E2FD3"/>
          </w:pPr>
          <w:r w:rsidRPr="00550704">
            <w:rPr>
              <w:rStyle w:val="PlaceholderText"/>
            </w:rPr>
            <w:t>#</w:t>
          </w:r>
        </w:p>
      </w:docPartBody>
    </w:docPart>
    <w:docPart>
      <w:docPartPr>
        <w:name w:val="99AACA0D9F574D13A8B147384F454B3B"/>
        <w:category>
          <w:name w:val="General"/>
          <w:gallery w:val="placeholder"/>
        </w:category>
        <w:types>
          <w:type w:val="bbPlcHdr"/>
        </w:types>
        <w:behaviors>
          <w:behavior w:val="content"/>
        </w:behaviors>
        <w:guid w:val="{1138F45B-149E-436D-844E-70FEC2CEEEAD}"/>
      </w:docPartPr>
      <w:docPartBody>
        <w:p w:rsidR="00614719" w:rsidRDefault="00B86DA1" w:rsidP="00B86DA1">
          <w:pPr>
            <w:pStyle w:val="99AACA0D9F574D13A8B147384F454B3B3"/>
          </w:pPr>
          <w:r w:rsidRPr="00550704">
            <w:rPr>
              <w:rStyle w:val="PlaceholderText"/>
            </w:rPr>
            <w:t>#</w:t>
          </w:r>
        </w:p>
      </w:docPartBody>
    </w:docPart>
    <w:docPart>
      <w:docPartPr>
        <w:name w:val="663E6A5E9C0B4B66BD1A3E4659412654"/>
        <w:category>
          <w:name w:val="General"/>
          <w:gallery w:val="placeholder"/>
        </w:category>
        <w:types>
          <w:type w:val="bbPlcHdr"/>
        </w:types>
        <w:behaviors>
          <w:behavior w:val="content"/>
        </w:behaviors>
        <w:guid w:val="{ED36399A-90F5-4F02-B9E7-270BA13545B8}"/>
      </w:docPartPr>
      <w:docPartBody>
        <w:p w:rsidR="00614719" w:rsidRDefault="00B86DA1" w:rsidP="00B86DA1">
          <w:pPr>
            <w:pStyle w:val="663E6A5E9C0B4B66BD1A3E46594126543"/>
          </w:pPr>
          <w:r>
            <w:rPr>
              <w:rStyle w:val="PlaceholderText"/>
            </w:rPr>
            <w:t>#</w:t>
          </w:r>
        </w:p>
      </w:docPartBody>
    </w:docPart>
    <w:docPart>
      <w:docPartPr>
        <w:name w:val="AEAA8CC4E1DA4C69AFA8E6B970C8F595"/>
        <w:category>
          <w:name w:val="General"/>
          <w:gallery w:val="placeholder"/>
        </w:category>
        <w:types>
          <w:type w:val="bbPlcHdr"/>
        </w:types>
        <w:behaviors>
          <w:behavior w:val="content"/>
        </w:behaviors>
        <w:guid w:val="{C33C339C-59B0-41DE-8130-406B35A78B5D}"/>
      </w:docPartPr>
      <w:docPartBody>
        <w:p w:rsidR="00614719" w:rsidRDefault="00B86DA1" w:rsidP="00B86DA1">
          <w:pPr>
            <w:pStyle w:val="AEAA8CC4E1DA4C69AFA8E6B970C8F5953"/>
          </w:pPr>
          <w:r>
            <w:rPr>
              <w:rStyle w:val="PlaceholderText"/>
            </w:rPr>
            <w:t>Age</w:t>
          </w:r>
        </w:p>
      </w:docPartBody>
    </w:docPart>
    <w:docPart>
      <w:docPartPr>
        <w:name w:val="A186B8362C614A8A81E10E23AD00052A"/>
        <w:category>
          <w:name w:val="General"/>
          <w:gallery w:val="placeholder"/>
        </w:category>
        <w:types>
          <w:type w:val="bbPlcHdr"/>
        </w:types>
        <w:behaviors>
          <w:behavior w:val="content"/>
        </w:behaviors>
        <w:guid w:val="{5D19BC44-50EC-46B7-9663-FD76C787B756}"/>
      </w:docPartPr>
      <w:docPartBody>
        <w:p w:rsidR="00614719" w:rsidRDefault="00B86DA1" w:rsidP="00B86DA1">
          <w:pPr>
            <w:pStyle w:val="A186B8362C614A8A81E10E23AD00052A3"/>
          </w:pPr>
          <w:r>
            <w:rPr>
              <w:rStyle w:val="PlaceholderText"/>
            </w:rPr>
            <w:t>#</w:t>
          </w:r>
        </w:p>
      </w:docPartBody>
    </w:docPart>
    <w:docPart>
      <w:docPartPr>
        <w:name w:val="2A5BB6E5A92546E990E516DC4C090591"/>
        <w:category>
          <w:name w:val="General"/>
          <w:gallery w:val="placeholder"/>
        </w:category>
        <w:types>
          <w:type w:val="bbPlcHdr"/>
        </w:types>
        <w:behaviors>
          <w:behavior w:val="content"/>
        </w:behaviors>
        <w:guid w:val="{D3674646-701A-49B2-A410-0DF1B17F16EC}"/>
      </w:docPartPr>
      <w:docPartBody>
        <w:p w:rsidR="00614719" w:rsidRDefault="00B86DA1" w:rsidP="00B86DA1">
          <w:pPr>
            <w:pStyle w:val="2A5BB6E5A92546E990E516DC4C0905913"/>
          </w:pPr>
          <w:r>
            <w:rPr>
              <w:rStyle w:val="PlaceholderText"/>
            </w:rPr>
            <w:t>#</w:t>
          </w:r>
        </w:p>
      </w:docPartBody>
    </w:docPart>
    <w:docPart>
      <w:docPartPr>
        <w:name w:val="3D9F02CC10214672B8EA5DE824BB213D"/>
        <w:category>
          <w:name w:val="General"/>
          <w:gallery w:val="placeholder"/>
        </w:category>
        <w:types>
          <w:type w:val="bbPlcHdr"/>
        </w:types>
        <w:behaviors>
          <w:behavior w:val="content"/>
        </w:behaviors>
        <w:guid w:val="{FEF82564-DCA6-4ACE-AF91-819908BDAD97}"/>
      </w:docPartPr>
      <w:docPartBody>
        <w:p w:rsidR="00614719" w:rsidRDefault="00B86DA1" w:rsidP="00B86DA1">
          <w:pPr>
            <w:pStyle w:val="3D9F02CC10214672B8EA5DE824BB213D3"/>
          </w:pPr>
          <w:r>
            <w:rPr>
              <w:rStyle w:val="PlaceholderText"/>
            </w:rPr>
            <w:t>Age</w:t>
          </w:r>
        </w:p>
      </w:docPartBody>
    </w:docPart>
    <w:docPart>
      <w:docPartPr>
        <w:name w:val="17CF6F7144F840D7875CD4D71AAA5FDB"/>
        <w:category>
          <w:name w:val="General"/>
          <w:gallery w:val="placeholder"/>
        </w:category>
        <w:types>
          <w:type w:val="bbPlcHdr"/>
        </w:types>
        <w:behaviors>
          <w:behavior w:val="content"/>
        </w:behaviors>
        <w:guid w:val="{08F45DCA-2C99-4F85-93C9-5D07B83774E9}"/>
      </w:docPartPr>
      <w:docPartBody>
        <w:p w:rsidR="00614719" w:rsidRDefault="00B86DA1" w:rsidP="00B86DA1">
          <w:pPr>
            <w:pStyle w:val="17CF6F7144F840D7875CD4D71AAA5FDB3"/>
          </w:pPr>
          <w:r>
            <w:rPr>
              <w:rStyle w:val="PlaceholderText"/>
            </w:rPr>
            <w:t>#</w:t>
          </w:r>
        </w:p>
      </w:docPartBody>
    </w:docPart>
    <w:docPart>
      <w:docPartPr>
        <w:name w:val="5EC897A9B13C4AC6A6B4680595737F84"/>
        <w:category>
          <w:name w:val="General"/>
          <w:gallery w:val="placeholder"/>
        </w:category>
        <w:types>
          <w:type w:val="bbPlcHdr"/>
        </w:types>
        <w:behaviors>
          <w:behavior w:val="content"/>
        </w:behaviors>
        <w:guid w:val="{5723C429-3834-42D3-9209-93C164678C89}"/>
      </w:docPartPr>
      <w:docPartBody>
        <w:p w:rsidR="00614719" w:rsidRDefault="00B86DA1" w:rsidP="00B86DA1">
          <w:pPr>
            <w:pStyle w:val="5EC897A9B13C4AC6A6B4680595737F843"/>
          </w:pPr>
          <w:r w:rsidRPr="00366C5A">
            <w:rPr>
              <w:rStyle w:val="PlaceholderText"/>
            </w:rPr>
            <w:t>Click or tap here to enter text.</w:t>
          </w:r>
        </w:p>
      </w:docPartBody>
    </w:docPart>
    <w:docPart>
      <w:docPartPr>
        <w:name w:val="FCA4F14618014EF78843A3A4AD113C2A"/>
        <w:category>
          <w:name w:val="General"/>
          <w:gallery w:val="placeholder"/>
        </w:category>
        <w:types>
          <w:type w:val="bbPlcHdr"/>
        </w:types>
        <w:behaviors>
          <w:behavior w:val="content"/>
        </w:behaviors>
        <w:guid w:val="{1B525662-AAAE-43CF-BB50-5847E138E372}"/>
      </w:docPartPr>
      <w:docPartBody>
        <w:p w:rsidR="00614719" w:rsidRDefault="00B86DA1" w:rsidP="00B86DA1">
          <w:pPr>
            <w:pStyle w:val="FCA4F14618014EF78843A3A4AD113C2A3"/>
          </w:pPr>
          <w:r>
            <w:rPr>
              <w:rStyle w:val="PlaceholderText"/>
            </w:rPr>
            <w:t>#</w:t>
          </w:r>
        </w:p>
      </w:docPartBody>
    </w:docPart>
    <w:docPart>
      <w:docPartPr>
        <w:name w:val="DD5403374992418987E23599AE676EE4"/>
        <w:category>
          <w:name w:val="General"/>
          <w:gallery w:val="placeholder"/>
        </w:category>
        <w:types>
          <w:type w:val="bbPlcHdr"/>
        </w:types>
        <w:behaviors>
          <w:behavior w:val="content"/>
        </w:behaviors>
        <w:guid w:val="{74176D90-DAB5-4E4E-AEF0-4EE03B85011D}"/>
      </w:docPartPr>
      <w:docPartBody>
        <w:p w:rsidR="00614719" w:rsidRDefault="00B86DA1" w:rsidP="00B86DA1">
          <w:pPr>
            <w:pStyle w:val="DD5403374992418987E23599AE676EE43"/>
          </w:pPr>
          <w:r>
            <w:rPr>
              <w:rStyle w:val="PlaceholderText"/>
            </w:rPr>
            <w:t>Age</w:t>
          </w:r>
        </w:p>
      </w:docPartBody>
    </w:docPart>
    <w:docPart>
      <w:docPartPr>
        <w:name w:val="ED56E9D9B3E9481185F4E6CCAF33D39D"/>
        <w:category>
          <w:name w:val="General"/>
          <w:gallery w:val="placeholder"/>
        </w:category>
        <w:types>
          <w:type w:val="bbPlcHdr"/>
        </w:types>
        <w:behaviors>
          <w:behavior w:val="content"/>
        </w:behaviors>
        <w:guid w:val="{D9711E8B-60C3-4638-B529-758069310101}"/>
      </w:docPartPr>
      <w:docPartBody>
        <w:p w:rsidR="00614719" w:rsidRDefault="00B86DA1" w:rsidP="00B86DA1">
          <w:pPr>
            <w:pStyle w:val="ED56E9D9B3E9481185F4E6CCAF33D39D3"/>
          </w:pPr>
          <w:r>
            <w:rPr>
              <w:rStyle w:val="PlaceholderText"/>
            </w:rPr>
            <w:t>#</w:t>
          </w:r>
        </w:p>
      </w:docPartBody>
    </w:docPart>
    <w:docPart>
      <w:docPartPr>
        <w:name w:val="8B463A4594964068A938AA0B528C294D"/>
        <w:category>
          <w:name w:val="General"/>
          <w:gallery w:val="placeholder"/>
        </w:category>
        <w:types>
          <w:type w:val="bbPlcHdr"/>
        </w:types>
        <w:behaviors>
          <w:behavior w:val="content"/>
        </w:behaviors>
        <w:guid w:val="{38FAB7D0-A519-43A7-A038-2402D026E965}"/>
      </w:docPartPr>
      <w:docPartBody>
        <w:p w:rsidR="00614719" w:rsidRDefault="00B86DA1" w:rsidP="00B86DA1">
          <w:pPr>
            <w:pStyle w:val="8B463A4594964068A938AA0B528C294D3"/>
          </w:pPr>
          <w:r w:rsidRPr="00366C5A">
            <w:rPr>
              <w:rStyle w:val="PlaceholderText"/>
            </w:rPr>
            <w:t>Click or tap here to enter text.</w:t>
          </w:r>
        </w:p>
      </w:docPartBody>
    </w:docPart>
    <w:docPart>
      <w:docPartPr>
        <w:name w:val="011F1B89D2844A17A64268104FD6187E"/>
        <w:category>
          <w:name w:val="General"/>
          <w:gallery w:val="placeholder"/>
        </w:category>
        <w:types>
          <w:type w:val="bbPlcHdr"/>
        </w:types>
        <w:behaviors>
          <w:behavior w:val="content"/>
        </w:behaviors>
        <w:guid w:val="{90C311E6-A555-4D07-9C00-D46E97249C7B}"/>
      </w:docPartPr>
      <w:docPartBody>
        <w:p w:rsidR="00614719" w:rsidRDefault="00B86DA1" w:rsidP="00B86DA1">
          <w:pPr>
            <w:pStyle w:val="011F1B89D2844A17A64268104FD6187E3"/>
          </w:pPr>
          <w:r>
            <w:rPr>
              <w:rStyle w:val="PlaceholderText"/>
            </w:rPr>
            <w:t>#</w:t>
          </w:r>
        </w:p>
      </w:docPartBody>
    </w:docPart>
    <w:docPart>
      <w:docPartPr>
        <w:name w:val="98971ED0268B4BADBDD756C7720D62EA"/>
        <w:category>
          <w:name w:val="General"/>
          <w:gallery w:val="placeholder"/>
        </w:category>
        <w:types>
          <w:type w:val="bbPlcHdr"/>
        </w:types>
        <w:behaviors>
          <w:behavior w:val="content"/>
        </w:behaviors>
        <w:guid w:val="{535ADEBC-7E47-4E99-9ADE-E43E9F7E4F0A}"/>
      </w:docPartPr>
      <w:docPartBody>
        <w:p w:rsidR="00614719" w:rsidRDefault="00B86DA1" w:rsidP="00B86DA1">
          <w:pPr>
            <w:pStyle w:val="98971ED0268B4BADBDD756C7720D62EA3"/>
          </w:pPr>
          <w:r>
            <w:rPr>
              <w:rStyle w:val="PlaceholderText"/>
            </w:rPr>
            <w:t>Age</w:t>
          </w:r>
        </w:p>
      </w:docPartBody>
    </w:docPart>
    <w:docPart>
      <w:docPartPr>
        <w:name w:val="3BF3ED24696A4E9E8901462F9425C50F"/>
        <w:category>
          <w:name w:val="General"/>
          <w:gallery w:val="placeholder"/>
        </w:category>
        <w:types>
          <w:type w:val="bbPlcHdr"/>
        </w:types>
        <w:behaviors>
          <w:behavior w:val="content"/>
        </w:behaviors>
        <w:guid w:val="{922D6CA4-13A1-45EE-8316-E033A6F3C79E}"/>
      </w:docPartPr>
      <w:docPartBody>
        <w:p w:rsidR="00614719" w:rsidRDefault="00B86DA1" w:rsidP="00B86DA1">
          <w:pPr>
            <w:pStyle w:val="3BF3ED24696A4E9E8901462F9425C50F3"/>
          </w:pPr>
          <w:r>
            <w:rPr>
              <w:rStyle w:val="PlaceholderText"/>
            </w:rPr>
            <w:t>#</w:t>
          </w:r>
        </w:p>
      </w:docPartBody>
    </w:docPart>
    <w:docPart>
      <w:docPartPr>
        <w:name w:val="E5CDCEB74C514420BE7B319A2EB52379"/>
        <w:category>
          <w:name w:val="General"/>
          <w:gallery w:val="placeholder"/>
        </w:category>
        <w:types>
          <w:type w:val="bbPlcHdr"/>
        </w:types>
        <w:behaviors>
          <w:behavior w:val="content"/>
        </w:behaviors>
        <w:guid w:val="{D367D6E3-1ED9-47C8-B4DE-869FA625D939}"/>
      </w:docPartPr>
      <w:docPartBody>
        <w:p w:rsidR="00614719" w:rsidRDefault="00B86DA1" w:rsidP="00B86DA1">
          <w:pPr>
            <w:pStyle w:val="E5CDCEB74C514420BE7B319A2EB523793"/>
          </w:pPr>
          <w:r w:rsidRPr="00366C5A">
            <w:rPr>
              <w:rStyle w:val="PlaceholderText"/>
            </w:rPr>
            <w:t>Click or tap here to enter text.</w:t>
          </w:r>
        </w:p>
      </w:docPartBody>
    </w:docPart>
    <w:docPart>
      <w:docPartPr>
        <w:name w:val="39B56655911E44FC8965523E8F724769"/>
        <w:category>
          <w:name w:val="General"/>
          <w:gallery w:val="placeholder"/>
        </w:category>
        <w:types>
          <w:type w:val="bbPlcHdr"/>
        </w:types>
        <w:behaviors>
          <w:behavior w:val="content"/>
        </w:behaviors>
        <w:guid w:val="{77682AAE-9114-4624-A4E9-E33EB6A8F198}"/>
      </w:docPartPr>
      <w:docPartBody>
        <w:p w:rsidR="00614719" w:rsidRDefault="00B86DA1" w:rsidP="00B86DA1">
          <w:pPr>
            <w:pStyle w:val="39B56655911E44FC8965523E8F7247693"/>
          </w:pPr>
          <w:r>
            <w:rPr>
              <w:rStyle w:val="PlaceholderText"/>
            </w:rPr>
            <w:t>#</w:t>
          </w:r>
        </w:p>
      </w:docPartBody>
    </w:docPart>
    <w:docPart>
      <w:docPartPr>
        <w:name w:val="57DBD3A39F4B46838A1FCF676C4705CC"/>
        <w:category>
          <w:name w:val="General"/>
          <w:gallery w:val="placeholder"/>
        </w:category>
        <w:types>
          <w:type w:val="bbPlcHdr"/>
        </w:types>
        <w:behaviors>
          <w:behavior w:val="content"/>
        </w:behaviors>
        <w:guid w:val="{D813BEB9-9EE2-427D-B5DF-5E2588B69418}"/>
      </w:docPartPr>
      <w:docPartBody>
        <w:p w:rsidR="00614719" w:rsidRDefault="00B86DA1" w:rsidP="00B86DA1">
          <w:pPr>
            <w:pStyle w:val="57DBD3A39F4B46838A1FCF676C4705CC3"/>
          </w:pPr>
          <w:r>
            <w:rPr>
              <w:rStyle w:val="PlaceholderText"/>
            </w:rPr>
            <w:t>Age</w:t>
          </w:r>
        </w:p>
      </w:docPartBody>
    </w:docPart>
    <w:docPart>
      <w:docPartPr>
        <w:name w:val="9D87E35974D34D6B89B553C10DEBAF9C"/>
        <w:category>
          <w:name w:val="General"/>
          <w:gallery w:val="placeholder"/>
        </w:category>
        <w:types>
          <w:type w:val="bbPlcHdr"/>
        </w:types>
        <w:behaviors>
          <w:behavior w:val="content"/>
        </w:behaviors>
        <w:guid w:val="{D498B491-8573-497B-9477-87DA1AA4710E}"/>
      </w:docPartPr>
      <w:docPartBody>
        <w:p w:rsidR="00614719" w:rsidRDefault="00B86DA1" w:rsidP="00B86DA1">
          <w:pPr>
            <w:pStyle w:val="9D87E35974D34D6B89B553C10DEBAF9C3"/>
          </w:pPr>
          <w:r>
            <w:rPr>
              <w:rStyle w:val="PlaceholderText"/>
            </w:rPr>
            <w:t>#</w:t>
          </w:r>
        </w:p>
      </w:docPartBody>
    </w:docPart>
    <w:docPart>
      <w:docPartPr>
        <w:name w:val="5EBA83D2EFDB440CB2B1D50030A45630"/>
        <w:category>
          <w:name w:val="General"/>
          <w:gallery w:val="placeholder"/>
        </w:category>
        <w:types>
          <w:type w:val="bbPlcHdr"/>
        </w:types>
        <w:behaviors>
          <w:behavior w:val="content"/>
        </w:behaviors>
        <w:guid w:val="{E89FDB63-2CF1-405B-BE80-E7F9BD3420E5}"/>
      </w:docPartPr>
      <w:docPartBody>
        <w:p w:rsidR="00614719" w:rsidRDefault="00B86DA1" w:rsidP="00B86DA1">
          <w:pPr>
            <w:pStyle w:val="5EBA83D2EFDB440CB2B1D50030A456303"/>
          </w:pPr>
          <w:r w:rsidRPr="00366C5A">
            <w:rPr>
              <w:rStyle w:val="PlaceholderText"/>
            </w:rPr>
            <w:t>Click or tap here to enter text.</w:t>
          </w:r>
        </w:p>
      </w:docPartBody>
    </w:docPart>
    <w:docPart>
      <w:docPartPr>
        <w:name w:val="F79E360BE2564D87A071B1472D21B83E"/>
        <w:category>
          <w:name w:val="General"/>
          <w:gallery w:val="placeholder"/>
        </w:category>
        <w:types>
          <w:type w:val="bbPlcHdr"/>
        </w:types>
        <w:behaviors>
          <w:behavior w:val="content"/>
        </w:behaviors>
        <w:guid w:val="{3463CCBB-2861-4AA5-933D-8820E99E078A}"/>
      </w:docPartPr>
      <w:docPartBody>
        <w:p w:rsidR="00614719" w:rsidRDefault="00B86DA1" w:rsidP="00B86DA1">
          <w:pPr>
            <w:pStyle w:val="F79E360BE2564D87A071B1472D21B83E3"/>
          </w:pPr>
          <w:r>
            <w:rPr>
              <w:rStyle w:val="PlaceholderText"/>
            </w:rPr>
            <w:t>#</w:t>
          </w:r>
        </w:p>
      </w:docPartBody>
    </w:docPart>
    <w:docPart>
      <w:docPartPr>
        <w:name w:val="794E412B905C4070B995236D5B4A192C"/>
        <w:category>
          <w:name w:val="General"/>
          <w:gallery w:val="placeholder"/>
        </w:category>
        <w:types>
          <w:type w:val="bbPlcHdr"/>
        </w:types>
        <w:behaviors>
          <w:behavior w:val="content"/>
        </w:behaviors>
        <w:guid w:val="{EA8E6EBD-DCBC-464B-A4DC-9169E537E815}"/>
      </w:docPartPr>
      <w:docPartBody>
        <w:p w:rsidR="00614719" w:rsidRDefault="00B86DA1" w:rsidP="00B86DA1">
          <w:pPr>
            <w:pStyle w:val="794E412B905C4070B995236D5B4A192C3"/>
          </w:pPr>
          <w:r>
            <w:rPr>
              <w:rStyle w:val="PlaceholderText"/>
            </w:rPr>
            <w:t>Age</w:t>
          </w:r>
        </w:p>
      </w:docPartBody>
    </w:docPart>
    <w:docPart>
      <w:docPartPr>
        <w:name w:val="85312B80A84947228206BED7B00070A0"/>
        <w:category>
          <w:name w:val="General"/>
          <w:gallery w:val="placeholder"/>
        </w:category>
        <w:types>
          <w:type w:val="bbPlcHdr"/>
        </w:types>
        <w:behaviors>
          <w:behavior w:val="content"/>
        </w:behaviors>
        <w:guid w:val="{D3489DFA-F762-42C8-8965-C3F33D30D8B0}"/>
      </w:docPartPr>
      <w:docPartBody>
        <w:p w:rsidR="00614719" w:rsidRDefault="00B86DA1" w:rsidP="00B86DA1">
          <w:pPr>
            <w:pStyle w:val="85312B80A84947228206BED7B00070A03"/>
          </w:pPr>
          <w:r>
            <w:rPr>
              <w:rStyle w:val="PlaceholderText"/>
            </w:rPr>
            <w:t>#</w:t>
          </w:r>
        </w:p>
      </w:docPartBody>
    </w:docPart>
    <w:docPart>
      <w:docPartPr>
        <w:name w:val="3DAB1D9E294F4A00ADDC8548546F393B"/>
        <w:category>
          <w:name w:val="General"/>
          <w:gallery w:val="placeholder"/>
        </w:category>
        <w:types>
          <w:type w:val="bbPlcHdr"/>
        </w:types>
        <w:behaviors>
          <w:behavior w:val="content"/>
        </w:behaviors>
        <w:guid w:val="{9A68D9DA-9877-4051-B16B-1A374B9C6107}"/>
      </w:docPartPr>
      <w:docPartBody>
        <w:p w:rsidR="00614719" w:rsidRDefault="00B86DA1" w:rsidP="00B86DA1">
          <w:pPr>
            <w:pStyle w:val="3DAB1D9E294F4A00ADDC8548546F393B3"/>
          </w:pPr>
          <w:r w:rsidRPr="00366C5A">
            <w:rPr>
              <w:rStyle w:val="PlaceholderText"/>
            </w:rPr>
            <w:t>Click or tap here to enter text.</w:t>
          </w:r>
        </w:p>
      </w:docPartBody>
    </w:docPart>
    <w:docPart>
      <w:docPartPr>
        <w:name w:val="56DF0B3A2ECD49CDA8DC145ACEBF181E"/>
        <w:category>
          <w:name w:val="General"/>
          <w:gallery w:val="placeholder"/>
        </w:category>
        <w:types>
          <w:type w:val="bbPlcHdr"/>
        </w:types>
        <w:behaviors>
          <w:behavior w:val="content"/>
        </w:behaviors>
        <w:guid w:val="{981355EA-A9A2-413F-A448-56921A079E33}"/>
      </w:docPartPr>
      <w:docPartBody>
        <w:p w:rsidR="00614719" w:rsidRDefault="00B86DA1" w:rsidP="00B86DA1">
          <w:pPr>
            <w:pStyle w:val="56DF0B3A2ECD49CDA8DC145ACEBF181E3"/>
          </w:pPr>
          <w:r>
            <w:rPr>
              <w:rStyle w:val="PlaceholderText"/>
            </w:rPr>
            <w:t>#</w:t>
          </w:r>
        </w:p>
      </w:docPartBody>
    </w:docPart>
    <w:docPart>
      <w:docPartPr>
        <w:name w:val="7274E7F995AF4DB8B4E4546E1A71B011"/>
        <w:category>
          <w:name w:val="General"/>
          <w:gallery w:val="placeholder"/>
        </w:category>
        <w:types>
          <w:type w:val="bbPlcHdr"/>
        </w:types>
        <w:behaviors>
          <w:behavior w:val="content"/>
        </w:behaviors>
        <w:guid w:val="{96BCB0A3-71BC-4C91-BA17-CC40B76CD4A7}"/>
      </w:docPartPr>
      <w:docPartBody>
        <w:p w:rsidR="00614719" w:rsidRDefault="00B86DA1" w:rsidP="00B86DA1">
          <w:pPr>
            <w:pStyle w:val="7274E7F995AF4DB8B4E4546E1A71B0113"/>
          </w:pPr>
          <w:r>
            <w:rPr>
              <w:rStyle w:val="PlaceholderText"/>
            </w:rPr>
            <w:t>Age</w:t>
          </w:r>
        </w:p>
      </w:docPartBody>
    </w:docPart>
    <w:docPart>
      <w:docPartPr>
        <w:name w:val="ED92BD6D7077477985E9D5490F5D9D3B"/>
        <w:category>
          <w:name w:val="General"/>
          <w:gallery w:val="placeholder"/>
        </w:category>
        <w:types>
          <w:type w:val="bbPlcHdr"/>
        </w:types>
        <w:behaviors>
          <w:behavior w:val="content"/>
        </w:behaviors>
        <w:guid w:val="{48A2D86C-FE22-4119-8D12-C1BD85239E26}"/>
      </w:docPartPr>
      <w:docPartBody>
        <w:p w:rsidR="00614719" w:rsidRDefault="00B86DA1" w:rsidP="00B86DA1">
          <w:pPr>
            <w:pStyle w:val="ED92BD6D7077477985E9D5490F5D9D3B3"/>
          </w:pPr>
          <w:r>
            <w:rPr>
              <w:rStyle w:val="PlaceholderText"/>
            </w:rPr>
            <w:t>#</w:t>
          </w:r>
        </w:p>
      </w:docPartBody>
    </w:docPart>
    <w:docPart>
      <w:docPartPr>
        <w:name w:val="D8127BD4C3AB49C5ADF9B2D9D36C7303"/>
        <w:category>
          <w:name w:val="General"/>
          <w:gallery w:val="placeholder"/>
        </w:category>
        <w:types>
          <w:type w:val="bbPlcHdr"/>
        </w:types>
        <w:behaviors>
          <w:behavior w:val="content"/>
        </w:behaviors>
        <w:guid w:val="{2760F166-4E54-449D-8B3C-CCFDF39448E1}"/>
      </w:docPartPr>
      <w:docPartBody>
        <w:p w:rsidR="00614719" w:rsidRDefault="00B86DA1" w:rsidP="00B86DA1">
          <w:pPr>
            <w:pStyle w:val="D8127BD4C3AB49C5ADF9B2D9D36C73033"/>
          </w:pPr>
          <w:r w:rsidRPr="00366C5A">
            <w:rPr>
              <w:rStyle w:val="PlaceholderText"/>
            </w:rPr>
            <w:t>Click or tap here to enter text.</w:t>
          </w:r>
        </w:p>
      </w:docPartBody>
    </w:docPart>
    <w:docPart>
      <w:docPartPr>
        <w:name w:val="D54D74627DB1448BA19A0B442DC6E4FB"/>
        <w:category>
          <w:name w:val="General"/>
          <w:gallery w:val="placeholder"/>
        </w:category>
        <w:types>
          <w:type w:val="bbPlcHdr"/>
        </w:types>
        <w:behaviors>
          <w:behavior w:val="content"/>
        </w:behaviors>
        <w:guid w:val="{62AD8DA0-BDB0-4763-AF50-82521C6FBB51}"/>
      </w:docPartPr>
      <w:docPartBody>
        <w:p w:rsidR="00614719" w:rsidRDefault="00B86DA1" w:rsidP="00B86DA1">
          <w:pPr>
            <w:pStyle w:val="D54D74627DB1448BA19A0B442DC6E4FB3"/>
          </w:pPr>
          <w:r>
            <w:rPr>
              <w:rStyle w:val="PlaceholderText"/>
            </w:rPr>
            <w:t>#</w:t>
          </w:r>
        </w:p>
      </w:docPartBody>
    </w:docPart>
    <w:docPart>
      <w:docPartPr>
        <w:name w:val="CB9D8F436662483388F45281C3A6D7D1"/>
        <w:category>
          <w:name w:val="General"/>
          <w:gallery w:val="placeholder"/>
        </w:category>
        <w:types>
          <w:type w:val="bbPlcHdr"/>
        </w:types>
        <w:behaviors>
          <w:behavior w:val="content"/>
        </w:behaviors>
        <w:guid w:val="{29958839-3334-4C39-8746-2124E9508F43}"/>
      </w:docPartPr>
      <w:docPartBody>
        <w:p w:rsidR="00614719" w:rsidRDefault="00B86DA1" w:rsidP="00B86DA1">
          <w:pPr>
            <w:pStyle w:val="CB9D8F436662483388F45281C3A6D7D13"/>
          </w:pPr>
          <w:r>
            <w:rPr>
              <w:rStyle w:val="PlaceholderText"/>
            </w:rPr>
            <w:t>Age</w:t>
          </w:r>
        </w:p>
      </w:docPartBody>
    </w:docPart>
    <w:docPart>
      <w:docPartPr>
        <w:name w:val="D40C632FFFA74C2AA51BBF88E6D2E82E"/>
        <w:category>
          <w:name w:val="General"/>
          <w:gallery w:val="placeholder"/>
        </w:category>
        <w:types>
          <w:type w:val="bbPlcHdr"/>
        </w:types>
        <w:behaviors>
          <w:behavior w:val="content"/>
        </w:behaviors>
        <w:guid w:val="{796DAEAA-71DB-40AB-99E9-334885B19B00}"/>
      </w:docPartPr>
      <w:docPartBody>
        <w:p w:rsidR="00614719" w:rsidRDefault="00B86DA1" w:rsidP="00B86DA1">
          <w:pPr>
            <w:pStyle w:val="D40C632FFFA74C2AA51BBF88E6D2E82E3"/>
          </w:pPr>
          <w:r>
            <w:rPr>
              <w:rStyle w:val="PlaceholderText"/>
            </w:rPr>
            <w:t>#</w:t>
          </w:r>
        </w:p>
      </w:docPartBody>
    </w:docPart>
    <w:docPart>
      <w:docPartPr>
        <w:name w:val="67A8B8A7DC764F3D8FAB28619A452731"/>
        <w:category>
          <w:name w:val="General"/>
          <w:gallery w:val="placeholder"/>
        </w:category>
        <w:types>
          <w:type w:val="bbPlcHdr"/>
        </w:types>
        <w:behaviors>
          <w:behavior w:val="content"/>
        </w:behaviors>
        <w:guid w:val="{B85C6BBD-6C6C-4575-BFE8-99AC4BB3DC86}"/>
      </w:docPartPr>
      <w:docPartBody>
        <w:p w:rsidR="00614719" w:rsidRDefault="00B86DA1" w:rsidP="00B86DA1">
          <w:pPr>
            <w:pStyle w:val="67A8B8A7DC764F3D8FAB28619A4527313"/>
          </w:pPr>
          <w:r w:rsidRPr="00366C5A">
            <w:rPr>
              <w:rStyle w:val="PlaceholderText"/>
            </w:rPr>
            <w:t>Click or tap here to enter text.</w:t>
          </w:r>
        </w:p>
      </w:docPartBody>
    </w:docPart>
    <w:docPart>
      <w:docPartPr>
        <w:name w:val="59669F5E25844284A6F751B931FDD67A"/>
        <w:category>
          <w:name w:val="General"/>
          <w:gallery w:val="placeholder"/>
        </w:category>
        <w:types>
          <w:type w:val="bbPlcHdr"/>
        </w:types>
        <w:behaviors>
          <w:behavior w:val="content"/>
        </w:behaviors>
        <w:guid w:val="{CFB9F15C-AB17-4A91-877D-EC0DB5CE6C48}"/>
      </w:docPartPr>
      <w:docPartBody>
        <w:p w:rsidR="00614719" w:rsidRDefault="00B86DA1" w:rsidP="00B86DA1">
          <w:pPr>
            <w:pStyle w:val="59669F5E25844284A6F751B931FDD67A3"/>
          </w:pPr>
          <w:r>
            <w:rPr>
              <w:rStyle w:val="PlaceholderText"/>
            </w:rPr>
            <w:t>#</w:t>
          </w:r>
        </w:p>
      </w:docPartBody>
    </w:docPart>
    <w:docPart>
      <w:docPartPr>
        <w:name w:val="52B1DC94D6B84648B5BB7DB4D2A6914E"/>
        <w:category>
          <w:name w:val="General"/>
          <w:gallery w:val="placeholder"/>
        </w:category>
        <w:types>
          <w:type w:val="bbPlcHdr"/>
        </w:types>
        <w:behaviors>
          <w:behavior w:val="content"/>
        </w:behaviors>
        <w:guid w:val="{E64C8F81-1778-4174-9A7E-BD81CFA7D032}"/>
      </w:docPartPr>
      <w:docPartBody>
        <w:p w:rsidR="00614719" w:rsidRDefault="00B86DA1" w:rsidP="00B86DA1">
          <w:pPr>
            <w:pStyle w:val="52B1DC94D6B84648B5BB7DB4D2A6914E3"/>
          </w:pPr>
          <w:r>
            <w:rPr>
              <w:rStyle w:val="PlaceholderText"/>
            </w:rPr>
            <w:t>Age</w:t>
          </w:r>
        </w:p>
      </w:docPartBody>
    </w:docPart>
    <w:docPart>
      <w:docPartPr>
        <w:name w:val="42087AD21BE24E12A04736188DDC329E"/>
        <w:category>
          <w:name w:val="General"/>
          <w:gallery w:val="placeholder"/>
        </w:category>
        <w:types>
          <w:type w:val="bbPlcHdr"/>
        </w:types>
        <w:behaviors>
          <w:behavior w:val="content"/>
        </w:behaviors>
        <w:guid w:val="{33CA7F15-F409-4A86-AF86-A8C515ED0CA6}"/>
      </w:docPartPr>
      <w:docPartBody>
        <w:p w:rsidR="00614719" w:rsidRDefault="00B86DA1" w:rsidP="00B86DA1">
          <w:pPr>
            <w:pStyle w:val="42087AD21BE24E12A04736188DDC329E3"/>
          </w:pPr>
          <w:r>
            <w:rPr>
              <w:rStyle w:val="PlaceholderText"/>
            </w:rPr>
            <w:t>#</w:t>
          </w:r>
        </w:p>
      </w:docPartBody>
    </w:docPart>
    <w:docPart>
      <w:docPartPr>
        <w:name w:val="02785ABFA30347D99139EDB0EB0F6B9E"/>
        <w:category>
          <w:name w:val="General"/>
          <w:gallery w:val="placeholder"/>
        </w:category>
        <w:types>
          <w:type w:val="bbPlcHdr"/>
        </w:types>
        <w:behaviors>
          <w:behavior w:val="content"/>
        </w:behaviors>
        <w:guid w:val="{308F6F68-800D-40AF-9951-3DF35E11F28D}"/>
      </w:docPartPr>
      <w:docPartBody>
        <w:p w:rsidR="00614719" w:rsidRDefault="00B86DA1" w:rsidP="00B86DA1">
          <w:pPr>
            <w:pStyle w:val="02785ABFA30347D99139EDB0EB0F6B9E3"/>
          </w:pPr>
          <w:r w:rsidRPr="00366C5A">
            <w:rPr>
              <w:rStyle w:val="PlaceholderText"/>
            </w:rPr>
            <w:t>Click or tap here to enter text.</w:t>
          </w:r>
        </w:p>
      </w:docPartBody>
    </w:docPart>
    <w:docPart>
      <w:docPartPr>
        <w:name w:val="3D1CC14779AD4A3FB87682622FB1EB2B"/>
        <w:category>
          <w:name w:val="General"/>
          <w:gallery w:val="placeholder"/>
        </w:category>
        <w:types>
          <w:type w:val="bbPlcHdr"/>
        </w:types>
        <w:behaviors>
          <w:behavior w:val="content"/>
        </w:behaviors>
        <w:guid w:val="{4353D0F5-3EF4-42A2-9948-51607BDCB2E9}"/>
      </w:docPartPr>
      <w:docPartBody>
        <w:p w:rsidR="00614719" w:rsidRDefault="00B86DA1" w:rsidP="00B86DA1">
          <w:pPr>
            <w:pStyle w:val="3D1CC14779AD4A3FB87682622FB1EB2B3"/>
          </w:pPr>
          <w:r>
            <w:rPr>
              <w:rStyle w:val="PlaceholderText"/>
            </w:rPr>
            <w:t>#</w:t>
          </w:r>
        </w:p>
      </w:docPartBody>
    </w:docPart>
    <w:docPart>
      <w:docPartPr>
        <w:name w:val="1908C8BD1CF24C24AF68700918F0D66B"/>
        <w:category>
          <w:name w:val="General"/>
          <w:gallery w:val="placeholder"/>
        </w:category>
        <w:types>
          <w:type w:val="bbPlcHdr"/>
        </w:types>
        <w:behaviors>
          <w:behavior w:val="content"/>
        </w:behaviors>
        <w:guid w:val="{38B24702-A5B0-4E91-A354-8914217F1234}"/>
      </w:docPartPr>
      <w:docPartBody>
        <w:p w:rsidR="00614719" w:rsidRDefault="00B86DA1" w:rsidP="00B86DA1">
          <w:pPr>
            <w:pStyle w:val="1908C8BD1CF24C24AF68700918F0D66B3"/>
          </w:pPr>
          <w:r>
            <w:rPr>
              <w:rStyle w:val="PlaceholderText"/>
            </w:rPr>
            <w:t>Age</w:t>
          </w:r>
        </w:p>
      </w:docPartBody>
    </w:docPart>
    <w:docPart>
      <w:docPartPr>
        <w:name w:val="61308747112746B485B180E668B33A9B"/>
        <w:category>
          <w:name w:val="General"/>
          <w:gallery w:val="placeholder"/>
        </w:category>
        <w:types>
          <w:type w:val="bbPlcHdr"/>
        </w:types>
        <w:behaviors>
          <w:behavior w:val="content"/>
        </w:behaviors>
        <w:guid w:val="{9E45CF69-3CC2-46CD-81D8-BCE54FF8DE79}"/>
      </w:docPartPr>
      <w:docPartBody>
        <w:p w:rsidR="00614719" w:rsidRDefault="00B86DA1" w:rsidP="00B86DA1">
          <w:pPr>
            <w:pStyle w:val="61308747112746B485B180E668B33A9B3"/>
          </w:pPr>
          <w:r>
            <w:rPr>
              <w:rStyle w:val="PlaceholderText"/>
            </w:rPr>
            <w:t>#</w:t>
          </w:r>
        </w:p>
      </w:docPartBody>
    </w:docPart>
    <w:docPart>
      <w:docPartPr>
        <w:name w:val="CB1A19F953FD4B3F87091CC36AE1A311"/>
        <w:category>
          <w:name w:val="General"/>
          <w:gallery w:val="placeholder"/>
        </w:category>
        <w:types>
          <w:type w:val="bbPlcHdr"/>
        </w:types>
        <w:behaviors>
          <w:behavior w:val="content"/>
        </w:behaviors>
        <w:guid w:val="{4C344ED1-251F-4B04-9C5A-26744019B9E9}"/>
      </w:docPartPr>
      <w:docPartBody>
        <w:p w:rsidR="00614719" w:rsidRDefault="00B86DA1" w:rsidP="00B86DA1">
          <w:pPr>
            <w:pStyle w:val="CB1A19F953FD4B3F87091CC36AE1A3113"/>
          </w:pPr>
          <w:r w:rsidRPr="00366C5A">
            <w:rPr>
              <w:rStyle w:val="PlaceholderText"/>
            </w:rPr>
            <w:t>Click or tap here to enter text.</w:t>
          </w:r>
        </w:p>
      </w:docPartBody>
    </w:docPart>
    <w:docPart>
      <w:docPartPr>
        <w:name w:val="95DC60C457E841EF88CC2C1905CE6044"/>
        <w:category>
          <w:name w:val="General"/>
          <w:gallery w:val="placeholder"/>
        </w:category>
        <w:types>
          <w:type w:val="bbPlcHdr"/>
        </w:types>
        <w:behaviors>
          <w:behavior w:val="content"/>
        </w:behaviors>
        <w:guid w:val="{D2F59671-B65A-4A3B-B743-E9810A484CDB}"/>
      </w:docPartPr>
      <w:docPartBody>
        <w:p w:rsidR="00614719" w:rsidRDefault="00B86DA1" w:rsidP="00B86DA1">
          <w:pPr>
            <w:pStyle w:val="95DC60C457E841EF88CC2C1905CE60443"/>
          </w:pPr>
          <w:r>
            <w:rPr>
              <w:rStyle w:val="PlaceholderText"/>
            </w:rPr>
            <w:t>#</w:t>
          </w:r>
        </w:p>
      </w:docPartBody>
    </w:docPart>
    <w:docPart>
      <w:docPartPr>
        <w:name w:val="2730FFBB2EF2450688A2731D48E1CB82"/>
        <w:category>
          <w:name w:val="General"/>
          <w:gallery w:val="placeholder"/>
        </w:category>
        <w:types>
          <w:type w:val="bbPlcHdr"/>
        </w:types>
        <w:behaviors>
          <w:behavior w:val="content"/>
        </w:behaviors>
        <w:guid w:val="{8124A0C3-BCD3-4E17-839E-AFE1BBE4C496}"/>
      </w:docPartPr>
      <w:docPartBody>
        <w:p w:rsidR="00614719" w:rsidRDefault="00B86DA1" w:rsidP="00B86DA1">
          <w:pPr>
            <w:pStyle w:val="2730FFBB2EF2450688A2731D48E1CB823"/>
          </w:pPr>
          <w:r>
            <w:rPr>
              <w:rStyle w:val="PlaceholderText"/>
            </w:rPr>
            <w:t>Age</w:t>
          </w:r>
        </w:p>
      </w:docPartBody>
    </w:docPart>
    <w:docPart>
      <w:docPartPr>
        <w:name w:val="1B0782A25CD9449A9CD9CD95CC106AA8"/>
        <w:category>
          <w:name w:val="General"/>
          <w:gallery w:val="placeholder"/>
        </w:category>
        <w:types>
          <w:type w:val="bbPlcHdr"/>
        </w:types>
        <w:behaviors>
          <w:behavior w:val="content"/>
        </w:behaviors>
        <w:guid w:val="{717B69AF-EDAA-4D59-97DE-AD2D9701D296}"/>
      </w:docPartPr>
      <w:docPartBody>
        <w:p w:rsidR="00614719" w:rsidRDefault="00B86DA1" w:rsidP="00B86DA1">
          <w:pPr>
            <w:pStyle w:val="1B0782A25CD9449A9CD9CD95CC106AA83"/>
          </w:pPr>
          <w:r>
            <w:rPr>
              <w:rStyle w:val="PlaceholderText"/>
            </w:rPr>
            <w:t>#</w:t>
          </w:r>
        </w:p>
      </w:docPartBody>
    </w:docPart>
    <w:docPart>
      <w:docPartPr>
        <w:name w:val="B71637242CB441C28D9066DE49D50B1A"/>
        <w:category>
          <w:name w:val="General"/>
          <w:gallery w:val="placeholder"/>
        </w:category>
        <w:types>
          <w:type w:val="bbPlcHdr"/>
        </w:types>
        <w:behaviors>
          <w:behavior w:val="content"/>
        </w:behaviors>
        <w:guid w:val="{5565A794-E863-4376-817B-FD4CAA767825}"/>
      </w:docPartPr>
      <w:docPartBody>
        <w:p w:rsidR="00614719" w:rsidRDefault="00B86DA1" w:rsidP="00B86DA1">
          <w:pPr>
            <w:pStyle w:val="B71637242CB441C28D9066DE49D50B1A3"/>
          </w:pPr>
          <w:r w:rsidRPr="00366C5A">
            <w:rPr>
              <w:rStyle w:val="PlaceholderText"/>
            </w:rPr>
            <w:t>Click or tap here to enter text.</w:t>
          </w:r>
        </w:p>
      </w:docPartBody>
    </w:docPart>
    <w:docPart>
      <w:docPartPr>
        <w:name w:val="F25F0859A33843FEB73D0B9287496B16"/>
        <w:category>
          <w:name w:val="General"/>
          <w:gallery w:val="placeholder"/>
        </w:category>
        <w:types>
          <w:type w:val="bbPlcHdr"/>
        </w:types>
        <w:behaviors>
          <w:behavior w:val="content"/>
        </w:behaviors>
        <w:guid w:val="{CE8A87F0-0079-4814-828A-7226857F4FEF}"/>
      </w:docPartPr>
      <w:docPartBody>
        <w:p w:rsidR="00614719" w:rsidRDefault="00B86DA1" w:rsidP="00B86DA1">
          <w:pPr>
            <w:pStyle w:val="F25F0859A33843FEB73D0B9287496B163"/>
          </w:pPr>
          <w:r>
            <w:rPr>
              <w:rStyle w:val="PlaceholderText"/>
            </w:rPr>
            <w:t>#</w:t>
          </w:r>
        </w:p>
      </w:docPartBody>
    </w:docPart>
    <w:docPart>
      <w:docPartPr>
        <w:name w:val="69A239AB5DAF4E4A9E5AE14CAD68E005"/>
        <w:category>
          <w:name w:val="General"/>
          <w:gallery w:val="placeholder"/>
        </w:category>
        <w:types>
          <w:type w:val="bbPlcHdr"/>
        </w:types>
        <w:behaviors>
          <w:behavior w:val="content"/>
        </w:behaviors>
        <w:guid w:val="{7F5B138E-C83A-44B8-97A0-40626E80BA92}"/>
      </w:docPartPr>
      <w:docPartBody>
        <w:p w:rsidR="00614719" w:rsidRDefault="00B86DA1" w:rsidP="00B86DA1">
          <w:pPr>
            <w:pStyle w:val="69A239AB5DAF4E4A9E5AE14CAD68E0053"/>
          </w:pPr>
          <w:r>
            <w:rPr>
              <w:rStyle w:val="PlaceholderText"/>
            </w:rPr>
            <w:t>Age</w:t>
          </w:r>
        </w:p>
      </w:docPartBody>
    </w:docPart>
    <w:docPart>
      <w:docPartPr>
        <w:name w:val="49BECD6E3DAC460593004EBB0609F26F"/>
        <w:category>
          <w:name w:val="General"/>
          <w:gallery w:val="placeholder"/>
        </w:category>
        <w:types>
          <w:type w:val="bbPlcHdr"/>
        </w:types>
        <w:behaviors>
          <w:behavior w:val="content"/>
        </w:behaviors>
        <w:guid w:val="{A9D122DD-46DE-4971-B993-E1770087C7B8}"/>
      </w:docPartPr>
      <w:docPartBody>
        <w:p w:rsidR="00614719" w:rsidRDefault="00B86DA1" w:rsidP="00B86DA1">
          <w:pPr>
            <w:pStyle w:val="49BECD6E3DAC460593004EBB0609F26F3"/>
          </w:pPr>
          <w:r>
            <w:rPr>
              <w:rStyle w:val="PlaceholderText"/>
            </w:rPr>
            <w:t>#</w:t>
          </w:r>
        </w:p>
      </w:docPartBody>
    </w:docPart>
    <w:docPart>
      <w:docPartPr>
        <w:name w:val="0CEB0BDCCC0542F38C9658DCAD683C3E"/>
        <w:category>
          <w:name w:val="General"/>
          <w:gallery w:val="placeholder"/>
        </w:category>
        <w:types>
          <w:type w:val="bbPlcHdr"/>
        </w:types>
        <w:behaviors>
          <w:behavior w:val="content"/>
        </w:behaviors>
        <w:guid w:val="{42F600B9-5B13-4ACA-8F95-E2C214B9C86E}"/>
      </w:docPartPr>
      <w:docPartBody>
        <w:p w:rsidR="00614719" w:rsidRDefault="00B86DA1" w:rsidP="00B86DA1">
          <w:pPr>
            <w:pStyle w:val="0CEB0BDCCC0542F38C9658DCAD683C3E3"/>
          </w:pPr>
          <w:r w:rsidRPr="00366C5A">
            <w:rPr>
              <w:rStyle w:val="PlaceholderText"/>
            </w:rPr>
            <w:t>Click or tap here to enter text.</w:t>
          </w:r>
        </w:p>
      </w:docPartBody>
    </w:docPart>
    <w:docPart>
      <w:docPartPr>
        <w:name w:val="F22D7A3EA59F49A1865E7F3EE3755D83"/>
        <w:category>
          <w:name w:val="General"/>
          <w:gallery w:val="placeholder"/>
        </w:category>
        <w:types>
          <w:type w:val="bbPlcHdr"/>
        </w:types>
        <w:behaviors>
          <w:behavior w:val="content"/>
        </w:behaviors>
        <w:guid w:val="{19A05411-4AED-4018-859C-91D88B6E9607}"/>
      </w:docPartPr>
      <w:docPartBody>
        <w:p w:rsidR="00614719" w:rsidRDefault="00B86DA1" w:rsidP="00B86DA1">
          <w:pPr>
            <w:pStyle w:val="F22D7A3EA59F49A1865E7F3EE3755D833"/>
          </w:pPr>
          <w:r>
            <w:rPr>
              <w:rStyle w:val="PlaceholderText"/>
            </w:rPr>
            <w:t>#</w:t>
          </w:r>
        </w:p>
      </w:docPartBody>
    </w:docPart>
    <w:docPart>
      <w:docPartPr>
        <w:name w:val="9D8927902542455A8C271390406FE134"/>
        <w:category>
          <w:name w:val="General"/>
          <w:gallery w:val="placeholder"/>
        </w:category>
        <w:types>
          <w:type w:val="bbPlcHdr"/>
        </w:types>
        <w:behaviors>
          <w:behavior w:val="content"/>
        </w:behaviors>
        <w:guid w:val="{1C957319-E1F3-4785-B293-F48B51CA5F15}"/>
      </w:docPartPr>
      <w:docPartBody>
        <w:p w:rsidR="00614719" w:rsidRDefault="00B86DA1" w:rsidP="00B86DA1">
          <w:pPr>
            <w:pStyle w:val="9D8927902542455A8C271390406FE1343"/>
          </w:pPr>
          <w:r>
            <w:rPr>
              <w:rStyle w:val="PlaceholderText"/>
            </w:rPr>
            <w:t>Age</w:t>
          </w:r>
        </w:p>
      </w:docPartBody>
    </w:docPart>
    <w:docPart>
      <w:docPartPr>
        <w:name w:val="6E0D8BFE77914E0F88CA0036750B5F34"/>
        <w:category>
          <w:name w:val="General"/>
          <w:gallery w:val="placeholder"/>
        </w:category>
        <w:types>
          <w:type w:val="bbPlcHdr"/>
        </w:types>
        <w:behaviors>
          <w:behavior w:val="content"/>
        </w:behaviors>
        <w:guid w:val="{5AF1F6F0-6A9C-4874-84E8-D7BA64D44FCD}"/>
      </w:docPartPr>
      <w:docPartBody>
        <w:p w:rsidR="00614719" w:rsidRDefault="00B86DA1" w:rsidP="00B86DA1">
          <w:pPr>
            <w:pStyle w:val="6E0D8BFE77914E0F88CA0036750B5F343"/>
          </w:pPr>
          <w:r>
            <w:rPr>
              <w:rStyle w:val="PlaceholderText"/>
            </w:rPr>
            <w:t>#</w:t>
          </w:r>
        </w:p>
      </w:docPartBody>
    </w:docPart>
    <w:docPart>
      <w:docPartPr>
        <w:name w:val="9626D09744BE4F20ABDF0C4C708BB398"/>
        <w:category>
          <w:name w:val="General"/>
          <w:gallery w:val="placeholder"/>
        </w:category>
        <w:types>
          <w:type w:val="bbPlcHdr"/>
        </w:types>
        <w:behaviors>
          <w:behavior w:val="content"/>
        </w:behaviors>
        <w:guid w:val="{61C10F75-4764-480F-B397-AFD96A614E6C}"/>
      </w:docPartPr>
      <w:docPartBody>
        <w:p w:rsidR="00614719" w:rsidRDefault="00B86DA1" w:rsidP="00B86DA1">
          <w:pPr>
            <w:pStyle w:val="9626D09744BE4F20ABDF0C4C708BB3983"/>
          </w:pPr>
          <w:r w:rsidRPr="00366C5A">
            <w:rPr>
              <w:rStyle w:val="PlaceholderText"/>
            </w:rPr>
            <w:t>Click or tap here to enter text.</w:t>
          </w:r>
        </w:p>
      </w:docPartBody>
    </w:docPart>
    <w:docPart>
      <w:docPartPr>
        <w:name w:val="4F1F7DBB5FA24BECAF6CC60E54CD1789"/>
        <w:category>
          <w:name w:val="General"/>
          <w:gallery w:val="placeholder"/>
        </w:category>
        <w:types>
          <w:type w:val="bbPlcHdr"/>
        </w:types>
        <w:behaviors>
          <w:behavior w:val="content"/>
        </w:behaviors>
        <w:guid w:val="{DE3B9250-8A31-4D3A-BE67-CABE976DC17E}"/>
      </w:docPartPr>
      <w:docPartBody>
        <w:p w:rsidR="00614719" w:rsidRDefault="00B86DA1" w:rsidP="00B86DA1">
          <w:pPr>
            <w:pStyle w:val="4F1F7DBB5FA24BECAF6CC60E54CD17893"/>
          </w:pPr>
          <w:r>
            <w:rPr>
              <w:rStyle w:val="PlaceholderText"/>
            </w:rPr>
            <w:t>#</w:t>
          </w:r>
        </w:p>
      </w:docPartBody>
    </w:docPart>
    <w:docPart>
      <w:docPartPr>
        <w:name w:val="1D9A050BB397419AB5B0E57E7413DE03"/>
        <w:category>
          <w:name w:val="General"/>
          <w:gallery w:val="placeholder"/>
        </w:category>
        <w:types>
          <w:type w:val="bbPlcHdr"/>
        </w:types>
        <w:behaviors>
          <w:behavior w:val="content"/>
        </w:behaviors>
        <w:guid w:val="{FBCE2663-1590-4EF0-AB7D-E0F3DDB0A71C}"/>
      </w:docPartPr>
      <w:docPartBody>
        <w:p w:rsidR="00614719" w:rsidRDefault="00B86DA1" w:rsidP="00B86DA1">
          <w:pPr>
            <w:pStyle w:val="1D9A050BB397419AB5B0E57E7413DE033"/>
          </w:pPr>
          <w:r>
            <w:rPr>
              <w:rStyle w:val="PlaceholderText"/>
            </w:rPr>
            <w:t>Age</w:t>
          </w:r>
        </w:p>
      </w:docPartBody>
    </w:docPart>
    <w:docPart>
      <w:docPartPr>
        <w:name w:val="ABEC97D0EC764B83B4DE02FD2E1C0A11"/>
        <w:category>
          <w:name w:val="General"/>
          <w:gallery w:val="placeholder"/>
        </w:category>
        <w:types>
          <w:type w:val="bbPlcHdr"/>
        </w:types>
        <w:behaviors>
          <w:behavior w:val="content"/>
        </w:behaviors>
        <w:guid w:val="{FBAFFF39-5AF1-4295-8CB1-8BAFD73A1287}"/>
      </w:docPartPr>
      <w:docPartBody>
        <w:p w:rsidR="00614719" w:rsidRDefault="00B86DA1" w:rsidP="00B86DA1">
          <w:pPr>
            <w:pStyle w:val="ABEC97D0EC764B83B4DE02FD2E1C0A113"/>
          </w:pPr>
          <w:r>
            <w:rPr>
              <w:rStyle w:val="PlaceholderText"/>
            </w:rPr>
            <w:t>#</w:t>
          </w:r>
        </w:p>
      </w:docPartBody>
    </w:docPart>
    <w:docPart>
      <w:docPartPr>
        <w:name w:val="9D573F9B83D340A092AEBD702E09E185"/>
        <w:category>
          <w:name w:val="General"/>
          <w:gallery w:val="placeholder"/>
        </w:category>
        <w:types>
          <w:type w:val="bbPlcHdr"/>
        </w:types>
        <w:behaviors>
          <w:behavior w:val="content"/>
        </w:behaviors>
        <w:guid w:val="{B6CC90A1-5CBD-4974-B47B-03DE5D9E0498}"/>
      </w:docPartPr>
      <w:docPartBody>
        <w:p w:rsidR="00614719" w:rsidRDefault="00B86DA1" w:rsidP="00B86DA1">
          <w:pPr>
            <w:pStyle w:val="9D573F9B83D340A092AEBD702E09E1853"/>
          </w:pPr>
          <w:r w:rsidRPr="00366C5A">
            <w:rPr>
              <w:rStyle w:val="PlaceholderText"/>
            </w:rPr>
            <w:t>Click or tap here to enter text.</w:t>
          </w:r>
        </w:p>
      </w:docPartBody>
    </w:docPart>
    <w:docPart>
      <w:docPartPr>
        <w:name w:val="047C507E070A41228BEE2B6F44F6DADC"/>
        <w:category>
          <w:name w:val="General"/>
          <w:gallery w:val="placeholder"/>
        </w:category>
        <w:types>
          <w:type w:val="bbPlcHdr"/>
        </w:types>
        <w:behaviors>
          <w:behavior w:val="content"/>
        </w:behaviors>
        <w:guid w:val="{F9C855E5-1445-44D1-A378-CF4E5B521C4E}"/>
      </w:docPartPr>
      <w:docPartBody>
        <w:p w:rsidR="00614719" w:rsidRDefault="00B86DA1" w:rsidP="00B86DA1">
          <w:pPr>
            <w:pStyle w:val="047C507E070A41228BEE2B6F44F6DADC3"/>
          </w:pPr>
          <w:r>
            <w:rPr>
              <w:rStyle w:val="PlaceholderText"/>
            </w:rPr>
            <w:t>#</w:t>
          </w:r>
        </w:p>
      </w:docPartBody>
    </w:docPart>
    <w:docPart>
      <w:docPartPr>
        <w:name w:val="28C64149D894432E8DF1312187A6DB1B"/>
        <w:category>
          <w:name w:val="General"/>
          <w:gallery w:val="placeholder"/>
        </w:category>
        <w:types>
          <w:type w:val="bbPlcHdr"/>
        </w:types>
        <w:behaviors>
          <w:behavior w:val="content"/>
        </w:behaviors>
        <w:guid w:val="{47AA02CE-736B-4CB2-9E0C-C966C125E3A6}"/>
      </w:docPartPr>
      <w:docPartBody>
        <w:p w:rsidR="00614719" w:rsidRDefault="00B86DA1" w:rsidP="00B86DA1">
          <w:pPr>
            <w:pStyle w:val="28C64149D894432E8DF1312187A6DB1B3"/>
          </w:pPr>
          <w:r>
            <w:rPr>
              <w:rStyle w:val="PlaceholderText"/>
            </w:rPr>
            <w:t>Age</w:t>
          </w:r>
        </w:p>
      </w:docPartBody>
    </w:docPart>
    <w:docPart>
      <w:docPartPr>
        <w:name w:val="9C1C3C0546B043AFAFB3444C1132AF95"/>
        <w:category>
          <w:name w:val="General"/>
          <w:gallery w:val="placeholder"/>
        </w:category>
        <w:types>
          <w:type w:val="bbPlcHdr"/>
        </w:types>
        <w:behaviors>
          <w:behavior w:val="content"/>
        </w:behaviors>
        <w:guid w:val="{80C835CD-EBBC-456C-AA55-7897340938B7}"/>
      </w:docPartPr>
      <w:docPartBody>
        <w:p w:rsidR="00614719" w:rsidRDefault="00B86DA1" w:rsidP="00B86DA1">
          <w:pPr>
            <w:pStyle w:val="9C1C3C0546B043AFAFB3444C1132AF953"/>
          </w:pPr>
          <w:r>
            <w:rPr>
              <w:rStyle w:val="PlaceholderText"/>
            </w:rPr>
            <w:t>#</w:t>
          </w:r>
        </w:p>
      </w:docPartBody>
    </w:docPart>
    <w:docPart>
      <w:docPartPr>
        <w:name w:val="1CAAA2CCD47D4D92BE99D86DB4552E23"/>
        <w:category>
          <w:name w:val="General"/>
          <w:gallery w:val="placeholder"/>
        </w:category>
        <w:types>
          <w:type w:val="bbPlcHdr"/>
        </w:types>
        <w:behaviors>
          <w:behavior w:val="content"/>
        </w:behaviors>
        <w:guid w:val="{1C80FCE5-842A-4B38-BBCB-D641942827BA}"/>
      </w:docPartPr>
      <w:docPartBody>
        <w:p w:rsidR="00614719" w:rsidRDefault="00B86DA1" w:rsidP="00B86DA1">
          <w:pPr>
            <w:pStyle w:val="1CAAA2CCD47D4D92BE99D86DB4552E233"/>
          </w:pPr>
          <w:r w:rsidRPr="00366C5A">
            <w:rPr>
              <w:rStyle w:val="PlaceholderText"/>
            </w:rPr>
            <w:t>Click or tap here to enter text.</w:t>
          </w:r>
        </w:p>
      </w:docPartBody>
    </w:docPart>
    <w:docPart>
      <w:docPartPr>
        <w:name w:val="9D39D6A903B444B99657492892F4478D"/>
        <w:category>
          <w:name w:val="General"/>
          <w:gallery w:val="placeholder"/>
        </w:category>
        <w:types>
          <w:type w:val="bbPlcHdr"/>
        </w:types>
        <w:behaviors>
          <w:behavior w:val="content"/>
        </w:behaviors>
        <w:guid w:val="{E158A87A-F243-4F6F-B769-BCEB60FA09FB}"/>
      </w:docPartPr>
      <w:docPartBody>
        <w:p w:rsidR="00614719" w:rsidRDefault="00B86DA1" w:rsidP="00B86DA1">
          <w:pPr>
            <w:pStyle w:val="9D39D6A903B444B99657492892F4478D3"/>
          </w:pPr>
          <w:r>
            <w:rPr>
              <w:rStyle w:val="PlaceholderText"/>
            </w:rPr>
            <w:t>#</w:t>
          </w:r>
        </w:p>
      </w:docPartBody>
    </w:docPart>
    <w:docPart>
      <w:docPartPr>
        <w:name w:val="F1521A653D674F83B0ADBD856E8FFB5A"/>
        <w:category>
          <w:name w:val="General"/>
          <w:gallery w:val="placeholder"/>
        </w:category>
        <w:types>
          <w:type w:val="bbPlcHdr"/>
        </w:types>
        <w:behaviors>
          <w:behavior w:val="content"/>
        </w:behaviors>
        <w:guid w:val="{D41AEED5-C72A-4A52-BD0F-F385BD36E8D9}"/>
      </w:docPartPr>
      <w:docPartBody>
        <w:p w:rsidR="00614719" w:rsidRDefault="00B86DA1" w:rsidP="00B86DA1">
          <w:pPr>
            <w:pStyle w:val="F1521A653D674F83B0ADBD856E8FFB5A3"/>
          </w:pPr>
          <w:r>
            <w:rPr>
              <w:rStyle w:val="PlaceholderText"/>
            </w:rPr>
            <w:t>Age</w:t>
          </w:r>
        </w:p>
      </w:docPartBody>
    </w:docPart>
    <w:docPart>
      <w:docPartPr>
        <w:name w:val="D83F4BEBB09846AEB242675E525E371C"/>
        <w:category>
          <w:name w:val="General"/>
          <w:gallery w:val="placeholder"/>
        </w:category>
        <w:types>
          <w:type w:val="bbPlcHdr"/>
        </w:types>
        <w:behaviors>
          <w:behavior w:val="content"/>
        </w:behaviors>
        <w:guid w:val="{CE26B377-F4A0-49C3-B64C-A8A339FA51F2}"/>
      </w:docPartPr>
      <w:docPartBody>
        <w:p w:rsidR="00614719" w:rsidRDefault="00B86DA1" w:rsidP="00B86DA1">
          <w:pPr>
            <w:pStyle w:val="D83F4BEBB09846AEB242675E525E371C3"/>
          </w:pPr>
          <w:r>
            <w:rPr>
              <w:rStyle w:val="PlaceholderText"/>
            </w:rPr>
            <w:t>#</w:t>
          </w:r>
        </w:p>
      </w:docPartBody>
    </w:docPart>
    <w:docPart>
      <w:docPartPr>
        <w:name w:val="B63B7590B94A462DAF8C7479E11F3D9C"/>
        <w:category>
          <w:name w:val="General"/>
          <w:gallery w:val="placeholder"/>
        </w:category>
        <w:types>
          <w:type w:val="bbPlcHdr"/>
        </w:types>
        <w:behaviors>
          <w:behavior w:val="content"/>
        </w:behaviors>
        <w:guid w:val="{6B7D91FE-4890-4933-8776-6D3BD1C81B01}"/>
      </w:docPartPr>
      <w:docPartBody>
        <w:p w:rsidR="00614719" w:rsidRDefault="00B86DA1" w:rsidP="00B86DA1">
          <w:pPr>
            <w:pStyle w:val="B63B7590B94A462DAF8C7479E11F3D9C3"/>
          </w:pPr>
          <w:r w:rsidRPr="00366C5A">
            <w:rPr>
              <w:rStyle w:val="PlaceholderText"/>
            </w:rPr>
            <w:t>Click or tap here to enter text.</w:t>
          </w:r>
        </w:p>
      </w:docPartBody>
    </w:docPart>
    <w:docPart>
      <w:docPartPr>
        <w:name w:val="258486835ACA417CBBB51E59BBA719DF"/>
        <w:category>
          <w:name w:val="General"/>
          <w:gallery w:val="placeholder"/>
        </w:category>
        <w:types>
          <w:type w:val="bbPlcHdr"/>
        </w:types>
        <w:behaviors>
          <w:behavior w:val="content"/>
        </w:behaviors>
        <w:guid w:val="{43221B16-2613-417C-8CDB-67D359584DBD}"/>
      </w:docPartPr>
      <w:docPartBody>
        <w:p w:rsidR="00614719" w:rsidRDefault="00B86DA1" w:rsidP="00B86DA1">
          <w:pPr>
            <w:pStyle w:val="258486835ACA417CBBB51E59BBA719DF3"/>
          </w:pPr>
          <w:r>
            <w:rPr>
              <w:rStyle w:val="PlaceholderText"/>
            </w:rPr>
            <w:t>#</w:t>
          </w:r>
        </w:p>
      </w:docPartBody>
    </w:docPart>
    <w:docPart>
      <w:docPartPr>
        <w:name w:val="D05F6A7127A1404AADB51FD5D756439D"/>
        <w:category>
          <w:name w:val="General"/>
          <w:gallery w:val="placeholder"/>
        </w:category>
        <w:types>
          <w:type w:val="bbPlcHdr"/>
        </w:types>
        <w:behaviors>
          <w:behavior w:val="content"/>
        </w:behaviors>
        <w:guid w:val="{30D6FCDE-BB86-464B-A70D-E8B94245E70D}"/>
      </w:docPartPr>
      <w:docPartBody>
        <w:p w:rsidR="00614719" w:rsidRDefault="00B86DA1" w:rsidP="00B86DA1">
          <w:pPr>
            <w:pStyle w:val="D05F6A7127A1404AADB51FD5D756439D3"/>
          </w:pPr>
          <w:r>
            <w:rPr>
              <w:rStyle w:val="PlaceholderText"/>
            </w:rPr>
            <w:t>Age</w:t>
          </w:r>
        </w:p>
      </w:docPartBody>
    </w:docPart>
    <w:docPart>
      <w:docPartPr>
        <w:name w:val="325DCC2A51C14FB2ACE4D63064BC2F10"/>
        <w:category>
          <w:name w:val="General"/>
          <w:gallery w:val="placeholder"/>
        </w:category>
        <w:types>
          <w:type w:val="bbPlcHdr"/>
        </w:types>
        <w:behaviors>
          <w:behavior w:val="content"/>
        </w:behaviors>
        <w:guid w:val="{AA36C036-C92C-4CB0-97A4-CF907DA07C1E}"/>
      </w:docPartPr>
      <w:docPartBody>
        <w:p w:rsidR="00614719" w:rsidRDefault="00B86DA1" w:rsidP="00B86DA1">
          <w:pPr>
            <w:pStyle w:val="325DCC2A51C14FB2ACE4D63064BC2F103"/>
          </w:pPr>
          <w:r>
            <w:rPr>
              <w:rStyle w:val="PlaceholderText"/>
            </w:rPr>
            <w:t>#</w:t>
          </w:r>
        </w:p>
      </w:docPartBody>
    </w:docPart>
    <w:docPart>
      <w:docPartPr>
        <w:name w:val="A9EE868E38744B109E9B71271594D7F8"/>
        <w:category>
          <w:name w:val="General"/>
          <w:gallery w:val="placeholder"/>
        </w:category>
        <w:types>
          <w:type w:val="bbPlcHdr"/>
        </w:types>
        <w:behaviors>
          <w:behavior w:val="content"/>
        </w:behaviors>
        <w:guid w:val="{78B073F2-6B3E-4359-9936-3056B9BAD70C}"/>
      </w:docPartPr>
      <w:docPartBody>
        <w:p w:rsidR="00614719" w:rsidRDefault="00B86DA1" w:rsidP="00B86DA1">
          <w:pPr>
            <w:pStyle w:val="A9EE868E38744B109E9B71271594D7F83"/>
          </w:pPr>
          <w:r w:rsidRPr="00366C5A">
            <w:rPr>
              <w:rStyle w:val="PlaceholderText"/>
            </w:rPr>
            <w:t>Click or tap here to enter text.</w:t>
          </w:r>
        </w:p>
      </w:docPartBody>
    </w:docPart>
    <w:docPart>
      <w:docPartPr>
        <w:name w:val="F9CBC5B8A6CF44E88C46921F6E8106AE"/>
        <w:category>
          <w:name w:val="General"/>
          <w:gallery w:val="placeholder"/>
        </w:category>
        <w:types>
          <w:type w:val="bbPlcHdr"/>
        </w:types>
        <w:behaviors>
          <w:behavior w:val="content"/>
        </w:behaviors>
        <w:guid w:val="{2C59DD81-59B6-4E97-B7BF-2AFC66D59F2F}"/>
      </w:docPartPr>
      <w:docPartBody>
        <w:p w:rsidR="00614719" w:rsidRDefault="00B86DA1" w:rsidP="00B86DA1">
          <w:pPr>
            <w:pStyle w:val="F9CBC5B8A6CF44E88C46921F6E8106AE3"/>
          </w:pPr>
          <w:r>
            <w:rPr>
              <w:rStyle w:val="PlaceholderText"/>
            </w:rPr>
            <w:t>#</w:t>
          </w:r>
        </w:p>
      </w:docPartBody>
    </w:docPart>
    <w:docPart>
      <w:docPartPr>
        <w:name w:val="324CB98C5F3B4C428A273A1E17FAF1D4"/>
        <w:category>
          <w:name w:val="General"/>
          <w:gallery w:val="placeholder"/>
        </w:category>
        <w:types>
          <w:type w:val="bbPlcHdr"/>
        </w:types>
        <w:behaviors>
          <w:behavior w:val="content"/>
        </w:behaviors>
        <w:guid w:val="{DDBECA7C-1096-4EF3-ACC8-9F196790B403}"/>
      </w:docPartPr>
      <w:docPartBody>
        <w:p w:rsidR="00614719" w:rsidRDefault="00B86DA1" w:rsidP="00B86DA1">
          <w:pPr>
            <w:pStyle w:val="324CB98C5F3B4C428A273A1E17FAF1D43"/>
          </w:pPr>
          <w:r>
            <w:rPr>
              <w:rStyle w:val="PlaceholderText"/>
            </w:rPr>
            <w:t>Age</w:t>
          </w:r>
        </w:p>
      </w:docPartBody>
    </w:docPart>
    <w:docPart>
      <w:docPartPr>
        <w:name w:val="9E06E4521FD04EEABC3F678DB726BDB8"/>
        <w:category>
          <w:name w:val="General"/>
          <w:gallery w:val="placeholder"/>
        </w:category>
        <w:types>
          <w:type w:val="bbPlcHdr"/>
        </w:types>
        <w:behaviors>
          <w:behavior w:val="content"/>
        </w:behaviors>
        <w:guid w:val="{2ACAD412-8714-434A-B6D7-41AC1CB6B1CC}"/>
      </w:docPartPr>
      <w:docPartBody>
        <w:p w:rsidR="00614719" w:rsidRDefault="00B86DA1" w:rsidP="00B86DA1">
          <w:pPr>
            <w:pStyle w:val="9E06E4521FD04EEABC3F678DB726BDB83"/>
          </w:pPr>
          <w:r>
            <w:rPr>
              <w:rStyle w:val="PlaceholderText"/>
            </w:rPr>
            <w:t>#</w:t>
          </w:r>
        </w:p>
      </w:docPartBody>
    </w:docPart>
    <w:docPart>
      <w:docPartPr>
        <w:name w:val="E99403D196DB4224BCC4636E8C68B783"/>
        <w:category>
          <w:name w:val="General"/>
          <w:gallery w:val="placeholder"/>
        </w:category>
        <w:types>
          <w:type w:val="bbPlcHdr"/>
        </w:types>
        <w:behaviors>
          <w:behavior w:val="content"/>
        </w:behaviors>
        <w:guid w:val="{F5A64C94-7266-4E2C-AB91-81ED4297A986}"/>
      </w:docPartPr>
      <w:docPartBody>
        <w:p w:rsidR="00614719" w:rsidRDefault="00B86DA1" w:rsidP="00B86DA1">
          <w:pPr>
            <w:pStyle w:val="E99403D196DB4224BCC4636E8C68B7833"/>
          </w:pPr>
          <w:r w:rsidRPr="00366C5A">
            <w:rPr>
              <w:rStyle w:val="PlaceholderText"/>
            </w:rPr>
            <w:t>Click or tap here to enter text.</w:t>
          </w:r>
        </w:p>
      </w:docPartBody>
    </w:docPart>
    <w:docPart>
      <w:docPartPr>
        <w:name w:val="6C71F16DAC884C71843CC8851D81482A"/>
        <w:category>
          <w:name w:val="General"/>
          <w:gallery w:val="placeholder"/>
        </w:category>
        <w:types>
          <w:type w:val="bbPlcHdr"/>
        </w:types>
        <w:behaviors>
          <w:behavior w:val="content"/>
        </w:behaviors>
        <w:guid w:val="{D129FB28-8F2C-416C-B90C-4CEE5AA84F6B}"/>
      </w:docPartPr>
      <w:docPartBody>
        <w:p w:rsidR="00614719" w:rsidRDefault="00B86DA1" w:rsidP="00B86DA1">
          <w:pPr>
            <w:pStyle w:val="6C71F16DAC884C71843CC8851D81482A3"/>
          </w:pPr>
          <w:r>
            <w:rPr>
              <w:rStyle w:val="PlaceholderText"/>
            </w:rPr>
            <w:t>#</w:t>
          </w:r>
        </w:p>
      </w:docPartBody>
    </w:docPart>
    <w:docPart>
      <w:docPartPr>
        <w:name w:val="CFC85CD3179C4E1D9253D495200E6BC3"/>
        <w:category>
          <w:name w:val="General"/>
          <w:gallery w:val="placeholder"/>
        </w:category>
        <w:types>
          <w:type w:val="bbPlcHdr"/>
        </w:types>
        <w:behaviors>
          <w:behavior w:val="content"/>
        </w:behaviors>
        <w:guid w:val="{BAA00A76-E81A-4DE5-B57E-D40834E2A55F}"/>
      </w:docPartPr>
      <w:docPartBody>
        <w:p w:rsidR="00614719" w:rsidRDefault="00B86DA1" w:rsidP="00B86DA1">
          <w:pPr>
            <w:pStyle w:val="CFC85CD3179C4E1D9253D495200E6BC33"/>
          </w:pPr>
          <w:r>
            <w:rPr>
              <w:rStyle w:val="PlaceholderText"/>
            </w:rPr>
            <w:t>Age</w:t>
          </w:r>
        </w:p>
      </w:docPartBody>
    </w:docPart>
    <w:docPart>
      <w:docPartPr>
        <w:name w:val="C043ED8AF05F47FA8D11941C68F1CD26"/>
        <w:category>
          <w:name w:val="General"/>
          <w:gallery w:val="placeholder"/>
        </w:category>
        <w:types>
          <w:type w:val="bbPlcHdr"/>
        </w:types>
        <w:behaviors>
          <w:behavior w:val="content"/>
        </w:behaviors>
        <w:guid w:val="{7A4D435A-6BF0-4880-A5FF-A6CD0E58F3D5}"/>
      </w:docPartPr>
      <w:docPartBody>
        <w:p w:rsidR="00614719" w:rsidRDefault="00B86DA1" w:rsidP="00B86DA1">
          <w:pPr>
            <w:pStyle w:val="C043ED8AF05F47FA8D11941C68F1CD263"/>
          </w:pPr>
          <w:r>
            <w:rPr>
              <w:rStyle w:val="PlaceholderText"/>
            </w:rPr>
            <w:t>#</w:t>
          </w:r>
        </w:p>
      </w:docPartBody>
    </w:docPart>
    <w:docPart>
      <w:docPartPr>
        <w:name w:val="82997B48FA7A408480FADA3E1285DDD4"/>
        <w:category>
          <w:name w:val="General"/>
          <w:gallery w:val="placeholder"/>
        </w:category>
        <w:types>
          <w:type w:val="bbPlcHdr"/>
        </w:types>
        <w:behaviors>
          <w:behavior w:val="content"/>
        </w:behaviors>
        <w:guid w:val="{EEBFB225-C896-4C19-92E7-B84DBE2F1CA2}"/>
      </w:docPartPr>
      <w:docPartBody>
        <w:p w:rsidR="00614719" w:rsidRDefault="00B86DA1" w:rsidP="00B86DA1">
          <w:pPr>
            <w:pStyle w:val="82997B48FA7A408480FADA3E1285DDD43"/>
          </w:pPr>
          <w:r w:rsidRPr="00366C5A">
            <w:rPr>
              <w:rStyle w:val="PlaceholderText"/>
            </w:rPr>
            <w:t>Click or tap here to enter text.</w:t>
          </w:r>
        </w:p>
      </w:docPartBody>
    </w:docPart>
    <w:docPart>
      <w:docPartPr>
        <w:name w:val="AF67D12086E84983BDF6F86138AD90C3"/>
        <w:category>
          <w:name w:val="General"/>
          <w:gallery w:val="placeholder"/>
        </w:category>
        <w:types>
          <w:type w:val="bbPlcHdr"/>
        </w:types>
        <w:behaviors>
          <w:behavior w:val="content"/>
        </w:behaviors>
        <w:guid w:val="{E26F7FF7-6C67-4D82-A7AA-4D36A163AD4A}"/>
      </w:docPartPr>
      <w:docPartBody>
        <w:p w:rsidR="00614719" w:rsidRDefault="00B86DA1" w:rsidP="00B86DA1">
          <w:pPr>
            <w:pStyle w:val="AF67D12086E84983BDF6F86138AD90C33"/>
          </w:pPr>
          <w:r>
            <w:rPr>
              <w:rStyle w:val="PlaceholderText"/>
            </w:rPr>
            <w:t>#</w:t>
          </w:r>
        </w:p>
      </w:docPartBody>
    </w:docPart>
    <w:docPart>
      <w:docPartPr>
        <w:name w:val="624E4436BCC045D9920877D390FDA214"/>
        <w:category>
          <w:name w:val="General"/>
          <w:gallery w:val="placeholder"/>
        </w:category>
        <w:types>
          <w:type w:val="bbPlcHdr"/>
        </w:types>
        <w:behaviors>
          <w:behavior w:val="content"/>
        </w:behaviors>
        <w:guid w:val="{16D3D834-57BC-451C-AA27-B3AE7E4915B4}"/>
      </w:docPartPr>
      <w:docPartBody>
        <w:p w:rsidR="00614719" w:rsidRDefault="00B86DA1" w:rsidP="00B86DA1">
          <w:pPr>
            <w:pStyle w:val="624E4436BCC045D9920877D390FDA2143"/>
          </w:pPr>
          <w:r>
            <w:rPr>
              <w:rStyle w:val="PlaceholderText"/>
            </w:rPr>
            <w:t>Age</w:t>
          </w:r>
        </w:p>
      </w:docPartBody>
    </w:docPart>
    <w:docPart>
      <w:docPartPr>
        <w:name w:val="DB54B69FB1724EE4B084E33E2059E5A0"/>
        <w:category>
          <w:name w:val="General"/>
          <w:gallery w:val="placeholder"/>
        </w:category>
        <w:types>
          <w:type w:val="bbPlcHdr"/>
        </w:types>
        <w:behaviors>
          <w:behavior w:val="content"/>
        </w:behaviors>
        <w:guid w:val="{74132D07-9ADE-40C5-A5B6-8F87DA0F0FA2}"/>
      </w:docPartPr>
      <w:docPartBody>
        <w:p w:rsidR="00614719" w:rsidRDefault="00B86DA1" w:rsidP="00B86DA1">
          <w:pPr>
            <w:pStyle w:val="DB54B69FB1724EE4B084E33E2059E5A03"/>
          </w:pPr>
          <w:r>
            <w:rPr>
              <w:rStyle w:val="PlaceholderText"/>
            </w:rPr>
            <w:t>#</w:t>
          </w:r>
        </w:p>
      </w:docPartBody>
    </w:docPart>
    <w:docPart>
      <w:docPartPr>
        <w:name w:val="74CD0403540E438FB8060445F0C1147F"/>
        <w:category>
          <w:name w:val="General"/>
          <w:gallery w:val="placeholder"/>
        </w:category>
        <w:types>
          <w:type w:val="bbPlcHdr"/>
        </w:types>
        <w:behaviors>
          <w:behavior w:val="content"/>
        </w:behaviors>
        <w:guid w:val="{980A30E4-DBA8-4B11-9F4F-549529FF430B}"/>
      </w:docPartPr>
      <w:docPartBody>
        <w:p w:rsidR="00614719" w:rsidRDefault="00B86DA1" w:rsidP="00B86DA1">
          <w:pPr>
            <w:pStyle w:val="74CD0403540E438FB8060445F0C1147F3"/>
          </w:pPr>
          <w:r w:rsidRPr="00366C5A">
            <w:rPr>
              <w:rStyle w:val="PlaceholderText"/>
            </w:rPr>
            <w:t>Click or tap here to enter text.</w:t>
          </w:r>
        </w:p>
      </w:docPartBody>
    </w:docPart>
    <w:docPart>
      <w:docPartPr>
        <w:name w:val="57656049382D4DC5875113B067D4B0E9"/>
        <w:category>
          <w:name w:val="General"/>
          <w:gallery w:val="placeholder"/>
        </w:category>
        <w:types>
          <w:type w:val="bbPlcHdr"/>
        </w:types>
        <w:behaviors>
          <w:behavior w:val="content"/>
        </w:behaviors>
        <w:guid w:val="{2CAE60F8-E25A-4006-93FD-91D1A72F7AA0}"/>
      </w:docPartPr>
      <w:docPartBody>
        <w:p w:rsidR="00614719" w:rsidRDefault="00B86DA1" w:rsidP="00B86DA1">
          <w:pPr>
            <w:pStyle w:val="57656049382D4DC5875113B067D4B0E93"/>
          </w:pPr>
          <w:r>
            <w:rPr>
              <w:rStyle w:val="PlaceholderText"/>
            </w:rPr>
            <w:t>#</w:t>
          </w:r>
        </w:p>
      </w:docPartBody>
    </w:docPart>
    <w:docPart>
      <w:docPartPr>
        <w:name w:val="5CFF935C8E4A49A1B6BE23E1A44A33E3"/>
        <w:category>
          <w:name w:val="General"/>
          <w:gallery w:val="placeholder"/>
        </w:category>
        <w:types>
          <w:type w:val="bbPlcHdr"/>
        </w:types>
        <w:behaviors>
          <w:behavior w:val="content"/>
        </w:behaviors>
        <w:guid w:val="{FA57A72B-0B30-4624-A1C2-E1E271467EA3}"/>
      </w:docPartPr>
      <w:docPartBody>
        <w:p w:rsidR="00614719" w:rsidRDefault="00B86DA1" w:rsidP="00B86DA1">
          <w:pPr>
            <w:pStyle w:val="5CFF935C8E4A49A1B6BE23E1A44A33E33"/>
          </w:pPr>
          <w:r>
            <w:rPr>
              <w:rStyle w:val="PlaceholderText"/>
            </w:rPr>
            <w:t>Age</w:t>
          </w:r>
        </w:p>
      </w:docPartBody>
    </w:docPart>
    <w:docPart>
      <w:docPartPr>
        <w:name w:val="0670FD712C554561ADD6B29FE7A3FEFC"/>
        <w:category>
          <w:name w:val="General"/>
          <w:gallery w:val="placeholder"/>
        </w:category>
        <w:types>
          <w:type w:val="bbPlcHdr"/>
        </w:types>
        <w:behaviors>
          <w:behavior w:val="content"/>
        </w:behaviors>
        <w:guid w:val="{F3386227-71FC-43F7-A81D-061DA8BB080B}"/>
      </w:docPartPr>
      <w:docPartBody>
        <w:p w:rsidR="00614719" w:rsidRDefault="00B86DA1" w:rsidP="00B86DA1">
          <w:pPr>
            <w:pStyle w:val="0670FD712C554561ADD6B29FE7A3FEFC3"/>
          </w:pPr>
          <w:r>
            <w:rPr>
              <w:rStyle w:val="PlaceholderText"/>
            </w:rPr>
            <w:t>#</w:t>
          </w:r>
        </w:p>
      </w:docPartBody>
    </w:docPart>
    <w:docPart>
      <w:docPartPr>
        <w:name w:val="AD1CB0DEACA6469BB49606E15D565DFC"/>
        <w:category>
          <w:name w:val="General"/>
          <w:gallery w:val="placeholder"/>
        </w:category>
        <w:types>
          <w:type w:val="bbPlcHdr"/>
        </w:types>
        <w:behaviors>
          <w:behavior w:val="content"/>
        </w:behaviors>
        <w:guid w:val="{ECBE8476-2D31-4AAA-9907-FE9A948E9E90}"/>
      </w:docPartPr>
      <w:docPartBody>
        <w:p w:rsidR="00614719" w:rsidRDefault="00B86DA1" w:rsidP="00B86DA1">
          <w:pPr>
            <w:pStyle w:val="AD1CB0DEACA6469BB49606E15D565DFC3"/>
          </w:pPr>
          <w:r w:rsidRPr="00366C5A">
            <w:rPr>
              <w:rStyle w:val="PlaceholderText"/>
            </w:rPr>
            <w:t>Click or tap here to enter text.</w:t>
          </w:r>
        </w:p>
      </w:docPartBody>
    </w:docPart>
    <w:docPart>
      <w:docPartPr>
        <w:name w:val="9CC7BFFAD90946C6838D04CFEAC32A16"/>
        <w:category>
          <w:name w:val="General"/>
          <w:gallery w:val="placeholder"/>
        </w:category>
        <w:types>
          <w:type w:val="bbPlcHdr"/>
        </w:types>
        <w:behaviors>
          <w:behavior w:val="content"/>
        </w:behaviors>
        <w:guid w:val="{605F5F68-94C5-4D42-95F2-22E09838231B}"/>
      </w:docPartPr>
      <w:docPartBody>
        <w:p w:rsidR="00614719" w:rsidRDefault="00B86DA1" w:rsidP="00B86DA1">
          <w:pPr>
            <w:pStyle w:val="9CC7BFFAD90946C6838D04CFEAC32A163"/>
          </w:pPr>
          <w:r>
            <w:rPr>
              <w:rStyle w:val="PlaceholderText"/>
            </w:rPr>
            <w:t>#</w:t>
          </w:r>
        </w:p>
      </w:docPartBody>
    </w:docPart>
    <w:docPart>
      <w:docPartPr>
        <w:name w:val="9DE7796C6E7D45A89FFB4CEA091F968B"/>
        <w:category>
          <w:name w:val="General"/>
          <w:gallery w:val="placeholder"/>
        </w:category>
        <w:types>
          <w:type w:val="bbPlcHdr"/>
        </w:types>
        <w:behaviors>
          <w:behavior w:val="content"/>
        </w:behaviors>
        <w:guid w:val="{A0526AB4-69EB-40CE-A375-07A2AF31B028}"/>
      </w:docPartPr>
      <w:docPartBody>
        <w:p w:rsidR="00614719" w:rsidRDefault="00B86DA1" w:rsidP="00B86DA1">
          <w:pPr>
            <w:pStyle w:val="9DE7796C6E7D45A89FFB4CEA091F968B3"/>
          </w:pPr>
          <w:r>
            <w:rPr>
              <w:rStyle w:val="PlaceholderText"/>
            </w:rPr>
            <w:t>Age</w:t>
          </w:r>
        </w:p>
      </w:docPartBody>
    </w:docPart>
    <w:docPart>
      <w:docPartPr>
        <w:name w:val="1D01381D2E9D40EB8E6DC1E04208BDE5"/>
        <w:category>
          <w:name w:val="General"/>
          <w:gallery w:val="placeholder"/>
        </w:category>
        <w:types>
          <w:type w:val="bbPlcHdr"/>
        </w:types>
        <w:behaviors>
          <w:behavior w:val="content"/>
        </w:behaviors>
        <w:guid w:val="{0A80B2E6-9586-480E-8717-99C1FC4DF15B}"/>
      </w:docPartPr>
      <w:docPartBody>
        <w:p w:rsidR="00614719" w:rsidRDefault="00B86DA1" w:rsidP="00B86DA1">
          <w:pPr>
            <w:pStyle w:val="1D01381D2E9D40EB8E6DC1E04208BDE53"/>
          </w:pPr>
          <w:r>
            <w:rPr>
              <w:rStyle w:val="PlaceholderText"/>
            </w:rPr>
            <w:t>#</w:t>
          </w:r>
        </w:p>
      </w:docPartBody>
    </w:docPart>
    <w:docPart>
      <w:docPartPr>
        <w:name w:val="779199D3674A43B4B9C79EFEE4F72AAB"/>
        <w:category>
          <w:name w:val="General"/>
          <w:gallery w:val="placeholder"/>
        </w:category>
        <w:types>
          <w:type w:val="bbPlcHdr"/>
        </w:types>
        <w:behaviors>
          <w:behavior w:val="content"/>
        </w:behaviors>
        <w:guid w:val="{E9B97962-81A8-4A0E-B884-D0AB3F8F8D89}"/>
      </w:docPartPr>
      <w:docPartBody>
        <w:p w:rsidR="00614719" w:rsidRDefault="00B86DA1" w:rsidP="00B86DA1">
          <w:pPr>
            <w:pStyle w:val="779199D3674A43B4B9C79EFEE4F72AAB3"/>
          </w:pPr>
          <w:r w:rsidRPr="00366C5A">
            <w:rPr>
              <w:rStyle w:val="PlaceholderText"/>
            </w:rPr>
            <w:t>Click or tap here to enter text.</w:t>
          </w:r>
        </w:p>
      </w:docPartBody>
    </w:docPart>
    <w:docPart>
      <w:docPartPr>
        <w:name w:val="E70CFE38A22A4748A11BED3910C3115A"/>
        <w:category>
          <w:name w:val="General"/>
          <w:gallery w:val="placeholder"/>
        </w:category>
        <w:types>
          <w:type w:val="bbPlcHdr"/>
        </w:types>
        <w:behaviors>
          <w:behavior w:val="content"/>
        </w:behaviors>
        <w:guid w:val="{F2808F97-13A9-4C9E-A251-C67867C80050}"/>
      </w:docPartPr>
      <w:docPartBody>
        <w:p w:rsidR="00614719" w:rsidRDefault="00B86DA1" w:rsidP="00B86DA1">
          <w:pPr>
            <w:pStyle w:val="E70CFE38A22A4748A11BED3910C3115A3"/>
          </w:pPr>
          <w:r>
            <w:rPr>
              <w:rStyle w:val="PlaceholderText"/>
            </w:rPr>
            <w:t>#</w:t>
          </w:r>
        </w:p>
      </w:docPartBody>
    </w:docPart>
    <w:docPart>
      <w:docPartPr>
        <w:name w:val="46679FF9F6F74CF69A2990B11137628A"/>
        <w:category>
          <w:name w:val="General"/>
          <w:gallery w:val="placeholder"/>
        </w:category>
        <w:types>
          <w:type w:val="bbPlcHdr"/>
        </w:types>
        <w:behaviors>
          <w:behavior w:val="content"/>
        </w:behaviors>
        <w:guid w:val="{DD6AFA0D-E138-43EE-B8FA-B4FC0B12ED8E}"/>
      </w:docPartPr>
      <w:docPartBody>
        <w:p w:rsidR="00614719" w:rsidRDefault="00B86DA1" w:rsidP="00B86DA1">
          <w:pPr>
            <w:pStyle w:val="46679FF9F6F74CF69A2990B11137628A3"/>
          </w:pPr>
          <w:r>
            <w:rPr>
              <w:rStyle w:val="PlaceholderText"/>
            </w:rPr>
            <w:t>Age</w:t>
          </w:r>
        </w:p>
      </w:docPartBody>
    </w:docPart>
    <w:docPart>
      <w:docPartPr>
        <w:name w:val="05FF828F6994497F8A0D28DF925B6239"/>
        <w:category>
          <w:name w:val="General"/>
          <w:gallery w:val="placeholder"/>
        </w:category>
        <w:types>
          <w:type w:val="bbPlcHdr"/>
        </w:types>
        <w:behaviors>
          <w:behavior w:val="content"/>
        </w:behaviors>
        <w:guid w:val="{5237C936-AB51-40E3-B31C-3604F652E00B}"/>
      </w:docPartPr>
      <w:docPartBody>
        <w:p w:rsidR="00614719" w:rsidRDefault="00B86DA1" w:rsidP="00B86DA1">
          <w:pPr>
            <w:pStyle w:val="05FF828F6994497F8A0D28DF925B62393"/>
          </w:pPr>
          <w:r>
            <w:rPr>
              <w:rStyle w:val="PlaceholderText"/>
            </w:rPr>
            <w:t>#</w:t>
          </w:r>
        </w:p>
      </w:docPartBody>
    </w:docPart>
    <w:docPart>
      <w:docPartPr>
        <w:name w:val="538FA488BD344B039E1C851DF19D82BA"/>
        <w:category>
          <w:name w:val="General"/>
          <w:gallery w:val="placeholder"/>
        </w:category>
        <w:types>
          <w:type w:val="bbPlcHdr"/>
        </w:types>
        <w:behaviors>
          <w:behavior w:val="content"/>
        </w:behaviors>
        <w:guid w:val="{6D4797E7-5BEB-4156-92A1-A1A41FC90285}"/>
      </w:docPartPr>
      <w:docPartBody>
        <w:p w:rsidR="00614719" w:rsidRDefault="00B86DA1" w:rsidP="00B86DA1">
          <w:pPr>
            <w:pStyle w:val="538FA488BD344B039E1C851DF19D82BA3"/>
          </w:pPr>
          <w:r w:rsidRPr="00366C5A">
            <w:rPr>
              <w:rStyle w:val="PlaceholderText"/>
            </w:rPr>
            <w:t>Click or tap here to enter text.</w:t>
          </w:r>
        </w:p>
      </w:docPartBody>
    </w:docPart>
    <w:docPart>
      <w:docPartPr>
        <w:name w:val="2B3B9FCA2DC54F3BA865BC02E50A3495"/>
        <w:category>
          <w:name w:val="General"/>
          <w:gallery w:val="placeholder"/>
        </w:category>
        <w:types>
          <w:type w:val="bbPlcHdr"/>
        </w:types>
        <w:behaviors>
          <w:behavior w:val="content"/>
        </w:behaviors>
        <w:guid w:val="{D23A8893-DA90-484F-87C0-E5B77F33E986}"/>
      </w:docPartPr>
      <w:docPartBody>
        <w:p w:rsidR="00614719" w:rsidRDefault="00B86DA1" w:rsidP="00B86DA1">
          <w:pPr>
            <w:pStyle w:val="2B3B9FCA2DC54F3BA865BC02E50A34953"/>
          </w:pPr>
          <w:r>
            <w:rPr>
              <w:rStyle w:val="PlaceholderText"/>
            </w:rPr>
            <w:t>#</w:t>
          </w:r>
        </w:p>
      </w:docPartBody>
    </w:docPart>
    <w:docPart>
      <w:docPartPr>
        <w:name w:val="251B2D406B0441FC891BC0E8508AA6EC"/>
        <w:category>
          <w:name w:val="General"/>
          <w:gallery w:val="placeholder"/>
        </w:category>
        <w:types>
          <w:type w:val="bbPlcHdr"/>
        </w:types>
        <w:behaviors>
          <w:behavior w:val="content"/>
        </w:behaviors>
        <w:guid w:val="{0674CE74-DE22-48DE-8BEA-428BD8F0CFA5}"/>
      </w:docPartPr>
      <w:docPartBody>
        <w:p w:rsidR="00614719" w:rsidRDefault="00B86DA1" w:rsidP="00B86DA1">
          <w:pPr>
            <w:pStyle w:val="251B2D406B0441FC891BC0E8508AA6EC3"/>
          </w:pPr>
          <w:r>
            <w:rPr>
              <w:rStyle w:val="PlaceholderText"/>
            </w:rPr>
            <w:t>Age</w:t>
          </w:r>
        </w:p>
      </w:docPartBody>
    </w:docPart>
    <w:docPart>
      <w:docPartPr>
        <w:name w:val="E880BB1039BA43038D6784C11040A7A1"/>
        <w:category>
          <w:name w:val="General"/>
          <w:gallery w:val="placeholder"/>
        </w:category>
        <w:types>
          <w:type w:val="bbPlcHdr"/>
        </w:types>
        <w:behaviors>
          <w:behavior w:val="content"/>
        </w:behaviors>
        <w:guid w:val="{56D59E2B-5DC5-4718-88C2-4035A5B435AF}"/>
      </w:docPartPr>
      <w:docPartBody>
        <w:p w:rsidR="00614719" w:rsidRDefault="00B86DA1" w:rsidP="00B86DA1">
          <w:pPr>
            <w:pStyle w:val="E880BB1039BA43038D6784C11040A7A13"/>
          </w:pPr>
          <w:r>
            <w:rPr>
              <w:rStyle w:val="PlaceholderText"/>
            </w:rPr>
            <w:t>#</w:t>
          </w:r>
        </w:p>
      </w:docPartBody>
    </w:docPart>
    <w:docPart>
      <w:docPartPr>
        <w:name w:val="E93E2801E76749258998B779C27FAF84"/>
        <w:category>
          <w:name w:val="General"/>
          <w:gallery w:val="placeholder"/>
        </w:category>
        <w:types>
          <w:type w:val="bbPlcHdr"/>
        </w:types>
        <w:behaviors>
          <w:behavior w:val="content"/>
        </w:behaviors>
        <w:guid w:val="{B6C5A594-11EC-49BC-8D63-5892FB8B3042}"/>
      </w:docPartPr>
      <w:docPartBody>
        <w:p w:rsidR="00614719" w:rsidRDefault="00B86DA1" w:rsidP="00B86DA1">
          <w:pPr>
            <w:pStyle w:val="E93E2801E76749258998B779C27FAF843"/>
          </w:pPr>
          <w:r w:rsidRPr="00366C5A">
            <w:rPr>
              <w:rStyle w:val="PlaceholderText"/>
            </w:rPr>
            <w:t>Click or tap here to enter text.</w:t>
          </w:r>
        </w:p>
      </w:docPartBody>
    </w:docPart>
    <w:docPart>
      <w:docPartPr>
        <w:name w:val="58988494945F4F74A993A5F549A488DB"/>
        <w:category>
          <w:name w:val="General"/>
          <w:gallery w:val="placeholder"/>
        </w:category>
        <w:types>
          <w:type w:val="bbPlcHdr"/>
        </w:types>
        <w:behaviors>
          <w:behavior w:val="content"/>
        </w:behaviors>
        <w:guid w:val="{0EAEC9DC-4361-4491-8F52-9C7D422B1CD9}"/>
      </w:docPartPr>
      <w:docPartBody>
        <w:p w:rsidR="00614719" w:rsidRDefault="00B86DA1" w:rsidP="00B86DA1">
          <w:pPr>
            <w:pStyle w:val="58988494945F4F74A993A5F549A488DB3"/>
          </w:pPr>
          <w:r>
            <w:rPr>
              <w:rStyle w:val="PlaceholderText"/>
            </w:rPr>
            <w:t>#</w:t>
          </w:r>
        </w:p>
      </w:docPartBody>
    </w:docPart>
    <w:docPart>
      <w:docPartPr>
        <w:name w:val="FDB3FC819B704CD88E03A58F80A448BB"/>
        <w:category>
          <w:name w:val="General"/>
          <w:gallery w:val="placeholder"/>
        </w:category>
        <w:types>
          <w:type w:val="bbPlcHdr"/>
        </w:types>
        <w:behaviors>
          <w:behavior w:val="content"/>
        </w:behaviors>
        <w:guid w:val="{EFEE2EB8-3B0D-4420-B594-4D36DA498CD5}"/>
      </w:docPartPr>
      <w:docPartBody>
        <w:p w:rsidR="00614719" w:rsidRDefault="00B86DA1" w:rsidP="00B86DA1">
          <w:pPr>
            <w:pStyle w:val="FDB3FC819B704CD88E03A58F80A448BB3"/>
          </w:pPr>
          <w:r>
            <w:rPr>
              <w:rStyle w:val="PlaceholderText"/>
            </w:rPr>
            <w:t>Age</w:t>
          </w:r>
        </w:p>
      </w:docPartBody>
    </w:docPart>
    <w:docPart>
      <w:docPartPr>
        <w:name w:val="40C60622744D423688279AD85C042FE8"/>
        <w:category>
          <w:name w:val="General"/>
          <w:gallery w:val="placeholder"/>
        </w:category>
        <w:types>
          <w:type w:val="bbPlcHdr"/>
        </w:types>
        <w:behaviors>
          <w:behavior w:val="content"/>
        </w:behaviors>
        <w:guid w:val="{1A785182-E247-44D9-8993-7617D4621CCB}"/>
      </w:docPartPr>
      <w:docPartBody>
        <w:p w:rsidR="00614719" w:rsidRDefault="00B86DA1" w:rsidP="00B86DA1">
          <w:pPr>
            <w:pStyle w:val="40C60622744D423688279AD85C042FE83"/>
          </w:pPr>
          <w:r>
            <w:rPr>
              <w:rStyle w:val="PlaceholderText"/>
            </w:rPr>
            <w:t>#</w:t>
          </w:r>
        </w:p>
      </w:docPartBody>
    </w:docPart>
    <w:docPart>
      <w:docPartPr>
        <w:name w:val="53F0FDAC72DD434CAFB2FC44C5D5C9F4"/>
        <w:category>
          <w:name w:val="General"/>
          <w:gallery w:val="placeholder"/>
        </w:category>
        <w:types>
          <w:type w:val="bbPlcHdr"/>
        </w:types>
        <w:behaviors>
          <w:behavior w:val="content"/>
        </w:behaviors>
        <w:guid w:val="{51023047-20E4-4348-B99C-069BCA460FB5}"/>
      </w:docPartPr>
      <w:docPartBody>
        <w:p w:rsidR="00614719" w:rsidRDefault="00B86DA1" w:rsidP="00B86DA1">
          <w:pPr>
            <w:pStyle w:val="53F0FDAC72DD434CAFB2FC44C5D5C9F43"/>
          </w:pPr>
          <w:r w:rsidRPr="00366C5A">
            <w:rPr>
              <w:rStyle w:val="PlaceholderText"/>
            </w:rPr>
            <w:t>Click or tap here to enter text.</w:t>
          </w:r>
        </w:p>
      </w:docPartBody>
    </w:docPart>
    <w:docPart>
      <w:docPartPr>
        <w:name w:val="ABFE6527A027450EB52C56112C2364CA"/>
        <w:category>
          <w:name w:val="General"/>
          <w:gallery w:val="placeholder"/>
        </w:category>
        <w:types>
          <w:type w:val="bbPlcHdr"/>
        </w:types>
        <w:behaviors>
          <w:behavior w:val="content"/>
        </w:behaviors>
        <w:guid w:val="{E73A2F4D-C80C-4808-85EA-A709B953AE32}"/>
      </w:docPartPr>
      <w:docPartBody>
        <w:p w:rsidR="00614719" w:rsidRDefault="00B86DA1" w:rsidP="00B86DA1">
          <w:pPr>
            <w:pStyle w:val="ABFE6527A027450EB52C56112C2364CA3"/>
          </w:pPr>
          <w:r>
            <w:rPr>
              <w:rStyle w:val="PlaceholderText"/>
            </w:rPr>
            <w:t>#</w:t>
          </w:r>
        </w:p>
      </w:docPartBody>
    </w:docPart>
    <w:docPart>
      <w:docPartPr>
        <w:name w:val="3970BE0C774B4D4CA0B824F354C6D52B"/>
        <w:category>
          <w:name w:val="General"/>
          <w:gallery w:val="placeholder"/>
        </w:category>
        <w:types>
          <w:type w:val="bbPlcHdr"/>
        </w:types>
        <w:behaviors>
          <w:behavior w:val="content"/>
        </w:behaviors>
        <w:guid w:val="{E0E4BFE1-9534-4715-A3F6-67DB99FB1529}"/>
      </w:docPartPr>
      <w:docPartBody>
        <w:p w:rsidR="00614719" w:rsidRDefault="00B86DA1" w:rsidP="00B86DA1">
          <w:pPr>
            <w:pStyle w:val="3970BE0C774B4D4CA0B824F354C6D52B3"/>
          </w:pPr>
          <w:r>
            <w:rPr>
              <w:rStyle w:val="PlaceholderText"/>
            </w:rPr>
            <w:t>Age</w:t>
          </w:r>
        </w:p>
      </w:docPartBody>
    </w:docPart>
    <w:docPart>
      <w:docPartPr>
        <w:name w:val="B21B02A258894096BDFA53B79679B4B8"/>
        <w:category>
          <w:name w:val="General"/>
          <w:gallery w:val="placeholder"/>
        </w:category>
        <w:types>
          <w:type w:val="bbPlcHdr"/>
        </w:types>
        <w:behaviors>
          <w:behavior w:val="content"/>
        </w:behaviors>
        <w:guid w:val="{358B0CD1-2140-4487-A1AB-E3B4F2C11B20}"/>
      </w:docPartPr>
      <w:docPartBody>
        <w:p w:rsidR="00614719" w:rsidRDefault="00B86DA1" w:rsidP="00B86DA1">
          <w:pPr>
            <w:pStyle w:val="B21B02A258894096BDFA53B79679B4B83"/>
          </w:pPr>
          <w:r>
            <w:rPr>
              <w:rStyle w:val="PlaceholderText"/>
            </w:rPr>
            <w:t>#</w:t>
          </w:r>
        </w:p>
      </w:docPartBody>
    </w:docPart>
    <w:docPart>
      <w:docPartPr>
        <w:name w:val="F8FCADB2D1754109ADE6505E997FEA9F"/>
        <w:category>
          <w:name w:val="General"/>
          <w:gallery w:val="placeholder"/>
        </w:category>
        <w:types>
          <w:type w:val="bbPlcHdr"/>
        </w:types>
        <w:behaviors>
          <w:behavior w:val="content"/>
        </w:behaviors>
        <w:guid w:val="{CFB4F258-1274-490C-AE40-1D47BA4C0221}"/>
      </w:docPartPr>
      <w:docPartBody>
        <w:p w:rsidR="00614719" w:rsidRDefault="00B86DA1" w:rsidP="00B86DA1">
          <w:pPr>
            <w:pStyle w:val="F8FCADB2D1754109ADE6505E997FEA9F3"/>
          </w:pPr>
          <w:r w:rsidRPr="00366C5A">
            <w:rPr>
              <w:rStyle w:val="PlaceholderText"/>
            </w:rPr>
            <w:t>Click or tap here to enter text.</w:t>
          </w:r>
        </w:p>
      </w:docPartBody>
    </w:docPart>
    <w:docPart>
      <w:docPartPr>
        <w:name w:val="C1960B0ADEF445E8BFB988DF800B80C4"/>
        <w:category>
          <w:name w:val="General"/>
          <w:gallery w:val="placeholder"/>
        </w:category>
        <w:types>
          <w:type w:val="bbPlcHdr"/>
        </w:types>
        <w:behaviors>
          <w:behavior w:val="content"/>
        </w:behaviors>
        <w:guid w:val="{6BD0A7A6-EABD-423C-86AD-E6954925B165}"/>
      </w:docPartPr>
      <w:docPartBody>
        <w:p w:rsidR="00614719" w:rsidRDefault="00B86DA1" w:rsidP="00B86DA1">
          <w:pPr>
            <w:pStyle w:val="C1960B0ADEF445E8BFB988DF800B80C43"/>
          </w:pPr>
          <w:r>
            <w:rPr>
              <w:rStyle w:val="PlaceholderText"/>
            </w:rPr>
            <w:t>#</w:t>
          </w:r>
        </w:p>
      </w:docPartBody>
    </w:docPart>
    <w:docPart>
      <w:docPartPr>
        <w:name w:val="D2A7ECEC954345548B058CB62F4DAB22"/>
        <w:category>
          <w:name w:val="General"/>
          <w:gallery w:val="placeholder"/>
        </w:category>
        <w:types>
          <w:type w:val="bbPlcHdr"/>
        </w:types>
        <w:behaviors>
          <w:behavior w:val="content"/>
        </w:behaviors>
        <w:guid w:val="{CEC287D5-CE16-4299-AAF1-E1B2A403F3F7}"/>
      </w:docPartPr>
      <w:docPartBody>
        <w:p w:rsidR="00614719" w:rsidRDefault="00B86DA1" w:rsidP="00B86DA1">
          <w:pPr>
            <w:pStyle w:val="D2A7ECEC954345548B058CB62F4DAB223"/>
          </w:pPr>
          <w:r>
            <w:rPr>
              <w:rStyle w:val="PlaceholderText"/>
            </w:rPr>
            <w:t>Age</w:t>
          </w:r>
        </w:p>
      </w:docPartBody>
    </w:docPart>
    <w:docPart>
      <w:docPartPr>
        <w:name w:val="6B62C157697646F78EF9AB294BF3966F"/>
        <w:category>
          <w:name w:val="General"/>
          <w:gallery w:val="placeholder"/>
        </w:category>
        <w:types>
          <w:type w:val="bbPlcHdr"/>
        </w:types>
        <w:behaviors>
          <w:behavior w:val="content"/>
        </w:behaviors>
        <w:guid w:val="{8FE8B370-EC73-4FAC-81B7-6559BC39E436}"/>
      </w:docPartPr>
      <w:docPartBody>
        <w:p w:rsidR="00614719" w:rsidRDefault="00B86DA1" w:rsidP="00B86DA1">
          <w:pPr>
            <w:pStyle w:val="6B62C157697646F78EF9AB294BF3966F3"/>
          </w:pPr>
          <w:r>
            <w:rPr>
              <w:rStyle w:val="PlaceholderText"/>
            </w:rPr>
            <w:t>#</w:t>
          </w:r>
        </w:p>
      </w:docPartBody>
    </w:docPart>
    <w:docPart>
      <w:docPartPr>
        <w:name w:val="77D61ACA58F34BED945F4E3F0358CA19"/>
        <w:category>
          <w:name w:val="General"/>
          <w:gallery w:val="placeholder"/>
        </w:category>
        <w:types>
          <w:type w:val="bbPlcHdr"/>
        </w:types>
        <w:behaviors>
          <w:behavior w:val="content"/>
        </w:behaviors>
        <w:guid w:val="{4505A0ED-738E-4EE6-9338-BADC02F377E7}"/>
      </w:docPartPr>
      <w:docPartBody>
        <w:p w:rsidR="00614719" w:rsidRDefault="00B86DA1" w:rsidP="00B86DA1">
          <w:pPr>
            <w:pStyle w:val="77D61ACA58F34BED945F4E3F0358CA193"/>
          </w:pPr>
          <w:r w:rsidRPr="00366C5A">
            <w:rPr>
              <w:rStyle w:val="PlaceholderText"/>
            </w:rPr>
            <w:t>Click or tap here to enter text.</w:t>
          </w:r>
        </w:p>
      </w:docPartBody>
    </w:docPart>
    <w:docPart>
      <w:docPartPr>
        <w:name w:val="C656BA88AAD344A986057FD4FE710814"/>
        <w:category>
          <w:name w:val="General"/>
          <w:gallery w:val="placeholder"/>
        </w:category>
        <w:types>
          <w:type w:val="bbPlcHdr"/>
        </w:types>
        <w:behaviors>
          <w:behavior w:val="content"/>
        </w:behaviors>
        <w:guid w:val="{97B988D8-E6C1-4F48-84BE-5B25D73BA736}"/>
      </w:docPartPr>
      <w:docPartBody>
        <w:p w:rsidR="00614719" w:rsidRDefault="00B86DA1" w:rsidP="00B86DA1">
          <w:pPr>
            <w:pStyle w:val="C656BA88AAD344A986057FD4FE7108143"/>
          </w:pPr>
          <w:r>
            <w:rPr>
              <w:rStyle w:val="PlaceholderText"/>
            </w:rPr>
            <w:t>Name</w:t>
          </w:r>
        </w:p>
      </w:docPartBody>
    </w:docPart>
    <w:docPart>
      <w:docPartPr>
        <w:name w:val="57D54A471B2A42DE8A293C39B3A1CA24"/>
        <w:category>
          <w:name w:val="General"/>
          <w:gallery w:val="placeholder"/>
        </w:category>
        <w:types>
          <w:type w:val="bbPlcHdr"/>
        </w:types>
        <w:behaviors>
          <w:behavior w:val="content"/>
        </w:behaviors>
        <w:guid w:val="{BBD015CE-4FD4-4DC5-B8BF-27A7AED11193}"/>
      </w:docPartPr>
      <w:docPartBody>
        <w:p w:rsidR="00614719" w:rsidRDefault="00B86DA1" w:rsidP="00B86DA1">
          <w:pPr>
            <w:pStyle w:val="57D54A471B2A42DE8A293C39B3A1CA243"/>
          </w:pPr>
          <w:r>
            <w:rPr>
              <w:rStyle w:val="PlaceholderText"/>
            </w:rPr>
            <w:t>#</w:t>
          </w:r>
        </w:p>
      </w:docPartBody>
    </w:docPart>
    <w:docPart>
      <w:docPartPr>
        <w:name w:val="7054C4BF8F4943F18C345B0BAC0974AE"/>
        <w:category>
          <w:name w:val="General"/>
          <w:gallery w:val="placeholder"/>
        </w:category>
        <w:types>
          <w:type w:val="bbPlcHdr"/>
        </w:types>
        <w:behaviors>
          <w:behavior w:val="content"/>
        </w:behaviors>
        <w:guid w:val="{1238DABF-17A4-4342-BFDB-DE76644861DF}"/>
      </w:docPartPr>
      <w:docPartBody>
        <w:p w:rsidR="00614719" w:rsidRDefault="00B86DA1" w:rsidP="00B86DA1">
          <w:pPr>
            <w:pStyle w:val="7054C4BF8F4943F18C345B0BAC0974AE3"/>
          </w:pPr>
          <w:r>
            <w:rPr>
              <w:rStyle w:val="PlaceholderText"/>
            </w:rPr>
            <w:t>Name</w:t>
          </w:r>
        </w:p>
      </w:docPartBody>
    </w:docPart>
    <w:docPart>
      <w:docPartPr>
        <w:name w:val="FDACC49F82C7443BA49FC6AB19753360"/>
        <w:category>
          <w:name w:val="General"/>
          <w:gallery w:val="placeholder"/>
        </w:category>
        <w:types>
          <w:type w:val="bbPlcHdr"/>
        </w:types>
        <w:behaviors>
          <w:behavior w:val="content"/>
        </w:behaviors>
        <w:guid w:val="{89A8E62F-980A-431C-8E8F-54E1C711EEAD}"/>
      </w:docPartPr>
      <w:docPartBody>
        <w:p w:rsidR="00614719" w:rsidRDefault="00B86DA1" w:rsidP="00B86DA1">
          <w:pPr>
            <w:pStyle w:val="FDACC49F82C7443BA49FC6AB197533603"/>
          </w:pPr>
          <w:r>
            <w:rPr>
              <w:rStyle w:val="PlaceholderText"/>
            </w:rPr>
            <w:t>#</w:t>
          </w:r>
        </w:p>
      </w:docPartBody>
    </w:docPart>
    <w:docPart>
      <w:docPartPr>
        <w:name w:val="8DB99CA5B0FE4DC596BC52E0D316436A"/>
        <w:category>
          <w:name w:val="General"/>
          <w:gallery w:val="placeholder"/>
        </w:category>
        <w:types>
          <w:type w:val="bbPlcHdr"/>
        </w:types>
        <w:behaviors>
          <w:behavior w:val="content"/>
        </w:behaviors>
        <w:guid w:val="{E7C8249D-FD44-499D-A9E2-9850CF4BA62B}"/>
      </w:docPartPr>
      <w:docPartBody>
        <w:p w:rsidR="00614719" w:rsidRDefault="00B86DA1" w:rsidP="00B86DA1">
          <w:pPr>
            <w:pStyle w:val="8DB99CA5B0FE4DC596BC52E0D316436A3"/>
          </w:pPr>
          <w:r>
            <w:rPr>
              <w:rStyle w:val="PlaceholderText"/>
            </w:rPr>
            <w:t>Title</w:t>
          </w:r>
        </w:p>
      </w:docPartBody>
    </w:docPart>
    <w:docPart>
      <w:docPartPr>
        <w:name w:val="3344BD49E2D9488C853FBFE784173012"/>
        <w:category>
          <w:name w:val="General"/>
          <w:gallery w:val="placeholder"/>
        </w:category>
        <w:types>
          <w:type w:val="bbPlcHdr"/>
        </w:types>
        <w:behaviors>
          <w:behavior w:val="content"/>
        </w:behaviors>
        <w:guid w:val="{6E729062-30AA-4739-9A8A-908192A7B9A6}"/>
      </w:docPartPr>
      <w:docPartBody>
        <w:p w:rsidR="00614719" w:rsidRDefault="00B86DA1" w:rsidP="00B86DA1">
          <w:pPr>
            <w:pStyle w:val="3344BD49E2D9488C853FBFE7841730123"/>
          </w:pPr>
          <w:r>
            <w:rPr>
              <w:rStyle w:val="PlaceholderText"/>
            </w:rPr>
            <w:t>Name</w:t>
          </w:r>
        </w:p>
      </w:docPartBody>
    </w:docPart>
    <w:docPart>
      <w:docPartPr>
        <w:name w:val="D8D108EA8EEB417FA37E1F751393D7DC"/>
        <w:category>
          <w:name w:val="General"/>
          <w:gallery w:val="placeholder"/>
        </w:category>
        <w:types>
          <w:type w:val="bbPlcHdr"/>
        </w:types>
        <w:behaviors>
          <w:behavior w:val="content"/>
        </w:behaviors>
        <w:guid w:val="{B3A2F7BB-2483-4386-9633-94BC52559E29}"/>
      </w:docPartPr>
      <w:docPartBody>
        <w:p w:rsidR="00614719" w:rsidRDefault="00B86DA1" w:rsidP="00B86DA1">
          <w:pPr>
            <w:pStyle w:val="D8D108EA8EEB417FA37E1F751393D7DC3"/>
          </w:pPr>
          <w:r>
            <w:rPr>
              <w:rStyle w:val="PlaceholderText"/>
            </w:rPr>
            <w:t>#</w:t>
          </w:r>
        </w:p>
      </w:docPartBody>
    </w:docPart>
    <w:docPart>
      <w:docPartPr>
        <w:name w:val="898AC974F711482EB0026BEEBC5B03F0"/>
        <w:category>
          <w:name w:val="General"/>
          <w:gallery w:val="placeholder"/>
        </w:category>
        <w:types>
          <w:type w:val="bbPlcHdr"/>
        </w:types>
        <w:behaviors>
          <w:behavior w:val="content"/>
        </w:behaviors>
        <w:guid w:val="{07D6C1FF-141C-457F-B3BE-5F6B9BF7C715}"/>
      </w:docPartPr>
      <w:docPartBody>
        <w:p w:rsidR="00614719" w:rsidRDefault="00B86DA1" w:rsidP="00B86DA1">
          <w:pPr>
            <w:pStyle w:val="898AC974F711482EB0026BEEBC5B03F03"/>
          </w:pPr>
          <w:r>
            <w:rPr>
              <w:rStyle w:val="PlaceholderText"/>
            </w:rPr>
            <w:t>Title</w:t>
          </w:r>
        </w:p>
      </w:docPartBody>
    </w:docPart>
    <w:docPart>
      <w:docPartPr>
        <w:name w:val="FC1F390D50D34AC19931D256AB09C51A"/>
        <w:category>
          <w:name w:val="General"/>
          <w:gallery w:val="placeholder"/>
        </w:category>
        <w:types>
          <w:type w:val="bbPlcHdr"/>
        </w:types>
        <w:behaviors>
          <w:behavior w:val="content"/>
        </w:behaviors>
        <w:guid w:val="{2F77A0F4-81DF-4A8F-B513-A01946BF072D}"/>
      </w:docPartPr>
      <w:docPartBody>
        <w:p w:rsidR="00614719" w:rsidRDefault="00B86DA1" w:rsidP="00B86DA1">
          <w:pPr>
            <w:pStyle w:val="FC1F390D50D34AC19931D256AB09C51A3"/>
          </w:pPr>
          <w:r>
            <w:rPr>
              <w:rStyle w:val="PlaceholderText"/>
            </w:rPr>
            <w:t>Name</w:t>
          </w:r>
        </w:p>
      </w:docPartBody>
    </w:docPart>
    <w:docPart>
      <w:docPartPr>
        <w:name w:val="06974A570DBC41BB86BA8B1E2281CE5F"/>
        <w:category>
          <w:name w:val="General"/>
          <w:gallery w:val="placeholder"/>
        </w:category>
        <w:types>
          <w:type w:val="bbPlcHdr"/>
        </w:types>
        <w:behaviors>
          <w:behavior w:val="content"/>
        </w:behaviors>
        <w:guid w:val="{8ECEF980-396D-47D8-B71D-3DE5259A7BBA}"/>
      </w:docPartPr>
      <w:docPartBody>
        <w:p w:rsidR="00614719" w:rsidRDefault="00B86DA1" w:rsidP="00B86DA1">
          <w:pPr>
            <w:pStyle w:val="06974A570DBC41BB86BA8B1E2281CE5F3"/>
          </w:pPr>
          <w:r>
            <w:rPr>
              <w:rStyle w:val="PlaceholderText"/>
            </w:rPr>
            <w:t>#</w:t>
          </w:r>
        </w:p>
      </w:docPartBody>
    </w:docPart>
    <w:docPart>
      <w:docPartPr>
        <w:name w:val="594AFECA340B4D508D4415FD14AB2F7B"/>
        <w:category>
          <w:name w:val="General"/>
          <w:gallery w:val="placeholder"/>
        </w:category>
        <w:types>
          <w:type w:val="bbPlcHdr"/>
        </w:types>
        <w:behaviors>
          <w:behavior w:val="content"/>
        </w:behaviors>
        <w:guid w:val="{CAC3107F-9881-4185-92ED-0739B9847A30}"/>
      </w:docPartPr>
      <w:docPartBody>
        <w:p w:rsidR="00614719" w:rsidRDefault="00B86DA1" w:rsidP="00B86DA1">
          <w:pPr>
            <w:pStyle w:val="594AFECA340B4D508D4415FD14AB2F7B3"/>
          </w:pPr>
          <w:r>
            <w:rPr>
              <w:rStyle w:val="PlaceholderText"/>
            </w:rPr>
            <w:t>Title</w:t>
          </w:r>
        </w:p>
      </w:docPartBody>
    </w:docPart>
    <w:docPart>
      <w:docPartPr>
        <w:name w:val="E554B54626CB429C9DB1269F2B74381A"/>
        <w:category>
          <w:name w:val="General"/>
          <w:gallery w:val="placeholder"/>
        </w:category>
        <w:types>
          <w:type w:val="bbPlcHdr"/>
        </w:types>
        <w:behaviors>
          <w:behavior w:val="content"/>
        </w:behaviors>
        <w:guid w:val="{4D39EF87-ECB8-45F1-9431-7209E88D3298}"/>
      </w:docPartPr>
      <w:docPartBody>
        <w:p w:rsidR="00614719" w:rsidRDefault="00B86DA1" w:rsidP="00B86DA1">
          <w:pPr>
            <w:pStyle w:val="E554B54626CB429C9DB1269F2B74381A3"/>
          </w:pPr>
          <w:r>
            <w:rPr>
              <w:rStyle w:val="PlaceholderText"/>
            </w:rPr>
            <w:t>Name</w:t>
          </w:r>
        </w:p>
      </w:docPartBody>
    </w:docPart>
    <w:docPart>
      <w:docPartPr>
        <w:name w:val="5430B40A26D1460999C3E6C4489A47E3"/>
        <w:category>
          <w:name w:val="General"/>
          <w:gallery w:val="placeholder"/>
        </w:category>
        <w:types>
          <w:type w:val="bbPlcHdr"/>
        </w:types>
        <w:behaviors>
          <w:behavior w:val="content"/>
        </w:behaviors>
        <w:guid w:val="{7392E2D9-4A1A-4876-82C4-54CC9968F125}"/>
      </w:docPartPr>
      <w:docPartBody>
        <w:p w:rsidR="00614719" w:rsidRDefault="00B86DA1" w:rsidP="00B86DA1">
          <w:pPr>
            <w:pStyle w:val="5430B40A26D1460999C3E6C4489A47E33"/>
          </w:pPr>
          <w:r>
            <w:rPr>
              <w:rStyle w:val="PlaceholderText"/>
            </w:rPr>
            <w:t>#</w:t>
          </w:r>
        </w:p>
      </w:docPartBody>
    </w:docPart>
    <w:docPart>
      <w:docPartPr>
        <w:name w:val="B9337414511F4E2387B8E5F01BA1D946"/>
        <w:category>
          <w:name w:val="General"/>
          <w:gallery w:val="placeholder"/>
        </w:category>
        <w:types>
          <w:type w:val="bbPlcHdr"/>
        </w:types>
        <w:behaviors>
          <w:behavior w:val="content"/>
        </w:behaviors>
        <w:guid w:val="{3617AF12-8676-4AAD-8DEC-9962E05876C1}"/>
      </w:docPartPr>
      <w:docPartBody>
        <w:p w:rsidR="00614719" w:rsidRDefault="00B86DA1" w:rsidP="00B86DA1">
          <w:pPr>
            <w:pStyle w:val="B9337414511F4E2387B8E5F01BA1D9463"/>
          </w:pPr>
          <w:r>
            <w:rPr>
              <w:rStyle w:val="PlaceholderText"/>
            </w:rPr>
            <w:t>Title</w:t>
          </w:r>
        </w:p>
      </w:docPartBody>
    </w:docPart>
    <w:docPart>
      <w:docPartPr>
        <w:name w:val="427BD9F36D4F4D119AC819D7A0492247"/>
        <w:category>
          <w:name w:val="General"/>
          <w:gallery w:val="placeholder"/>
        </w:category>
        <w:types>
          <w:type w:val="bbPlcHdr"/>
        </w:types>
        <w:behaviors>
          <w:behavior w:val="content"/>
        </w:behaviors>
        <w:guid w:val="{B8DE043E-40CD-4C65-B016-E9C4F0EA9991}"/>
      </w:docPartPr>
      <w:docPartBody>
        <w:p w:rsidR="00614719" w:rsidRDefault="00B86DA1" w:rsidP="00B86DA1">
          <w:pPr>
            <w:pStyle w:val="427BD9F36D4F4D119AC819D7A04922473"/>
          </w:pPr>
          <w:r>
            <w:rPr>
              <w:rStyle w:val="PlaceholderText"/>
            </w:rPr>
            <w:t>Name</w:t>
          </w:r>
        </w:p>
      </w:docPartBody>
    </w:docPart>
    <w:docPart>
      <w:docPartPr>
        <w:name w:val="432B2BB79F1C46D29ED59A63C82BA1B8"/>
        <w:category>
          <w:name w:val="General"/>
          <w:gallery w:val="placeholder"/>
        </w:category>
        <w:types>
          <w:type w:val="bbPlcHdr"/>
        </w:types>
        <w:behaviors>
          <w:behavior w:val="content"/>
        </w:behaviors>
        <w:guid w:val="{DF846D1F-8DD2-4131-8D9B-E9EFE91FB4D6}"/>
      </w:docPartPr>
      <w:docPartBody>
        <w:p w:rsidR="00614719" w:rsidRDefault="00B86DA1" w:rsidP="00B86DA1">
          <w:pPr>
            <w:pStyle w:val="432B2BB79F1C46D29ED59A63C82BA1B83"/>
          </w:pPr>
          <w:r>
            <w:rPr>
              <w:rStyle w:val="PlaceholderText"/>
            </w:rPr>
            <w:t>#</w:t>
          </w:r>
        </w:p>
      </w:docPartBody>
    </w:docPart>
    <w:docPart>
      <w:docPartPr>
        <w:name w:val="A45F2EDAA7E843ECBE3CF335E567B235"/>
        <w:category>
          <w:name w:val="General"/>
          <w:gallery w:val="placeholder"/>
        </w:category>
        <w:types>
          <w:type w:val="bbPlcHdr"/>
        </w:types>
        <w:behaviors>
          <w:behavior w:val="content"/>
        </w:behaviors>
        <w:guid w:val="{1274F94A-0489-4FBA-B33F-34A0D5DCE686}"/>
      </w:docPartPr>
      <w:docPartBody>
        <w:p w:rsidR="00614719" w:rsidRDefault="00B86DA1" w:rsidP="00B86DA1">
          <w:pPr>
            <w:pStyle w:val="A45F2EDAA7E843ECBE3CF335E567B2353"/>
          </w:pPr>
          <w:r>
            <w:rPr>
              <w:rStyle w:val="PlaceholderText"/>
            </w:rPr>
            <w:t>Title</w:t>
          </w:r>
        </w:p>
      </w:docPartBody>
    </w:docPart>
    <w:docPart>
      <w:docPartPr>
        <w:name w:val="AB4E6C9F3A6743C0940D9A6B1CD38825"/>
        <w:category>
          <w:name w:val="General"/>
          <w:gallery w:val="placeholder"/>
        </w:category>
        <w:types>
          <w:type w:val="bbPlcHdr"/>
        </w:types>
        <w:behaviors>
          <w:behavior w:val="content"/>
        </w:behaviors>
        <w:guid w:val="{2A5AA56C-1875-49F1-8773-0308086FA5A7}"/>
      </w:docPartPr>
      <w:docPartBody>
        <w:p w:rsidR="00614719" w:rsidRDefault="00B86DA1" w:rsidP="00B86DA1">
          <w:pPr>
            <w:pStyle w:val="AB4E6C9F3A6743C0940D9A6B1CD388253"/>
          </w:pPr>
          <w:r>
            <w:rPr>
              <w:rStyle w:val="PlaceholderText"/>
            </w:rPr>
            <w:t>Name</w:t>
          </w:r>
        </w:p>
      </w:docPartBody>
    </w:docPart>
    <w:docPart>
      <w:docPartPr>
        <w:name w:val="8A4958D3380B4577A3D1D738B1033C9D"/>
        <w:category>
          <w:name w:val="General"/>
          <w:gallery w:val="placeholder"/>
        </w:category>
        <w:types>
          <w:type w:val="bbPlcHdr"/>
        </w:types>
        <w:behaviors>
          <w:behavior w:val="content"/>
        </w:behaviors>
        <w:guid w:val="{333CC2DC-4DEB-4531-A4A9-7177DE0C7D83}"/>
      </w:docPartPr>
      <w:docPartBody>
        <w:p w:rsidR="00614719" w:rsidRDefault="00B86DA1" w:rsidP="00B86DA1">
          <w:pPr>
            <w:pStyle w:val="8A4958D3380B4577A3D1D738B1033C9D3"/>
          </w:pPr>
          <w:r>
            <w:rPr>
              <w:rStyle w:val="PlaceholderText"/>
            </w:rPr>
            <w:t>#</w:t>
          </w:r>
        </w:p>
      </w:docPartBody>
    </w:docPart>
    <w:docPart>
      <w:docPartPr>
        <w:name w:val="1CB9C08D84234C56949A6B99C1135D55"/>
        <w:category>
          <w:name w:val="General"/>
          <w:gallery w:val="placeholder"/>
        </w:category>
        <w:types>
          <w:type w:val="bbPlcHdr"/>
        </w:types>
        <w:behaviors>
          <w:behavior w:val="content"/>
        </w:behaviors>
        <w:guid w:val="{DBC05DA2-B96E-4F35-BB45-161772AD1B62}"/>
      </w:docPartPr>
      <w:docPartBody>
        <w:p w:rsidR="00614719" w:rsidRDefault="00B86DA1" w:rsidP="00B86DA1">
          <w:pPr>
            <w:pStyle w:val="1CB9C08D84234C56949A6B99C1135D553"/>
          </w:pPr>
          <w:r>
            <w:rPr>
              <w:rStyle w:val="PlaceholderText"/>
            </w:rPr>
            <w:t>Title</w:t>
          </w:r>
        </w:p>
      </w:docPartBody>
    </w:docPart>
    <w:docPart>
      <w:docPartPr>
        <w:name w:val="82011CC3BC194F61986AD3BBCD7B7B0D"/>
        <w:category>
          <w:name w:val="General"/>
          <w:gallery w:val="placeholder"/>
        </w:category>
        <w:types>
          <w:type w:val="bbPlcHdr"/>
        </w:types>
        <w:behaviors>
          <w:behavior w:val="content"/>
        </w:behaviors>
        <w:guid w:val="{1A3A7A1F-8DE2-45E8-B7AD-52CFD9B40B54}"/>
      </w:docPartPr>
      <w:docPartBody>
        <w:p w:rsidR="00614719" w:rsidRDefault="00B86DA1" w:rsidP="00B86DA1">
          <w:pPr>
            <w:pStyle w:val="82011CC3BC194F61986AD3BBCD7B7B0D3"/>
          </w:pPr>
          <w:r>
            <w:rPr>
              <w:rStyle w:val="PlaceholderText"/>
            </w:rPr>
            <w:t>#</w:t>
          </w:r>
        </w:p>
      </w:docPartBody>
    </w:docPart>
    <w:docPart>
      <w:docPartPr>
        <w:name w:val="2DEA96BF496D4C7F944949EDFAD50831"/>
        <w:category>
          <w:name w:val="General"/>
          <w:gallery w:val="placeholder"/>
        </w:category>
        <w:types>
          <w:type w:val="bbPlcHdr"/>
        </w:types>
        <w:behaviors>
          <w:behavior w:val="content"/>
        </w:behaviors>
        <w:guid w:val="{C5629BC2-9046-46D1-9264-22778D7F2612}"/>
      </w:docPartPr>
      <w:docPartBody>
        <w:p w:rsidR="00614719" w:rsidRDefault="00B86DA1" w:rsidP="00B86DA1">
          <w:pPr>
            <w:pStyle w:val="2DEA96BF496D4C7F944949EDFAD508313"/>
          </w:pPr>
          <w:r>
            <w:rPr>
              <w:rStyle w:val="PlaceholderText"/>
            </w:rPr>
            <w:t>#</w:t>
          </w:r>
        </w:p>
      </w:docPartBody>
    </w:docPart>
    <w:docPart>
      <w:docPartPr>
        <w:name w:val="7EA350742E544351A37C0E9411FE108A"/>
        <w:category>
          <w:name w:val="General"/>
          <w:gallery w:val="placeholder"/>
        </w:category>
        <w:types>
          <w:type w:val="bbPlcHdr"/>
        </w:types>
        <w:behaviors>
          <w:behavior w:val="content"/>
        </w:behaviors>
        <w:guid w:val="{05C58D0D-9015-4E92-A693-9109ADA1EEDE}"/>
      </w:docPartPr>
      <w:docPartBody>
        <w:p w:rsidR="00614719" w:rsidRDefault="00B86DA1" w:rsidP="00B86DA1">
          <w:pPr>
            <w:pStyle w:val="7EA350742E544351A37C0E9411FE108A3"/>
          </w:pPr>
          <w:r>
            <w:rPr>
              <w:rStyle w:val="PlaceholderText"/>
            </w:rPr>
            <w:t>Title</w:t>
          </w:r>
        </w:p>
      </w:docPartBody>
    </w:docPart>
    <w:docPart>
      <w:docPartPr>
        <w:name w:val="7B5F5FD809B74E6091BBB0D0CBAFD890"/>
        <w:category>
          <w:name w:val="General"/>
          <w:gallery w:val="placeholder"/>
        </w:category>
        <w:types>
          <w:type w:val="bbPlcHdr"/>
        </w:types>
        <w:behaviors>
          <w:behavior w:val="content"/>
        </w:behaviors>
        <w:guid w:val="{AE85D220-8BBF-4CF7-8FC9-6FA52A928F40}"/>
      </w:docPartPr>
      <w:docPartBody>
        <w:p w:rsidR="00614719" w:rsidRDefault="00B86DA1" w:rsidP="00B86DA1">
          <w:pPr>
            <w:pStyle w:val="7B5F5FD809B74E6091BBB0D0CBAFD8903"/>
          </w:pPr>
          <w:r w:rsidRPr="00094EC3">
            <w:rPr>
              <w:rStyle w:val="PlaceholderText"/>
            </w:rPr>
            <w:t>#</w:t>
          </w:r>
        </w:p>
      </w:docPartBody>
    </w:docPart>
    <w:docPart>
      <w:docPartPr>
        <w:name w:val="578BCEAE1CD64E4EBA261D1D4D6AF36B"/>
        <w:category>
          <w:name w:val="General"/>
          <w:gallery w:val="placeholder"/>
        </w:category>
        <w:types>
          <w:type w:val="bbPlcHdr"/>
        </w:types>
        <w:behaviors>
          <w:behavior w:val="content"/>
        </w:behaviors>
        <w:guid w:val="{4DF5A135-088F-48A0-BB6C-4F7075DA62E5}"/>
      </w:docPartPr>
      <w:docPartBody>
        <w:p w:rsidR="00614719" w:rsidRDefault="00B86DA1" w:rsidP="00B86DA1">
          <w:pPr>
            <w:pStyle w:val="578BCEAE1CD64E4EBA261D1D4D6AF36B3"/>
          </w:pPr>
          <w:r>
            <w:rPr>
              <w:rStyle w:val="PlaceholderText"/>
            </w:rPr>
            <w:t>#</w:t>
          </w:r>
        </w:p>
      </w:docPartBody>
    </w:docPart>
    <w:docPart>
      <w:docPartPr>
        <w:name w:val="C5505553645146D193787010A4C7F4A2"/>
        <w:category>
          <w:name w:val="General"/>
          <w:gallery w:val="placeholder"/>
        </w:category>
        <w:types>
          <w:type w:val="bbPlcHdr"/>
        </w:types>
        <w:behaviors>
          <w:behavior w:val="content"/>
        </w:behaviors>
        <w:guid w:val="{880D8FB9-4338-4108-AA67-96239EE8980C}"/>
      </w:docPartPr>
      <w:docPartBody>
        <w:p w:rsidR="00614719" w:rsidRDefault="00B86DA1" w:rsidP="00B86DA1">
          <w:pPr>
            <w:pStyle w:val="C5505553645146D193787010A4C7F4A23"/>
          </w:pPr>
          <w:r>
            <w:rPr>
              <w:rStyle w:val="PlaceholderText"/>
            </w:rPr>
            <w:t>Title</w:t>
          </w:r>
        </w:p>
      </w:docPartBody>
    </w:docPart>
    <w:docPart>
      <w:docPartPr>
        <w:name w:val="F66D698A289841F9A240E9B53A170CF0"/>
        <w:category>
          <w:name w:val="General"/>
          <w:gallery w:val="placeholder"/>
        </w:category>
        <w:types>
          <w:type w:val="bbPlcHdr"/>
        </w:types>
        <w:behaviors>
          <w:behavior w:val="content"/>
        </w:behaviors>
        <w:guid w:val="{5B77435E-7835-4307-A6AA-2CF33138FC0D}"/>
      </w:docPartPr>
      <w:docPartBody>
        <w:p w:rsidR="00614719" w:rsidRDefault="00B86DA1" w:rsidP="00B86DA1">
          <w:pPr>
            <w:pStyle w:val="F66D698A289841F9A240E9B53A170CF03"/>
          </w:pPr>
          <w:r w:rsidRPr="00094EC3">
            <w:rPr>
              <w:rStyle w:val="PlaceholderText"/>
            </w:rPr>
            <w:t>#</w:t>
          </w:r>
        </w:p>
      </w:docPartBody>
    </w:docPart>
    <w:docPart>
      <w:docPartPr>
        <w:name w:val="927F94287F4C4727A673CF180955173A"/>
        <w:category>
          <w:name w:val="General"/>
          <w:gallery w:val="placeholder"/>
        </w:category>
        <w:types>
          <w:type w:val="bbPlcHdr"/>
        </w:types>
        <w:behaviors>
          <w:behavior w:val="content"/>
        </w:behaviors>
        <w:guid w:val="{10E37F4E-FC06-4383-9A2F-368998340504}"/>
      </w:docPartPr>
      <w:docPartBody>
        <w:p w:rsidR="00614719" w:rsidRDefault="00B86DA1" w:rsidP="00B86DA1">
          <w:pPr>
            <w:pStyle w:val="927F94287F4C4727A673CF180955173A3"/>
          </w:pPr>
          <w:r>
            <w:rPr>
              <w:rStyle w:val="PlaceholderText"/>
            </w:rPr>
            <w:t>#</w:t>
          </w:r>
        </w:p>
      </w:docPartBody>
    </w:docPart>
    <w:docPart>
      <w:docPartPr>
        <w:name w:val="252A2A2FCEF84CC183B61FE2A797117F"/>
        <w:category>
          <w:name w:val="General"/>
          <w:gallery w:val="placeholder"/>
        </w:category>
        <w:types>
          <w:type w:val="bbPlcHdr"/>
        </w:types>
        <w:behaviors>
          <w:behavior w:val="content"/>
        </w:behaviors>
        <w:guid w:val="{F170D234-0263-4356-80DE-044B93808057}"/>
      </w:docPartPr>
      <w:docPartBody>
        <w:p w:rsidR="00614719" w:rsidRDefault="00B86DA1" w:rsidP="00B86DA1">
          <w:pPr>
            <w:pStyle w:val="252A2A2FCEF84CC183B61FE2A797117F3"/>
          </w:pPr>
          <w:r>
            <w:rPr>
              <w:rStyle w:val="PlaceholderText"/>
            </w:rPr>
            <w:t>Title</w:t>
          </w:r>
        </w:p>
      </w:docPartBody>
    </w:docPart>
    <w:docPart>
      <w:docPartPr>
        <w:name w:val="E2ABC554BB104B06A73FA84D7498627F"/>
        <w:category>
          <w:name w:val="General"/>
          <w:gallery w:val="placeholder"/>
        </w:category>
        <w:types>
          <w:type w:val="bbPlcHdr"/>
        </w:types>
        <w:behaviors>
          <w:behavior w:val="content"/>
        </w:behaviors>
        <w:guid w:val="{451FA745-F04C-4B6C-9559-5E74A16E12C1}"/>
      </w:docPartPr>
      <w:docPartBody>
        <w:p w:rsidR="00614719" w:rsidRDefault="00B86DA1" w:rsidP="00B86DA1">
          <w:pPr>
            <w:pStyle w:val="E2ABC554BB104B06A73FA84D7498627F3"/>
          </w:pPr>
          <w:r w:rsidRPr="00094EC3">
            <w:rPr>
              <w:rStyle w:val="PlaceholderText"/>
            </w:rPr>
            <w:t>#</w:t>
          </w:r>
        </w:p>
      </w:docPartBody>
    </w:docPart>
    <w:docPart>
      <w:docPartPr>
        <w:name w:val="B89AEB3B519C42F69315E3153B3F8831"/>
        <w:category>
          <w:name w:val="General"/>
          <w:gallery w:val="placeholder"/>
        </w:category>
        <w:types>
          <w:type w:val="bbPlcHdr"/>
        </w:types>
        <w:behaviors>
          <w:behavior w:val="content"/>
        </w:behaviors>
        <w:guid w:val="{22D4AE52-5BF2-425B-8643-C9FF797AC433}"/>
      </w:docPartPr>
      <w:docPartBody>
        <w:p w:rsidR="00614719" w:rsidRDefault="00B86DA1" w:rsidP="00B86DA1">
          <w:pPr>
            <w:pStyle w:val="B89AEB3B519C42F69315E3153B3F88313"/>
          </w:pPr>
          <w:r>
            <w:rPr>
              <w:rStyle w:val="PlaceholderText"/>
            </w:rPr>
            <w:t>#</w:t>
          </w:r>
        </w:p>
      </w:docPartBody>
    </w:docPart>
    <w:docPart>
      <w:docPartPr>
        <w:name w:val="00E61330FEAD4FF2BFA4834A03E1E205"/>
        <w:category>
          <w:name w:val="General"/>
          <w:gallery w:val="placeholder"/>
        </w:category>
        <w:types>
          <w:type w:val="bbPlcHdr"/>
        </w:types>
        <w:behaviors>
          <w:behavior w:val="content"/>
        </w:behaviors>
        <w:guid w:val="{B6A9DB91-20C5-4F41-B70D-56A4906667FF}"/>
      </w:docPartPr>
      <w:docPartBody>
        <w:p w:rsidR="00614719" w:rsidRDefault="00B86DA1" w:rsidP="00B86DA1">
          <w:pPr>
            <w:pStyle w:val="00E61330FEAD4FF2BFA4834A03E1E2053"/>
          </w:pPr>
          <w:r>
            <w:rPr>
              <w:rStyle w:val="PlaceholderText"/>
            </w:rPr>
            <w:t>Title</w:t>
          </w:r>
        </w:p>
      </w:docPartBody>
    </w:docPart>
    <w:docPart>
      <w:docPartPr>
        <w:name w:val="1B3BD385E9D045EA8864582B17D97A81"/>
        <w:category>
          <w:name w:val="General"/>
          <w:gallery w:val="placeholder"/>
        </w:category>
        <w:types>
          <w:type w:val="bbPlcHdr"/>
        </w:types>
        <w:behaviors>
          <w:behavior w:val="content"/>
        </w:behaviors>
        <w:guid w:val="{33B20BF6-255D-439E-9593-6654A2C94162}"/>
      </w:docPartPr>
      <w:docPartBody>
        <w:p w:rsidR="00614719" w:rsidRDefault="00B86DA1" w:rsidP="00B86DA1">
          <w:pPr>
            <w:pStyle w:val="1B3BD385E9D045EA8864582B17D97A813"/>
          </w:pPr>
          <w:r w:rsidRPr="00094EC3">
            <w:rPr>
              <w:rStyle w:val="PlaceholderText"/>
            </w:rPr>
            <w:t>#</w:t>
          </w:r>
        </w:p>
      </w:docPartBody>
    </w:docPart>
    <w:docPart>
      <w:docPartPr>
        <w:name w:val="AD8347A6ED974069A3482981621403C9"/>
        <w:category>
          <w:name w:val="General"/>
          <w:gallery w:val="placeholder"/>
        </w:category>
        <w:types>
          <w:type w:val="bbPlcHdr"/>
        </w:types>
        <w:behaviors>
          <w:behavior w:val="content"/>
        </w:behaviors>
        <w:guid w:val="{5C2002C3-DB64-44C9-A641-203D8783FEE2}"/>
      </w:docPartPr>
      <w:docPartBody>
        <w:p w:rsidR="00614719" w:rsidRDefault="00B86DA1" w:rsidP="00B86DA1">
          <w:pPr>
            <w:pStyle w:val="AD8347A6ED974069A3482981621403C93"/>
          </w:pPr>
          <w:r>
            <w:rPr>
              <w:rStyle w:val="PlaceholderText"/>
            </w:rPr>
            <w:t>#</w:t>
          </w:r>
        </w:p>
      </w:docPartBody>
    </w:docPart>
    <w:docPart>
      <w:docPartPr>
        <w:name w:val="DB54353E37DC423D9C9C4E2A7D726DD5"/>
        <w:category>
          <w:name w:val="General"/>
          <w:gallery w:val="placeholder"/>
        </w:category>
        <w:types>
          <w:type w:val="bbPlcHdr"/>
        </w:types>
        <w:behaviors>
          <w:behavior w:val="content"/>
        </w:behaviors>
        <w:guid w:val="{26B4C438-7175-42F4-B1A1-0F4BB762EA5E}"/>
      </w:docPartPr>
      <w:docPartBody>
        <w:p w:rsidR="00614719" w:rsidRDefault="00B86DA1" w:rsidP="00B86DA1">
          <w:pPr>
            <w:pStyle w:val="DB54353E37DC423D9C9C4E2A7D726DD53"/>
          </w:pPr>
          <w:r w:rsidRPr="005610AE">
            <w:rPr>
              <w:rStyle w:val="PlaceholderText"/>
            </w:rPr>
            <w:t>C</w:t>
          </w:r>
          <w:r>
            <w:rPr>
              <w:rStyle w:val="PlaceholderText"/>
            </w:rPr>
            <w:t>onference</w:t>
          </w:r>
        </w:p>
      </w:docPartBody>
    </w:docPart>
    <w:docPart>
      <w:docPartPr>
        <w:name w:val="BC0698B2C0D547298842B0DE5AB082BD"/>
        <w:category>
          <w:name w:val="General"/>
          <w:gallery w:val="placeholder"/>
        </w:category>
        <w:types>
          <w:type w:val="bbPlcHdr"/>
        </w:types>
        <w:behaviors>
          <w:behavior w:val="content"/>
        </w:behaviors>
        <w:guid w:val="{B7BD0932-14DC-4B93-BE58-083DDBC2E388}"/>
      </w:docPartPr>
      <w:docPartBody>
        <w:p w:rsidR="00614719" w:rsidRDefault="00B86DA1" w:rsidP="00B86DA1">
          <w:pPr>
            <w:pStyle w:val="BC0698B2C0D547298842B0DE5AB082BD3"/>
          </w:pPr>
          <w:r>
            <w:rPr>
              <w:rStyle w:val="PlaceholderText"/>
            </w:rPr>
            <w:t>Site #</w:t>
          </w:r>
        </w:p>
      </w:docPartBody>
    </w:docPart>
    <w:docPart>
      <w:docPartPr>
        <w:name w:val="60849DF62E1A450FB2C91F8E50DFCEE8"/>
        <w:category>
          <w:name w:val="General"/>
          <w:gallery w:val="placeholder"/>
        </w:category>
        <w:types>
          <w:type w:val="bbPlcHdr"/>
        </w:types>
        <w:behaviors>
          <w:behavior w:val="content"/>
        </w:behaviors>
        <w:guid w:val="{A4B2E25D-FE72-40CA-AB58-E58BBB478377}"/>
      </w:docPartPr>
      <w:docPartBody>
        <w:p w:rsidR="00614719" w:rsidRDefault="00B86DA1" w:rsidP="00B86DA1">
          <w:pPr>
            <w:pStyle w:val="60849DF62E1A450FB2C91F8E50DFCEE83"/>
          </w:pPr>
          <w:r>
            <w:rPr>
              <w:rStyle w:val="PlaceholderText"/>
            </w:rPr>
            <w:t>Frequency</w:t>
          </w:r>
        </w:p>
      </w:docPartBody>
    </w:docPart>
    <w:docPart>
      <w:docPartPr>
        <w:name w:val="8D580F84A7BD4E079DA64C693DF41EAB"/>
        <w:category>
          <w:name w:val="General"/>
          <w:gallery w:val="placeholder"/>
        </w:category>
        <w:types>
          <w:type w:val="bbPlcHdr"/>
        </w:types>
        <w:behaviors>
          <w:behavior w:val="content"/>
        </w:behaviors>
        <w:guid w:val="{98A758F2-89F5-4303-AF4C-59A562334D5E}"/>
      </w:docPartPr>
      <w:docPartBody>
        <w:p w:rsidR="00614719" w:rsidRDefault="00B86DA1" w:rsidP="00B86DA1">
          <w:pPr>
            <w:pStyle w:val="8D580F84A7BD4E079DA64C693DF41EAB3"/>
          </w:pPr>
          <w:r w:rsidRPr="005610AE">
            <w:rPr>
              <w:rStyle w:val="PlaceholderText"/>
            </w:rPr>
            <w:t>Choose an item.</w:t>
          </w:r>
        </w:p>
      </w:docPartBody>
    </w:docPart>
    <w:docPart>
      <w:docPartPr>
        <w:name w:val="61106A05B3F24577B8DEC2CEC80ED67F"/>
        <w:category>
          <w:name w:val="General"/>
          <w:gallery w:val="placeholder"/>
        </w:category>
        <w:types>
          <w:type w:val="bbPlcHdr"/>
        </w:types>
        <w:behaviors>
          <w:behavior w:val="content"/>
        </w:behaviors>
        <w:guid w:val="{634B3B87-7E2F-4436-BEFE-9D9E335ACBEB}"/>
      </w:docPartPr>
      <w:docPartBody>
        <w:p w:rsidR="00614719" w:rsidRDefault="00B86DA1" w:rsidP="00B86DA1">
          <w:pPr>
            <w:pStyle w:val="61106A05B3F24577B8DEC2CEC80ED67F3"/>
          </w:pPr>
          <w:r>
            <w:rPr>
              <w:rStyle w:val="PlaceholderText"/>
            </w:rPr>
            <w:t>Role of fellow</w:t>
          </w:r>
        </w:p>
      </w:docPartBody>
    </w:docPart>
    <w:docPart>
      <w:docPartPr>
        <w:name w:val="4172BE388535444DB00F91B3667D2295"/>
        <w:category>
          <w:name w:val="General"/>
          <w:gallery w:val="placeholder"/>
        </w:category>
        <w:types>
          <w:type w:val="bbPlcHdr"/>
        </w:types>
        <w:behaviors>
          <w:behavior w:val="content"/>
        </w:behaviors>
        <w:guid w:val="{212C6DFA-5E61-47DE-AC52-4E8326E9CAF4}"/>
      </w:docPartPr>
      <w:docPartBody>
        <w:p w:rsidR="00614719" w:rsidRDefault="00B86DA1" w:rsidP="00B86DA1">
          <w:pPr>
            <w:pStyle w:val="4172BE388535444DB00F91B3667D22953"/>
          </w:pPr>
          <w:r w:rsidRPr="005610AE">
            <w:rPr>
              <w:rStyle w:val="PlaceholderText"/>
            </w:rPr>
            <w:t>C</w:t>
          </w:r>
          <w:r>
            <w:rPr>
              <w:rStyle w:val="PlaceholderText"/>
            </w:rPr>
            <w:t>onference</w:t>
          </w:r>
        </w:p>
      </w:docPartBody>
    </w:docPart>
    <w:docPart>
      <w:docPartPr>
        <w:name w:val="BB3C89AABDED48849AB8E902F1E968C5"/>
        <w:category>
          <w:name w:val="General"/>
          <w:gallery w:val="placeholder"/>
        </w:category>
        <w:types>
          <w:type w:val="bbPlcHdr"/>
        </w:types>
        <w:behaviors>
          <w:behavior w:val="content"/>
        </w:behaviors>
        <w:guid w:val="{5F963377-A11A-4A6D-95AE-934A795552EB}"/>
      </w:docPartPr>
      <w:docPartBody>
        <w:p w:rsidR="00614719" w:rsidRDefault="00B86DA1" w:rsidP="00B86DA1">
          <w:pPr>
            <w:pStyle w:val="BB3C89AABDED48849AB8E902F1E968C53"/>
          </w:pPr>
          <w:r>
            <w:rPr>
              <w:rStyle w:val="PlaceholderText"/>
            </w:rPr>
            <w:t>Site #</w:t>
          </w:r>
        </w:p>
      </w:docPartBody>
    </w:docPart>
    <w:docPart>
      <w:docPartPr>
        <w:name w:val="CDC6333E36E949D591190651461F48CB"/>
        <w:category>
          <w:name w:val="General"/>
          <w:gallery w:val="placeholder"/>
        </w:category>
        <w:types>
          <w:type w:val="bbPlcHdr"/>
        </w:types>
        <w:behaviors>
          <w:behavior w:val="content"/>
        </w:behaviors>
        <w:guid w:val="{78AD5FAE-6FC8-42DF-9811-7F463E44CC9D}"/>
      </w:docPartPr>
      <w:docPartBody>
        <w:p w:rsidR="00614719" w:rsidRDefault="00B86DA1" w:rsidP="00B86DA1">
          <w:pPr>
            <w:pStyle w:val="CDC6333E36E949D591190651461F48CB3"/>
          </w:pPr>
          <w:r>
            <w:rPr>
              <w:rStyle w:val="PlaceholderText"/>
            </w:rPr>
            <w:t>Frequency</w:t>
          </w:r>
        </w:p>
      </w:docPartBody>
    </w:docPart>
    <w:docPart>
      <w:docPartPr>
        <w:name w:val="94E842F3EDE946CEBB906F716443A039"/>
        <w:category>
          <w:name w:val="General"/>
          <w:gallery w:val="placeholder"/>
        </w:category>
        <w:types>
          <w:type w:val="bbPlcHdr"/>
        </w:types>
        <w:behaviors>
          <w:behavior w:val="content"/>
        </w:behaviors>
        <w:guid w:val="{24727210-44CF-49E8-9B5E-1258597EADE2}"/>
      </w:docPartPr>
      <w:docPartBody>
        <w:p w:rsidR="00614719" w:rsidRDefault="00B86DA1" w:rsidP="00B86DA1">
          <w:pPr>
            <w:pStyle w:val="94E842F3EDE946CEBB906F716443A0393"/>
          </w:pPr>
          <w:r w:rsidRPr="005610AE">
            <w:rPr>
              <w:rStyle w:val="PlaceholderText"/>
            </w:rPr>
            <w:t>Choose an item.</w:t>
          </w:r>
        </w:p>
      </w:docPartBody>
    </w:docPart>
    <w:docPart>
      <w:docPartPr>
        <w:name w:val="17F424E4967B468C9FD2C890186E2E03"/>
        <w:category>
          <w:name w:val="General"/>
          <w:gallery w:val="placeholder"/>
        </w:category>
        <w:types>
          <w:type w:val="bbPlcHdr"/>
        </w:types>
        <w:behaviors>
          <w:behavior w:val="content"/>
        </w:behaviors>
        <w:guid w:val="{292446D7-D85E-4E0E-9C72-3A23E3728EA7}"/>
      </w:docPartPr>
      <w:docPartBody>
        <w:p w:rsidR="00614719" w:rsidRDefault="00B86DA1" w:rsidP="00B86DA1">
          <w:pPr>
            <w:pStyle w:val="17F424E4967B468C9FD2C890186E2E033"/>
          </w:pPr>
          <w:r>
            <w:rPr>
              <w:rStyle w:val="PlaceholderText"/>
            </w:rPr>
            <w:t>Role of fellow</w:t>
          </w:r>
        </w:p>
      </w:docPartBody>
    </w:docPart>
    <w:docPart>
      <w:docPartPr>
        <w:name w:val="0602150669864CF3BE89EC5C81C55B86"/>
        <w:category>
          <w:name w:val="General"/>
          <w:gallery w:val="placeholder"/>
        </w:category>
        <w:types>
          <w:type w:val="bbPlcHdr"/>
        </w:types>
        <w:behaviors>
          <w:behavior w:val="content"/>
        </w:behaviors>
        <w:guid w:val="{B6476AC1-D578-417C-9BE0-7DB41DEB8815}"/>
      </w:docPartPr>
      <w:docPartBody>
        <w:p w:rsidR="00614719" w:rsidRDefault="00B86DA1" w:rsidP="00B86DA1">
          <w:pPr>
            <w:pStyle w:val="0602150669864CF3BE89EC5C81C55B863"/>
          </w:pPr>
          <w:r w:rsidRPr="005610AE">
            <w:rPr>
              <w:rStyle w:val="PlaceholderText"/>
            </w:rPr>
            <w:t>C</w:t>
          </w:r>
          <w:r>
            <w:rPr>
              <w:rStyle w:val="PlaceholderText"/>
            </w:rPr>
            <w:t>onference</w:t>
          </w:r>
        </w:p>
      </w:docPartBody>
    </w:docPart>
    <w:docPart>
      <w:docPartPr>
        <w:name w:val="F8B2BF5B2BF249638356F4D1AE864CB0"/>
        <w:category>
          <w:name w:val="General"/>
          <w:gallery w:val="placeholder"/>
        </w:category>
        <w:types>
          <w:type w:val="bbPlcHdr"/>
        </w:types>
        <w:behaviors>
          <w:behavior w:val="content"/>
        </w:behaviors>
        <w:guid w:val="{E42F96F1-AFF0-4501-8848-C41B929E5E51}"/>
      </w:docPartPr>
      <w:docPartBody>
        <w:p w:rsidR="00614719" w:rsidRDefault="00B86DA1" w:rsidP="00B86DA1">
          <w:pPr>
            <w:pStyle w:val="F8B2BF5B2BF249638356F4D1AE864CB03"/>
          </w:pPr>
          <w:r>
            <w:rPr>
              <w:rStyle w:val="PlaceholderText"/>
            </w:rPr>
            <w:t>Site #</w:t>
          </w:r>
        </w:p>
      </w:docPartBody>
    </w:docPart>
    <w:docPart>
      <w:docPartPr>
        <w:name w:val="13FC7EC7860A490D94D2B64242825991"/>
        <w:category>
          <w:name w:val="General"/>
          <w:gallery w:val="placeholder"/>
        </w:category>
        <w:types>
          <w:type w:val="bbPlcHdr"/>
        </w:types>
        <w:behaviors>
          <w:behavior w:val="content"/>
        </w:behaviors>
        <w:guid w:val="{CD07E72C-FD08-4C4C-BAC5-345407EC8B7E}"/>
      </w:docPartPr>
      <w:docPartBody>
        <w:p w:rsidR="00614719" w:rsidRDefault="00B86DA1" w:rsidP="00B86DA1">
          <w:pPr>
            <w:pStyle w:val="13FC7EC7860A490D94D2B642428259913"/>
          </w:pPr>
          <w:r>
            <w:rPr>
              <w:rStyle w:val="PlaceholderText"/>
            </w:rPr>
            <w:t>Frequency</w:t>
          </w:r>
        </w:p>
      </w:docPartBody>
    </w:docPart>
    <w:docPart>
      <w:docPartPr>
        <w:name w:val="D078E6734CB74879927D4E285B0B59C6"/>
        <w:category>
          <w:name w:val="General"/>
          <w:gallery w:val="placeholder"/>
        </w:category>
        <w:types>
          <w:type w:val="bbPlcHdr"/>
        </w:types>
        <w:behaviors>
          <w:behavior w:val="content"/>
        </w:behaviors>
        <w:guid w:val="{4A84A5A6-74C8-49D5-A480-540A4B4C0067}"/>
      </w:docPartPr>
      <w:docPartBody>
        <w:p w:rsidR="00614719" w:rsidRDefault="00B86DA1" w:rsidP="00B86DA1">
          <w:pPr>
            <w:pStyle w:val="D078E6734CB74879927D4E285B0B59C63"/>
          </w:pPr>
          <w:r w:rsidRPr="005610AE">
            <w:rPr>
              <w:rStyle w:val="PlaceholderText"/>
            </w:rPr>
            <w:t>Choose an item.</w:t>
          </w:r>
        </w:p>
      </w:docPartBody>
    </w:docPart>
    <w:docPart>
      <w:docPartPr>
        <w:name w:val="05FD8FC675C04A39B0D01E56E3E7E3E5"/>
        <w:category>
          <w:name w:val="General"/>
          <w:gallery w:val="placeholder"/>
        </w:category>
        <w:types>
          <w:type w:val="bbPlcHdr"/>
        </w:types>
        <w:behaviors>
          <w:behavior w:val="content"/>
        </w:behaviors>
        <w:guid w:val="{CCFCA7AD-EE74-4B86-ADD3-E96D92D00F25}"/>
      </w:docPartPr>
      <w:docPartBody>
        <w:p w:rsidR="00614719" w:rsidRDefault="00B86DA1" w:rsidP="00B86DA1">
          <w:pPr>
            <w:pStyle w:val="05FD8FC675C04A39B0D01E56E3E7E3E53"/>
          </w:pPr>
          <w:r>
            <w:rPr>
              <w:rStyle w:val="PlaceholderText"/>
            </w:rPr>
            <w:t>Role of fellow</w:t>
          </w:r>
        </w:p>
      </w:docPartBody>
    </w:docPart>
    <w:docPart>
      <w:docPartPr>
        <w:name w:val="8604AA523FDB4CC78D0FCB0F681D59D0"/>
        <w:category>
          <w:name w:val="General"/>
          <w:gallery w:val="placeholder"/>
        </w:category>
        <w:types>
          <w:type w:val="bbPlcHdr"/>
        </w:types>
        <w:behaviors>
          <w:behavior w:val="content"/>
        </w:behaviors>
        <w:guid w:val="{5BEFFEDD-A3F3-49AF-BA57-7374534FD1F2}"/>
      </w:docPartPr>
      <w:docPartBody>
        <w:p w:rsidR="00614719" w:rsidRDefault="00B86DA1" w:rsidP="00B86DA1">
          <w:pPr>
            <w:pStyle w:val="8604AA523FDB4CC78D0FCB0F681D59D03"/>
          </w:pPr>
          <w:r w:rsidRPr="005610AE">
            <w:rPr>
              <w:rStyle w:val="PlaceholderText"/>
            </w:rPr>
            <w:t>C</w:t>
          </w:r>
          <w:r>
            <w:rPr>
              <w:rStyle w:val="PlaceholderText"/>
            </w:rPr>
            <w:t>onference</w:t>
          </w:r>
        </w:p>
      </w:docPartBody>
    </w:docPart>
    <w:docPart>
      <w:docPartPr>
        <w:name w:val="C05F71BEB77D41BE9688477782FDFA30"/>
        <w:category>
          <w:name w:val="General"/>
          <w:gallery w:val="placeholder"/>
        </w:category>
        <w:types>
          <w:type w:val="bbPlcHdr"/>
        </w:types>
        <w:behaviors>
          <w:behavior w:val="content"/>
        </w:behaviors>
        <w:guid w:val="{11DF9CCC-7560-43D4-976C-89A6467C10EB}"/>
      </w:docPartPr>
      <w:docPartBody>
        <w:p w:rsidR="00614719" w:rsidRDefault="00B86DA1" w:rsidP="00B86DA1">
          <w:pPr>
            <w:pStyle w:val="C05F71BEB77D41BE9688477782FDFA303"/>
          </w:pPr>
          <w:r>
            <w:rPr>
              <w:rStyle w:val="PlaceholderText"/>
            </w:rPr>
            <w:t>Site #</w:t>
          </w:r>
        </w:p>
      </w:docPartBody>
    </w:docPart>
    <w:docPart>
      <w:docPartPr>
        <w:name w:val="EC8A2165174442379F6760DCFEBAD6C9"/>
        <w:category>
          <w:name w:val="General"/>
          <w:gallery w:val="placeholder"/>
        </w:category>
        <w:types>
          <w:type w:val="bbPlcHdr"/>
        </w:types>
        <w:behaviors>
          <w:behavior w:val="content"/>
        </w:behaviors>
        <w:guid w:val="{9696E48A-63BB-4BEE-A0C6-97D080F59E72}"/>
      </w:docPartPr>
      <w:docPartBody>
        <w:p w:rsidR="00614719" w:rsidRDefault="00B86DA1" w:rsidP="00B86DA1">
          <w:pPr>
            <w:pStyle w:val="EC8A2165174442379F6760DCFEBAD6C93"/>
          </w:pPr>
          <w:r>
            <w:rPr>
              <w:rStyle w:val="PlaceholderText"/>
            </w:rPr>
            <w:t>Frequency</w:t>
          </w:r>
        </w:p>
      </w:docPartBody>
    </w:docPart>
    <w:docPart>
      <w:docPartPr>
        <w:name w:val="4252FB6AA99A46789F51104F396FB80A"/>
        <w:category>
          <w:name w:val="General"/>
          <w:gallery w:val="placeholder"/>
        </w:category>
        <w:types>
          <w:type w:val="bbPlcHdr"/>
        </w:types>
        <w:behaviors>
          <w:behavior w:val="content"/>
        </w:behaviors>
        <w:guid w:val="{B81F111A-4867-4172-BE04-A5006A8521BD}"/>
      </w:docPartPr>
      <w:docPartBody>
        <w:p w:rsidR="00614719" w:rsidRDefault="00B86DA1" w:rsidP="00B86DA1">
          <w:pPr>
            <w:pStyle w:val="4252FB6AA99A46789F51104F396FB80A3"/>
          </w:pPr>
          <w:r w:rsidRPr="005610AE">
            <w:rPr>
              <w:rStyle w:val="PlaceholderText"/>
            </w:rPr>
            <w:t>Choose an item.</w:t>
          </w:r>
        </w:p>
      </w:docPartBody>
    </w:docPart>
    <w:docPart>
      <w:docPartPr>
        <w:name w:val="49515DBE514648CAA192EF291ECF2712"/>
        <w:category>
          <w:name w:val="General"/>
          <w:gallery w:val="placeholder"/>
        </w:category>
        <w:types>
          <w:type w:val="bbPlcHdr"/>
        </w:types>
        <w:behaviors>
          <w:behavior w:val="content"/>
        </w:behaviors>
        <w:guid w:val="{62B33B47-4215-4560-9863-DED69A065D81}"/>
      </w:docPartPr>
      <w:docPartBody>
        <w:p w:rsidR="00614719" w:rsidRDefault="00B86DA1" w:rsidP="00B86DA1">
          <w:pPr>
            <w:pStyle w:val="49515DBE514648CAA192EF291ECF27123"/>
          </w:pPr>
          <w:r>
            <w:rPr>
              <w:rStyle w:val="PlaceholderText"/>
            </w:rPr>
            <w:t>Role of fellow</w:t>
          </w:r>
        </w:p>
      </w:docPartBody>
    </w:docPart>
    <w:docPart>
      <w:docPartPr>
        <w:name w:val="4E0FA1F867CD49F2A09F7B6B291328FD"/>
        <w:category>
          <w:name w:val="General"/>
          <w:gallery w:val="placeholder"/>
        </w:category>
        <w:types>
          <w:type w:val="bbPlcHdr"/>
        </w:types>
        <w:behaviors>
          <w:behavior w:val="content"/>
        </w:behaviors>
        <w:guid w:val="{9BC3F77F-E81D-4C89-BC4A-C6B0CC25F54E}"/>
      </w:docPartPr>
      <w:docPartBody>
        <w:p w:rsidR="00614719" w:rsidRDefault="00B86DA1" w:rsidP="00B86DA1">
          <w:pPr>
            <w:pStyle w:val="4E0FA1F867CD49F2A09F7B6B291328FD3"/>
          </w:pPr>
          <w:r w:rsidRPr="005610AE">
            <w:rPr>
              <w:rStyle w:val="PlaceholderText"/>
            </w:rPr>
            <w:t>C</w:t>
          </w:r>
          <w:r>
            <w:rPr>
              <w:rStyle w:val="PlaceholderText"/>
            </w:rPr>
            <w:t>onference</w:t>
          </w:r>
        </w:p>
      </w:docPartBody>
    </w:docPart>
    <w:docPart>
      <w:docPartPr>
        <w:name w:val="C3903B6BC2B349B8AADDC50E039AB588"/>
        <w:category>
          <w:name w:val="General"/>
          <w:gallery w:val="placeholder"/>
        </w:category>
        <w:types>
          <w:type w:val="bbPlcHdr"/>
        </w:types>
        <w:behaviors>
          <w:behavior w:val="content"/>
        </w:behaviors>
        <w:guid w:val="{7C397026-303B-4C1A-B2C3-3AD88DB8279B}"/>
      </w:docPartPr>
      <w:docPartBody>
        <w:p w:rsidR="00614719" w:rsidRDefault="00B86DA1" w:rsidP="00B86DA1">
          <w:pPr>
            <w:pStyle w:val="C3903B6BC2B349B8AADDC50E039AB5883"/>
          </w:pPr>
          <w:r>
            <w:rPr>
              <w:rStyle w:val="PlaceholderText"/>
            </w:rPr>
            <w:t>Site #</w:t>
          </w:r>
        </w:p>
      </w:docPartBody>
    </w:docPart>
    <w:docPart>
      <w:docPartPr>
        <w:name w:val="61BC2208B2614F73BAEA97120AC2B758"/>
        <w:category>
          <w:name w:val="General"/>
          <w:gallery w:val="placeholder"/>
        </w:category>
        <w:types>
          <w:type w:val="bbPlcHdr"/>
        </w:types>
        <w:behaviors>
          <w:behavior w:val="content"/>
        </w:behaviors>
        <w:guid w:val="{6527C795-CE49-4F37-A821-0CA6419D3D59}"/>
      </w:docPartPr>
      <w:docPartBody>
        <w:p w:rsidR="00614719" w:rsidRDefault="00B86DA1" w:rsidP="00B86DA1">
          <w:pPr>
            <w:pStyle w:val="61BC2208B2614F73BAEA97120AC2B7583"/>
          </w:pPr>
          <w:r>
            <w:rPr>
              <w:rStyle w:val="PlaceholderText"/>
            </w:rPr>
            <w:t>Frequency</w:t>
          </w:r>
        </w:p>
      </w:docPartBody>
    </w:docPart>
    <w:docPart>
      <w:docPartPr>
        <w:name w:val="38E13CB66F754ED9ACF6E80242BACDCC"/>
        <w:category>
          <w:name w:val="General"/>
          <w:gallery w:val="placeholder"/>
        </w:category>
        <w:types>
          <w:type w:val="bbPlcHdr"/>
        </w:types>
        <w:behaviors>
          <w:behavior w:val="content"/>
        </w:behaviors>
        <w:guid w:val="{851EF42A-AFF3-4271-859B-18A213C62FBA}"/>
      </w:docPartPr>
      <w:docPartBody>
        <w:p w:rsidR="00614719" w:rsidRDefault="00B86DA1" w:rsidP="00B86DA1">
          <w:pPr>
            <w:pStyle w:val="38E13CB66F754ED9ACF6E80242BACDCC3"/>
          </w:pPr>
          <w:r w:rsidRPr="005610AE">
            <w:rPr>
              <w:rStyle w:val="PlaceholderText"/>
            </w:rPr>
            <w:t>Choose an item.</w:t>
          </w:r>
        </w:p>
      </w:docPartBody>
    </w:docPart>
    <w:docPart>
      <w:docPartPr>
        <w:name w:val="5DB69E6795704FADB37A24A93A964A7D"/>
        <w:category>
          <w:name w:val="General"/>
          <w:gallery w:val="placeholder"/>
        </w:category>
        <w:types>
          <w:type w:val="bbPlcHdr"/>
        </w:types>
        <w:behaviors>
          <w:behavior w:val="content"/>
        </w:behaviors>
        <w:guid w:val="{41F5ECF2-2AB0-46D9-9510-9F7B96714ABC}"/>
      </w:docPartPr>
      <w:docPartBody>
        <w:p w:rsidR="00614719" w:rsidRDefault="00B86DA1" w:rsidP="00B86DA1">
          <w:pPr>
            <w:pStyle w:val="5DB69E6795704FADB37A24A93A964A7D3"/>
          </w:pPr>
          <w:r>
            <w:rPr>
              <w:rStyle w:val="PlaceholderText"/>
            </w:rPr>
            <w:t>Role of fellow</w:t>
          </w:r>
        </w:p>
      </w:docPartBody>
    </w:docPart>
    <w:docPart>
      <w:docPartPr>
        <w:name w:val="15363B070E81450790E9A08469262262"/>
        <w:category>
          <w:name w:val="General"/>
          <w:gallery w:val="placeholder"/>
        </w:category>
        <w:types>
          <w:type w:val="bbPlcHdr"/>
        </w:types>
        <w:behaviors>
          <w:behavior w:val="content"/>
        </w:behaviors>
        <w:guid w:val="{63D957D1-D55D-43A4-A8D9-BA6D4A8F7544}"/>
      </w:docPartPr>
      <w:docPartBody>
        <w:p w:rsidR="00614719" w:rsidRDefault="00B86DA1" w:rsidP="00B86DA1">
          <w:pPr>
            <w:pStyle w:val="15363B070E81450790E9A084692622623"/>
          </w:pPr>
          <w:r w:rsidRPr="005610AE">
            <w:rPr>
              <w:rStyle w:val="PlaceholderText"/>
            </w:rPr>
            <w:t>C</w:t>
          </w:r>
          <w:r>
            <w:rPr>
              <w:rStyle w:val="PlaceholderText"/>
            </w:rPr>
            <w:t>onference</w:t>
          </w:r>
        </w:p>
      </w:docPartBody>
    </w:docPart>
    <w:docPart>
      <w:docPartPr>
        <w:name w:val="9A2E9192E60546F0ABA663F3BF0E60F0"/>
        <w:category>
          <w:name w:val="General"/>
          <w:gallery w:val="placeholder"/>
        </w:category>
        <w:types>
          <w:type w:val="bbPlcHdr"/>
        </w:types>
        <w:behaviors>
          <w:behavior w:val="content"/>
        </w:behaviors>
        <w:guid w:val="{467290F0-6043-4DD4-AA46-3D714E85C76F}"/>
      </w:docPartPr>
      <w:docPartBody>
        <w:p w:rsidR="00614719" w:rsidRDefault="00B86DA1" w:rsidP="00B86DA1">
          <w:pPr>
            <w:pStyle w:val="9A2E9192E60546F0ABA663F3BF0E60F03"/>
          </w:pPr>
          <w:r>
            <w:rPr>
              <w:rStyle w:val="PlaceholderText"/>
            </w:rPr>
            <w:t>Site #</w:t>
          </w:r>
        </w:p>
      </w:docPartBody>
    </w:docPart>
    <w:docPart>
      <w:docPartPr>
        <w:name w:val="B85E907AF38448E389F2F5E54B3647F5"/>
        <w:category>
          <w:name w:val="General"/>
          <w:gallery w:val="placeholder"/>
        </w:category>
        <w:types>
          <w:type w:val="bbPlcHdr"/>
        </w:types>
        <w:behaviors>
          <w:behavior w:val="content"/>
        </w:behaviors>
        <w:guid w:val="{1F16D6A6-A8A9-48E0-9F58-2880C937A5AB}"/>
      </w:docPartPr>
      <w:docPartBody>
        <w:p w:rsidR="00614719" w:rsidRDefault="00B86DA1" w:rsidP="00B86DA1">
          <w:pPr>
            <w:pStyle w:val="B85E907AF38448E389F2F5E54B3647F53"/>
          </w:pPr>
          <w:r>
            <w:rPr>
              <w:rStyle w:val="PlaceholderText"/>
            </w:rPr>
            <w:t>Frequency</w:t>
          </w:r>
        </w:p>
      </w:docPartBody>
    </w:docPart>
    <w:docPart>
      <w:docPartPr>
        <w:name w:val="B60F9BA03F2342C58CBACD527D620601"/>
        <w:category>
          <w:name w:val="General"/>
          <w:gallery w:val="placeholder"/>
        </w:category>
        <w:types>
          <w:type w:val="bbPlcHdr"/>
        </w:types>
        <w:behaviors>
          <w:behavior w:val="content"/>
        </w:behaviors>
        <w:guid w:val="{96548D73-1047-4B3F-B606-831156E8469D}"/>
      </w:docPartPr>
      <w:docPartBody>
        <w:p w:rsidR="00614719" w:rsidRDefault="00B86DA1" w:rsidP="00B86DA1">
          <w:pPr>
            <w:pStyle w:val="B60F9BA03F2342C58CBACD527D6206013"/>
          </w:pPr>
          <w:r w:rsidRPr="005610AE">
            <w:rPr>
              <w:rStyle w:val="PlaceholderText"/>
            </w:rPr>
            <w:t>Choose an item.</w:t>
          </w:r>
        </w:p>
      </w:docPartBody>
    </w:docPart>
    <w:docPart>
      <w:docPartPr>
        <w:name w:val="C689F8F0B9604253963E3CE24280C579"/>
        <w:category>
          <w:name w:val="General"/>
          <w:gallery w:val="placeholder"/>
        </w:category>
        <w:types>
          <w:type w:val="bbPlcHdr"/>
        </w:types>
        <w:behaviors>
          <w:behavior w:val="content"/>
        </w:behaviors>
        <w:guid w:val="{02B48310-7DF3-451A-9531-84F2105FB2FD}"/>
      </w:docPartPr>
      <w:docPartBody>
        <w:p w:rsidR="00614719" w:rsidRDefault="00B86DA1" w:rsidP="00B86DA1">
          <w:pPr>
            <w:pStyle w:val="C689F8F0B9604253963E3CE24280C5793"/>
          </w:pPr>
          <w:r>
            <w:rPr>
              <w:rStyle w:val="PlaceholderText"/>
            </w:rPr>
            <w:t>Role of fellow</w:t>
          </w:r>
        </w:p>
      </w:docPartBody>
    </w:docPart>
    <w:docPart>
      <w:docPartPr>
        <w:name w:val="C9FCE9DA837C49C9B742F1C3857087E4"/>
        <w:category>
          <w:name w:val="General"/>
          <w:gallery w:val="placeholder"/>
        </w:category>
        <w:types>
          <w:type w:val="bbPlcHdr"/>
        </w:types>
        <w:behaviors>
          <w:behavior w:val="content"/>
        </w:behaviors>
        <w:guid w:val="{FD3A4B53-7B73-46C9-9A08-633DE83F9FA8}"/>
      </w:docPartPr>
      <w:docPartBody>
        <w:p w:rsidR="00614719" w:rsidRDefault="00B86DA1" w:rsidP="00B86DA1">
          <w:pPr>
            <w:pStyle w:val="C9FCE9DA837C49C9B742F1C3857087E43"/>
          </w:pPr>
          <w:r>
            <w:rPr>
              <w:rStyle w:val="PlaceholderText"/>
            </w:rPr>
            <w:t>Name</w:t>
          </w:r>
        </w:p>
      </w:docPartBody>
    </w:docPart>
    <w:docPart>
      <w:docPartPr>
        <w:name w:val="7658F15FA0A34DBF9C273468CF755971"/>
        <w:category>
          <w:name w:val="General"/>
          <w:gallery w:val="placeholder"/>
        </w:category>
        <w:types>
          <w:type w:val="bbPlcHdr"/>
        </w:types>
        <w:behaviors>
          <w:behavior w:val="content"/>
        </w:behaviors>
        <w:guid w:val="{902E8B43-3D5C-4CA1-9CA3-6A3B498B78C9}"/>
      </w:docPartPr>
      <w:docPartBody>
        <w:p w:rsidR="00614719" w:rsidRDefault="00B86DA1" w:rsidP="00B86DA1">
          <w:pPr>
            <w:pStyle w:val="7658F15FA0A34DBF9C273468CF7559713"/>
          </w:pPr>
          <w:r>
            <w:rPr>
              <w:rStyle w:val="PlaceholderText"/>
            </w:rPr>
            <w:t>#</w:t>
          </w:r>
        </w:p>
      </w:docPartBody>
    </w:docPart>
    <w:docPart>
      <w:docPartPr>
        <w:name w:val="E95CCE7E3B044438A680B409DE0F5126"/>
        <w:category>
          <w:name w:val="General"/>
          <w:gallery w:val="placeholder"/>
        </w:category>
        <w:types>
          <w:type w:val="bbPlcHdr"/>
        </w:types>
        <w:behaviors>
          <w:behavior w:val="content"/>
        </w:behaviors>
        <w:guid w:val="{BFC62F59-36E8-453B-A698-80526BF1C825}"/>
      </w:docPartPr>
      <w:docPartBody>
        <w:p w:rsidR="00614719" w:rsidRDefault="00B86DA1" w:rsidP="00B86DA1">
          <w:pPr>
            <w:pStyle w:val="E95CCE7E3B044438A680B409DE0F51263"/>
          </w:pPr>
          <w:r>
            <w:rPr>
              <w:rStyle w:val="PlaceholderText"/>
            </w:rPr>
            <w:t>#</w:t>
          </w:r>
        </w:p>
      </w:docPartBody>
    </w:docPart>
    <w:docPart>
      <w:docPartPr>
        <w:name w:val="A1352FE05C95492FA83617DE1A8B99A6"/>
        <w:category>
          <w:name w:val="General"/>
          <w:gallery w:val="placeholder"/>
        </w:category>
        <w:types>
          <w:type w:val="bbPlcHdr"/>
        </w:types>
        <w:behaviors>
          <w:behavior w:val="content"/>
        </w:behaviors>
        <w:guid w:val="{A32325F9-DD69-4822-93B3-5635340664E0}"/>
      </w:docPartPr>
      <w:docPartBody>
        <w:p w:rsidR="00614719" w:rsidRDefault="00B86DA1" w:rsidP="00B86DA1">
          <w:pPr>
            <w:pStyle w:val="A1352FE05C95492FA83617DE1A8B99A63"/>
          </w:pPr>
          <w:r>
            <w:rPr>
              <w:rStyle w:val="PlaceholderText"/>
            </w:rPr>
            <w:t>Name</w:t>
          </w:r>
        </w:p>
      </w:docPartBody>
    </w:docPart>
    <w:docPart>
      <w:docPartPr>
        <w:name w:val="D3646C7B16F34E71A4266403A7F614BE"/>
        <w:category>
          <w:name w:val="General"/>
          <w:gallery w:val="placeholder"/>
        </w:category>
        <w:types>
          <w:type w:val="bbPlcHdr"/>
        </w:types>
        <w:behaviors>
          <w:behavior w:val="content"/>
        </w:behaviors>
        <w:guid w:val="{0A927C07-36C3-408F-ABC6-31205F6A8BDB}"/>
      </w:docPartPr>
      <w:docPartBody>
        <w:p w:rsidR="00614719" w:rsidRDefault="00B86DA1" w:rsidP="00B86DA1">
          <w:pPr>
            <w:pStyle w:val="D3646C7B16F34E71A4266403A7F614BE3"/>
          </w:pPr>
          <w:r>
            <w:rPr>
              <w:rStyle w:val="PlaceholderText"/>
            </w:rPr>
            <w:t>#</w:t>
          </w:r>
        </w:p>
      </w:docPartBody>
    </w:docPart>
    <w:docPart>
      <w:docPartPr>
        <w:name w:val="4705974627E84047A45C437B92595ACB"/>
        <w:category>
          <w:name w:val="General"/>
          <w:gallery w:val="placeholder"/>
        </w:category>
        <w:types>
          <w:type w:val="bbPlcHdr"/>
        </w:types>
        <w:behaviors>
          <w:behavior w:val="content"/>
        </w:behaviors>
        <w:guid w:val="{A7950F26-EC65-441E-A42B-5B518028023C}"/>
      </w:docPartPr>
      <w:docPartBody>
        <w:p w:rsidR="00614719" w:rsidRDefault="00B86DA1" w:rsidP="00B86DA1">
          <w:pPr>
            <w:pStyle w:val="4705974627E84047A45C437B92595ACB3"/>
          </w:pPr>
          <w:r>
            <w:rPr>
              <w:rStyle w:val="PlaceholderText"/>
            </w:rPr>
            <w:t>#</w:t>
          </w:r>
        </w:p>
      </w:docPartBody>
    </w:docPart>
    <w:docPart>
      <w:docPartPr>
        <w:name w:val="1493B151684F4E6EA201208F7083A899"/>
        <w:category>
          <w:name w:val="General"/>
          <w:gallery w:val="placeholder"/>
        </w:category>
        <w:types>
          <w:type w:val="bbPlcHdr"/>
        </w:types>
        <w:behaviors>
          <w:behavior w:val="content"/>
        </w:behaviors>
        <w:guid w:val="{54409DF0-BEF1-46AE-B1D7-F5EBC5608E03}"/>
      </w:docPartPr>
      <w:docPartBody>
        <w:p w:rsidR="00614719" w:rsidRDefault="00B86DA1" w:rsidP="00B86DA1">
          <w:pPr>
            <w:pStyle w:val="1493B151684F4E6EA201208F7083A8993"/>
          </w:pPr>
          <w:r>
            <w:rPr>
              <w:rStyle w:val="PlaceholderText"/>
            </w:rPr>
            <w:t>Name</w:t>
          </w:r>
        </w:p>
      </w:docPartBody>
    </w:docPart>
    <w:docPart>
      <w:docPartPr>
        <w:name w:val="6A5125897EA64D5D9163CE42F72EB5D3"/>
        <w:category>
          <w:name w:val="General"/>
          <w:gallery w:val="placeholder"/>
        </w:category>
        <w:types>
          <w:type w:val="bbPlcHdr"/>
        </w:types>
        <w:behaviors>
          <w:behavior w:val="content"/>
        </w:behaviors>
        <w:guid w:val="{30273620-5AF8-45EC-A0EE-A409B9581EB5}"/>
      </w:docPartPr>
      <w:docPartBody>
        <w:p w:rsidR="00614719" w:rsidRDefault="00B86DA1" w:rsidP="00B86DA1">
          <w:pPr>
            <w:pStyle w:val="6A5125897EA64D5D9163CE42F72EB5D33"/>
          </w:pPr>
          <w:r>
            <w:rPr>
              <w:rStyle w:val="PlaceholderText"/>
            </w:rPr>
            <w:t>#</w:t>
          </w:r>
        </w:p>
      </w:docPartBody>
    </w:docPart>
    <w:docPart>
      <w:docPartPr>
        <w:name w:val="15F16CCFFD8841E884296B4C54B5FC1B"/>
        <w:category>
          <w:name w:val="General"/>
          <w:gallery w:val="placeholder"/>
        </w:category>
        <w:types>
          <w:type w:val="bbPlcHdr"/>
        </w:types>
        <w:behaviors>
          <w:behavior w:val="content"/>
        </w:behaviors>
        <w:guid w:val="{98A32D0D-4AC3-41FE-9756-9B117E2679DD}"/>
      </w:docPartPr>
      <w:docPartBody>
        <w:p w:rsidR="00614719" w:rsidRDefault="00B86DA1" w:rsidP="00B86DA1">
          <w:pPr>
            <w:pStyle w:val="15F16CCFFD8841E884296B4C54B5FC1B3"/>
          </w:pPr>
          <w:r>
            <w:rPr>
              <w:rStyle w:val="PlaceholderText"/>
            </w:rPr>
            <w:t>#</w:t>
          </w:r>
        </w:p>
      </w:docPartBody>
    </w:docPart>
    <w:docPart>
      <w:docPartPr>
        <w:name w:val="4BA831BD44074BB4B09E1D9D529F271B"/>
        <w:category>
          <w:name w:val="General"/>
          <w:gallery w:val="placeholder"/>
        </w:category>
        <w:types>
          <w:type w:val="bbPlcHdr"/>
        </w:types>
        <w:behaviors>
          <w:behavior w:val="content"/>
        </w:behaviors>
        <w:guid w:val="{9787EA9F-720E-4772-B8D8-92D15C3E51F8}"/>
      </w:docPartPr>
      <w:docPartBody>
        <w:p w:rsidR="00614719" w:rsidRDefault="00B86DA1" w:rsidP="00B86DA1">
          <w:pPr>
            <w:pStyle w:val="4BA831BD44074BB4B09E1D9D529F271B3"/>
          </w:pPr>
          <w:r>
            <w:rPr>
              <w:rStyle w:val="PlaceholderText"/>
            </w:rPr>
            <w:t>Name</w:t>
          </w:r>
        </w:p>
      </w:docPartBody>
    </w:docPart>
    <w:docPart>
      <w:docPartPr>
        <w:name w:val="8536E74460E04B8E86AA4D26DE1F2DD7"/>
        <w:category>
          <w:name w:val="General"/>
          <w:gallery w:val="placeholder"/>
        </w:category>
        <w:types>
          <w:type w:val="bbPlcHdr"/>
        </w:types>
        <w:behaviors>
          <w:behavior w:val="content"/>
        </w:behaviors>
        <w:guid w:val="{42E9E550-158A-4AA9-BE3E-320676D8183E}"/>
      </w:docPartPr>
      <w:docPartBody>
        <w:p w:rsidR="00614719" w:rsidRDefault="00B86DA1" w:rsidP="00B86DA1">
          <w:pPr>
            <w:pStyle w:val="8536E74460E04B8E86AA4D26DE1F2DD73"/>
          </w:pPr>
          <w:r>
            <w:rPr>
              <w:rStyle w:val="PlaceholderText"/>
            </w:rPr>
            <w:t>#</w:t>
          </w:r>
        </w:p>
      </w:docPartBody>
    </w:docPart>
    <w:docPart>
      <w:docPartPr>
        <w:name w:val="BC959604AC0C431DB794820BA0635E2B"/>
        <w:category>
          <w:name w:val="General"/>
          <w:gallery w:val="placeholder"/>
        </w:category>
        <w:types>
          <w:type w:val="bbPlcHdr"/>
        </w:types>
        <w:behaviors>
          <w:behavior w:val="content"/>
        </w:behaviors>
        <w:guid w:val="{85FB3AE6-51B8-4F59-8CDC-05DD44EDDC12}"/>
      </w:docPartPr>
      <w:docPartBody>
        <w:p w:rsidR="00614719" w:rsidRDefault="00B86DA1" w:rsidP="00B86DA1">
          <w:pPr>
            <w:pStyle w:val="BC959604AC0C431DB794820BA0635E2B3"/>
          </w:pPr>
          <w:r>
            <w:rPr>
              <w:rStyle w:val="PlaceholderText"/>
            </w:rPr>
            <w:t>#</w:t>
          </w:r>
        </w:p>
      </w:docPartBody>
    </w:docPart>
    <w:docPart>
      <w:docPartPr>
        <w:name w:val="313BC0230A31460B89EED236A7A45CEB"/>
        <w:category>
          <w:name w:val="General"/>
          <w:gallery w:val="placeholder"/>
        </w:category>
        <w:types>
          <w:type w:val="bbPlcHdr"/>
        </w:types>
        <w:behaviors>
          <w:behavior w:val="content"/>
        </w:behaviors>
        <w:guid w:val="{ED8A8571-CB2F-41CA-874F-FA65E34AB555}"/>
      </w:docPartPr>
      <w:docPartBody>
        <w:p w:rsidR="00614719" w:rsidRDefault="00B86DA1" w:rsidP="00B86DA1">
          <w:pPr>
            <w:pStyle w:val="313BC0230A31460B89EED236A7A45CEB3"/>
          </w:pPr>
          <w:r>
            <w:rPr>
              <w:rStyle w:val="PlaceholderText"/>
            </w:rPr>
            <w:t>Name</w:t>
          </w:r>
        </w:p>
      </w:docPartBody>
    </w:docPart>
    <w:docPart>
      <w:docPartPr>
        <w:name w:val="B80E2CA691714CA49AD29C221C46638F"/>
        <w:category>
          <w:name w:val="General"/>
          <w:gallery w:val="placeholder"/>
        </w:category>
        <w:types>
          <w:type w:val="bbPlcHdr"/>
        </w:types>
        <w:behaviors>
          <w:behavior w:val="content"/>
        </w:behaviors>
        <w:guid w:val="{373EDC65-DCC9-493C-9A58-D7E6D410EA08}"/>
      </w:docPartPr>
      <w:docPartBody>
        <w:p w:rsidR="00614719" w:rsidRDefault="00B86DA1" w:rsidP="00B86DA1">
          <w:pPr>
            <w:pStyle w:val="B80E2CA691714CA49AD29C221C46638F3"/>
          </w:pPr>
          <w:r>
            <w:rPr>
              <w:rStyle w:val="PlaceholderText"/>
            </w:rPr>
            <w:t>#</w:t>
          </w:r>
        </w:p>
      </w:docPartBody>
    </w:docPart>
    <w:docPart>
      <w:docPartPr>
        <w:name w:val="DDDA38E7D507415DBBD820FA353E514D"/>
        <w:category>
          <w:name w:val="General"/>
          <w:gallery w:val="placeholder"/>
        </w:category>
        <w:types>
          <w:type w:val="bbPlcHdr"/>
        </w:types>
        <w:behaviors>
          <w:behavior w:val="content"/>
        </w:behaviors>
        <w:guid w:val="{54DD6A4A-35F5-44BA-A5D6-6FB1CA49D3E7}"/>
      </w:docPartPr>
      <w:docPartBody>
        <w:p w:rsidR="00614719" w:rsidRDefault="00B86DA1" w:rsidP="00B86DA1">
          <w:pPr>
            <w:pStyle w:val="DDDA38E7D507415DBBD820FA353E514D3"/>
          </w:pPr>
          <w:r>
            <w:rPr>
              <w:rStyle w:val="PlaceholderText"/>
            </w:rPr>
            <w:t>#</w:t>
          </w:r>
        </w:p>
      </w:docPartBody>
    </w:docPart>
    <w:docPart>
      <w:docPartPr>
        <w:name w:val="965F4833FE74482B98C9BACB01711DEE"/>
        <w:category>
          <w:name w:val="General"/>
          <w:gallery w:val="placeholder"/>
        </w:category>
        <w:types>
          <w:type w:val="bbPlcHdr"/>
        </w:types>
        <w:behaviors>
          <w:behavior w:val="content"/>
        </w:behaviors>
        <w:guid w:val="{182A178C-D292-478B-A7A9-B6CBAE31CDDA}"/>
      </w:docPartPr>
      <w:docPartBody>
        <w:p w:rsidR="00614719" w:rsidRDefault="00B86DA1" w:rsidP="00B86DA1">
          <w:pPr>
            <w:pStyle w:val="965F4833FE74482B98C9BACB01711DEE3"/>
          </w:pPr>
          <w:r>
            <w:rPr>
              <w:rStyle w:val="PlaceholderText"/>
            </w:rPr>
            <w:t>Name</w:t>
          </w:r>
        </w:p>
      </w:docPartBody>
    </w:docPart>
    <w:docPart>
      <w:docPartPr>
        <w:name w:val="3C1BF254A0B34C099C2E4106233F98FC"/>
        <w:category>
          <w:name w:val="General"/>
          <w:gallery w:val="placeholder"/>
        </w:category>
        <w:types>
          <w:type w:val="bbPlcHdr"/>
        </w:types>
        <w:behaviors>
          <w:behavior w:val="content"/>
        </w:behaviors>
        <w:guid w:val="{3C7F57D1-717B-4AF4-A216-B7109A111D90}"/>
      </w:docPartPr>
      <w:docPartBody>
        <w:p w:rsidR="00614719" w:rsidRDefault="00B86DA1" w:rsidP="00B86DA1">
          <w:pPr>
            <w:pStyle w:val="3C1BF254A0B34C099C2E4106233F98FC3"/>
          </w:pPr>
          <w:r>
            <w:rPr>
              <w:rStyle w:val="PlaceholderText"/>
            </w:rPr>
            <w:t>#</w:t>
          </w:r>
        </w:p>
      </w:docPartBody>
    </w:docPart>
    <w:docPart>
      <w:docPartPr>
        <w:name w:val="2A1FE1F512C742A9A6361D55FA76480A"/>
        <w:category>
          <w:name w:val="General"/>
          <w:gallery w:val="placeholder"/>
        </w:category>
        <w:types>
          <w:type w:val="bbPlcHdr"/>
        </w:types>
        <w:behaviors>
          <w:behavior w:val="content"/>
        </w:behaviors>
        <w:guid w:val="{F83D7A7D-023E-4901-9CE0-E90AEF789097}"/>
      </w:docPartPr>
      <w:docPartBody>
        <w:p w:rsidR="00614719" w:rsidRDefault="00B86DA1" w:rsidP="00B86DA1">
          <w:pPr>
            <w:pStyle w:val="2A1FE1F512C742A9A6361D55FA76480A3"/>
          </w:pPr>
          <w:r>
            <w:rPr>
              <w:rStyle w:val="PlaceholderText"/>
            </w:rPr>
            <w:t>#</w:t>
          </w:r>
        </w:p>
      </w:docPartBody>
    </w:docPart>
    <w:docPart>
      <w:docPartPr>
        <w:name w:val="CA2A132A6AC04A498BD6BC861953BCDC"/>
        <w:category>
          <w:name w:val="General"/>
          <w:gallery w:val="placeholder"/>
        </w:category>
        <w:types>
          <w:type w:val="bbPlcHdr"/>
        </w:types>
        <w:behaviors>
          <w:behavior w:val="content"/>
        </w:behaviors>
        <w:guid w:val="{D25257E7-CB86-43CC-AEE2-1830E89A928A}"/>
      </w:docPartPr>
      <w:docPartBody>
        <w:p w:rsidR="00614719" w:rsidRDefault="00B86DA1" w:rsidP="00B86DA1">
          <w:pPr>
            <w:pStyle w:val="CA2A132A6AC04A498BD6BC861953BCDC3"/>
          </w:pPr>
          <w:r>
            <w:rPr>
              <w:rStyle w:val="PlaceholderText"/>
            </w:rPr>
            <w:t>Name/Specialty</w:t>
          </w:r>
        </w:p>
      </w:docPartBody>
    </w:docPart>
    <w:docPart>
      <w:docPartPr>
        <w:name w:val="56F1F0A7B33D48A8B9933A8F363A8AF5"/>
        <w:category>
          <w:name w:val="General"/>
          <w:gallery w:val="placeholder"/>
        </w:category>
        <w:types>
          <w:type w:val="bbPlcHdr"/>
        </w:types>
        <w:behaviors>
          <w:behavior w:val="content"/>
        </w:behaviors>
        <w:guid w:val="{8AA0D771-B9E5-4A79-8207-5FD9790DDB73}"/>
      </w:docPartPr>
      <w:docPartBody>
        <w:p w:rsidR="00614719" w:rsidRDefault="00B86DA1" w:rsidP="00B86DA1">
          <w:pPr>
            <w:pStyle w:val="56F1F0A7B33D48A8B9933A8F363A8AF53"/>
          </w:pPr>
          <w:r>
            <w:rPr>
              <w:rStyle w:val="PlaceholderText"/>
            </w:rPr>
            <w:t>#</w:t>
          </w:r>
        </w:p>
      </w:docPartBody>
    </w:docPart>
    <w:docPart>
      <w:docPartPr>
        <w:name w:val="FD7A3F4CF3BA4BEAAF897B11BF5CF8C5"/>
        <w:category>
          <w:name w:val="General"/>
          <w:gallery w:val="placeholder"/>
        </w:category>
        <w:types>
          <w:type w:val="bbPlcHdr"/>
        </w:types>
        <w:behaviors>
          <w:behavior w:val="content"/>
        </w:behaviors>
        <w:guid w:val="{73C3238D-39A5-4D4E-8CA7-4E27F3E8A435}"/>
      </w:docPartPr>
      <w:docPartBody>
        <w:p w:rsidR="00614719" w:rsidRDefault="00B86DA1" w:rsidP="00B86DA1">
          <w:pPr>
            <w:pStyle w:val="FD7A3F4CF3BA4BEAAF897B11BF5CF8C53"/>
          </w:pPr>
          <w:r>
            <w:rPr>
              <w:rStyle w:val="PlaceholderText"/>
            </w:rPr>
            <w:t>#</w:t>
          </w:r>
        </w:p>
      </w:docPartBody>
    </w:docPart>
    <w:docPart>
      <w:docPartPr>
        <w:name w:val="08A774A03D1C4947ABB7A18B0BC1C40E"/>
        <w:category>
          <w:name w:val="General"/>
          <w:gallery w:val="placeholder"/>
        </w:category>
        <w:types>
          <w:type w:val="bbPlcHdr"/>
        </w:types>
        <w:behaviors>
          <w:behavior w:val="content"/>
        </w:behaviors>
        <w:guid w:val="{0473A085-269E-4BF0-82B7-2CD70871E01C}"/>
      </w:docPartPr>
      <w:docPartBody>
        <w:p w:rsidR="00614719" w:rsidRDefault="00B86DA1" w:rsidP="00B86DA1">
          <w:pPr>
            <w:pStyle w:val="08A774A03D1C4947ABB7A18B0BC1C40E3"/>
          </w:pPr>
          <w:r>
            <w:rPr>
              <w:rStyle w:val="PlaceholderText"/>
            </w:rPr>
            <w:t>Name/Specialty</w:t>
          </w:r>
        </w:p>
      </w:docPartBody>
    </w:docPart>
    <w:docPart>
      <w:docPartPr>
        <w:name w:val="04326F3E9F384E68953F94EB08F08980"/>
        <w:category>
          <w:name w:val="General"/>
          <w:gallery w:val="placeholder"/>
        </w:category>
        <w:types>
          <w:type w:val="bbPlcHdr"/>
        </w:types>
        <w:behaviors>
          <w:behavior w:val="content"/>
        </w:behaviors>
        <w:guid w:val="{F31B108E-A62E-4137-A7DD-07CEADDE5994}"/>
      </w:docPartPr>
      <w:docPartBody>
        <w:p w:rsidR="00614719" w:rsidRDefault="00B86DA1" w:rsidP="00B86DA1">
          <w:pPr>
            <w:pStyle w:val="04326F3E9F384E68953F94EB08F089803"/>
          </w:pPr>
          <w:r>
            <w:rPr>
              <w:rStyle w:val="PlaceholderText"/>
            </w:rPr>
            <w:t>#</w:t>
          </w:r>
        </w:p>
      </w:docPartBody>
    </w:docPart>
    <w:docPart>
      <w:docPartPr>
        <w:name w:val="353A1706680A48DBB49A5F567AAE8E2D"/>
        <w:category>
          <w:name w:val="General"/>
          <w:gallery w:val="placeholder"/>
        </w:category>
        <w:types>
          <w:type w:val="bbPlcHdr"/>
        </w:types>
        <w:behaviors>
          <w:behavior w:val="content"/>
        </w:behaviors>
        <w:guid w:val="{6F55E1BA-A23B-4B84-AD71-66B53B42CC3A}"/>
      </w:docPartPr>
      <w:docPartBody>
        <w:p w:rsidR="00614719" w:rsidRDefault="00B86DA1" w:rsidP="00B86DA1">
          <w:pPr>
            <w:pStyle w:val="353A1706680A48DBB49A5F567AAE8E2D3"/>
          </w:pPr>
          <w:r>
            <w:rPr>
              <w:rStyle w:val="PlaceholderText"/>
            </w:rPr>
            <w:t>#</w:t>
          </w:r>
        </w:p>
      </w:docPartBody>
    </w:docPart>
    <w:docPart>
      <w:docPartPr>
        <w:name w:val="7DC7A82B39524001BBFDF343B239CDE8"/>
        <w:category>
          <w:name w:val="General"/>
          <w:gallery w:val="placeholder"/>
        </w:category>
        <w:types>
          <w:type w:val="bbPlcHdr"/>
        </w:types>
        <w:behaviors>
          <w:behavior w:val="content"/>
        </w:behaviors>
        <w:guid w:val="{A318B7B0-29E5-4B48-B38E-79B7059DCCD5}"/>
      </w:docPartPr>
      <w:docPartBody>
        <w:p w:rsidR="00614719" w:rsidRDefault="00B86DA1" w:rsidP="00B86DA1">
          <w:pPr>
            <w:pStyle w:val="7DC7A82B39524001BBFDF343B239CDE83"/>
          </w:pPr>
          <w:r>
            <w:rPr>
              <w:rStyle w:val="PlaceholderText"/>
            </w:rPr>
            <w:t>Name/Specialty</w:t>
          </w:r>
        </w:p>
      </w:docPartBody>
    </w:docPart>
    <w:docPart>
      <w:docPartPr>
        <w:name w:val="A405741F5D4C4FF7A933E752A38988F1"/>
        <w:category>
          <w:name w:val="General"/>
          <w:gallery w:val="placeholder"/>
        </w:category>
        <w:types>
          <w:type w:val="bbPlcHdr"/>
        </w:types>
        <w:behaviors>
          <w:behavior w:val="content"/>
        </w:behaviors>
        <w:guid w:val="{8ED09288-D0CB-4FA3-82DA-0DD61F27A931}"/>
      </w:docPartPr>
      <w:docPartBody>
        <w:p w:rsidR="00614719" w:rsidRDefault="00B86DA1" w:rsidP="00B86DA1">
          <w:pPr>
            <w:pStyle w:val="A405741F5D4C4FF7A933E752A38988F13"/>
          </w:pPr>
          <w:r>
            <w:rPr>
              <w:rStyle w:val="PlaceholderText"/>
            </w:rPr>
            <w:t>#</w:t>
          </w:r>
        </w:p>
      </w:docPartBody>
    </w:docPart>
    <w:docPart>
      <w:docPartPr>
        <w:name w:val="6DA8B879F25A4A92921304DA6FACD67C"/>
        <w:category>
          <w:name w:val="General"/>
          <w:gallery w:val="placeholder"/>
        </w:category>
        <w:types>
          <w:type w:val="bbPlcHdr"/>
        </w:types>
        <w:behaviors>
          <w:behavior w:val="content"/>
        </w:behaviors>
        <w:guid w:val="{463E3698-DE6C-40FD-AD54-866666663FA4}"/>
      </w:docPartPr>
      <w:docPartBody>
        <w:p w:rsidR="00614719" w:rsidRDefault="00B86DA1" w:rsidP="00B86DA1">
          <w:pPr>
            <w:pStyle w:val="6DA8B879F25A4A92921304DA6FACD67C3"/>
          </w:pPr>
          <w:r>
            <w:rPr>
              <w:rStyle w:val="PlaceholderText"/>
            </w:rPr>
            <w:t>#</w:t>
          </w:r>
        </w:p>
      </w:docPartBody>
    </w:docPart>
    <w:docPart>
      <w:docPartPr>
        <w:name w:val="739EAB20C4B148F78CA3659006B82342"/>
        <w:category>
          <w:name w:val="General"/>
          <w:gallery w:val="placeholder"/>
        </w:category>
        <w:types>
          <w:type w:val="bbPlcHdr"/>
        </w:types>
        <w:behaviors>
          <w:behavior w:val="content"/>
        </w:behaviors>
        <w:guid w:val="{52A7E711-7221-4661-A64E-948394159909}"/>
      </w:docPartPr>
      <w:docPartBody>
        <w:p w:rsidR="00614719" w:rsidRDefault="00B86DA1" w:rsidP="00B86DA1">
          <w:pPr>
            <w:pStyle w:val="739EAB20C4B148F78CA3659006B823423"/>
          </w:pPr>
          <w:r>
            <w:rPr>
              <w:rStyle w:val="PlaceholderText"/>
            </w:rPr>
            <w:t>Name/Specialty</w:t>
          </w:r>
        </w:p>
      </w:docPartBody>
    </w:docPart>
    <w:docPart>
      <w:docPartPr>
        <w:name w:val="6B3D24BB1B9549878DE5924A7A86424D"/>
        <w:category>
          <w:name w:val="General"/>
          <w:gallery w:val="placeholder"/>
        </w:category>
        <w:types>
          <w:type w:val="bbPlcHdr"/>
        </w:types>
        <w:behaviors>
          <w:behavior w:val="content"/>
        </w:behaviors>
        <w:guid w:val="{B886AC24-5A8D-426A-BF58-89903E1A7196}"/>
      </w:docPartPr>
      <w:docPartBody>
        <w:p w:rsidR="00614719" w:rsidRDefault="00B86DA1" w:rsidP="00B86DA1">
          <w:pPr>
            <w:pStyle w:val="6B3D24BB1B9549878DE5924A7A86424D3"/>
          </w:pPr>
          <w:r>
            <w:rPr>
              <w:rStyle w:val="PlaceholderText"/>
            </w:rPr>
            <w:t>#</w:t>
          </w:r>
        </w:p>
      </w:docPartBody>
    </w:docPart>
    <w:docPart>
      <w:docPartPr>
        <w:name w:val="8149D7FAADA1468487B954CC6A424EC7"/>
        <w:category>
          <w:name w:val="General"/>
          <w:gallery w:val="placeholder"/>
        </w:category>
        <w:types>
          <w:type w:val="bbPlcHdr"/>
        </w:types>
        <w:behaviors>
          <w:behavior w:val="content"/>
        </w:behaviors>
        <w:guid w:val="{974764E2-80AE-4CB6-A43D-7A60A786D254}"/>
      </w:docPartPr>
      <w:docPartBody>
        <w:p w:rsidR="00614719" w:rsidRDefault="00B86DA1" w:rsidP="00B86DA1">
          <w:pPr>
            <w:pStyle w:val="8149D7FAADA1468487B954CC6A424EC73"/>
          </w:pPr>
          <w:r>
            <w:rPr>
              <w:rStyle w:val="PlaceholderText"/>
            </w:rPr>
            <w:t>#</w:t>
          </w:r>
        </w:p>
      </w:docPartBody>
    </w:docPart>
    <w:docPart>
      <w:docPartPr>
        <w:name w:val="D3FA4979634F4A19928653F8037B9526"/>
        <w:category>
          <w:name w:val="General"/>
          <w:gallery w:val="placeholder"/>
        </w:category>
        <w:types>
          <w:type w:val="bbPlcHdr"/>
        </w:types>
        <w:behaviors>
          <w:behavior w:val="content"/>
        </w:behaviors>
        <w:guid w:val="{495AC239-207A-4D1C-BEB6-DF1F46157D1D}"/>
      </w:docPartPr>
      <w:docPartBody>
        <w:p w:rsidR="00614719" w:rsidRDefault="00B86DA1" w:rsidP="00B86DA1">
          <w:pPr>
            <w:pStyle w:val="D3FA4979634F4A19928653F8037B95263"/>
          </w:pPr>
          <w:r>
            <w:rPr>
              <w:rStyle w:val="PlaceholderText"/>
            </w:rPr>
            <w:t>Name/Specialty</w:t>
          </w:r>
        </w:p>
      </w:docPartBody>
    </w:docPart>
    <w:docPart>
      <w:docPartPr>
        <w:name w:val="093E9286FFEE4C2EA10BC94929881D77"/>
        <w:category>
          <w:name w:val="General"/>
          <w:gallery w:val="placeholder"/>
        </w:category>
        <w:types>
          <w:type w:val="bbPlcHdr"/>
        </w:types>
        <w:behaviors>
          <w:behavior w:val="content"/>
        </w:behaviors>
        <w:guid w:val="{1F22F4C9-0376-4CDE-B6EA-98A5BD71826E}"/>
      </w:docPartPr>
      <w:docPartBody>
        <w:p w:rsidR="00614719" w:rsidRDefault="00B86DA1" w:rsidP="00B86DA1">
          <w:pPr>
            <w:pStyle w:val="093E9286FFEE4C2EA10BC94929881D773"/>
          </w:pPr>
          <w:r>
            <w:rPr>
              <w:rStyle w:val="PlaceholderText"/>
            </w:rPr>
            <w:t>#</w:t>
          </w:r>
        </w:p>
      </w:docPartBody>
    </w:docPart>
    <w:docPart>
      <w:docPartPr>
        <w:name w:val="66CF3950920040CD8562EF191E36338B"/>
        <w:category>
          <w:name w:val="General"/>
          <w:gallery w:val="placeholder"/>
        </w:category>
        <w:types>
          <w:type w:val="bbPlcHdr"/>
        </w:types>
        <w:behaviors>
          <w:behavior w:val="content"/>
        </w:behaviors>
        <w:guid w:val="{192D8161-D90C-4621-8C61-C01CC8EE622F}"/>
      </w:docPartPr>
      <w:docPartBody>
        <w:p w:rsidR="00614719" w:rsidRDefault="00B86DA1" w:rsidP="00B86DA1">
          <w:pPr>
            <w:pStyle w:val="66CF3950920040CD8562EF191E36338B3"/>
          </w:pPr>
          <w:r>
            <w:rPr>
              <w:rStyle w:val="PlaceholderText"/>
            </w:rPr>
            <w:t>#</w:t>
          </w:r>
        </w:p>
      </w:docPartBody>
    </w:docPart>
    <w:docPart>
      <w:docPartPr>
        <w:name w:val="BB8F868D2E7D41B091519623388F2D88"/>
        <w:category>
          <w:name w:val="General"/>
          <w:gallery w:val="placeholder"/>
        </w:category>
        <w:types>
          <w:type w:val="bbPlcHdr"/>
        </w:types>
        <w:behaviors>
          <w:behavior w:val="content"/>
        </w:behaviors>
        <w:guid w:val="{DEBA792E-2DEE-45D6-8F8D-27A7BFB9E0FE}"/>
      </w:docPartPr>
      <w:docPartBody>
        <w:p w:rsidR="00614719" w:rsidRDefault="00B86DA1" w:rsidP="00B86DA1">
          <w:pPr>
            <w:pStyle w:val="BB8F868D2E7D41B091519623388F2D883"/>
          </w:pPr>
          <w:r>
            <w:rPr>
              <w:rStyle w:val="PlaceholderText"/>
            </w:rPr>
            <w:t>Project title</w:t>
          </w:r>
        </w:p>
      </w:docPartBody>
    </w:docPart>
    <w:docPart>
      <w:docPartPr>
        <w:name w:val="0E258105007C4765822A984F8DAF7789"/>
        <w:category>
          <w:name w:val="General"/>
          <w:gallery w:val="placeholder"/>
        </w:category>
        <w:types>
          <w:type w:val="bbPlcHdr"/>
        </w:types>
        <w:behaviors>
          <w:behavior w:val="content"/>
        </w:behaviors>
        <w:guid w:val="{5F9D7178-AB4A-416B-8373-0515E8A40E95}"/>
      </w:docPartPr>
      <w:docPartBody>
        <w:p w:rsidR="00614719" w:rsidRDefault="00B86DA1" w:rsidP="00B86DA1">
          <w:pPr>
            <w:pStyle w:val="0E258105007C4765822A984F8DAF77893"/>
          </w:pPr>
          <w:r>
            <w:rPr>
              <w:rStyle w:val="PlaceholderText"/>
            </w:rPr>
            <w:t>Funding Source</w:t>
          </w:r>
        </w:p>
      </w:docPartBody>
    </w:docPart>
    <w:docPart>
      <w:docPartPr>
        <w:name w:val="8E31A76C9A1B495E832CEAD8A7C9B769"/>
        <w:category>
          <w:name w:val="General"/>
          <w:gallery w:val="placeholder"/>
        </w:category>
        <w:types>
          <w:type w:val="bbPlcHdr"/>
        </w:types>
        <w:behaviors>
          <w:behavior w:val="content"/>
        </w:behaviors>
        <w:guid w:val="{99A96945-F6EF-41DC-95CE-C31C3E1E4949}"/>
      </w:docPartPr>
      <w:docPartBody>
        <w:p w:rsidR="00614719" w:rsidRDefault="00B86DA1" w:rsidP="00B86DA1">
          <w:pPr>
            <w:pStyle w:val="8E31A76C9A1B495E832CEAD8A7C9B7693"/>
          </w:pPr>
          <w:r>
            <w:rPr>
              <w:rStyle w:val="PlaceholderText"/>
            </w:rPr>
            <w:t>Years of funding</w:t>
          </w:r>
        </w:p>
      </w:docPartBody>
    </w:docPart>
    <w:docPart>
      <w:docPartPr>
        <w:name w:val="258F3B9AB8D3463D977A65E4018849EE"/>
        <w:category>
          <w:name w:val="General"/>
          <w:gallery w:val="placeholder"/>
        </w:category>
        <w:types>
          <w:type w:val="bbPlcHdr"/>
        </w:types>
        <w:behaviors>
          <w:behavior w:val="content"/>
        </w:behaviors>
        <w:guid w:val="{A3E03D0D-ABCA-430F-9BF8-1C18136A92B0}"/>
      </w:docPartPr>
      <w:docPartBody>
        <w:p w:rsidR="00614719" w:rsidRDefault="00B86DA1" w:rsidP="00B86DA1">
          <w:pPr>
            <w:pStyle w:val="258F3B9AB8D3463D977A65E4018849EE3"/>
          </w:pPr>
          <w:r>
            <w:rPr>
              <w:rStyle w:val="PlaceholderText"/>
            </w:rPr>
            <w:t>Faculty investigator/role in grant</w:t>
          </w:r>
        </w:p>
      </w:docPartBody>
    </w:docPart>
    <w:docPart>
      <w:docPartPr>
        <w:name w:val="D729DA8D9B224BAF8E7C0810AE0141FA"/>
        <w:category>
          <w:name w:val="General"/>
          <w:gallery w:val="placeholder"/>
        </w:category>
        <w:types>
          <w:type w:val="bbPlcHdr"/>
        </w:types>
        <w:behaviors>
          <w:behavior w:val="content"/>
        </w:behaviors>
        <w:guid w:val="{05997A48-A41B-4F0C-931C-F36077F85E9B}"/>
      </w:docPartPr>
      <w:docPartBody>
        <w:p w:rsidR="00614719" w:rsidRDefault="00B86DA1" w:rsidP="00B86DA1">
          <w:pPr>
            <w:pStyle w:val="D729DA8D9B224BAF8E7C0810AE0141FA3"/>
          </w:pPr>
          <w:r>
            <w:rPr>
              <w:rStyle w:val="PlaceholderText"/>
            </w:rPr>
            <w:t>Project title</w:t>
          </w:r>
        </w:p>
      </w:docPartBody>
    </w:docPart>
    <w:docPart>
      <w:docPartPr>
        <w:name w:val="D01C21045DA74DA8B4259E96DCD70004"/>
        <w:category>
          <w:name w:val="General"/>
          <w:gallery w:val="placeholder"/>
        </w:category>
        <w:types>
          <w:type w:val="bbPlcHdr"/>
        </w:types>
        <w:behaviors>
          <w:behavior w:val="content"/>
        </w:behaviors>
        <w:guid w:val="{DB658316-45EF-40FB-8F61-C4B342820183}"/>
      </w:docPartPr>
      <w:docPartBody>
        <w:p w:rsidR="00614719" w:rsidRDefault="00B86DA1" w:rsidP="00B86DA1">
          <w:pPr>
            <w:pStyle w:val="D01C21045DA74DA8B4259E96DCD700043"/>
          </w:pPr>
          <w:r>
            <w:rPr>
              <w:rStyle w:val="PlaceholderText"/>
            </w:rPr>
            <w:t>Funding Source</w:t>
          </w:r>
        </w:p>
      </w:docPartBody>
    </w:docPart>
    <w:docPart>
      <w:docPartPr>
        <w:name w:val="B1A338F943B345FCBC65059DB1317860"/>
        <w:category>
          <w:name w:val="General"/>
          <w:gallery w:val="placeholder"/>
        </w:category>
        <w:types>
          <w:type w:val="bbPlcHdr"/>
        </w:types>
        <w:behaviors>
          <w:behavior w:val="content"/>
        </w:behaviors>
        <w:guid w:val="{49A6A5B1-A7DE-4E27-90C4-36636B2D9C22}"/>
      </w:docPartPr>
      <w:docPartBody>
        <w:p w:rsidR="00614719" w:rsidRDefault="00B86DA1" w:rsidP="00B86DA1">
          <w:pPr>
            <w:pStyle w:val="B1A338F943B345FCBC65059DB13178603"/>
          </w:pPr>
          <w:r>
            <w:rPr>
              <w:rStyle w:val="PlaceholderText"/>
            </w:rPr>
            <w:t>Years of funding</w:t>
          </w:r>
        </w:p>
      </w:docPartBody>
    </w:docPart>
    <w:docPart>
      <w:docPartPr>
        <w:name w:val="3C14A25C377E415D9DF72B0D9A725082"/>
        <w:category>
          <w:name w:val="General"/>
          <w:gallery w:val="placeholder"/>
        </w:category>
        <w:types>
          <w:type w:val="bbPlcHdr"/>
        </w:types>
        <w:behaviors>
          <w:behavior w:val="content"/>
        </w:behaviors>
        <w:guid w:val="{B01041AE-5BC2-4EC3-9034-9628C0CF1673}"/>
      </w:docPartPr>
      <w:docPartBody>
        <w:p w:rsidR="00614719" w:rsidRDefault="00B86DA1" w:rsidP="00B86DA1">
          <w:pPr>
            <w:pStyle w:val="3C14A25C377E415D9DF72B0D9A7250823"/>
          </w:pPr>
          <w:r>
            <w:rPr>
              <w:rStyle w:val="PlaceholderText"/>
            </w:rPr>
            <w:t>Faculty investigator/role in grant</w:t>
          </w:r>
        </w:p>
      </w:docPartBody>
    </w:docPart>
    <w:docPart>
      <w:docPartPr>
        <w:name w:val="2AE28AC21ED14B3FA9E7ADA4535E84BF"/>
        <w:category>
          <w:name w:val="General"/>
          <w:gallery w:val="placeholder"/>
        </w:category>
        <w:types>
          <w:type w:val="bbPlcHdr"/>
        </w:types>
        <w:behaviors>
          <w:behavior w:val="content"/>
        </w:behaviors>
        <w:guid w:val="{28983458-AD8A-4C6C-BF8F-E860F5B3296D}"/>
      </w:docPartPr>
      <w:docPartBody>
        <w:p w:rsidR="00614719" w:rsidRDefault="00B86DA1" w:rsidP="00B86DA1">
          <w:pPr>
            <w:pStyle w:val="2AE28AC21ED14B3FA9E7ADA4535E84BF3"/>
          </w:pPr>
          <w:r>
            <w:rPr>
              <w:rStyle w:val="PlaceholderText"/>
            </w:rPr>
            <w:t>Project title</w:t>
          </w:r>
        </w:p>
      </w:docPartBody>
    </w:docPart>
    <w:docPart>
      <w:docPartPr>
        <w:name w:val="507D7FFFCAD74FBC932DB86EBBE84606"/>
        <w:category>
          <w:name w:val="General"/>
          <w:gallery w:val="placeholder"/>
        </w:category>
        <w:types>
          <w:type w:val="bbPlcHdr"/>
        </w:types>
        <w:behaviors>
          <w:behavior w:val="content"/>
        </w:behaviors>
        <w:guid w:val="{EF450B42-AF37-4F8D-B492-4E20BA861856}"/>
      </w:docPartPr>
      <w:docPartBody>
        <w:p w:rsidR="00614719" w:rsidRDefault="00B86DA1" w:rsidP="00B86DA1">
          <w:pPr>
            <w:pStyle w:val="507D7FFFCAD74FBC932DB86EBBE846063"/>
          </w:pPr>
          <w:r>
            <w:rPr>
              <w:rStyle w:val="PlaceholderText"/>
            </w:rPr>
            <w:t>Funding Source</w:t>
          </w:r>
        </w:p>
      </w:docPartBody>
    </w:docPart>
    <w:docPart>
      <w:docPartPr>
        <w:name w:val="73D610AD802948D9932819E3562DF9AF"/>
        <w:category>
          <w:name w:val="General"/>
          <w:gallery w:val="placeholder"/>
        </w:category>
        <w:types>
          <w:type w:val="bbPlcHdr"/>
        </w:types>
        <w:behaviors>
          <w:behavior w:val="content"/>
        </w:behaviors>
        <w:guid w:val="{4A44E0AC-73EC-4CCC-8DC8-F89D9461AEDD}"/>
      </w:docPartPr>
      <w:docPartBody>
        <w:p w:rsidR="00614719" w:rsidRDefault="00B86DA1" w:rsidP="00B86DA1">
          <w:pPr>
            <w:pStyle w:val="73D610AD802948D9932819E3562DF9AF3"/>
          </w:pPr>
          <w:r>
            <w:rPr>
              <w:rStyle w:val="PlaceholderText"/>
            </w:rPr>
            <w:t>Years of funding</w:t>
          </w:r>
        </w:p>
      </w:docPartBody>
    </w:docPart>
    <w:docPart>
      <w:docPartPr>
        <w:name w:val="0DA1838C415D4E20A751CB2E82C3E72A"/>
        <w:category>
          <w:name w:val="General"/>
          <w:gallery w:val="placeholder"/>
        </w:category>
        <w:types>
          <w:type w:val="bbPlcHdr"/>
        </w:types>
        <w:behaviors>
          <w:behavior w:val="content"/>
        </w:behaviors>
        <w:guid w:val="{7C99B6A1-38B3-465A-AA07-61059964A979}"/>
      </w:docPartPr>
      <w:docPartBody>
        <w:p w:rsidR="00614719" w:rsidRDefault="00B86DA1" w:rsidP="00B86DA1">
          <w:pPr>
            <w:pStyle w:val="0DA1838C415D4E20A751CB2E82C3E72A3"/>
          </w:pPr>
          <w:r>
            <w:rPr>
              <w:rStyle w:val="PlaceholderText"/>
            </w:rPr>
            <w:t>Faculty investigator/role in grant</w:t>
          </w:r>
        </w:p>
      </w:docPartBody>
    </w:docPart>
    <w:docPart>
      <w:docPartPr>
        <w:name w:val="CB8D0B17465C478B8575B049584DD6B0"/>
        <w:category>
          <w:name w:val="General"/>
          <w:gallery w:val="placeholder"/>
        </w:category>
        <w:types>
          <w:type w:val="bbPlcHdr"/>
        </w:types>
        <w:behaviors>
          <w:behavior w:val="content"/>
        </w:behaviors>
        <w:guid w:val="{F30B8B4B-6FB2-4E53-8611-481E87437726}"/>
      </w:docPartPr>
      <w:docPartBody>
        <w:p w:rsidR="00614719" w:rsidRDefault="00B86DA1" w:rsidP="00B86DA1">
          <w:pPr>
            <w:pStyle w:val="CB8D0B17465C478B8575B049584DD6B03"/>
          </w:pPr>
          <w:r>
            <w:rPr>
              <w:rStyle w:val="PlaceholderText"/>
            </w:rPr>
            <w:t>Project title</w:t>
          </w:r>
        </w:p>
      </w:docPartBody>
    </w:docPart>
    <w:docPart>
      <w:docPartPr>
        <w:name w:val="5EF91832EABC4C92BE88D60DAAB59BB6"/>
        <w:category>
          <w:name w:val="General"/>
          <w:gallery w:val="placeholder"/>
        </w:category>
        <w:types>
          <w:type w:val="bbPlcHdr"/>
        </w:types>
        <w:behaviors>
          <w:behavior w:val="content"/>
        </w:behaviors>
        <w:guid w:val="{E270FB68-BB97-4181-8484-736BF8734518}"/>
      </w:docPartPr>
      <w:docPartBody>
        <w:p w:rsidR="00614719" w:rsidRDefault="00B86DA1" w:rsidP="00B86DA1">
          <w:pPr>
            <w:pStyle w:val="5EF91832EABC4C92BE88D60DAAB59BB63"/>
          </w:pPr>
          <w:r>
            <w:rPr>
              <w:rStyle w:val="PlaceholderText"/>
            </w:rPr>
            <w:t>Funding Source</w:t>
          </w:r>
        </w:p>
      </w:docPartBody>
    </w:docPart>
    <w:docPart>
      <w:docPartPr>
        <w:name w:val="A83F8A6ED27848C1B08BF60896F5DBB4"/>
        <w:category>
          <w:name w:val="General"/>
          <w:gallery w:val="placeholder"/>
        </w:category>
        <w:types>
          <w:type w:val="bbPlcHdr"/>
        </w:types>
        <w:behaviors>
          <w:behavior w:val="content"/>
        </w:behaviors>
        <w:guid w:val="{BB7EA5E5-F21C-41C9-9730-9DA2F337F705}"/>
      </w:docPartPr>
      <w:docPartBody>
        <w:p w:rsidR="00614719" w:rsidRDefault="00B86DA1" w:rsidP="00B86DA1">
          <w:pPr>
            <w:pStyle w:val="A83F8A6ED27848C1B08BF60896F5DBB43"/>
          </w:pPr>
          <w:r>
            <w:rPr>
              <w:rStyle w:val="PlaceholderText"/>
            </w:rPr>
            <w:t>Years of funding</w:t>
          </w:r>
        </w:p>
      </w:docPartBody>
    </w:docPart>
    <w:docPart>
      <w:docPartPr>
        <w:name w:val="CC97005BB6CF47A1B09A5724123DB8F2"/>
        <w:category>
          <w:name w:val="General"/>
          <w:gallery w:val="placeholder"/>
        </w:category>
        <w:types>
          <w:type w:val="bbPlcHdr"/>
        </w:types>
        <w:behaviors>
          <w:behavior w:val="content"/>
        </w:behaviors>
        <w:guid w:val="{E65E6EB7-F67E-49C4-B34F-A9B1DC8D93DF}"/>
      </w:docPartPr>
      <w:docPartBody>
        <w:p w:rsidR="00614719" w:rsidRDefault="00B86DA1" w:rsidP="00B86DA1">
          <w:pPr>
            <w:pStyle w:val="CC97005BB6CF47A1B09A5724123DB8F23"/>
          </w:pPr>
          <w:r>
            <w:rPr>
              <w:rStyle w:val="PlaceholderText"/>
            </w:rPr>
            <w:t>Faculty investigator/role in grant</w:t>
          </w:r>
        </w:p>
      </w:docPartBody>
    </w:docPart>
    <w:docPart>
      <w:docPartPr>
        <w:name w:val="DF1B55B489C44BF1960780C9139072B2"/>
        <w:category>
          <w:name w:val="General"/>
          <w:gallery w:val="placeholder"/>
        </w:category>
        <w:types>
          <w:type w:val="bbPlcHdr"/>
        </w:types>
        <w:behaviors>
          <w:behavior w:val="content"/>
        </w:behaviors>
        <w:guid w:val="{BDF521AD-098A-4E73-A283-323C08EBBEB7}"/>
      </w:docPartPr>
      <w:docPartBody>
        <w:p w:rsidR="00614719" w:rsidRDefault="00B86DA1" w:rsidP="00B86DA1">
          <w:pPr>
            <w:pStyle w:val="DF1B55B489C44BF1960780C9139072B23"/>
          </w:pPr>
          <w:r>
            <w:rPr>
              <w:rStyle w:val="PlaceholderText"/>
            </w:rPr>
            <w:t>Project title</w:t>
          </w:r>
        </w:p>
      </w:docPartBody>
    </w:docPart>
    <w:docPart>
      <w:docPartPr>
        <w:name w:val="F6B0B9DB484D4BEF9C1A05887DF4EF28"/>
        <w:category>
          <w:name w:val="General"/>
          <w:gallery w:val="placeholder"/>
        </w:category>
        <w:types>
          <w:type w:val="bbPlcHdr"/>
        </w:types>
        <w:behaviors>
          <w:behavior w:val="content"/>
        </w:behaviors>
        <w:guid w:val="{079E6A9E-7CB2-4C55-80D3-1986DD09BB7A}"/>
      </w:docPartPr>
      <w:docPartBody>
        <w:p w:rsidR="00614719" w:rsidRDefault="00B86DA1" w:rsidP="00B86DA1">
          <w:pPr>
            <w:pStyle w:val="F6B0B9DB484D4BEF9C1A05887DF4EF283"/>
          </w:pPr>
          <w:r>
            <w:rPr>
              <w:rStyle w:val="PlaceholderText"/>
            </w:rPr>
            <w:t>Funding Source</w:t>
          </w:r>
        </w:p>
      </w:docPartBody>
    </w:docPart>
    <w:docPart>
      <w:docPartPr>
        <w:name w:val="BA1CFE4144984A0982C1672DEAD98762"/>
        <w:category>
          <w:name w:val="General"/>
          <w:gallery w:val="placeholder"/>
        </w:category>
        <w:types>
          <w:type w:val="bbPlcHdr"/>
        </w:types>
        <w:behaviors>
          <w:behavior w:val="content"/>
        </w:behaviors>
        <w:guid w:val="{E31565ED-6B17-4A9C-AA3A-E227FBF08AE7}"/>
      </w:docPartPr>
      <w:docPartBody>
        <w:p w:rsidR="00614719" w:rsidRDefault="00B86DA1" w:rsidP="00B86DA1">
          <w:pPr>
            <w:pStyle w:val="BA1CFE4144984A0982C1672DEAD987623"/>
          </w:pPr>
          <w:r>
            <w:rPr>
              <w:rStyle w:val="PlaceholderText"/>
            </w:rPr>
            <w:t>Years of funding</w:t>
          </w:r>
        </w:p>
      </w:docPartBody>
    </w:docPart>
    <w:docPart>
      <w:docPartPr>
        <w:name w:val="4C7D93D675E64032B2CAC984F33639FD"/>
        <w:category>
          <w:name w:val="General"/>
          <w:gallery w:val="placeholder"/>
        </w:category>
        <w:types>
          <w:type w:val="bbPlcHdr"/>
        </w:types>
        <w:behaviors>
          <w:behavior w:val="content"/>
        </w:behaviors>
        <w:guid w:val="{7CD1E9A9-F254-4F98-A966-51C057BCF11C}"/>
      </w:docPartPr>
      <w:docPartBody>
        <w:p w:rsidR="00614719" w:rsidRDefault="00B86DA1" w:rsidP="00B86DA1">
          <w:pPr>
            <w:pStyle w:val="4C7D93D675E64032B2CAC984F33639FD3"/>
          </w:pPr>
          <w:r>
            <w:rPr>
              <w:rStyle w:val="PlaceholderText"/>
            </w:rPr>
            <w:t>Faculty investigator/role in grant</w:t>
          </w:r>
        </w:p>
      </w:docPartBody>
    </w:docPart>
    <w:docPart>
      <w:docPartPr>
        <w:name w:val="A027121F0AA64E95911F08ECD0B876DD"/>
        <w:category>
          <w:name w:val="General"/>
          <w:gallery w:val="placeholder"/>
        </w:category>
        <w:types>
          <w:type w:val="bbPlcHdr"/>
        </w:types>
        <w:behaviors>
          <w:behavior w:val="content"/>
        </w:behaviors>
        <w:guid w:val="{029A0736-B4BC-4670-B6D5-EB6161B64D2E}"/>
      </w:docPartPr>
      <w:docPartBody>
        <w:p w:rsidR="00614719" w:rsidRDefault="00B86DA1" w:rsidP="00B86DA1">
          <w:pPr>
            <w:pStyle w:val="A027121F0AA64E95911F08ECD0B876DD3"/>
          </w:pPr>
          <w:r>
            <w:rPr>
              <w:rStyle w:val="PlaceholderText"/>
            </w:rPr>
            <w:t>Project title</w:t>
          </w:r>
        </w:p>
      </w:docPartBody>
    </w:docPart>
    <w:docPart>
      <w:docPartPr>
        <w:name w:val="923A91235BE74575846ADC589142DC61"/>
        <w:category>
          <w:name w:val="General"/>
          <w:gallery w:val="placeholder"/>
        </w:category>
        <w:types>
          <w:type w:val="bbPlcHdr"/>
        </w:types>
        <w:behaviors>
          <w:behavior w:val="content"/>
        </w:behaviors>
        <w:guid w:val="{9B8D536B-D3D8-4FC6-86E3-C6D4733AD172}"/>
      </w:docPartPr>
      <w:docPartBody>
        <w:p w:rsidR="00614719" w:rsidRDefault="00B86DA1" w:rsidP="00B86DA1">
          <w:pPr>
            <w:pStyle w:val="923A91235BE74575846ADC589142DC613"/>
          </w:pPr>
          <w:r>
            <w:rPr>
              <w:rStyle w:val="PlaceholderText"/>
            </w:rPr>
            <w:t>Funding Source</w:t>
          </w:r>
        </w:p>
      </w:docPartBody>
    </w:docPart>
    <w:docPart>
      <w:docPartPr>
        <w:name w:val="DD3052D598BC42C196AF99B88D81F0E2"/>
        <w:category>
          <w:name w:val="General"/>
          <w:gallery w:val="placeholder"/>
        </w:category>
        <w:types>
          <w:type w:val="bbPlcHdr"/>
        </w:types>
        <w:behaviors>
          <w:behavior w:val="content"/>
        </w:behaviors>
        <w:guid w:val="{1FF42E85-2B48-48F7-83DC-61A3CCACFA64}"/>
      </w:docPartPr>
      <w:docPartBody>
        <w:p w:rsidR="00614719" w:rsidRDefault="00B86DA1" w:rsidP="00B86DA1">
          <w:pPr>
            <w:pStyle w:val="DD3052D598BC42C196AF99B88D81F0E23"/>
          </w:pPr>
          <w:r>
            <w:rPr>
              <w:rStyle w:val="PlaceholderText"/>
            </w:rPr>
            <w:t>Years of funding</w:t>
          </w:r>
        </w:p>
      </w:docPartBody>
    </w:docPart>
    <w:docPart>
      <w:docPartPr>
        <w:name w:val="EB413AA151D44D59BCEAB91784C01ADE"/>
        <w:category>
          <w:name w:val="General"/>
          <w:gallery w:val="placeholder"/>
        </w:category>
        <w:types>
          <w:type w:val="bbPlcHdr"/>
        </w:types>
        <w:behaviors>
          <w:behavior w:val="content"/>
        </w:behaviors>
        <w:guid w:val="{C0F66BC9-1D4E-4C32-A6CF-0AA1492431D7}"/>
      </w:docPartPr>
      <w:docPartBody>
        <w:p w:rsidR="00614719" w:rsidRDefault="00B86DA1" w:rsidP="00B86DA1">
          <w:pPr>
            <w:pStyle w:val="EB413AA151D44D59BCEAB91784C01ADE3"/>
          </w:pPr>
          <w:r>
            <w:rPr>
              <w:rStyle w:val="PlaceholderText"/>
            </w:rPr>
            <w:t>Faculty investigator/role in grant</w:t>
          </w:r>
        </w:p>
      </w:docPartBody>
    </w:docPart>
    <w:docPart>
      <w:docPartPr>
        <w:name w:val="3DE567AA1A774A0EA72C1D65D4E388D5"/>
        <w:category>
          <w:name w:val="General"/>
          <w:gallery w:val="placeholder"/>
        </w:category>
        <w:types>
          <w:type w:val="bbPlcHdr"/>
        </w:types>
        <w:behaviors>
          <w:behavior w:val="content"/>
        </w:behaviors>
        <w:guid w:val="{48F5FE20-30AD-4E4F-B897-B14261569AA7}"/>
      </w:docPartPr>
      <w:docPartBody>
        <w:p w:rsidR="00614719" w:rsidRDefault="00B86DA1" w:rsidP="00B86DA1">
          <w:pPr>
            <w:pStyle w:val="3DE567AA1A774A0EA72C1D65D4E388D53"/>
          </w:pPr>
          <w:r>
            <w:rPr>
              <w:rStyle w:val="PlaceholderText"/>
            </w:rPr>
            <w:t>Project title</w:t>
          </w:r>
        </w:p>
      </w:docPartBody>
    </w:docPart>
    <w:docPart>
      <w:docPartPr>
        <w:name w:val="AED4446E8B39400FBA666BE372723CFB"/>
        <w:category>
          <w:name w:val="General"/>
          <w:gallery w:val="placeholder"/>
        </w:category>
        <w:types>
          <w:type w:val="bbPlcHdr"/>
        </w:types>
        <w:behaviors>
          <w:behavior w:val="content"/>
        </w:behaviors>
        <w:guid w:val="{E7328EBD-27C1-457D-A944-2706C8F265F5}"/>
      </w:docPartPr>
      <w:docPartBody>
        <w:p w:rsidR="00614719" w:rsidRDefault="00B86DA1" w:rsidP="00B86DA1">
          <w:pPr>
            <w:pStyle w:val="AED4446E8B39400FBA666BE372723CFB3"/>
          </w:pPr>
          <w:r>
            <w:rPr>
              <w:rStyle w:val="PlaceholderText"/>
            </w:rPr>
            <w:t>Funding Source</w:t>
          </w:r>
        </w:p>
      </w:docPartBody>
    </w:docPart>
    <w:docPart>
      <w:docPartPr>
        <w:name w:val="02AF74ADA35747E78EB605BB90B6D6CA"/>
        <w:category>
          <w:name w:val="General"/>
          <w:gallery w:val="placeholder"/>
        </w:category>
        <w:types>
          <w:type w:val="bbPlcHdr"/>
        </w:types>
        <w:behaviors>
          <w:behavior w:val="content"/>
        </w:behaviors>
        <w:guid w:val="{8A9BCEFD-50E7-482D-BC6D-6C4901E10D9D}"/>
      </w:docPartPr>
      <w:docPartBody>
        <w:p w:rsidR="00614719" w:rsidRDefault="00B86DA1" w:rsidP="00B86DA1">
          <w:pPr>
            <w:pStyle w:val="02AF74ADA35747E78EB605BB90B6D6CA3"/>
          </w:pPr>
          <w:r>
            <w:rPr>
              <w:rStyle w:val="PlaceholderText"/>
            </w:rPr>
            <w:t>Years of funding</w:t>
          </w:r>
        </w:p>
      </w:docPartBody>
    </w:docPart>
    <w:docPart>
      <w:docPartPr>
        <w:name w:val="2A8D29AA7D2E4B8C9DC5D65125A139AA"/>
        <w:category>
          <w:name w:val="General"/>
          <w:gallery w:val="placeholder"/>
        </w:category>
        <w:types>
          <w:type w:val="bbPlcHdr"/>
        </w:types>
        <w:behaviors>
          <w:behavior w:val="content"/>
        </w:behaviors>
        <w:guid w:val="{73A8873A-CA62-4DDE-93E6-418935A7EF9C}"/>
      </w:docPartPr>
      <w:docPartBody>
        <w:p w:rsidR="00614719" w:rsidRDefault="00B86DA1" w:rsidP="00B86DA1">
          <w:pPr>
            <w:pStyle w:val="2A8D29AA7D2E4B8C9DC5D65125A139AA3"/>
          </w:pPr>
          <w:r>
            <w:rPr>
              <w:rStyle w:val="PlaceholderText"/>
            </w:rPr>
            <w:t>Faculty investigator/role in grant</w:t>
          </w:r>
        </w:p>
      </w:docPartBody>
    </w:docPart>
    <w:docPart>
      <w:docPartPr>
        <w:name w:val="8DE1E6B9C51447D58B9E94A42EEDB787"/>
        <w:category>
          <w:name w:val="General"/>
          <w:gallery w:val="placeholder"/>
        </w:category>
        <w:types>
          <w:type w:val="bbPlcHdr"/>
        </w:types>
        <w:behaviors>
          <w:behavior w:val="content"/>
        </w:behaviors>
        <w:guid w:val="{328D611F-97FD-4880-A263-7E89722CBA1E}"/>
      </w:docPartPr>
      <w:docPartBody>
        <w:p w:rsidR="00614719" w:rsidRDefault="00B86DA1" w:rsidP="00B86DA1">
          <w:pPr>
            <w:pStyle w:val="8DE1E6B9C51447D58B9E94A42EEDB7872"/>
          </w:pPr>
          <w:r w:rsidRPr="00366C5A">
            <w:rPr>
              <w:rStyle w:val="PlaceholderText"/>
            </w:rPr>
            <w:t>Click or tap here to enter text.</w:t>
          </w:r>
        </w:p>
      </w:docPartBody>
    </w:docPart>
    <w:docPart>
      <w:docPartPr>
        <w:name w:val="1579511E6BE14E57BD98874A028E0800"/>
        <w:category>
          <w:name w:val="General"/>
          <w:gallery w:val="placeholder"/>
        </w:category>
        <w:types>
          <w:type w:val="bbPlcHdr"/>
        </w:types>
        <w:behaviors>
          <w:behavior w:val="content"/>
        </w:behaviors>
        <w:guid w:val="{ABB00CEA-01B2-4F12-B8F1-53047D3A7539}"/>
      </w:docPartPr>
      <w:docPartBody>
        <w:p w:rsidR="00614719" w:rsidRDefault="00B86DA1" w:rsidP="00B86DA1">
          <w:pPr>
            <w:pStyle w:val="1579511E6BE14E57BD98874A028E08002"/>
          </w:pPr>
          <w:r w:rsidRPr="00366C5A">
            <w:rPr>
              <w:rStyle w:val="PlaceholderText"/>
            </w:rPr>
            <w:t>Click or tap to enter a date.</w:t>
          </w:r>
        </w:p>
      </w:docPartBody>
    </w:docPart>
    <w:docPart>
      <w:docPartPr>
        <w:name w:val="D9D61ACAF18C40738C7AE994E2C663AA"/>
        <w:category>
          <w:name w:val="General"/>
          <w:gallery w:val="placeholder"/>
        </w:category>
        <w:types>
          <w:type w:val="bbPlcHdr"/>
        </w:types>
        <w:behaviors>
          <w:behavior w:val="content"/>
        </w:behaviors>
        <w:guid w:val="{01A856EA-D68E-4204-8EC3-E6CD452C2C42}"/>
      </w:docPartPr>
      <w:docPartBody>
        <w:p w:rsidR="00614719" w:rsidRDefault="00B86DA1" w:rsidP="00B86DA1">
          <w:pPr>
            <w:pStyle w:val="D9D61ACAF18C40738C7AE994E2C663AA2"/>
          </w:pPr>
          <w:r w:rsidRPr="00366C5A">
            <w:rPr>
              <w:rStyle w:val="PlaceholderText"/>
            </w:rPr>
            <w:t>Click or tap to enter a date.</w:t>
          </w:r>
        </w:p>
      </w:docPartBody>
    </w:docPart>
    <w:docPart>
      <w:docPartPr>
        <w:name w:val="E0442CF0D9A74C37A06A6FE57044D94D"/>
        <w:category>
          <w:name w:val="General"/>
          <w:gallery w:val="placeholder"/>
        </w:category>
        <w:types>
          <w:type w:val="bbPlcHdr"/>
        </w:types>
        <w:behaviors>
          <w:behavior w:val="content"/>
        </w:behaviors>
        <w:guid w:val="{BAF21CA0-40FE-4F41-A6F8-CAF9B2A9DF33}"/>
      </w:docPartPr>
      <w:docPartBody>
        <w:p w:rsidR="00614719" w:rsidRDefault="00B86DA1" w:rsidP="00B86DA1">
          <w:pPr>
            <w:pStyle w:val="E0442CF0D9A74C37A06A6FE57044D94D2"/>
          </w:pPr>
          <w:r w:rsidRPr="00366C5A">
            <w:rPr>
              <w:rStyle w:val="PlaceholderText"/>
            </w:rPr>
            <w:t>Click or tap here to enter text.</w:t>
          </w:r>
        </w:p>
      </w:docPartBody>
    </w:docPart>
    <w:docPart>
      <w:docPartPr>
        <w:name w:val="3C8C3BB309D146C588E367342D293279"/>
        <w:category>
          <w:name w:val="General"/>
          <w:gallery w:val="placeholder"/>
        </w:category>
        <w:types>
          <w:type w:val="bbPlcHdr"/>
        </w:types>
        <w:behaviors>
          <w:behavior w:val="content"/>
        </w:behaviors>
        <w:guid w:val="{F6328213-EFA2-4FB8-9324-FEF203F380EC}"/>
      </w:docPartPr>
      <w:docPartBody>
        <w:p w:rsidR="00614719" w:rsidRDefault="00B86DA1" w:rsidP="00B86DA1">
          <w:pPr>
            <w:pStyle w:val="3C8C3BB309D146C588E367342D2932792"/>
          </w:pPr>
          <w:r w:rsidRPr="00366C5A">
            <w:rPr>
              <w:rStyle w:val="PlaceholderText"/>
            </w:rPr>
            <w:t>Click or tap here to enter text.</w:t>
          </w:r>
        </w:p>
      </w:docPartBody>
    </w:docPart>
    <w:docPart>
      <w:docPartPr>
        <w:name w:val="AF6DB3707FD24EF593FFEB5B10C35AED"/>
        <w:category>
          <w:name w:val="General"/>
          <w:gallery w:val="placeholder"/>
        </w:category>
        <w:types>
          <w:type w:val="bbPlcHdr"/>
        </w:types>
        <w:behaviors>
          <w:behavior w:val="content"/>
        </w:behaviors>
        <w:guid w:val="{46112E2F-0336-42FE-825B-8B75F0DBB353}"/>
      </w:docPartPr>
      <w:docPartBody>
        <w:p w:rsidR="00614719" w:rsidRDefault="00B86DA1" w:rsidP="00B86DA1">
          <w:pPr>
            <w:pStyle w:val="AF6DB3707FD24EF593FFEB5B10C35AED"/>
          </w:pPr>
          <w:r w:rsidRPr="00366C5A">
            <w:rPr>
              <w:rStyle w:val="PlaceholderText"/>
            </w:rPr>
            <w:t>Click or tap here to enter text.</w:t>
          </w:r>
        </w:p>
      </w:docPartBody>
    </w:docPart>
    <w:docPart>
      <w:docPartPr>
        <w:name w:val="AE36C330CA714C298180656599A2BB00"/>
        <w:category>
          <w:name w:val="General"/>
          <w:gallery w:val="placeholder"/>
        </w:category>
        <w:types>
          <w:type w:val="bbPlcHdr"/>
        </w:types>
        <w:behaviors>
          <w:behavior w:val="content"/>
        </w:behaviors>
        <w:guid w:val="{A1A2C24D-EA34-4867-9238-28A897D603A1}"/>
      </w:docPartPr>
      <w:docPartBody>
        <w:p w:rsidR="00614719" w:rsidRDefault="00B86DA1" w:rsidP="00B86DA1">
          <w:pPr>
            <w:pStyle w:val="AE36C330CA714C298180656599A2BB001"/>
          </w:pPr>
          <w:r w:rsidRPr="00366C5A">
            <w:rPr>
              <w:rStyle w:val="PlaceholderText"/>
            </w:rPr>
            <w:t>Click or tap here to enter text.</w:t>
          </w:r>
        </w:p>
      </w:docPartBody>
    </w:docPart>
    <w:docPart>
      <w:docPartPr>
        <w:name w:val="83285C227E2142569AFF8D41BD7598B8"/>
        <w:category>
          <w:name w:val="General"/>
          <w:gallery w:val="placeholder"/>
        </w:category>
        <w:types>
          <w:type w:val="bbPlcHdr"/>
        </w:types>
        <w:behaviors>
          <w:behavior w:val="content"/>
        </w:behaviors>
        <w:guid w:val="{DB0BC9C9-5B42-47FA-B17E-57DAF19FF46D}"/>
      </w:docPartPr>
      <w:docPartBody>
        <w:p w:rsidR="00614719" w:rsidRDefault="00B86DA1" w:rsidP="00B86DA1">
          <w:pPr>
            <w:pStyle w:val="83285C227E2142569AFF8D41BD7598B8"/>
          </w:pPr>
          <w:r w:rsidRPr="00366C5A">
            <w:rPr>
              <w:rStyle w:val="PlaceholderText"/>
            </w:rPr>
            <w:t>Click or tap here to enter text.</w:t>
          </w:r>
        </w:p>
      </w:docPartBody>
    </w:docPart>
    <w:docPart>
      <w:docPartPr>
        <w:name w:val="6106B94EEAAA4C19972D42C6DBDC653D"/>
        <w:category>
          <w:name w:val="General"/>
          <w:gallery w:val="placeholder"/>
        </w:category>
        <w:types>
          <w:type w:val="bbPlcHdr"/>
        </w:types>
        <w:behaviors>
          <w:behavior w:val="content"/>
        </w:behaviors>
        <w:guid w:val="{65557995-A65E-4C97-AD74-5EC500D42E59}"/>
      </w:docPartPr>
      <w:docPartBody>
        <w:p w:rsidR="00614719" w:rsidRDefault="00B86DA1" w:rsidP="00B86DA1">
          <w:pPr>
            <w:pStyle w:val="6106B94EEAAA4C19972D42C6DBDC653D1"/>
          </w:pPr>
          <w:r w:rsidRPr="00366C5A">
            <w:rPr>
              <w:rStyle w:val="PlaceholderText"/>
            </w:rPr>
            <w:t>Click or tap here to enter text.</w:t>
          </w:r>
        </w:p>
      </w:docPartBody>
    </w:docPart>
    <w:docPart>
      <w:docPartPr>
        <w:name w:val="0968A1FA71664F0B8CEBB2AC53AD15FC"/>
        <w:category>
          <w:name w:val="General"/>
          <w:gallery w:val="placeholder"/>
        </w:category>
        <w:types>
          <w:type w:val="bbPlcHdr"/>
        </w:types>
        <w:behaviors>
          <w:behavior w:val="content"/>
        </w:behaviors>
        <w:guid w:val="{10CB5353-9B74-4650-AB84-7C444A753962}"/>
      </w:docPartPr>
      <w:docPartBody>
        <w:p w:rsidR="00614719" w:rsidRDefault="00B86DA1" w:rsidP="00B86DA1">
          <w:pPr>
            <w:pStyle w:val="0968A1FA71664F0B8CEBB2AC53AD15FC"/>
          </w:pPr>
          <w:r w:rsidRPr="00366C5A">
            <w:rPr>
              <w:rStyle w:val="PlaceholderText"/>
            </w:rPr>
            <w:t>Click or tap here to enter text.</w:t>
          </w:r>
        </w:p>
      </w:docPartBody>
    </w:docPart>
    <w:docPart>
      <w:docPartPr>
        <w:name w:val="F1EC3C1FBC704D3CA13EF68E801DF196"/>
        <w:category>
          <w:name w:val="General"/>
          <w:gallery w:val="placeholder"/>
        </w:category>
        <w:types>
          <w:type w:val="bbPlcHdr"/>
        </w:types>
        <w:behaviors>
          <w:behavior w:val="content"/>
        </w:behaviors>
        <w:guid w:val="{9407926A-040C-4D3F-8A12-2C166314BCE9}"/>
      </w:docPartPr>
      <w:docPartBody>
        <w:p w:rsidR="00614719" w:rsidRDefault="00B86DA1" w:rsidP="00B86DA1">
          <w:pPr>
            <w:pStyle w:val="F1EC3C1FBC704D3CA13EF68E801DF1961"/>
          </w:pPr>
          <w:r w:rsidRPr="00366C5A">
            <w:rPr>
              <w:rStyle w:val="PlaceholderText"/>
            </w:rPr>
            <w:t>Click or tap here to enter text.</w:t>
          </w:r>
        </w:p>
      </w:docPartBody>
    </w:docPart>
    <w:docPart>
      <w:docPartPr>
        <w:name w:val="20C39494A0344700AABB93DBDF4E6D26"/>
        <w:category>
          <w:name w:val="General"/>
          <w:gallery w:val="placeholder"/>
        </w:category>
        <w:types>
          <w:type w:val="bbPlcHdr"/>
        </w:types>
        <w:behaviors>
          <w:behavior w:val="content"/>
        </w:behaviors>
        <w:guid w:val="{AF63AE6A-6F9D-414E-ADC5-E27A191E6C13}"/>
      </w:docPartPr>
      <w:docPartBody>
        <w:p w:rsidR="00614719" w:rsidRDefault="00B86DA1" w:rsidP="00B86DA1">
          <w:pPr>
            <w:pStyle w:val="20C39494A0344700AABB93DBDF4E6D26"/>
          </w:pPr>
          <w:r w:rsidRPr="00366C5A">
            <w:rPr>
              <w:rStyle w:val="PlaceholderText"/>
            </w:rPr>
            <w:t>Click or tap here to enter text.</w:t>
          </w:r>
        </w:p>
      </w:docPartBody>
    </w:docPart>
    <w:docPart>
      <w:docPartPr>
        <w:name w:val="F420479C1F1A45CBB0D27E4BB7A4493E"/>
        <w:category>
          <w:name w:val="General"/>
          <w:gallery w:val="placeholder"/>
        </w:category>
        <w:types>
          <w:type w:val="bbPlcHdr"/>
        </w:types>
        <w:behaviors>
          <w:behavior w:val="content"/>
        </w:behaviors>
        <w:guid w:val="{0EECDF45-EF24-4FCA-A70E-A8C1C0483B9C}"/>
      </w:docPartPr>
      <w:docPartBody>
        <w:p w:rsidR="00614719" w:rsidRDefault="00B86DA1" w:rsidP="00B86DA1">
          <w:pPr>
            <w:pStyle w:val="F420479C1F1A45CBB0D27E4BB7A4493E1"/>
          </w:pPr>
          <w:r w:rsidRPr="00366C5A">
            <w:rPr>
              <w:rStyle w:val="PlaceholderText"/>
            </w:rPr>
            <w:t>Click or tap here to enter text.</w:t>
          </w:r>
        </w:p>
      </w:docPartBody>
    </w:docPart>
    <w:docPart>
      <w:docPartPr>
        <w:name w:val="D931D5986D874939859D7007E239D97B"/>
        <w:category>
          <w:name w:val="General"/>
          <w:gallery w:val="placeholder"/>
        </w:category>
        <w:types>
          <w:type w:val="bbPlcHdr"/>
        </w:types>
        <w:behaviors>
          <w:behavior w:val="content"/>
        </w:behaviors>
        <w:guid w:val="{D1DC3481-431F-4408-8A9C-DC7FC4616600}"/>
      </w:docPartPr>
      <w:docPartBody>
        <w:p w:rsidR="00614719" w:rsidRDefault="00B86DA1" w:rsidP="00B86DA1">
          <w:pPr>
            <w:pStyle w:val="D931D5986D874939859D7007E239D97B"/>
          </w:pPr>
          <w:r w:rsidRPr="00366C5A">
            <w:rPr>
              <w:rStyle w:val="PlaceholderText"/>
            </w:rPr>
            <w:t>Click or tap here to enter text.</w:t>
          </w:r>
        </w:p>
      </w:docPartBody>
    </w:docPart>
    <w:docPart>
      <w:docPartPr>
        <w:name w:val="8B73F7CBDE9F4B52ABFE27E061C19D7C"/>
        <w:category>
          <w:name w:val="General"/>
          <w:gallery w:val="placeholder"/>
        </w:category>
        <w:types>
          <w:type w:val="bbPlcHdr"/>
        </w:types>
        <w:behaviors>
          <w:behavior w:val="content"/>
        </w:behaviors>
        <w:guid w:val="{8C8534D3-3E86-4674-A092-68D04C385253}"/>
      </w:docPartPr>
      <w:docPartBody>
        <w:p w:rsidR="00614719" w:rsidRDefault="00B86DA1" w:rsidP="00B86DA1">
          <w:pPr>
            <w:pStyle w:val="8B73F7CBDE9F4B52ABFE27E061C19D7C1"/>
          </w:pPr>
          <w:r w:rsidRPr="00366C5A">
            <w:rPr>
              <w:rStyle w:val="PlaceholderText"/>
            </w:rPr>
            <w:t>Click or tap here to enter text.</w:t>
          </w:r>
        </w:p>
      </w:docPartBody>
    </w:docPart>
    <w:docPart>
      <w:docPartPr>
        <w:name w:val="AB62F865D0A3484C810DEECBE1C7709A"/>
        <w:category>
          <w:name w:val="General"/>
          <w:gallery w:val="placeholder"/>
        </w:category>
        <w:types>
          <w:type w:val="bbPlcHdr"/>
        </w:types>
        <w:behaviors>
          <w:behavior w:val="content"/>
        </w:behaviors>
        <w:guid w:val="{E1D52414-A9CC-4BE4-A1F1-A102853EC4B7}"/>
      </w:docPartPr>
      <w:docPartBody>
        <w:p w:rsidR="00614719" w:rsidRDefault="00B86DA1" w:rsidP="00B86DA1">
          <w:pPr>
            <w:pStyle w:val="AB62F865D0A3484C810DEECBE1C7709A"/>
          </w:pPr>
          <w:r w:rsidRPr="00366C5A">
            <w:rPr>
              <w:rStyle w:val="PlaceholderText"/>
            </w:rPr>
            <w:t>Click or tap here to enter text.</w:t>
          </w:r>
        </w:p>
      </w:docPartBody>
    </w:docPart>
    <w:docPart>
      <w:docPartPr>
        <w:name w:val="31945FFD428148729D32F12ACCFC827F"/>
        <w:category>
          <w:name w:val="General"/>
          <w:gallery w:val="placeholder"/>
        </w:category>
        <w:types>
          <w:type w:val="bbPlcHdr"/>
        </w:types>
        <w:behaviors>
          <w:behavior w:val="content"/>
        </w:behaviors>
        <w:guid w:val="{0642CF19-6F58-438E-93F1-AA84F92B42D5}"/>
      </w:docPartPr>
      <w:docPartBody>
        <w:p w:rsidR="00614719" w:rsidRDefault="00B86DA1" w:rsidP="00B86DA1">
          <w:pPr>
            <w:pStyle w:val="31945FFD428148729D32F12ACCFC827F1"/>
          </w:pPr>
          <w:r w:rsidRPr="00366C5A">
            <w:rPr>
              <w:rStyle w:val="PlaceholderText"/>
            </w:rPr>
            <w:t>Click or tap here to enter text.</w:t>
          </w:r>
        </w:p>
      </w:docPartBody>
    </w:docPart>
    <w:docPart>
      <w:docPartPr>
        <w:name w:val="F1EF8BC7ED2645AEB4A0714C03DD68B7"/>
        <w:category>
          <w:name w:val="General"/>
          <w:gallery w:val="placeholder"/>
        </w:category>
        <w:types>
          <w:type w:val="bbPlcHdr"/>
        </w:types>
        <w:behaviors>
          <w:behavior w:val="content"/>
        </w:behaviors>
        <w:guid w:val="{083DE015-662B-4E96-AAF2-29B15460D667}"/>
      </w:docPartPr>
      <w:docPartBody>
        <w:p w:rsidR="00614719" w:rsidRDefault="00B86DA1" w:rsidP="00B86DA1">
          <w:pPr>
            <w:pStyle w:val="F1EF8BC7ED2645AEB4A0714C03DD68B7"/>
          </w:pPr>
          <w:r w:rsidRPr="00366C5A">
            <w:rPr>
              <w:rStyle w:val="PlaceholderText"/>
            </w:rPr>
            <w:t>Click or tap here to enter text.</w:t>
          </w:r>
        </w:p>
      </w:docPartBody>
    </w:docPart>
    <w:docPart>
      <w:docPartPr>
        <w:name w:val="392155694EF74F13AC68BE2872D12EF5"/>
        <w:category>
          <w:name w:val="General"/>
          <w:gallery w:val="placeholder"/>
        </w:category>
        <w:types>
          <w:type w:val="bbPlcHdr"/>
        </w:types>
        <w:behaviors>
          <w:behavior w:val="content"/>
        </w:behaviors>
        <w:guid w:val="{2EB7B908-5FCA-4924-A843-F5FA0F290063}"/>
      </w:docPartPr>
      <w:docPartBody>
        <w:p w:rsidR="00614719" w:rsidRDefault="00B86DA1" w:rsidP="00B86DA1">
          <w:pPr>
            <w:pStyle w:val="392155694EF74F13AC68BE2872D12EF51"/>
          </w:pPr>
          <w:r w:rsidRPr="00366C5A">
            <w:rPr>
              <w:rStyle w:val="PlaceholderText"/>
            </w:rPr>
            <w:t>Click or tap here to enter text.</w:t>
          </w:r>
        </w:p>
      </w:docPartBody>
    </w:docPart>
    <w:docPart>
      <w:docPartPr>
        <w:name w:val="A5D45324B9A04C3BA4590862C99499F1"/>
        <w:category>
          <w:name w:val="General"/>
          <w:gallery w:val="placeholder"/>
        </w:category>
        <w:types>
          <w:type w:val="bbPlcHdr"/>
        </w:types>
        <w:behaviors>
          <w:behavior w:val="content"/>
        </w:behaviors>
        <w:guid w:val="{A2C404D1-F325-46A9-B4C5-82CAF32CC4CB}"/>
      </w:docPartPr>
      <w:docPartBody>
        <w:p w:rsidR="00614719" w:rsidRDefault="00B86DA1" w:rsidP="00B86DA1">
          <w:pPr>
            <w:pStyle w:val="A5D45324B9A04C3BA4590862C99499F1"/>
          </w:pPr>
          <w:r w:rsidRPr="00366C5A">
            <w:rPr>
              <w:rStyle w:val="PlaceholderText"/>
            </w:rPr>
            <w:t>Click or tap here to enter text.</w:t>
          </w:r>
        </w:p>
      </w:docPartBody>
    </w:docPart>
    <w:docPart>
      <w:docPartPr>
        <w:name w:val="A5454CB1F5624AC5A8B38D6F74F9ABEA"/>
        <w:category>
          <w:name w:val="General"/>
          <w:gallery w:val="placeholder"/>
        </w:category>
        <w:types>
          <w:type w:val="bbPlcHdr"/>
        </w:types>
        <w:behaviors>
          <w:behavior w:val="content"/>
        </w:behaviors>
        <w:guid w:val="{2105104C-80C9-4A32-915E-67AAB28A64B9}"/>
      </w:docPartPr>
      <w:docPartBody>
        <w:p w:rsidR="00614719" w:rsidRDefault="00B86DA1" w:rsidP="00B86DA1">
          <w:pPr>
            <w:pStyle w:val="A5454CB1F5624AC5A8B38D6F74F9ABEA1"/>
          </w:pPr>
          <w:r w:rsidRPr="00366C5A">
            <w:rPr>
              <w:rStyle w:val="PlaceholderText"/>
            </w:rPr>
            <w:t>Click or tap here to enter text.</w:t>
          </w:r>
        </w:p>
      </w:docPartBody>
    </w:docPart>
    <w:docPart>
      <w:docPartPr>
        <w:name w:val="1D0DD94364E14236ADB139DDFB1D63FC"/>
        <w:category>
          <w:name w:val="General"/>
          <w:gallery w:val="placeholder"/>
        </w:category>
        <w:types>
          <w:type w:val="bbPlcHdr"/>
        </w:types>
        <w:behaviors>
          <w:behavior w:val="content"/>
        </w:behaviors>
        <w:guid w:val="{A6667C19-C0BD-40AC-8D62-EE1EB412D9C7}"/>
      </w:docPartPr>
      <w:docPartBody>
        <w:p w:rsidR="00614719" w:rsidRDefault="00B86DA1" w:rsidP="00B86DA1">
          <w:pPr>
            <w:pStyle w:val="1D0DD94364E14236ADB139DDFB1D63FC"/>
          </w:pPr>
          <w:r w:rsidRPr="00366C5A">
            <w:rPr>
              <w:rStyle w:val="PlaceholderText"/>
            </w:rPr>
            <w:t>Click or tap here to enter text.</w:t>
          </w:r>
        </w:p>
      </w:docPartBody>
    </w:docPart>
    <w:docPart>
      <w:docPartPr>
        <w:name w:val="49E16D4C2CF241F7962650A0C46B1D67"/>
        <w:category>
          <w:name w:val="General"/>
          <w:gallery w:val="placeholder"/>
        </w:category>
        <w:types>
          <w:type w:val="bbPlcHdr"/>
        </w:types>
        <w:behaviors>
          <w:behavior w:val="content"/>
        </w:behaviors>
        <w:guid w:val="{A3419DC5-6557-4F2B-AE7D-CF39A031F3C3}"/>
      </w:docPartPr>
      <w:docPartBody>
        <w:p w:rsidR="00614719" w:rsidRDefault="00B86DA1" w:rsidP="00B86DA1">
          <w:pPr>
            <w:pStyle w:val="49E16D4C2CF241F7962650A0C46B1D671"/>
          </w:pPr>
          <w:r w:rsidRPr="00366C5A">
            <w:rPr>
              <w:rStyle w:val="PlaceholderText"/>
            </w:rPr>
            <w:t>Click or tap here to enter text.</w:t>
          </w:r>
        </w:p>
      </w:docPartBody>
    </w:docPart>
    <w:docPart>
      <w:docPartPr>
        <w:name w:val="B0EC0EB4742C44C4845C3CEBF1863180"/>
        <w:category>
          <w:name w:val="General"/>
          <w:gallery w:val="placeholder"/>
        </w:category>
        <w:types>
          <w:type w:val="bbPlcHdr"/>
        </w:types>
        <w:behaviors>
          <w:behavior w:val="content"/>
        </w:behaviors>
        <w:guid w:val="{6EEEBA32-6F6E-4E54-A44B-7DF3B069D536}"/>
      </w:docPartPr>
      <w:docPartBody>
        <w:p w:rsidR="00614719" w:rsidRDefault="00B86DA1" w:rsidP="00B86DA1">
          <w:pPr>
            <w:pStyle w:val="B0EC0EB4742C44C4845C3CEBF1863180"/>
          </w:pPr>
          <w:r w:rsidRPr="00366C5A">
            <w:rPr>
              <w:rStyle w:val="PlaceholderText"/>
            </w:rPr>
            <w:t>Click or tap here to enter text.</w:t>
          </w:r>
        </w:p>
      </w:docPartBody>
    </w:docPart>
    <w:docPart>
      <w:docPartPr>
        <w:name w:val="247B8769CCE44329A06F376585870ABD"/>
        <w:category>
          <w:name w:val="General"/>
          <w:gallery w:val="placeholder"/>
        </w:category>
        <w:types>
          <w:type w:val="bbPlcHdr"/>
        </w:types>
        <w:behaviors>
          <w:behavior w:val="content"/>
        </w:behaviors>
        <w:guid w:val="{2C8F9BB4-201B-4819-B41D-0506A8E313A3}"/>
      </w:docPartPr>
      <w:docPartBody>
        <w:p w:rsidR="00614719" w:rsidRDefault="00B86DA1" w:rsidP="00B86DA1">
          <w:pPr>
            <w:pStyle w:val="247B8769CCE44329A06F376585870ABD1"/>
          </w:pPr>
          <w:r w:rsidRPr="00366C5A">
            <w:rPr>
              <w:rStyle w:val="PlaceholderText"/>
            </w:rPr>
            <w:t>Click or tap here to enter text.</w:t>
          </w:r>
        </w:p>
      </w:docPartBody>
    </w:docPart>
    <w:docPart>
      <w:docPartPr>
        <w:name w:val="D9399F6740BC4E76942E556FC0967EB6"/>
        <w:category>
          <w:name w:val="General"/>
          <w:gallery w:val="placeholder"/>
        </w:category>
        <w:types>
          <w:type w:val="bbPlcHdr"/>
        </w:types>
        <w:behaviors>
          <w:behavior w:val="content"/>
        </w:behaviors>
        <w:guid w:val="{E9E451E9-1A01-4DA4-BB3A-4937EB71079C}"/>
      </w:docPartPr>
      <w:docPartBody>
        <w:p w:rsidR="00614719" w:rsidRDefault="00B86DA1" w:rsidP="00B86DA1">
          <w:pPr>
            <w:pStyle w:val="D9399F6740BC4E76942E556FC0967EB6"/>
          </w:pPr>
          <w:r w:rsidRPr="00366C5A">
            <w:rPr>
              <w:rStyle w:val="PlaceholderText"/>
            </w:rPr>
            <w:t>Click or tap here to enter text.</w:t>
          </w:r>
        </w:p>
      </w:docPartBody>
    </w:docPart>
    <w:docPart>
      <w:docPartPr>
        <w:name w:val="812EBCBEB4294959816AE25A1C413F04"/>
        <w:category>
          <w:name w:val="General"/>
          <w:gallery w:val="placeholder"/>
        </w:category>
        <w:types>
          <w:type w:val="bbPlcHdr"/>
        </w:types>
        <w:behaviors>
          <w:behavior w:val="content"/>
        </w:behaviors>
        <w:guid w:val="{6B5B9C20-06CB-41E7-803E-CC0A65A4DBA4}"/>
      </w:docPartPr>
      <w:docPartBody>
        <w:p w:rsidR="00614719" w:rsidRDefault="00B86DA1" w:rsidP="00B86DA1">
          <w:pPr>
            <w:pStyle w:val="812EBCBEB4294959816AE25A1C413F041"/>
          </w:pPr>
          <w:r w:rsidRPr="00366C5A">
            <w:rPr>
              <w:rStyle w:val="PlaceholderText"/>
            </w:rPr>
            <w:t>Click or tap here to enter text.</w:t>
          </w:r>
        </w:p>
      </w:docPartBody>
    </w:docPart>
    <w:docPart>
      <w:docPartPr>
        <w:name w:val="6A7EA4A63D0543FF8A86ABD292818935"/>
        <w:category>
          <w:name w:val="General"/>
          <w:gallery w:val="placeholder"/>
        </w:category>
        <w:types>
          <w:type w:val="bbPlcHdr"/>
        </w:types>
        <w:behaviors>
          <w:behavior w:val="content"/>
        </w:behaviors>
        <w:guid w:val="{1D0DEE58-9E49-4F6D-95B2-6829B67AB0EC}"/>
      </w:docPartPr>
      <w:docPartBody>
        <w:p w:rsidR="00614719" w:rsidRDefault="00B86DA1" w:rsidP="00B86DA1">
          <w:pPr>
            <w:pStyle w:val="6A7EA4A63D0543FF8A86ABD292818935"/>
          </w:pPr>
          <w:r w:rsidRPr="00366C5A">
            <w:rPr>
              <w:rStyle w:val="PlaceholderText"/>
            </w:rPr>
            <w:t>Click or tap here to enter text.</w:t>
          </w:r>
        </w:p>
      </w:docPartBody>
    </w:docPart>
    <w:docPart>
      <w:docPartPr>
        <w:name w:val="DB6A4BC198694FE685D6DC23F2FA47F6"/>
        <w:category>
          <w:name w:val="General"/>
          <w:gallery w:val="placeholder"/>
        </w:category>
        <w:types>
          <w:type w:val="bbPlcHdr"/>
        </w:types>
        <w:behaviors>
          <w:behavior w:val="content"/>
        </w:behaviors>
        <w:guid w:val="{2AEBAEEB-5462-4F35-AD2D-AE1D92326A60}"/>
      </w:docPartPr>
      <w:docPartBody>
        <w:p w:rsidR="00614719" w:rsidRDefault="00B86DA1" w:rsidP="00B86DA1">
          <w:pPr>
            <w:pStyle w:val="DB6A4BC198694FE685D6DC23F2FA47F61"/>
          </w:pPr>
          <w:r w:rsidRPr="00366C5A">
            <w:rPr>
              <w:rStyle w:val="PlaceholderText"/>
            </w:rPr>
            <w:t>Click or tap here to enter text.</w:t>
          </w:r>
        </w:p>
      </w:docPartBody>
    </w:docPart>
    <w:docPart>
      <w:docPartPr>
        <w:name w:val="FCB0B765269A4EF2A9269BCC93173C87"/>
        <w:category>
          <w:name w:val="General"/>
          <w:gallery w:val="placeholder"/>
        </w:category>
        <w:types>
          <w:type w:val="bbPlcHdr"/>
        </w:types>
        <w:behaviors>
          <w:behavior w:val="content"/>
        </w:behaviors>
        <w:guid w:val="{5AABE48E-A2BD-41C4-8AE9-40FCAD1DEA8B}"/>
      </w:docPartPr>
      <w:docPartBody>
        <w:p w:rsidR="00614719" w:rsidRDefault="00B86DA1" w:rsidP="00B86DA1">
          <w:pPr>
            <w:pStyle w:val="FCB0B765269A4EF2A9269BCC93173C87"/>
          </w:pPr>
          <w:r w:rsidRPr="00366C5A">
            <w:rPr>
              <w:rStyle w:val="PlaceholderText"/>
            </w:rPr>
            <w:t>Click or tap here to enter text.</w:t>
          </w:r>
        </w:p>
      </w:docPartBody>
    </w:docPart>
    <w:docPart>
      <w:docPartPr>
        <w:name w:val="4F210A1503004AB185E25781AE37DA59"/>
        <w:category>
          <w:name w:val="General"/>
          <w:gallery w:val="placeholder"/>
        </w:category>
        <w:types>
          <w:type w:val="bbPlcHdr"/>
        </w:types>
        <w:behaviors>
          <w:behavior w:val="content"/>
        </w:behaviors>
        <w:guid w:val="{B9BCF5DC-AFD5-40A7-A20E-263B7092198C}"/>
      </w:docPartPr>
      <w:docPartBody>
        <w:p w:rsidR="00614719" w:rsidRDefault="00B86DA1" w:rsidP="00B86DA1">
          <w:pPr>
            <w:pStyle w:val="4F210A1503004AB185E25781AE37DA591"/>
          </w:pPr>
          <w:r w:rsidRPr="00366C5A">
            <w:rPr>
              <w:rStyle w:val="PlaceholderText"/>
            </w:rPr>
            <w:t>Click or tap here to enter text.</w:t>
          </w:r>
        </w:p>
      </w:docPartBody>
    </w:docPart>
    <w:docPart>
      <w:docPartPr>
        <w:name w:val="EE996E9E0B084DD2AEAD8D432A374B81"/>
        <w:category>
          <w:name w:val="General"/>
          <w:gallery w:val="placeholder"/>
        </w:category>
        <w:types>
          <w:type w:val="bbPlcHdr"/>
        </w:types>
        <w:behaviors>
          <w:behavior w:val="content"/>
        </w:behaviors>
        <w:guid w:val="{F9A551FE-C5D5-48C5-A453-8B28C828376A}"/>
      </w:docPartPr>
      <w:docPartBody>
        <w:p w:rsidR="00614719" w:rsidRDefault="00B86DA1" w:rsidP="00B86DA1">
          <w:pPr>
            <w:pStyle w:val="EE996E9E0B084DD2AEAD8D432A374B81"/>
          </w:pPr>
          <w:r w:rsidRPr="00366C5A">
            <w:rPr>
              <w:rStyle w:val="PlaceholderText"/>
            </w:rPr>
            <w:t>Click or tap here to enter text.</w:t>
          </w:r>
        </w:p>
      </w:docPartBody>
    </w:docPart>
    <w:docPart>
      <w:docPartPr>
        <w:name w:val="9F6622D8F8A8486DB8244F60469AAA08"/>
        <w:category>
          <w:name w:val="General"/>
          <w:gallery w:val="placeholder"/>
        </w:category>
        <w:types>
          <w:type w:val="bbPlcHdr"/>
        </w:types>
        <w:behaviors>
          <w:behavior w:val="content"/>
        </w:behaviors>
        <w:guid w:val="{AE04C18D-3ADD-4F77-AE93-61B6CAA5E7CE}"/>
      </w:docPartPr>
      <w:docPartBody>
        <w:p w:rsidR="00614719" w:rsidRDefault="00B86DA1" w:rsidP="00B86DA1">
          <w:pPr>
            <w:pStyle w:val="9F6622D8F8A8486DB8244F60469AAA081"/>
          </w:pPr>
          <w:r w:rsidRPr="00366C5A">
            <w:rPr>
              <w:rStyle w:val="PlaceholderText"/>
            </w:rPr>
            <w:t>Click or tap here to enter text.</w:t>
          </w:r>
        </w:p>
      </w:docPartBody>
    </w:docPart>
    <w:docPart>
      <w:docPartPr>
        <w:name w:val="DFB35F0E8D0D4510B7B3822A44DA34F4"/>
        <w:category>
          <w:name w:val="General"/>
          <w:gallery w:val="placeholder"/>
        </w:category>
        <w:types>
          <w:type w:val="bbPlcHdr"/>
        </w:types>
        <w:behaviors>
          <w:behavior w:val="content"/>
        </w:behaviors>
        <w:guid w:val="{B853C540-57C9-4858-8085-1207C5BC5810}"/>
      </w:docPartPr>
      <w:docPartBody>
        <w:p w:rsidR="00614719" w:rsidRDefault="00B86DA1" w:rsidP="00B86DA1">
          <w:pPr>
            <w:pStyle w:val="DFB35F0E8D0D4510B7B3822A44DA34F4"/>
          </w:pPr>
          <w:r w:rsidRPr="00366C5A">
            <w:rPr>
              <w:rStyle w:val="PlaceholderText"/>
            </w:rPr>
            <w:t>Click or tap here to enter text.</w:t>
          </w:r>
        </w:p>
      </w:docPartBody>
    </w:docPart>
    <w:docPart>
      <w:docPartPr>
        <w:name w:val="BB3E36D3866D4451B4AF02B7EFABD959"/>
        <w:category>
          <w:name w:val="General"/>
          <w:gallery w:val="placeholder"/>
        </w:category>
        <w:types>
          <w:type w:val="bbPlcHdr"/>
        </w:types>
        <w:behaviors>
          <w:behavior w:val="content"/>
        </w:behaviors>
        <w:guid w:val="{07602B4B-C2F9-4945-AE5F-F6917C757AF3}"/>
      </w:docPartPr>
      <w:docPartBody>
        <w:p w:rsidR="00614719" w:rsidRDefault="00B86DA1" w:rsidP="00B86DA1">
          <w:pPr>
            <w:pStyle w:val="BB3E36D3866D4451B4AF02B7EFABD9591"/>
          </w:pPr>
          <w:r w:rsidRPr="00366C5A">
            <w:rPr>
              <w:rStyle w:val="PlaceholderText"/>
            </w:rPr>
            <w:t>Click or tap here to enter text.</w:t>
          </w:r>
        </w:p>
      </w:docPartBody>
    </w:docPart>
    <w:docPart>
      <w:docPartPr>
        <w:name w:val="44E270F3FA35464084FD51672D95DD88"/>
        <w:category>
          <w:name w:val="General"/>
          <w:gallery w:val="placeholder"/>
        </w:category>
        <w:types>
          <w:type w:val="bbPlcHdr"/>
        </w:types>
        <w:behaviors>
          <w:behavior w:val="content"/>
        </w:behaviors>
        <w:guid w:val="{758B2C37-BB72-426A-9DE2-8B88BED97B68}"/>
      </w:docPartPr>
      <w:docPartBody>
        <w:p w:rsidR="00614719" w:rsidRDefault="00B86DA1" w:rsidP="00B86DA1">
          <w:pPr>
            <w:pStyle w:val="44E270F3FA35464084FD51672D95DD88"/>
          </w:pPr>
          <w:r w:rsidRPr="00366C5A">
            <w:rPr>
              <w:rStyle w:val="PlaceholderText"/>
            </w:rPr>
            <w:t>Click or tap here to enter text.</w:t>
          </w:r>
        </w:p>
      </w:docPartBody>
    </w:docPart>
    <w:docPart>
      <w:docPartPr>
        <w:name w:val="61A176991BC34D238F6D8B9422B3D338"/>
        <w:category>
          <w:name w:val="General"/>
          <w:gallery w:val="placeholder"/>
        </w:category>
        <w:types>
          <w:type w:val="bbPlcHdr"/>
        </w:types>
        <w:behaviors>
          <w:behavior w:val="content"/>
        </w:behaviors>
        <w:guid w:val="{58F234B5-6C59-4E4F-A689-B1E7410FA8FC}"/>
      </w:docPartPr>
      <w:docPartBody>
        <w:p w:rsidR="00614719" w:rsidRDefault="00B86DA1" w:rsidP="00B86DA1">
          <w:pPr>
            <w:pStyle w:val="61A176991BC34D238F6D8B9422B3D3381"/>
          </w:pPr>
          <w:r w:rsidRPr="00366C5A">
            <w:rPr>
              <w:rStyle w:val="PlaceholderText"/>
            </w:rPr>
            <w:t>Click or tap here to enter text.</w:t>
          </w:r>
        </w:p>
      </w:docPartBody>
    </w:docPart>
    <w:docPart>
      <w:docPartPr>
        <w:name w:val="3579F9A17F1D43CFA95B4AA6B607D8BD"/>
        <w:category>
          <w:name w:val="General"/>
          <w:gallery w:val="placeholder"/>
        </w:category>
        <w:types>
          <w:type w:val="bbPlcHdr"/>
        </w:types>
        <w:behaviors>
          <w:behavior w:val="content"/>
        </w:behaviors>
        <w:guid w:val="{1ABF7FB2-D67E-459E-BC53-3398F66EAABD}"/>
      </w:docPartPr>
      <w:docPartBody>
        <w:p w:rsidR="00614719" w:rsidRDefault="00B86DA1" w:rsidP="00B86DA1">
          <w:pPr>
            <w:pStyle w:val="3579F9A17F1D43CFA95B4AA6B607D8BD"/>
          </w:pPr>
          <w:r w:rsidRPr="00366C5A">
            <w:rPr>
              <w:rStyle w:val="PlaceholderText"/>
            </w:rPr>
            <w:t>Click or tap here to enter text.</w:t>
          </w:r>
        </w:p>
      </w:docPartBody>
    </w:docPart>
    <w:docPart>
      <w:docPartPr>
        <w:name w:val="536B9B5D80734143815D2031A14C293D"/>
        <w:category>
          <w:name w:val="General"/>
          <w:gallery w:val="placeholder"/>
        </w:category>
        <w:types>
          <w:type w:val="bbPlcHdr"/>
        </w:types>
        <w:behaviors>
          <w:behavior w:val="content"/>
        </w:behaviors>
        <w:guid w:val="{283A67C2-056A-4038-9EA0-4B343DD951E2}"/>
      </w:docPartPr>
      <w:docPartBody>
        <w:p w:rsidR="00614719" w:rsidRDefault="00B86DA1" w:rsidP="00B86DA1">
          <w:pPr>
            <w:pStyle w:val="536B9B5D80734143815D2031A14C293D1"/>
          </w:pPr>
          <w:r w:rsidRPr="00366C5A">
            <w:rPr>
              <w:rStyle w:val="PlaceholderText"/>
            </w:rPr>
            <w:t>Click or tap here to enter text.</w:t>
          </w:r>
        </w:p>
      </w:docPartBody>
    </w:docPart>
    <w:docPart>
      <w:docPartPr>
        <w:name w:val="AD848C9270134E8E97E3A47ED8CBF967"/>
        <w:category>
          <w:name w:val="General"/>
          <w:gallery w:val="placeholder"/>
        </w:category>
        <w:types>
          <w:type w:val="bbPlcHdr"/>
        </w:types>
        <w:behaviors>
          <w:behavior w:val="content"/>
        </w:behaviors>
        <w:guid w:val="{51E303BF-80DA-4EAB-9FA3-86C59AADFC11}"/>
      </w:docPartPr>
      <w:docPartBody>
        <w:p w:rsidR="00614719" w:rsidRDefault="00B86DA1" w:rsidP="00B86DA1">
          <w:pPr>
            <w:pStyle w:val="AD848C9270134E8E97E3A47ED8CBF967"/>
          </w:pPr>
          <w:r w:rsidRPr="00366C5A">
            <w:rPr>
              <w:rStyle w:val="PlaceholderText"/>
            </w:rPr>
            <w:t>Click or tap here to enter text.</w:t>
          </w:r>
        </w:p>
      </w:docPartBody>
    </w:docPart>
    <w:docPart>
      <w:docPartPr>
        <w:name w:val="63A9650E48204E16A2D0C5E5F30A5C6C"/>
        <w:category>
          <w:name w:val="General"/>
          <w:gallery w:val="placeholder"/>
        </w:category>
        <w:types>
          <w:type w:val="bbPlcHdr"/>
        </w:types>
        <w:behaviors>
          <w:behavior w:val="content"/>
        </w:behaviors>
        <w:guid w:val="{137353F2-5482-4B4F-93CC-A19F34DD18FE}"/>
      </w:docPartPr>
      <w:docPartBody>
        <w:p w:rsidR="00614719" w:rsidRDefault="00B86DA1" w:rsidP="00B86DA1">
          <w:pPr>
            <w:pStyle w:val="63A9650E48204E16A2D0C5E5F30A5C6C"/>
          </w:pPr>
          <w:r w:rsidRPr="00366C5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459C9"/>
    <w:rsid w:val="00014330"/>
    <w:rsid w:val="00083747"/>
    <w:rsid w:val="00087409"/>
    <w:rsid w:val="00094B09"/>
    <w:rsid w:val="000C1201"/>
    <w:rsid w:val="0012678B"/>
    <w:rsid w:val="001C3178"/>
    <w:rsid w:val="00270890"/>
    <w:rsid w:val="00295832"/>
    <w:rsid w:val="003228D3"/>
    <w:rsid w:val="00325545"/>
    <w:rsid w:val="003E3133"/>
    <w:rsid w:val="00400C0A"/>
    <w:rsid w:val="00482E00"/>
    <w:rsid w:val="004B341D"/>
    <w:rsid w:val="004F2176"/>
    <w:rsid w:val="005A640A"/>
    <w:rsid w:val="006073F2"/>
    <w:rsid w:val="00614719"/>
    <w:rsid w:val="00615CC1"/>
    <w:rsid w:val="006354B7"/>
    <w:rsid w:val="0063731F"/>
    <w:rsid w:val="006528E9"/>
    <w:rsid w:val="006947FD"/>
    <w:rsid w:val="006A108C"/>
    <w:rsid w:val="007459C9"/>
    <w:rsid w:val="00781278"/>
    <w:rsid w:val="00791328"/>
    <w:rsid w:val="007A187C"/>
    <w:rsid w:val="0085310B"/>
    <w:rsid w:val="00875641"/>
    <w:rsid w:val="0088728C"/>
    <w:rsid w:val="008A619D"/>
    <w:rsid w:val="008C5695"/>
    <w:rsid w:val="008E2ED7"/>
    <w:rsid w:val="008E3222"/>
    <w:rsid w:val="00914D1C"/>
    <w:rsid w:val="00977C1E"/>
    <w:rsid w:val="009E1C0F"/>
    <w:rsid w:val="00AE3E98"/>
    <w:rsid w:val="00AE426B"/>
    <w:rsid w:val="00B86DA1"/>
    <w:rsid w:val="00BF45B0"/>
    <w:rsid w:val="00C01DA5"/>
    <w:rsid w:val="00C701B6"/>
    <w:rsid w:val="00C76A7C"/>
    <w:rsid w:val="00C823B8"/>
    <w:rsid w:val="00CD0EFA"/>
    <w:rsid w:val="00D2583E"/>
    <w:rsid w:val="00EE0201"/>
    <w:rsid w:val="00F5614A"/>
    <w:rsid w:val="00FB47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B86DA1"/>
    <w:rPr>
      <w:color w:val="808080"/>
    </w:rPr>
  </w:style>
  <w:style w:type="paragraph" w:customStyle="1" w:styleId="AF6DB3707FD24EF593FFEB5B10C35AED">
    <w:name w:val="AF6DB3707FD24EF593FFEB5B10C35AED"/>
    <w:rsid w:val="00B86DA1"/>
  </w:style>
  <w:style w:type="paragraph" w:customStyle="1" w:styleId="83285C227E2142569AFF8D41BD7598B8">
    <w:name w:val="83285C227E2142569AFF8D41BD7598B8"/>
    <w:rsid w:val="00B86DA1"/>
  </w:style>
  <w:style w:type="paragraph" w:customStyle="1" w:styleId="0968A1FA71664F0B8CEBB2AC53AD15FC">
    <w:name w:val="0968A1FA71664F0B8CEBB2AC53AD15FC"/>
    <w:rsid w:val="00B86DA1"/>
  </w:style>
  <w:style w:type="paragraph" w:customStyle="1" w:styleId="20C39494A0344700AABB93DBDF4E6D26">
    <w:name w:val="20C39494A0344700AABB93DBDF4E6D26"/>
    <w:rsid w:val="00B86DA1"/>
  </w:style>
  <w:style w:type="paragraph" w:customStyle="1" w:styleId="D931D5986D874939859D7007E239D97B">
    <w:name w:val="D931D5986D874939859D7007E239D97B"/>
    <w:rsid w:val="00B86DA1"/>
  </w:style>
  <w:style w:type="paragraph" w:customStyle="1" w:styleId="AB62F865D0A3484C810DEECBE1C7709A">
    <w:name w:val="AB62F865D0A3484C810DEECBE1C7709A"/>
    <w:rsid w:val="00B86DA1"/>
  </w:style>
  <w:style w:type="paragraph" w:customStyle="1" w:styleId="F1EF8BC7ED2645AEB4A0714C03DD68B7">
    <w:name w:val="F1EF8BC7ED2645AEB4A0714C03DD68B7"/>
    <w:rsid w:val="00B86DA1"/>
  </w:style>
  <w:style w:type="paragraph" w:customStyle="1" w:styleId="A5D45324B9A04C3BA4590862C99499F1">
    <w:name w:val="A5D45324B9A04C3BA4590862C99499F1"/>
    <w:rsid w:val="00B86DA1"/>
  </w:style>
  <w:style w:type="paragraph" w:customStyle="1" w:styleId="1D0DD94364E14236ADB139DDFB1D63FC">
    <w:name w:val="1D0DD94364E14236ADB139DDFB1D63FC"/>
    <w:rsid w:val="00B86DA1"/>
  </w:style>
  <w:style w:type="paragraph" w:customStyle="1" w:styleId="B0EC0EB4742C44C4845C3CEBF1863180">
    <w:name w:val="B0EC0EB4742C44C4845C3CEBF1863180"/>
    <w:rsid w:val="00B86DA1"/>
  </w:style>
  <w:style w:type="paragraph" w:customStyle="1" w:styleId="D9399F6740BC4E76942E556FC0967EB6">
    <w:name w:val="D9399F6740BC4E76942E556FC0967EB6"/>
    <w:rsid w:val="00B86DA1"/>
  </w:style>
  <w:style w:type="paragraph" w:customStyle="1" w:styleId="6A7EA4A63D0543FF8A86ABD292818935">
    <w:name w:val="6A7EA4A63D0543FF8A86ABD292818935"/>
    <w:rsid w:val="00B86DA1"/>
  </w:style>
  <w:style w:type="paragraph" w:customStyle="1" w:styleId="FCB0B765269A4EF2A9269BCC93173C87">
    <w:name w:val="FCB0B765269A4EF2A9269BCC93173C87"/>
    <w:rsid w:val="00B86DA1"/>
  </w:style>
  <w:style w:type="paragraph" w:customStyle="1" w:styleId="EE996E9E0B084DD2AEAD8D432A374B81">
    <w:name w:val="EE996E9E0B084DD2AEAD8D432A374B81"/>
    <w:rsid w:val="00B86DA1"/>
  </w:style>
  <w:style w:type="paragraph" w:customStyle="1" w:styleId="DFB35F0E8D0D4510B7B3822A44DA34F4">
    <w:name w:val="DFB35F0E8D0D4510B7B3822A44DA34F4"/>
    <w:rsid w:val="00B86DA1"/>
  </w:style>
  <w:style w:type="paragraph" w:customStyle="1" w:styleId="44E270F3FA35464084FD51672D95DD88">
    <w:name w:val="44E270F3FA35464084FD51672D95DD88"/>
    <w:rsid w:val="00B86DA1"/>
  </w:style>
  <w:style w:type="paragraph" w:customStyle="1" w:styleId="3579F9A17F1D43CFA95B4AA6B607D8BD">
    <w:name w:val="3579F9A17F1D43CFA95B4AA6B607D8BD"/>
    <w:rsid w:val="00B86DA1"/>
  </w:style>
  <w:style w:type="paragraph" w:customStyle="1" w:styleId="AD848C9270134E8E97E3A47ED8CBF967">
    <w:name w:val="AD848C9270134E8E97E3A47ED8CBF967"/>
    <w:rsid w:val="00B86DA1"/>
  </w:style>
  <w:style w:type="paragraph" w:customStyle="1" w:styleId="FA8FA05AD7FC4ABA970231B80A0367A73">
    <w:name w:val="FA8FA05AD7FC4ABA970231B80A0367A73"/>
    <w:rsid w:val="00B86DA1"/>
    <w:pPr>
      <w:spacing w:after="0" w:line="240" w:lineRule="auto"/>
    </w:pPr>
    <w:rPr>
      <w:rFonts w:ascii="Arial" w:eastAsia="Times New Roman" w:hAnsi="Arial" w:cs="Arial"/>
    </w:rPr>
  </w:style>
  <w:style w:type="paragraph" w:customStyle="1" w:styleId="3BEE2523D35140A09F03D4AA7DE7CBB33">
    <w:name w:val="3BEE2523D35140A09F03D4AA7DE7CBB33"/>
    <w:rsid w:val="00B86DA1"/>
    <w:pPr>
      <w:spacing w:after="0" w:line="240" w:lineRule="auto"/>
    </w:pPr>
    <w:rPr>
      <w:rFonts w:ascii="Arial" w:eastAsia="Times New Roman" w:hAnsi="Arial" w:cs="Arial"/>
    </w:rPr>
  </w:style>
  <w:style w:type="paragraph" w:customStyle="1" w:styleId="D0584FA4475E43E180E8FCDA9A6B3DB63">
    <w:name w:val="D0584FA4475E43E180E8FCDA9A6B3DB63"/>
    <w:rsid w:val="00B86DA1"/>
    <w:pPr>
      <w:spacing w:after="0" w:line="240" w:lineRule="auto"/>
    </w:pPr>
    <w:rPr>
      <w:rFonts w:ascii="Arial" w:eastAsia="Times New Roman" w:hAnsi="Arial" w:cs="Arial"/>
    </w:rPr>
  </w:style>
  <w:style w:type="paragraph" w:customStyle="1" w:styleId="404C28B16BFE46FB9E3F3AC649AC82503">
    <w:name w:val="404C28B16BFE46FB9E3F3AC649AC82503"/>
    <w:rsid w:val="00B86DA1"/>
    <w:pPr>
      <w:spacing w:after="0" w:line="240" w:lineRule="auto"/>
    </w:pPr>
    <w:rPr>
      <w:rFonts w:ascii="Arial" w:eastAsia="Times New Roman" w:hAnsi="Arial" w:cs="Arial"/>
    </w:rPr>
  </w:style>
  <w:style w:type="paragraph" w:customStyle="1" w:styleId="F2AFC98FF2BF402FBDDFF7E8B686125B3">
    <w:name w:val="F2AFC98FF2BF402FBDDFF7E8B686125B3"/>
    <w:rsid w:val="00B86DA1"/>
    <w:pPr>
      <w:spacing w:after="0" w:line="240" w:lineRule="auto"/>
    </w:pPr>
    <w:rPr>
      <w:rFonts w:ascii="Arial" w:eastAsia="Times New Roman" w:hAnsi="Arial" w:cs="Arial"/>
    </w:rPr>
  </w:style>
  <w:style w:type="paragraph" w:customStyle="1" w:styleId="2536E26592BB4BA69B205E01BE5B0A1E3">
    <w:name w:val="2536E26592BB4BA69B205E01BE5B0A1E3"/>
    <w:rsid w:val="00B86DA1"/>
    <w:pPr>
      <w:spacing w:after="0" w:line="240" w:lineRule="auto"/>
    </w:pPr>
    <w:rPr>
      <w:rFonts w:ascii="Arial" w:eastAsia="Times New Roman" w:hAnsi="Arial" w:cs="Arial"/>
    </w:rPr>
  </w:style>
  <w:style w:type="paragraph" w:customStyle="1" w:styleId="66B6A268F6EC4440ACC9D5E8841CD23A3">
    <w:name w:val="66B6A268F6EC4440ACC9D5E8841CD23A3"/>
    <w:rsid w:val="00B86DA1"/>
    <w:pPr>
      <w:spacing w:after="0" w:line="240" w:lineRule="auto"/>
    </w:pPr>
    <w:rPr>
      <w:rFonts w:ascii="Arial" w:eastAsia="Times New Roman" w:hAnsi="Arial" w:cs="Arial"/>
    </w:rPr>
  </w:style>
  <w:style w:type="paragraph" w:customStyle="1" w:styleId="9B21E7331FB1464DB449C28E8A8D0F2E3">
    <w:name w:val="9B21E7331FB1464DB449C28E8A8D0F2E3"/>
    <w:rsid w:val="00B86DA1"/>
    <w:pPr>
      <w:spacing w:after="0" w:line="240" w:lineRule="auto"/>
    </w:pPr>
    <w:rPr>
      <w:rFonts w:ascii="Arial" w:eastAsia="Times New Roman" w:hAnsi="Arial" w:cs="Arial"/>
    </w:rPr>
  </w:style>
  <w:style w:type="paragraph" w:customStyle="1" w:styleId="D2502D68A0ED400CB35D5AAEC2326EAF3">
    <w:name w:val="D2502D68A0ED400CB35D5AAEC2326EAF3"/>
    <w:rsid w:val="00B86DA1"/>
    <w:pPr>
      <w:spacing w:after="0" w:line="240" w:lineRule="auto"/>
    </w:pPr>
    <w:rPr>
      <w:rFonts w:ascii="Arial" w:eastAsia="Times New Roman" w:hAnsi="Arial" w:cs="Arial"/>
    </w:rPr>
  </w:style>
  <w:style w:type="paragraph" w:customStyle="1" w:styleId="D8E9F018283340AB9C786F020A9B98BE3">
    <w:name w:val="D8E9F018283340AB9C786F020A9B98BE3"/>
    <w:rsid w:val="00B86DA1"/>
    <w:pPr>
      <w:spacing w:after="0" w:line="240" w:lineRule="auto"/>
    </w:pPr>
    <w:rPr>
      <w:rFonts w:ascii="Arial" w:eastAsia="Times New Roman" w:hAnsi="Arial" w:cs="Arial"/>
    </w:rPr>
  </w:style>
  <w:style w:type="paragraph" w:customStyle="1" w:styleId="B4F1B863FD9441FFA84E8BF56D1E850A3">
    <w:name w:val="B4F1B863FD9441FFA84E8BF56D1E850A3"/>
    <w:rsid w:val="00B86DA1"/>
    <w:pPr>
      <w:spacing w:after="0" w:line="240" w:lineRule="auto"/>
    </w:pPr>
    <w:rPr>
      <w:rFonts w:ascii="Arial" w:eastAsia="Times New Roman" w:hAnsi="Arial" w:cs="Arial"/>
    </w:rPr>
  </w:style>
  <w:style w:type="paragraph" w:customStyle="1" w:styleId="2DBA136083DD4D768AB0AE94C786941A3">
    <w:name w:val="2DBA136083DD4D768AB0AE94C786941A3"/>
    <w:rsid w:val="00B86DA1"/>
    <w:pPr>
      <w:spacing w:after="0" w:line="240" w:lineRule="auto"/>
    </w:pPr>
    <w:rPr>
      <w:rFonts w:ascii="Arial" w:eastAsia="Times New Roman" w:hAnsi="Arial" w:cs="Arial"/>
    </w:rPr>
  </w:style>
  <w:style w:type="paragraph" w:customStyle="1" w:styleId="072C105E07CF43A69F5097F87A627E423">
    <w:name w:val="072C105E07CF43A69F5097F87A627E423"/>
    <w:rsid w:val="00B86DA1"/>
    <w:pPr>
      <w:spacing w:after="0" w:line="240" w:lineRule="auto"/>
    </w:pPr>
    <w:rPr>
      <w:rFonts w:ascii="Arial" w:eastAsia="Times New Roman" w:hAnsi="Arial" w:cs="Arial"/>
    </w:rPr>
  </w:style>
  <w:style w:type="paragraph" w:customStyle="1" w:styleId="5E86650761A8430980E889BC36A412463">
    <w:name w:val="5E86650761A8430980E889BC36A412463"/>
    <w:rsid w:val="00B86DA1"/>
    <w:pPr>
      <w:spacing w:after="0" w:line="240" w:lineRule="auto"/>
    </w:pPr>
    <w:rPr>
      <w:rFonts w:ascii="Arial" w:eastAsia="Times New Roman" w:hAnsi="Arial" w:cs="Arial"/>
    </w:rPr>
  </w:style>
  <w:style w:type="paragraph" w:customStyle="1" w:styleId="6B9E4344BB8F4735A5A38091861D3A453">
    <w:name w:val="6B9E4344BB8F4735A5A38091861D3A453"/>
    <w:rsid w:val="00B86DA1"/>
    <w:pPr>
      <w:spacing w:after="0" w:line="240" w:lineRule="auto"/>
    </w:pPr>
    <w:rPr>
      <w:rFonts w:ascii="Arial" w:eastAsia="Times New Roman" w:hAnsi="Arial" w:cs="Arial"/>
    </w:rPr>
  </w:style>
  <w:style w:type="paragraph" w:customStyle="1" w:styleId="ABD45862BE1848B1A03DCBAE4FE5E1233">
    <w:name w:val="ABD45862BE1848B1A03DCBAE4FE5E1233"/>
    <w:rsid w:val="00B86DA1"/>
    <w:pPr>
      <w:spacing w:after="0" w:line="240" w:lineRule="auto"/>
    </w:pPr>
    <w:rPr>
      <w:rFonts w:ascii="Arial" w:eastAsia="Times New Roman" w:hAnsi="Arial" w:cs="Arial"/>
    </w:rPr>
  </w:style>
  <w:style w:type="paragraph" w:customStyle="1" w:styleId="034A34F3C5844F4E925512D3AD599BB13">
    <w:name w:val="034A34F3C5844F4E925512D3AD599BB13"/>
    <w:rsid w:val="00B86DA1"/>
    <w:pPr>
      <w:spacing w:after="0" w:line="240" w:lineRule="auto"/>
    </w:pPr>
    <w:rPr>
      <w:rFonts w:ascii="Arial" w:eastAsia="Times New Roman" w:hAnsi="Arial" w:cs="Arial"/>
    </w:rPr>
  </w:style>
  <w:style w:type="paragraph" w:customStyle="1" w:styleId="EA3D30DBA13C4C49AAA97519EC96DC903">
    <w:name w:val="EA3D30DBA13C4C49AAA97519EC96DC903"/>
    <w:rsid w:val="00B86DA1"/>
    <w:pPr>
      <w:spacing w:after="0" w:line="240" w:lineRule="auto"/>
    </w:pPr>
    <w:rPr>
      <w:rFonts w:ascii="Arial" w:eastAsia="Times New Roman" w:hAnsi="Arial" w:cs="Arial"/>
    </w:rPr>
  </w:style>
  <w:style w:type="paragraph" w:customStyle="1" w:styleId="41BA06A0E6FD47B28EBA0257FFD265E23">
    <w:name w:val="41BA06A0E6FD47B28EBA0257FFD265E23"/>
    <w:rsid w:val="00B86DA1"/>
    <w:pPr>
      <w:spacing w:after="0" w:line="240" w:lineRule="auto"/>
    </w:pPr>
    <w:rPr>
      <w:rFonts w:ascii="Arial" w:eastAsia="Times New Roman" w:hAnsi="Arial" w:cs="Arial"/>
    </w:rPr>
  </w:style>
  <w:style w:type="paragraph" w:customStyle="1" w:styleId="AC0F2578B8734D7284A0AF6B62B6233E3">
    <w:name w:val="AC0F2578B8734D7284A0AF6B62B6233E3"/>
    <w:rsid w:val="00B86DA1"/>
    <w:pPr>
      <w:spacing w:after="0" w:line="240" w:lineRule="auto"/>
    </w:pPr>
    <w:rPr>
      <w:rFonts w:ascii="Arial" w:eastAsia="Times New Roman" w:hAnsi="Arial" w:cs="Arial"/>
    </w:rPr>
  </w:style>
  <w:style w:type="paragraph" w:customStyle="1" w:styleId="023A55297F0644128BA9BCC72F732E1B3">
    <w:name w:val="023A55297F0644128BA9BCC72F732E1B3"/>
    <w:rsid w:val="00B86DA1"/>
    <w:pPr>
      <w:spacing w:after="0" w:line="240" w:lineRule="auto"/>
    </w:pPr>
    <w:rPr>
      <w:rFonts w:ascii="Arial" w:eastAsia="Times New Roman" w:hAnsi="Arial" w:cs="Arial"/>
    </w:rPr>
  </w:style>
  <w:style w:type="paragraph" w:customStyle="1" w:styleId="AF3FF4A4BD204FCA8FB3E6676FE4E2FD3">
    <w:name w:val="AF3FF4A4BD204FCA8FB3E6676FE4E2FD3"/>
    <w:rsid w:val="00B86DA1"/>
    <w:pPr>
      <w:spacing w:after="0" w:line="240" w:lineRule="auto"/>
    </w:pPr>
    <w:rPr>
      <w:rFonts w:ascii="Arial" w:eastAsia="Times New Roman" w:hAnsi="Arial" w:cs="Arial"/>
    </w:rPr>
  </w:style>
  <w:style w:type="paragraph" w:customStyle="1" w:styleId="99AACA0D9F574D13A8B147384F454B3B3">
    <w:name w:val="99AACA0D9F574D13A8B147384F454B3B3"/>
    <w:rsid w:val="00B86DA1"/>
    <w:pPr>
      <w:spacing w:after="0" w:line="240" w:lineRule="auto"/>
    </w:pPr>
    <w:rPr>
      <w:rFonts w:ascii="Arial" w:eastAsia="Times New Roman" w:hAnsi="Arial" w:cs="Arial"/>
    </w:rPr>
  </w:style>
  <w:style w:type="paragraph" w:customStyle="1" w:styleId="5277BE801F91428486001E00AA57C2DF3">
    <w:name w:val="5277BE801F91428486001E00AA57C2DF3"/>
    <w:rsid w:val="00B86DA1"/>
    <w:pPr>
      <w:spacing w:after="0" w:line="240" w:lineRule="auto"/>
    </w:pPr>
    <w:rPr>
      <w:rFonts w:ascii="Arial" w:eastAsia="Times New Roman" w:hAnsi="Arial" w:cs="Arial"/>
    </w:rPr>
  </w:style>
  <w:style w:type="paragraph" w:customStyle="1" w:styleId="7A5B228C057F4EA9A8952D3FCD4137BC3">
    <w:name w:val="7A5B228C057F4EA9A8952D3FCD4137BC3"/>
    <w:rsid w:val="00B86DA1"/>
    <w:pPr>
      <w:spacing w:after="0" w:line="240" w:lineRule="auto"/>
    </w:pPr>
    <w:rPr>
      <w:rFonts w:ascii="Arial" w:eastAsia="Times New Roman" w:hAnsi="Arial" w:cs="Arial"/>
    </w:rPr>
  </w:style>
  <w:style w:type="paragraph" w:customStyle="1" w:styleId="7FA4E45B6F684B809B757B4D4749DF7A3">
    <w:name w:val="7FA4E45B6F684B809B757B4D4749DF7A3"/>
    <w:rsid w:val="00B86DA1"/>
    <w:pPr>
      <w:spacing w:after="0" w:line="240" w:lineRule="auto"/>
    </w:pPr>
    <w:rPr>
      <w:rFonts w:ascii="Arial" w:eastAsia="Times New Roman" w:hAnsi="Arial" w:cs="Arial"/>
    </w:rPr>
  </w:style>
  <w:style w:type="paragraph" w:customStyle="1" w:styleId="84AEB31B2D7F45C2A8290DDF5BB970353">
    <w:name w:val="84AEB31B2D7F45C2A8290DDF5BB970353"/>
    <w:rsid w:val="00B86DA1"/>
    <w:pPr>
      <w:spacing w:after="0" w:line="240" w:lineRule="auto"/>
    </w:pPr>
    <w:rPr>
      <w:rFonts w:ascii="Arial" w:eastAsia="Times New Roman" w:hAnsi="Arial" w:cs="Arial"/>
    </w:rPr>
  </w:style>
  <w:style w:type="paragraph" w:customStyle="1" w:styleId="CF05DB8C0434419CBFAB8643718967CB3">
    <w:name w:val="CF05DB8C0434419CBFAB8643718967CB3"/>
    <w:rsid w:val="00B86DA1"/>
    <w:pPr>
      <w:spacing w:after="0" w:line="240" w:lineRule="auto"/>
    </w:pPr>
    <w:rPr>
      <w:rFonts w:ascii="Arial" w:eastAsia="Times New Roman" w:hAnsi="Arial" w:cs="Arial"/>
    </w:rPr>
  </w:style>
  <w:style w:type="paragraph" w:customStyle="1" w:styleId="A423F5C30821480696DCE48C23C52AF93">
    <w:name w:val="A423F5C30821480696DCE48C23C52AF93"/>
    <w:rsid w:val="00B86DA1"/>
    <w:pPr>
      <w:spacing w:after="0" w:line="240" w:lineRule="auto"/>
    </w:pPr>
    <w:rPr>
      <w:rFonts w:ascii="Arial" w:eastAsia="Times New Roman" w:hAnsi="Arial" w:cs="Arial"/>
    </w:rPr>
  </w:style>
  <w:style w:type="paragraph" w:customStyle="1" w:styleId="C4D79C078DD640F0A5BBB76603F61D4A3">
    <w:name w:val="C4D79C078DD640F0A5BBB76603F61D4A3"/>
    <w:rsid w:val="00B86DA1"/>
    <w:pPr>
      <w:spacing w:after="0" w:line="240" w:lineRule="auto"/>
    </w:pPr>
    <w:rPr>
      <w:rFonts w:ascii="Arial" w:eastAsia="Times New Roman" w:hAnsi="Arial" w:cs="Arial"/>
    </w:rPr>
  </w:style>
  <w:style w:type="paragraph" w:customStyle="1" w:styleId="C0F91272C200489B9F6F81C18DE127EC3">
    <w:name w:val="C0F91272C200489B9F6F81C18DE127EC3"/>
    <w:rsid w:val="00B86DA1"/>
    <w:pPr>
      <w:spacing w:after="0" w:line="240" w:lineRule="auto"/>
    </w:pPr>
    <w:rPr>
      <w:rFonts w:ascii="Arial" w:eastAsia="Times New Roman" w:hAnsi="Arial" w:cs="Arial"/>
    </w:rPr>
  </w:style>
  <w:style w:type="paragraph" w:customStyle="1" w:styleId="B202B15EF3DE4614AC138627CD4984763">
    <w:name w:val="B202B15EF3DE4614AC138627CD4984763"/>
    <w:rsid w:val="00B86DA1"/>
    <w:pPr>
      <w:spacing w:after="0" w:line="240" w:lineRule="auto"/>
    </w:pPr>
    <w:rPr>
      <w:rFonts w:ascii="Arial" w:eastAsia="Times New Roman" w:hAnsi="Arial" w:cs="Arial"/>
    </w:rPr>
  </w:style>
  <w:style w:type="paragraph" w:customStyle="1" w:styleId="F20EE46C980C4D26A6CC8A5BE369023A3">
    <w:name w:val="F20EE46C980C4D26A6CC8A5BE369023A3"/>
    <w:rsid w:val="00B86DA1"/>
    <w:pPr>
      <w:spacing w:after="0" w:line="240" w:lineRule="auto"/>
    </w:pPr>
    <w:rPr>
      <w:rFonts w:ascii="Arial" w:eastAsia="Times New Roman" w:hAnsi="Arial" w:cs="Arial"/>
    </w:rPr>
  </w:style>
  <w:style w:type="paragraph" w:customStyle="1" w:styleId="5AAD79B845FB49FE853F8F0D4A1E08263">
    <w:name w:val="5AAD79B845FB49FE853F8F0D4A1E08263"/>
    <w:rsid w:val="00B86DA1"/>
    <w:pPr>
      <w:spacing w:after="0" w:line="240" w:lineRule="auto"/>
    </w:pPr>
    <w:rPr>
      <w:rFonts w:ascii="Arial" w:eastAsia="Times New Roman" w:hAnsi="Arial" w:cs="Arial"/>
    </w:rPr>
  </w:style>
  <w:style w:type="paragraph" w:customStyle="1" w:styleId="5504F9FC272F4F9D9D289078329A2B1D3">
    <w:name w:val="5504F9FC272F4F9D9D289078329A2B1D3"/>
    <w:rsid w:val="00B86DA1"/>
    <w:pPr>
      <w:spacing w:after="0" w:line="240" w:lineRule="auto"/>
    </w:pPr>
    <w:rPr>
      <w:rFonts w:ascii="Arial" w:eastAsia="Times New Roman" w:hAnsi="Arial" w:cs="Arial"/>
    </w:rPr>
  </w:style>
  <w:style w:type="paragraph" w:customStyle="1" w:styleId="75A7A006639443528A591CDA12033FCD3">
    <w:name w:val="75A7A006639443528A591CDA12033FCD3"/>
    <w:rsid w:val="00B86DA1"/>
    <w:pPr>
      <w:spacing w:after="0" w:line="240" w:lineRule="auto"/>
    </w:pPr>
    <w:rPr>
      <w:rFonts w:ascii="Arial" w:eastAsia="Times New Roman" w:hAnsi="Arial" w:cs="Arial"/>
    </w:rPr>
  </w:style>
  <w:style w:type="paragraph" w:customStyle="1" w:styleId="10A566156F1D46F08F6227D61A9010863">
    <w:name w:val="10A566156F1D46F08F6227D61A9010863"/>
    <w:rsid w:val="00B86DA1"/>
    <w:pPr>
      <w:spacing w:after="0" w:line="240" w:lineRule="auto"/>
    </w:pPr>
    <w:rPr>
      <w:rFonts w:ascii="Arial" w:eastAsia="Times New Roman" w:hAnsi="Arial" w:cs="Arial"/>
    </w:rPr>
  </w:style>
  <w:style w:type="paragraph" w:customStyle="1" w:styleId="49E3F97AED254B7E91AB24EBB5C6B1303">
    <w:name w:val="49E3F97AED254B7E91AB24EBB5C6B1303"/>
    <w:rsid w:val="00B86DA1"/>
    <w:pPr>
      <w:spacing w:after="0" w:line="240" w:lineRule="auto"/>
    </w:pPr>
    <w:rPr>
      <w:rFonts w:ascii="Arial" w:eastAsia="Times New Roman" w:hAnsi="Arial" w:cs="Arial"/>
    </w:rPr>
  </w:style>
  <w:style w:type="paragraph" w:customStyle="1" w:styleId="36E5D2FC273E42C4B30254EE2B1E5F873">
    <w:name w:val="36E5D2FC273E42C4B30254EE2B1E5F873"/>
    <w:rsid w:val="00B86DA1"/>
    <w:pPr>
      <w:spacing w:after="0" w:line="240" w:lineRule="auto"/>
    </w:pPr>
    <w:rPr>
      <w:rFonts w:ascii="Arial" w:eastAsia="Times New Roman" w:hAnsi="Arial" w:cs="Arial"/>
    </w:rPr>
  </w:style>
  <w:style w:type="paragraph" w:customStyle="1" w:styleId="C042EE28DE354F52B6A38E28BEE2ACD63">
    <w:name w:val="C042EE28DE354F52B6A38E28BEE2ACD63"/>
    <w:rsid w:val="00B86DA1"/>
    <w:pPr>
      <w:spacing w:after="0" w:line="240" w:lineRule="auto"/>
    </w:pPr>
    <w:rPr>
      <w:rFonts w:ascii="Arial" w:eastAsia="Times New Roman" w:hAnsi="Arial" w:cs="Arial"/>
    </w:rPr>
  </w:style>
  <w:style w:type="paragraph" w:customStyle="1" w:styleId="2439999D92AE4B698794B8FB37D3E1C53">
    <w:name w:val="2439999D92AE4B698794B8FB37D3E1C53"/>
    <w:rsid w:val="00B86DA1"/>
    <w:pPr>
      <w:spacing w:after="0" w:line="240" w:lineRule="auto"/>
    </w:pPr>
    <w:rPr>
      <w:rFonts w:ascii="Arial" w:eastAsia="Times New Roman" w:hAnsi="Arial" w:cs="Arial"/>
    </w:rPr>
  </w:style>
  <w:style w:type="paragraph" w:customStyle="1" w:styleId="661AF81010B24EF9977571813D1EE5373">
    <w:name w:val="661AF81010B24EF9977571813D1EE5373"/>
    <w:rsid w:val="00B86DA1"/>
    <w:pPr>
      <w:spacing w:after="0" w:line="240" w:lineRule="auto"/>
    </w:pPr>
    <w:rPr>
      <w:rFonts w:ascii="Arial" w:eastAsia="Times New Roman" w:hAnsi="Arial" w:cs="Arial"/>
    </w:rPr>
  </w:style>
  <w:style w:type="paragraph" w:customStyle="1" w:styleId="CF5DF5EDC9284561AD7460A1696E07713">
    <w:name w:val="CF5DF5EDC9284561AD7460A1696E07713"/>
    <w:rsid w:val="00B86DA1"/>
    <w:pPr>
      <w:spacing w:after="0" w:line="240" w:lineRule="auto"/>
    </w:pPr>
    <w:rPr>
      <w:rFonts w:ascii="Arial" w:eastAsia="Times New Roman" w:hAnsi="Arial" w:cs="Arial"/>
    </w:rPr>
  </w:style>
  <w:style w:type="paragraph" w:customStyle="1" w:styleId="9B0C0208D31E488591560189D9E7E27C3">
    <w:name w:val="9B0C0208D31E488591560189D9E7E27C3"/>
    <w:rsid w:val="00B86DA1"/>
    <w:pPr>
      <w:spacing w:after="0" w:line="240" w:lineRule="auto"/>
    </w:pPr>
    <w:rPr>
      <w:rFonts w:ascii="Arial" w:eastAsia="Times New Roman" w:hAnsi="Arial" w:cs="Arial"/>
    </w:rPr>
  </w:style>
  <w:style w:type="paragraph" w:customStyle="1" w:styleId="2CFE1F63747F4C9C89DE7D1AC79C60333">
    <w:name w:val="2CFE1F63747F4C9C89DE7D1AC79C60333"/>
    <w:rsid w:val="00B86DA1"/>
    <w:pPr>
      <w:spacing w:after="0" w:line="240" w:lineRule="auto"/>
    </w:pPr>
    <w:rPr>
      <w:rFonts w:ascii="Arial" w:eastAsia="Times New Roman" w:hAnsi="Arial" w:cs="Arial"/>
    </w:rPr>
  </w:style>
  <w:style w:type="paragraph" w:customStyle="1" w:styleId="817ECEBE5F1D47F8A656F21596FABE5A3">
    <w:name w:val="817ECEBE5F1D47F8A656F21596FABE5A3"/>
    <w:rsid w:val="00B86DA1"/>
    <w:pPr>
      <w:spacing w:after="0" w:line="240" w:lineRule="auto"/>
    </w:pPr>
    <w:rPr>
      <w:rFonts w:ascii="Arial" w:eastAsia="Times New Roman" w:hAnsi="Arial" w:cs="Arial"/>
    </w:rPr>
  </w:style>
  <w:style w:type="paragraph" w:customStyle="1" w:styleId="E9BC75AB2AD24FCBBF6629BFB2DB74403">
    <w:name w:val="E9BC75AB2AD24FCBBF6629BFB2DB74403"/>
    <w:rsid w:val="00B86DA1"/>
    <w:pPr>
      <w:spacing w:after="0" w:line="240" w:lineRule="auto"/>
    </w:pPr>
    <w:rPr>
      <w:rFonts w:ascii="Arial" w:eastAsia="Times New Roman" w:hAnsi="Arial" w:cs="Arial"/>
    </w:rPr>
  </w:style>
  <w:style w:type="paragraph" w:customStyle="1" w:styleId="43B233B0EAC44086BD38174603883E133">
    <w:name w:val="43B233B0EAC44086BD38174603883E133"/>
    <w:rsid w:val="00B86DA1"/>
    <w:pPr>
      <w:spacing w:after="0" w:line="240" w:lineRule="auto"/>
    </w:pPr>
    <w:rPr>
      <w:rFonts w:ascii="Arial" w:eastAsia="Times New Roman" w:hAnsi="Arial" w:cs="Arial"/>
    </w:rPr>
  </w:style>
  <w:style w:type="paragraph" w:customStyle="1" w:styleId="3E16849A5701482DADDFF62C965462B43">
    <w:name w:val="3E16849A5701482DADDFF62C965462B43"/>
    <w:rsid w:val="00B86DA1"/>
    <w:pPr>
      <w:spacing w:after="0" w:line="240" w:lineRule="auto"/>
    </w:pPr>
    <w:rPr>
      <w:rFonts w:ascii="Arial" w:eastAsia="Times New Roman" w:hAnsi="Arial" w:cs="Arial"/>
    </w:rPr>
  </w:style>
  <w:style w:type="paragraph" w:customStyle="1" w:styleId="D3D53D7CCEEA4633BABAC667D56952673">
    <w:name w:val="D3D53D7CCEEA4633BABAC667D56952673"/>
    <w:rsid w:val="00B86DA1"/>
    <w:pPr>
      <w:spacing w:after="0" w:line="240" w:lineRule="auto"/>
    </w:pPr>
    <w:rPr>
      <w:rFonts w:ascii="Arial" w:eastAsia="Times New Roman" w:hAnsi="Arial" w:cs="Arial"/>
    </w:rPr>
  </w:style>
  <w:style w:type="paragraph" w:customStyle="1" w:styleId="C3BE654EDAB14EDFADD989E5D749FBE23">
    <w:name w:val="C3BE654EDAB14EDFADD989E5D749FBE23"/>
    <w:rsid w:val="00B86DA1"/>
    <w:pPr>
      <w:spacing w:after="0" w:line="240" w:lineRule="auto"/>
    </w:pPr>
    <w:rPr>
      <w:rFonts w:ascii="Arial" w:eastAsia="Times New Roman" w:hAnsi="Arial" w:cs="Arial"/>
    </w:rPr>
  </w:style>
  <w:style w:type="paragraph" w:customStyle="1" w:styleId="04EE673B3A7D4190B184F8C0125EA7103">
    <w:name w:val="04EE673B3A7D4190B184F8C0125EA7103"/>
    <w:rsid w:val="00B86DA1"/>
    <w:pPr>
      <w:spacing w:after="0" w:line="240" w:lineRule="auto"/>
    </w:pPr>
    <w:rPr>
      <w:rFonts w:ascii="Arial" w:eastAsia="Times New Roman" w:hAnsi="Arial" w:cs="Arial"/>
    </w:rPr>
  </w:style>
  <w:style w:type="paragraph" w:customStyle="1" w:styleId="287E8EA3FA9B43E8B43642CB58A363103">
    <w:name w:val="287E8EA3FA9B43E8B43642CB58A363103"/>
    <w:rsid w:val="00B86DA1"/>
    <w:pPr>
      <w:spacing w:after="0" w:line="240" w:lineRule="auto"/>
    </w:pPr>
    <w:rPr>
      <w:rFonts w:ascii="Arial" w:eastAsia="Times New Roman" w:hAnsi="Arial" w:cs="Arial"/>
    </w:rPr>
  </w:style>
  <w:style w:type="paragraph" w:customStyle="1" w:styleId="C7BA8B6A70C2410E9126CF76FE8908993">
    <w:name w:val="C7BA8B6A70C2410E9126CF76FE8908993"/>
    <w:rsid w:val="00B86DA1"/>
    <w:pPr>
      <w:spacing w:after="0" w:line="240" w:lineRule="auto"/>
    </w:pPr>
    <w:rPr>
      <w:rFonts w:ascii="Arial" w:eastAsia="Times New Roman" w:hAnsi="Arial" w:cs="Arial"/>
    </w:rPr>
  </w:style>
  <w:style w:type="paragraph" w:customStyle="1" w:styleId="757C61FB00484E73BC7A2E69A82EC35D3">
    <w:name w:val="757C61FB00484E73BC7A2E69A82EC35D3"/>
    <w:rsid w:val="00B86DA1"/>
    <w:pPr>
      <w:spacing w:after="0" w:line="240" w:lineRule="auto"/>
    </w:pPr>
    <w:rPr>
      <w:rFonts w:ascii="Arial" w:eastAsia="Times New Roman" w:hAnsi="Arial" w:cs="Arial"/>
    </w:rPr>
  </w:style>
  <w:style w:type="paragraph" w:customStyle="1" w:styleId="8AC4E33093614FF1AEC692257B625A643">
    <w:name w:val="8AC4E33093614FF1AEC692257B625A643"/>
    <w:rsid w:val="00B86DA1"/>
    <w:pPr>
      <w:spacing w:after="0" w:line="240" w:lineRule="auto"/>
    </w:pPr>
    <w:rPr>
      <w:rFonts w:ascii="Arial" w:eastAsia="Times New Roman" w:hAnsi="Arial" w:cs="Arial"/>
    </w:rPr>
  </w:style>
  <w:style w:type="paragraph" w:customStyle="1" w:styleId="63245DAABD0949E5BFA5208A8DE43FC43">
    <w:name w:val="63245DAABD0949E5BFA5208A8DE43FC43"/>
    <w:rsid w:val="00B86DA1"/>
    <w:pPr>
      <w:spacing w:after="0" w:line="240" w:lineRule="auto"/>
    </w:pPr>
    <w:rPr>
      <w:rFonts w:ascii="Arial" w:eastAsia="Times New Roman" w:hAnsi="Arial" w:cs="Arial"/>
    </w:rPr>
  </w:style>
  <w:style w:type="paragraph" w:customStyle="1" w:styleId="E396F38F7BD94D88959DF3329B8691583">
    <w:name w:val="E396F38F7BD94D88959DF3329B8691583"/>
    <w:rsid w:val="00B86DA1"/>
    <w:pPr>
      <w:spacing w:after="0" w:line="240" w:lineRule="auto"/>
    </w:pPr>
    <w:rPr>
      <w:rFonts w:ascii="Arial" w:eastAsia="Times New Roman" w:hAnsi="Arial" w:cs="Arial"/>
    </w:rPr>
  </w:style>
  <w:style w:type="paragraph" w:customStyle="1" w:styleId="82B89A4257B64038BC42549D722088AC3">
    <w:name w:val="82B89A4257B64038BC42549D722088AC3"/>
    <w:rsid w:val="00B86DA1"/>
    <w:pPr>
      <w:spacing w:after="0" w:line="240" w:lineRule="auto"/>
    </w:pPr>
    <w:rPr>
      <w:rFonts w:ascii="Arial" w:eastAsia="Times New Roman" w:hAnsi="Arial" w:cs="Arial"/>
    </w:rPr>
  </w:style>
  <w:style w:type="paragraph" w:customStyle="1" w:styleId="C7434BFA0E394BAD84C33ACFBAF816C53">
    <w:name w:val="C7434BFA0E394BAD84C33ACFBAF816C53"/>
    <w:rsid w:val="00B86DA1"/>
    <w:pPr>
      <w:spacing w:after="0" w:line="240" w:lineRule="auto"/>
    </w:pPr>
    <w:rPr>
      <w:rFonts w:ascii="Arial" w:eastAsia="Times New Roman" w:hAnsi="Arial" w:cs="Arial"/>
    </w:rPr>
  </w:style>
  <w:style w:type="paragraph" w:customStyle="1" w:styleId="F7E5900CC08E49F28E84B21846532FF63">
    <w:name w:val="F7E5900CC08E49F28E84B21846532FF63"/>
    <w:rsid w:val="00B86DA1"/>
    <w:pPr>
      <w:spacing w:after="0" w:line="240" w:lineRule="auto"/>
    </w:pPr>
    <w:rPr>
      <w:rFonts w:ascii="Arial" w:eastAsia="Times New Roman" w:hAnsi="Arial" w:cs="Arial"/>
    </w:rPr>
  </w:style>
  <w:style w:type="paragraph" w:customStyle="1" w:styleId="E0DE2408B3574CA59519DC32B66D264E3">
    <w:name w:val="E0DE2408B3574CA59519DC32B66D264E3"/>
    <w:rsid w:val="00B86DA1"/>
    <w:pPr>
      <w:spacing w:after="0" w:line="240" w:lineRule="auto"/>
    </w:pPr>
    <w:rPr>
      <w:rFonts w:ascii="Arial" w:eastAsia="Times New Roman" w:hAnsi="Arial" w:cs="Arial"/>
    </w:rPr>
  </w:style>
  <w:style w:type="paragraph" w:customStyle="1" w:styleId="BDDC7A1A30B241018E0A65DAD9D266623">
    <w:name w:val="BDDC7A1A30B241018E0A65DAD9D266623"/>
    <w:rsid w:val="00B86DA1"/>
    <w:pPr>
      <w:spacing w:after="0" w:line="240" w:lineRule="auto"/>
    </w:pPr>
    <w:rPr>
      <w:rFonts w:ascii="Arial" w:eastAsia="Times New Roman" w:hAnsi="Arial" w:cs="Arial"/>
    </w:rPr>
  </w:style>
  <w:style w:type="paragraph" w:customStyle="1" w:styleId="5990CFB4DB4145679456B14914145B313">
    <w:name w:val="5990CFB4DB4145679456B14914145B313"/>
    <w:rsid w:val="00B86DA1"/>
    <w:pPr>
      <w:spacing w:after="0" w:line="240" w:lineRule="auto"/>
    </w:pPr>
    <w:rPr>
      <w:rFonts w:ascii="Arial" w:eastAsia="Times New Roman" w:hAnsi="Arial" w:cs="Arial"/>
    </w:rPr>
  </w:style>
  <w:style w:type="paragraph" w:customStyle="1" w:styleId="89791EAD7D5E461A965B964F2B4294973">
    <w:name w:val="89791EAD7D5E461A965B964F2B4294973"/>
    <w:rsid w:val="00B86DA1"/>
    <w:pPr>
      <w:spacing w:after="0" w:line="240" w:lineRule="auto"/>
    </w:pPr>
    <w:rPr>
      <w:rFonts w:ascii="Arial" w:eastAsia="Times New Roman" w:hAnsi="Arial" w:cs="Arial"/>
    </w:rPr>
  </w:style>
  <w:style w:type="paragraph" w:customStyle="1" w:styleId="CEA071CCF21148489E0483B2FC8E924D3">
    <w:name w:val="CEA071CCF21148489E0483B2FC8E924D3"/>
    <w:rsid w:val="00B86DA1"/>
    <w:pPr>
      <w:spacing w:after="0" w:line="240" w:lineRule="auto"/>
    </w:pPr>
    <w:rPr>
      <w:rFonts w:ascii="Arial" w:eastAsia="Times New Roman" w:hAnsi="Arial" w:cs="Arial"/>
    </w:rPr>
  </w:style>
  <w:style w:type="paragraph" w:customStyle="1" w:styleId="1B172293144140338EB53CC7768F9A293">
    <w:name w:val="1B172293144140338EB53CC7768F9A293"/>
    <w:rsid w:val="00B86DA1"/>
    <w:pPr>
      <w:spacing w:after="0" w:line="240" w:lineRule="auto"/>
    </w:pPr>
    <w:rPr>
      <w:rFonts w:ascii="Arial" w:eastAsia="Times New Roman" w:hAnsi="Arial" w:cs="Arial"/>
    </w:rPr>
  </w:style>
  <w:style w:type="paragraph" w:customStyle="1" w:styleId="7BA6E9B3A24B435ABD7D91F908BF54573">
    <w:name w:val="7BA6E9B3A24B435ABD7D91F908BF54573"/>
    <w:rsid w:val="00B86DA1"/>
    <w:pPr>
      <w:spacing w:after="0" w:line="240" w:lineRule="auto"/>
    </w:pPr>
    <w:rPr>
      <w:rFonts w:ascii="Arial" w:eastAsia="Times New Roman" w:hAnsi="Arial" w:cs="Arial"/>
    </w:rPr>
  </w:style>
  <w:style w:type="paragraph" w:customStyle="1" w:styleId="572B47E46DF842BCBC541714CE1E1EF43">
    <w:name w:val="572B47E46DF842BCBC541714CE1E1EF43"/>
    <w:rsid w:val="00B86DA1"/>
    <w:pPr>
      <w:spacing w:after="0" w:line="240" w:lineRule="auto"/>
    </w:pPr>
    <w:rPr>
      <w:rFonts w:ascii="Arial" w:eastAsia="Times New Roman" w:hAnsi="Arial" w:cs="Arial"/>
    </w:rPr>
  </w:style>
  <w:style w:type="paragraph" w:customStyle="1" w:styleId="AFEF472129E94B0BB79D0792F23BFF0B3">
    <w:name w:val="AFEF472129E94B0BB79D0792F23BFF0B3"/>
    <w:rsid w:val="00B86DA1"/>
    <w:pPr>
      <w:spacing w:after="0" w:line="240" w:lineRule="auto"/>
    </w:pPr>
    <w:rPr>
      <w:rFonts w:ascii="Arial" w:eastAsia="Times New Roman" w:hAnsi="Arial" w:cs="Arial"/>
    </w:rPr>
  </w:style>
  <w:style w:type="paragraph" w:customStyle="1" w:styleId="5E004A9965D34941AE50BD361713DB833">
    <w:name w:val="5E004A9965D34941AE50BD361713DB833"/>
    <w:rsid w:val="00B86DA1"/>
    <w:pPr>
      <w:spacing w:after="0" w:line="240" w:lineRule="auto"/>
    </w:pPr>
    <w:rPr>
      <w:rFonts w:ascii="Arial" w:eastAsia="Times New Roman" w:hAnsi="Arial" w:cs="Arial"/>
    </w:rPr>
  </w:style>
  <w:style w:type="paragraph" w:customStyle="1" w:styleId="8DE1E6B9C51447D58B9E94A42EEDB7872">
    <w:name w:val="8DE1E6B9C51447D58B9E94A42EEDB7872"/>
    <w:rsid w:val="00B86DA1"/>
    <w:pPr>
      <w:spacing w:after="0" w:line="240" w:lineRule="auto"/>
    </w:pPr>
    <w:rPr>
      <w:rFonts w:ascii="Arial" w:eastAsia="Times New Roman" w:hAnsi="Arial" w:cs="Arial"/>
    </w:rPr>
  </w:style>
  <w:style w:type="paragraph" w:customStyle="1" w:styleId="1579511E6BE14E57BD98874A028E08002">
    <w:name w:val="1579511E6BE14E57BD98874A028E08002"/>
    <w:rsid w:val="00B86DA1"/>
    <w:pPr>
      <w:spacing w:after="0" w:line="240" w:lineRule="auto"/>
    </w:pPr>
    <w:rPr>
      <w:rFonts w:ascii="Arial" w:eastAsia="Times New Roman" w:hAnsi="Arial" w:cs="Arial"/>
    </w:rPr>
  </w:style>
  <w:style w:type="paragraph" w:customStyle="1" w:styleId="D9D61ACAF18C40738C7AE994E2C663AA2">
    <w:name w:val="D9D61ACAF18C40738C7AE994E2C663AA2"/>
    <w:rsid w:val="00B86DA1"/>
    <w:pPr>
      <w:spacing w:after="0" w:line="240" w:lineRule="auto"/>
    </w:pPr>
    <w:rPr>
      <w:rFonts w:ascii="Arial" w:eastAsia="Times New Roman" w:hAnsi="Arial" w:cs="Arial"/>
    </w:rPr>
  </w:style>
  <w:style w:type="paragraph" w:customStyle="1" w:styleId="663E6A5E9C0B4B66BD1A3E46594126543">
    <w:name w:val="663E6A5E9C0B4B66BD1A3E46594126543"/>
    <w:rsid w:val="00B86DA1"/>
    <w:pPr>
      <w:spacing w:after="0" w:line="240" w:lineRule="auto"/>
    </w:pPr>
    <w:rPr>
      <w:rFonts w:ascii="Arial" w:eastAsia="Times New Roman" w:hAnsi="Arial" w:cs="Arial"/>
    </w:rPr>
  </w:style>
  <w:style w:type="paragraph" w:customStyle="1" w:styleId="AEAA8CC4E1DA4C69AFA8E6B970C8F5953">
    <w:name w:val="AEAA8CC4E1DA4C69AFA8E6B970C8F5953"/>
    <w:rsid w:val="00B86DA1"/>
    <w:pPr>
      <w:spacing w:after="0" w:line="240" w:lineRule="auto"/>
    </w:pPr>
    <w:rPr>
      <w:rFonts w:ascii="Arial" w:eastAsia="Times New Roman" w:hAnsi="Arial" w:cs="Arial"/>
    </w:rPr>
  </w:style>
  <w:style w:type="paragraph" w:customStyle="1" w:styleId="A186B8362C614A8A81E10E23AD00052A3">
    <w:name w:val="A186B8362C614A8A81E10E23AD00052A3"/>
    <w:rsid w:val="00B86DA1"/>
    <w:pPr>
      <w:spacing w:after="0" w:line="240" w:lineRule="auto"/>
    </w:pPr>
    <w:rPr>
      <w:rFonts w:ascii="Arial" w:eastAsia="Times New Roman" w:hAnsi="Arial" w:cs="Arial"/>
    </w:rPr>
  </w:style>
  <w:style w:type="paragraph" w:customStyle="1" w:styleId="E0442CF0D9A74C37A06A6FE57044D94D2">
    <w:name w:val="E0442CF0D9A74C37A06A6FE57044D94D2"/>
    <w:rsid w:val="00B86DA1"/>
    <w:pPr>
      <w:spacing w:after="0" w:line="240" w:lineRule="auto"/>
    </w:pPr>
    <w:rPr>
      <w:rFonts w:ascii="Arial" w:eastAsia="Times New Roman" w:hAnsi="Arial" w:cs="Arial"/>
    </w:rPr>
  </w:style>
  <w:style w:type="paragraph" w:customStyle="1" w:styleId="2A5BB6E5A92546E990E516DC4C0905913">
    <w:name w:val="2A5BB6E5A92546E990E516DC4C0905913"/>
    <w:rsid w:val="00B86DA1"/>
    <w:pPr>
      <w:spacing w:after="0" w:line="240" w:lineRule="auto"/>
    </w:pPr>
    <w:rPr>
      <w:rFonts w:ascii="Arial" w:eastAsia="Times New Roman" w:hAnsi="Arial" w:cs="Arial"/>
    </w:rPr>
  </w:style>
  <w:style w:type="paragraph" w:customStyle="1" w:styleId="3D9F02CC10214672B8EA5DE824BB213D3">
    <w:name w:val="3D9F02CC10214672B8EA5DE824BB213D3"/>
    <w:rsid w:val="00B86DA1"/>
    <w:pPr>
      <w:spacing w:after="0" w:line="240" w:lineRule="auto"/>
    </w:pPr>
    <w:rPr>
      <w:rFonts w:ascii="Arial" w:eastAsia="Times New Roman" w:hAnsi="Arial" w:cs="Arial"/>
    </w:rPr>
  </w:style>
  <w:style w:type="paragraph" w:customStyle="1" w:styleId="17CF6F7144F840D7875CD4D71AAA5FDB3">
    <w:name w:val="17CF6F7144F840D7875CD4D71AAA5FDB3"/>
    <w:rsid w:val="00B86DA1"/>
    <w:pPr>
      <w:spacing w:after="0" w:line="240" w:lineRule="auto"/>
    </w:pPr>
    <w:rPr>
      <w:rFonts w:ascii="Arial" w:eastAsia="Times New Roman" w:hAnsi="Arial" w:cs="Arial"/>
    </w:rPr>
  </w:style>
  <w:style w:type="paragraph" w:customStyle="1" w:styleId="5EC897A9B13C4AC6A6B4680595737F843">
    <w:name w:val="5EC897A9B13C4AC6A6B4680595737F843"/>
    <w:rsid w:val="00B86DA1"/>
    <w:pPr>
      <w:spacing w:after="0" w:line="240" w:lineRule="auto"/>
    </w:pPr>
    <w:rPr>
      <w:rFonts w:ascii="Arial" w:eastAsia="Times New Roman" w:hAnsi="Arial" w:cs="Arial"/>
    </w:rPr>
  </w:style>
  <w:style w:type="paragraph" w:customStyle="1" w:styleId="FCA4F14618014EF78843A3A4AD113C2A3">
    <w:name w:val="FCA4F14618014EF78843A3A4AD113C2A3"/>
    <w:rsid w:val="00B86DA1"/>
    <w:pPr>
      <w:spacing w:after="0" w:line="240" w:lineRule="auto"/>
    </w:pPr>
    <w:rPr>
      <w:rFonts w:ascii="Arial" w:eastAsia="Times New Roman" w:hAnsi="Arial" w:cs="Arial"/>
    </w:rPr>
  </w:style>
  <w:style w:type="paragraph" w:customStyle="1" w:styleId="DD5403374992418987E23599AE676EE43">
    <w:name w:val="DD5403374992418987E23599AE676EE43"/>
    <w:rsid w:val="00B86DA1"/>
    <w:pPr>
      <w:spacing w:after="0" w:line="240" w:lineRule="auto"/>
    </w:pPr>
    <w:rPr>
      <w:rFonts w:ascii="Arial" w:eastAsia="Times New Roman" w:hAnsi="Arial" w:cs="Arial"/>
    </w:rPr>
  </w:style>
  <w:style w:type="paragraph" w:customStyle="1" w:styleId="ED56E9D9B3E9481185F4E6CCAF33D39D3">
    <w:name w:val="ED56E9D9B3E9481185F4E6CCAF33D39D3"/>
    <w:rsid w:val="00B86DA1"/>
    <w:pPr>
      <w:spacing w:after="0" w:line="240" w:lineRule="auto"/>
    </w:pPr>
    <w:rPr>
      <w:rFonts w:ascii="Arial" w:eastAsia="Times New Roman" w:hAnsi="Arial" w:cs="Arial"/>
    </w:rPr>
  </w:style>
  <w:style w:type="paragraph" w:customStyle="1" w:styleId="8B463A4594964068A938AA0B528C294D3">
    <w:name w:val="8B463A4594964068A938AA0B528C294D3"/>
    <w:rsid w:val="00B86DA1"/>
    <w:pPr>
      <w:spacing w:after="0" w:line="240" w:lineRule="auto"/>
    </w:pPr>
    <w:rPr>
      <w:rFonts w:ascii="Arial" w:eastAsia="Times New Roman" w:hAnsi="Arial" w:cs="Arial"/>
    </w:rPr>
  </w:style>
  <w:style w:type="paragraph" w:customStyle="1" w:styleId="011F1B89D2844A17A64268104FD6187E3">
    <w:name w:val="011F1B89D2844A17A64268104FD6187E3"/>
    <w:rsid w:val="00B86DA1"/>
    <w:pPr>
      <w:spacing w:after="0" w:line="240" w:lineRule="auto"/>
    </w:pPr>
    <w:rPr>
      <w:rFonts w:ascii="Arial" w:eastAsia="Times New Roman" w:hAnsi="Arial" w:cs="Arial"/>
    </w:rPr>
  </w:style>
  <w:style w:type="paragraph" w:customStyle="1" w:styleId="98971ED0268B4BADBDD756C7720D62EA3">
    <w:name w:val="98971ED0268B4BADBDD756C7720D62EA3"/>
    <w:rsid w:val="00B86DA1"/>
    <w:pPr>
      <w:spacing w:after="0" w:line="240" w:lineRule="auto"/>
    </w:pPr>
    <w:rPr>
      <w:rFonts w:ascii="Arial" w:eastAsia="Times New Roman" w:hAnsi="Arial" w:cs="Arial"/>
    </w:rPr>
  </w:style>
  <w:style w:type="paragraph" w:customStyle="1" w:styleId="3BF3ED24696A4E9E8901462F9425C50F3">
    <w:name w:val="3BF3ED24696A4E9E8901462F9425C50F3"/>
    <w:rsid w:val="00B86DA1"/>
    <w:pPr>
      <w:spacing w:after="0" w:line="240" w:lineRule="auto"/>
    </w:pPr>
    <w:rPr>
      <w:rFonts w:ascii="Arial" w:eastAsia="Times New Roman" w:hAnsi="Arial" w:cs="Arial"/>
    </w:rPr>
  </w:style>
  <w:style w:type="paragraph" w:customStyle="1" w:styleId="E5CDCEB74C514420BE7B319A2EB523793">
    <w:name w:val="E5CDCEB74C514420BE7B319A2EB523793"/>
    <w:rsid w:val="00B86DA1"/>
    <w:pPr>
      <w:spacing w:after="0" w:line="240" w:lineRule="auto"/>
    </w:pPr>
    <w:rPr>
      <w:rFonts w:ascii="Arial" w:eastAsia="Times New Roman" w:hAnsi="Arial" w:cs="Arial"/>
    </w:rPr>
  </w:style>
  <w:style w:type="paragraph" w:customStyle="1" w:styleId="39B56655911E44FC8965523E8F7247693">
    <w:name w:val="39B56655911E44FC8965523E8F7247693"/>
    <w:rsid w:val="00B86DA1"/>
    <w:pPr>
      <w:spacing w:after="0" w:line="240" w:lineRule="auto"/>
    </w:pPr>
    <w:rPr>
      <w:rFonts w:ascii="Arial" w:eastAsia="Times New Roman" w:hAnsi="Arial" w:cs="Arial"/>
    </w:rPr>
  </w:style>
  <w:style w:type="paragraph" w:customStyle="1" w:styleId="57DBD3A39F4B46838A1FCF676C4705CC3">
    <w:name w:val="57DBD3A39F4B46838A1FCF676C4705CC3"/>
    <w:rsid w:val="00B86DA1"/>
    <w:pPr>
      <w:spacing w:after="0" w:line="240" w:lineRule="auto"/>
    </w:pPr>
    <w:rPr>
      <w:rFonts w:ascii="Arial" w:eastAsia="Times New Roman" w:hAnsi="Arial" w:cs="Arial"/>
    </w:rPr>
  </w:style>
  <w:style w:type="paragraph" w:customStyle="1" w:styleId="9D87E35974D34D6B89B553C10DEBAF9C3">
    <w:name w:val="9D87E35974D34D6B89B553C10DEBAF9C3"/>
    <w:rsid w:val="00B86DA1"/>
    <w:pPr>
      <w:spacing w:after="0" w:line="240" w:lineRule="auto"/>
    </w:pPr>
    <w:rPr>
      <w:rFonts w:ascii="Arial" w:eastAsia="Times New Roman" w:hAnsi="Arial" w:cs="Arial"/>
    </w:rPr>
  </w:style>
  <w:style w:type="paragraph" w:customStyle="1" w:styleId="5EBA83D2EFDB440CB2B1D50030A456303">
    <w:name w:val="5EBA83D2EFDB440CB2B1D50030A456303"/>
    <w:rsid w:val="00B86DA1"/>
    <w:pPr>
      <w:spacing w:after="0" w:line="240" w:lineRule="auto"/>
    </w:pPr>
    <w:rPr>
      <w:rFonts w:ascii="Arial" w:eastAsia="Times New Roman" w:hAnsi="Arial" w:cs="Arial"/>
    </w:rPr>
  </w:style>
  <w:style w:type="paragraph" w:customStyle="1" w:styleId="F79E360BE2564D87A071B1472D21B83E3">
    <w:name w:val="F79E360BE2564D87A071B1472D21B83E3"/>
    <w:rsid w:val="00B86DA1"/>
    <w:pPr>
      <w:spacing w:after="0" w:line="240" w:lineRule="auto"/>
    </w:pPr>
    <w:rPr>
      <w:rFonts w:ascii="Arial" w:eastAsia="Times New Roman" w:hAnsi="Arial" w:cs="Arial"/>
    </w:rPr>
  </w:style>
  <w:style w:type="paragraph" w:customStyle="1" w:styleId="794E412B905C4070B995236D5B4A192C3">
    <w:name w:val="794E412B905C4070B995236D5B4A192C3"/>
    <w:rsid w:val="00B86DA1"/>
    <w:pPr>
      <w:spacing w:after="0" w:line="240" w:lineRule="auto"/>
    </w:pPr>
    <w:rPr>
      <w:rFonts w:ascii="Arial" w:eastAsia="Times New Roman" w:hAnsi="Arial" w:cs="Arial"/>
    </w:rPr>
  </w:style>
  <w:style w:type="paragraph" w:customStyle="1" w:styleId="85312B80A84947228206BED7B00070A03">
    <w:name w:val="85312B80A84947228206BED7B00070A03"/>
    <w:rsid w:val="00B86DA1"/>
    <w:pPr>
      <w:spacing w:after="0" w:line="240" w:lineRule="auto"/>
    </w:pPr>
    <w:rPr>
      <w:rFonts w:ascii="Arial" w:eastAsia="Times New Roman" w:hAnsi="Arial" w:cs="Arial"/>
    </w:rPr>
  </w:style>
  <w:style w:type="paragraph" w:customStyle="1" w:styleId="3DAB1D9E294F4A00ADDC8548546F393B3">
    <w:name w:val="3DAB1D9E294F4A00ADDC8548546F393B3"/>
    <w:rsid w:val="00B86DA1"/>
    <w:pPr>
      <w:spacing w:after="0" w:line="240" w:lineRule="auto"/>
    </w:pPr>
    <w:rPr>
      <w:rFonts w:ascii="Arial" w:eastAsia="Times New Roman" w:hAnsi="Arial" w:cs="Arial"/>
    </w:rPr>
  </w:style>
  <w:style w:type="paragraph" w:customStyle="1" w:styleId="56DF0B3A2ECD49CDA8DC145ACEBF181E3">
    <w:name w:val="56DF0B3A2ECD49CDA8DC145ACEBF181E3"/>
    <w:rsid w:val="00B86DA1"/>
    <w:pPr>
      <w:spacing w:after="0" w:line="240" w:lineRule="auto"/>
    </w:pPr>
    <w:rPr>
      <w:rFonts w:ascii="Arial" w:eastAsia="Times New Roman" w:hAnsi="Arial" w:cs="Arial"/>
    </w:rPr>
  </w:style>
  <w:style w:type="paragraph" w:customStyle="1" w:styleId="7274E7F995AF4DB8B4E4546E1A71B0113">
    <w:name w:val="7274E7F995AF4DB8B4E4546E1A71B0113"/>
    <w:rsid w:val="00B86DA1"/>
    <w:pPr>
      <w:spacing w:after="0" w:line="240" w:lineRule="auto"/>
    </w:pPr>
    <w:rPr>
      <w:rFonts w:ascii="Arial" w:eastAsia="Times New Roman" w:hAnsi="Arial" w:cs="Arial"/>
    </w:rPr>
  </w:style>
  <w:style w:type="paragraph" w:customStyle="1" w:styleId="ED92BD6D7077477985E9D5490F5D9D3B3">
    <w:name w:val="ED92BD6D7077477985E9D5490F5D9D3B3"/>
    <w:rsid w:val="00B86DA1"/>
    <w:pPr>
      <w:spacing w:after="0" w:line="240" w:lineRule="auto"/>
    </w:pPr>
    <w:rPr>
      <w:rFonts w:ascii="Arial" w:eastAsia="Times New Roman" w:hAnsi="Arial" w:cs="Arial"/>
    </w:rPr>
  </w:style>
  <w:style w:type="paragraph" w:customStyle="1" w:styleId="D8127BD4C3AB49C5ADF9B2D9D36C73033">
    <w:name w:val="D8127BD4C3AB49C5ADF9B2D9D36C73033"/>
    <w:rsid w:val="00B86DA1"/>
    <w:pPr>
      <w:spacing w:after="0" w:line="240" w:lineRule="auto"/>
    </w:pPr>
    <w:rPr>
      <w:rFonts w:ascii="Arial" w:eastAsia="Times New Roman" w:hAnsi="Arial" w:cs="Arial"/>
    </w:rPr>
  </w:style>
  <w:style w:type="paragraph" w:customStyle="1" w:styleId="D54D74627DB1448BA19A0B442DC6E4FB3">
    <w:name w:val="D54D74627DB1448BA19A0B442DC6E4FB3"/>
    <w:rsid w:val="00B86DA1"/>
    <w:pPr>
      <w:spacing w:after="0" w:line="240" w:lineRule="auto"/>
    </w:pPr>
    <w:rPr>
      <w:rFonts w:ascii="Arial" w:eastAsia="Times New Roman" w:hAnsi="Arial" w:cs="Arial"/>
    </w:rPr>
  </w:style>
  <w:style w:type="paragraph" w:customStyle="1" w:styleId="CB9D8F436662483388F45281C3A6D7D13">
    <w:name w:val="CB9D8F436662483388F45281C3A6D7D13"/>
    <w:rsid w:val="00B86DA1"/>
    <w:pPr>
      <w:spacing w:after="0" w:line="240" w:lineRule="auto"/>
    </w:pPr>
    <w:rPr>
      <w:rFonts w:ascii="Arial" w:eastAsia="Times New Roman" w:hAnsi="Arial" w:cs="Arial"/>
    </w:rPr>
  </w:style>
  <w:style w:type="paragraph" w:customStyle="1" w:styleId="D40C632FFFA74C2AA51BBF88E6D2E82E3">
    <w:name w:val="D40C632FFFA74C2AA51BBF88E6D2E82E3"/>
    <w:rsid w:val="00B86DA1"/>
    <w:pPr>
      <w:spacing w:after="0" w:line="240" w:lineRule="auto"/>
    </w:pPr>
    <w:rPr>
      <w:rFonts w:ascii="Arial" w:eastAsia="Times New Roman" w:hAnsi="Arial" w:cs="Arial"/>
    </w:rPr>
  </w:style>
  <w:style w:type="paragraph" w:customStyle="1" w:styleId="67A8B8A7DC764F3D8FAB28619A4527313">
    <w:name w:val="67A8B8A7DC764F3D8FAB28619A4527313"/>
    <w:rsid w:val="00B86DA1"/>
    <w:pPr>
      <w:spacing w:after="0" w:line="240" w:lineRule="auto"/>
    </w:pPr>
    <w:rPr>
      <w:rFonts w:ascii="Arial" w:eastAsia="Times New Roman" w:hAnsi="Arial" w:cs="Arial"/>
    </w:rPr>
  </w:style>
  <w:style w:type="paragraph" w:customStyle="1" w:styleId="59669F5E25844284A6F751B931FDD67A3">
    <w:name w:val="59669F5E25844284A6F751B931FDD67A3"/>
    <w:rsid w:val="00B86DA1"/>
    <w:pPr>
      <w:spacing w:after="0" w:line="240" w:lineRule="auto"/>
    </w:pPr>
    <w:rPr>
      <w:rFonts w:ascii="Arial" w:eastAsia="Times New Roman" w:hAnsi="Arial" w:cs="Arial"/>
    </w:rPr>
  </w:style>
  <w:style w:type="paragraph" w:customStyle="1" w:styleId="52B1DC94D6B84648B5BB7DB4D2A6914E3">
    <w:name w:val="52B1DC94D6B84648B5BB7DB4D2A6914E3"/>
    <w:rsid w:val="00B86DA1"/>
    <w:pPr>
      <w:spacing w:after="0" w:line="240" w:lineRule="auto"/>
    </w:pPr>
    <w:rPr>
      <w:rFonts w:ascii="Arial" w:eastAsia="Times New Roman" w:hAnsi="Arial" w:cs="Arial"/>
    </w:rPr>
  </w:style>
  <w:style w:type="paragraph" w:customStyle="1" w:styleId="42087AD21BE24E12A04736188DDC329E3">
    <w:name w:val="42087AD21BE24E12A04736188DDC329E3"/>
    <w:rsid w:val="00B86DA1"/>
    <w:pPr>
      <w:spacing w:after="0" w:line="240" w:lineRule="auto"/>
    </w:pPr>
    <w:rPr>
      <w:rFonts w:ascii="Arial" w:eastAsia="Times New Roman" w:hAnsi="Arial" w:cs="Arial"/>
    </w:rPr>
  </w:style>
  <w:style w:type="paragraph" w:customStyle="1" w:styleId="02785ABFA30347D99139EDB0EB0F6B9E3">
    <w:name w:val="02785ABFA30347D99139EDB0EB0F6B9E3"/>
    <w:rsid w:val="00B86DA1"/>
    <w:pPr>
      <w:spacing w:after="0" w:line="240" w:lineRule="auto"/>
    </w:pPr>
    <w:rPr>
      <w:rFonts w:ascii="Arial" w:eastAsia="Times New Roman" w:hAnsi="Arial" w:cs="Arial"/>
    </w:rPr>
  </w:style>
  <w:style w:type="paragraph" w:customStyle="1" w:styleId="3D1CC14779AD4A3FB87682622FB1EB2B3">
    <w:name w:val="3D1CC14779AD4A3FB87682622FB1EB2B3"/>
    <w:rsid w:val="00B86DA1"/>
    <w:pPr>
      <w:spacing w:after="0" w:line="240" w:lineRule="auto"/>
    </w:pPr>
    <w:rPr>
      <w:rFonts w:ascii="Arial" w:eastAsia="Times New Roman" w:hAnsi="Arial" w:cs="Arial"/>
    </w:rPr>
  </w:style>
  <w:style w:type="paragraph" w:customStyle="1" w:styleId="1908C8BD1CF24C24AF68700918F0D66B3">
    <w:name w:val="1908C8BD1CF24C24AF68700918F0D66B3"/>
    <w:rsid w:val="00B86DA1"/>
    <w:pPr>
      <w:spacing w:after="0" w:line="240" w:lineRule="auto"/>
    </w:pPr>
    <w:rPr>
      <w:rFonts w:ascii="Arial" w:eastAsia="Times New Roman" w:hAnsi="Arial" w:cs="Arial"/>
    </w:rPr>
  </w:style>
  <w:style w:type="paragraph" w:customStyle="1" w:styleId="61308747112746B485B180E668B33A9B3">
    <w:name w:val="61308747112746B485B180E668B33A9B3"/>
    <w:rsid w:val="00B86DA1"/>
    <w:pPr>
      <w:spacing w:after="0" w:line="240" w:lineRule="auto"/>
    </w:pPr>
    <w:rPr>
      <w:rFonts w:ascii="Arial" w:eastAsia="Times New Roman" w:hAnsi="Arial" w:cs="Arial"/>
    </w:rPr>
  </w:style>
  <w:style w:type="paragraph" w:customStyle="1" w:styleId="CB1A19F953FD4B3F87091CC36AE1A3113">
    <w:name w:val="CB1A19F953FD4B3F87091CC36AE1A3113"/>
    <w:rsid w:val="00B86DA1"/>
    <w:pPr>
      <w:spacing w:after="0" w:line="240" w:lineRule="auto"/>
    </w:pPr>
    <w:rPr>
      <w:rFonts w:ascii="Arial" w:eastAsia="Times New Roman" w:hAnsi="Arial" w:cs="Arial"/>
    </w:rPr>
  </w:style>
  <w:style w:type="paragraph" w:customStyle="1" w:styleId="95DC60C457E841EF88CC2C1905CE60443">
    <w:name w:val="95DC60C457E841EF88CC2C1905CE60443"/>
    <w:rsid w:val="00B86DA1"/>
    <w:pPr>
      <w:spacing w:after="0" w:line="240" w:lineRule="auto"/>
    </w:pPr>
    <w:rPr>
      <w:rFonts w:ascii="Arial" w:eastAsia="Times New Roman" w:hAnsi="Arial" w:cs="Arial"/>
    </w:rPr>
  </w:style>
  <w:style w:type="paragraph" w:customStyle="1" w:styleId="2730FFBB2EF2450688A2731D48E1CB823">
    <w:name w:val="2730FFBB2EF2450688A2731D48E1CB823"/>
    <w:rsid w:val="00B86DA1"/>
    <w:pPr>
      <w:spacing w:after="0" w:line="240" w:lineRule="auto"/>
    </w:pPr>
    <w:rPr>
      <w:rFonts w:ascii="Arial" w:eastAsia="Times New Roman" w:hAnsi="Arial" w:cs="Arial"/>
    </w:rPr>
  </w:style>
  <w:style w:type="paragraph" w:customStyle="1" w:styleId="1B0782A25CD9449A9CD9CD95CC106AA83">
    <w:name w:val="1B0782A25CD9449A9CD9CD95CC106AA83"/>
    <w:rsid w:val="00B86DA1"/>
    <w:pPr>
      <w:spacing w:after="0" w:line="240" w:lineRule="auto"/>
    </w:pPr>
    <w:rPr>
      <w:rFonts w:ascii="Arial" w:eastAsia="Times New Roman" w:hAnsi="Arial" w:cs="Arial"/>
    </w:rPr>
  </w:style>
  <w:style w:type="paragraph" w:customStyle="1" w:styleId="B71637242CB441C28D9066DE49D50B1A3">
    <w:name w:val="B71637242CB441C28D9066DE49D50B1A3"/>
    <w:rsid w:val="00B86DA1"/>
    <w:pPr>
      <w:spacing w:after="0" w:line="240" w:lineRule="auto"/>
    </w:pPr>
    <w:rPr>
      <w:rFonts w:ascii="Arial" w:eastAsia="Times New Roman" w:hAnsi="Arial" w:cs="Arial"/>
    </w:rPr>
  </w:style>
  <w:style w:type="paragraph" w:customStyle="1" w:styleId="F25F0859A33843FEB73D0B9287496B163">
    <w:name w:val="F25F0859A33843FEB73D0B9287496B163"/>
    <w:rsid w:val="00B86DA1"/>
    <w:pPr>
      <w:spacing w:after="0" w:line="240" w:lineRule="auto"/>
    </w:pPr>
    <w:rPr>
      <w:rFonts w:ascii="Arial" w:eastAsia="Times New Roman" w:hAnsi="Arial" w:cs="Arial"/>
    </w:rPr>
  </w:style>
  <w:style w:type="paragraph" w:customStyle="1" w:styleId="69A239AB5DAF4E4A9E5AE14CAD68E0053">
    <w:name w:val="69A239AB5DAF4E4A9E5AE14CAD68E0053"/>
    <w:rsid w:val="00B86DA1"/>
    <w:pPr>
      <w:spacing w:after="0" w:line="240" w:lineRule="auto"/>
    </w:pPr>
    <w:rPr>
      <w:rFonts w:ascii="Arial" w:eastAsia="Times New Roman" w:hAnsi="Arial" w:cs="Arial"/>
    </w:rPr>
  </w:style>
  <w:style w:type="paragraph" w:customStyle="1" w:styleId="49BECD6E3DAC460593004EBB0609F26F3">
    <w:name w:val="49BECD6E3DAC460593004EBB0609F26F3"/>
    <w:rsid w:val="00B86DA1"/>
    <w:pPr>
      <w:spacing w:after="0" w:line="240" w:lineRule="auto"/>
    </w:pPr>
    <w:rPr>
      <w:rFonts w:ascii="Arial" w:eastAsia="Times New Roman" w:hAnsi="Arial" w:cs="Arial"/>
    </w:rPr>
  </w:style>
  <w:style w:type="paragraph" w:customStyle="1" w:styleId="0CEB0BDCCC0542F38C9658DCAD683C3E3">
    <w:name w:val="0CEB0BDCCC0542F38C9658DCAD683C3E3"/>
    <w:rsid w:val="00B86DA1"/>
    <w:pPr>
      <w:spacing w:after="0" w:line="240" w:lineRule="auto"/>
    </w:pPr>
    <w:rPr>
      <w:rFonts w:ascii="Arial" w:eastAsia="Times New Roman" w:hAnsi="Arial" w:cs="Arial"/>
    </w:rPr>
  </w:style>
  <w:style w:type="paragraph" w:customStyle="1" w:styleId="F22D7A3EA59F49A1865E7F3EE3755D833">
    <w:name w:val="F22D7A3EA59F49A1865E7F3EE3755D833"/>
    <w:rsid w:val="00B86DA1"/>
    <w:pPr>
      <w:spacing w:after="0" w:line="240" w:lineRule="auto"/>
    </w:pPr>
    <w:rPr>
      <w:rFonts w:ascii="Arial" w:eastAsia="Times New Roman" w:hAnsi="Arial" w:cs="Arial"/>
    </w:rPr>
  </w:style>
  <w:style w:type="paragraph" w:customStyle="1" w:styleId="9D8927902542455A8C271390406FE1343">
    <w:name w:val="9D8927902542455A8C271390406FE1343"/>
    <w:rsid w:val="00B86DA1"/>
    <w:pPr>
      <w:spacing w:after="0" w:line="240" w:lineRule="auto"/>
    </w:pPr>
    <w:rPr>
      <w:rFonts w:ascii="Arial" w:eastAsia="Times New Roman" w:hAnsi="Arial" w:cs="Arial"/>
    </w:rPr>
  </w:style>
  <w:style w:type="paragraph" w:customStyle="1" w:styleId="6E0D8BFE77914E0F88CA0036750B5F343">
    <w:name w:val="6E0D8BFE77914E0F88CA0036750B5F343"/>
    <w:rsid w:val="00B86DA1"/>
    <w:pPr>
      <w:spacing w:after="0" w:line="240" w:lineRule="auto"/>
    </w:pPr>
    <w:rPr>
      <w:rFonts w:ascii="Arial" w:eastAsia="Times New Roman" w:hAnsi="Arial" w:cs="Arial"/>
    </w:rPr>
  </w:style>
  <w:style w:type="paragraph" w:customStyle="1" w:styleId="9626D09744BE4F20ABDF0C4C708BB3983">
    <w:name w:val="9626D09744BE4F20ABDF0C4C708BB3983"/>
    <w:rsid w:val="00B86DA1"/>
    <w:pPr>
      <w:spacing w:after="0" w:line="240" w:lineRule="auto"/>
    </w:pPr>
    <w:rPr>
      <w:rFonts w:ascii="Arial" w:eastAsia="Times New Roman" w:hAnsi="Arial" w:cs="Arial"/>
    </w:rPr>
  </w:style>
  <w:style w:type="paragraph" w:customStyle="1" w:styleId="4F1F7DBB5FA24BECAF6CC60E54CD17893">
    <w:name w:val="4F1F7DBB5FA24BECAF6CC60E54CD17893"/>
    <w:rsid w:val="00B86DA1"/>
    <w:pPr>
      <w:spacing w:after="0" w:line="240" w:lineRule="auto"/>
    </w:pPr>
    <w:rPr>
      <w:rFonts w:ascii="Arial" w:eastAsia="Times New Roman" w:hAnsi="Arial" w:cs="Arial"/>
    </w:rPr>
  </w:style>
  <w:style w:type="paragraph" w:customStyle="1" w:styleId="1D9A050BB397419AB5B0E57E7413DE033">
    <w:name w:val="1D9A050BB397419AB5B0E57E7413DE033"/>
    <w:rsid w:val="00B86DA1"/>
    <w:pPr>
      <w:spacing w:after="0" w:line="240" w:lineRule="auto"/>
    </w:pPr>
    <w:rPr>
      <w:rFonts w:ascii="Arial" w:eastAsia="Times New Roman" w:hAnsi="Arial" w:cs="Arial"/>
    </w:rPr>
  </w:style>
  <w:style w:type="paragraph" w:customStyle="1" w:styleId="ABEC97D0EC764B83B4DE02FD2E1C0A113">
    <w:name w:val="ABEC97D0EC764B83B4DE02FD2E1C0A113"/>
    <w:rsid w:val="00B86DA1"/>
    <w:pPr>
      <w:spacing w:after="0" w:line="240" w:lineRule="auto"/>
    </w:pPr>
    <w:rPr>
      <w:rFonts w:ascii="Arial" w:eastAsia="Times New Roman" w:hAnsi="Arial" w:cs="Arial"/>
    </w:rPr>
  </w:style>
  <w:style w:type="paragraph" w:customStyle="1" w:styleId="9D573F9B83D340A092AEBD702E09E1853">
    <w:name w:val="9D573F9B83D340A092AEBD702E09E1853"/>
    <w:rsid w:val="00B86DA1"/>
    <w:pPr>
      <w:spacing w:after="0" w:line="240" w:lineRule="auto"/>
    </w:pPr>
    <w:rPr>
      <w:rFonts w:ascii="Arial" w:eastAsia="Times New Roman" w:hAnsi="Arial" w:cs="Arial"/>
    </w:rPr>
  </w:style>
  <w:style w:type="paragraph" w:customStyle="1" w:styleId="047C507E070A41228BEE2B6F44F6DADC3">
    <w:name w:val="047C507E070A41228BEE2B6F44F6DADC3"/>
    <w:rsid w:val="00B86DA1"/>
    <w:pPr>
      <w:spacing w:after="0" w:line="240" w:lineRule="auto"/>
    </w:pPr>
    <w:rPr>
      <w:rFonts w:ascii="Arial" w:eastAsia="Times New Roman" w:hAnsi="Arial" w:cs="Arial"/>
    </w:rPr>
  </w:style>
  <w:style w:type="paragraph" w:customStyle="1" w:styleId="28C64149D894432E8DF1312187A6DB1B3">
    <w:name w:val="28C64149D894432E8DF1312187A6DB1B3"/>
    <w:rsid w:val="00B86DA1"/>
    <w:pPr>
      <w:spacing w:after="0" w:line="240" w:lineRule="auto"/>
    </w:pPr>
    <w:rPr>
      <w:rFonts w:ascii="Arial" w:eastAsia="Times New Roman" w:hAnsi="Arial" w:cs="Arial"/>
    </w:rPr>
  </w:style>
  <w:style w:type="paragraph" w:customStyle="1" w:styleId="9C1C3C0546B043AFAFB3444C1132AF953">
    <w:name w:val="9C1C3C0546B043AFAFB3444C1132AF953"/>
    <w:rsid w:val="00B86DA1"/>
    <w:pPr>
      <w:spacing w:after="0" w:line="240" w:lineRule="auto"/>
    </w:pPr>
    <w:rPr>
      <w:rFonts w:ascii="Arial" w:eastAsia="Times New Roman" w:hAnsi="Arial" w:cs="Arial"/>
    </w:rPr>
  </w:style>
  <w:style w:type="paragraph" w:customStyle="1" w:styleId="1CAAA2CCD47D4D92BE99D86DB4552E233">
    <w:name w:val="1CAAA2CCD47D4D92BE99D86DB4552E233"/>
    <w:rsid w:val="00B86DA1"/>
    <w:pPr>
      <w:spacing w:after="0" w:line="240" w:lineRule="auto"/>
    </w:pPr>
    <w:rPr>
      <w:rFonts w:ascii="Arial" w:eastAsia="Times New Roman" w:hAnsi="Arial" w:cs="Arial"/>
    </w:rPr>
  </w:style>
  <w:style w:type="paragraph" w:customStyle="1" w:styleId="9D39D6A903B444B99657492892F4478D3">
    <w:name w:val="9D39D6A903B444B99657492892F4478D3"/>
    <w:rsid w:val="00B86DA1"/>
    <w:pPr>
      <w:spacing w:after="0" w:line="240" w:lineRule="auto"/>
    </w:pPr>
    <w:rPr>
      <w:rFonts w:ascii="Arial" w:eastAsia="Times New Roman" w:hAnsi="Arial" w:cs="Arial"/>
    </w:rPr>
  </w:style>
  <w:style w:type="paragraph" w:customStyle="1" w:styleId="F1521A653D674F83B0ADBD856E8FFB5A3">
    <w:name w:val="F1521A653D674F83B0ADBD856E8FFB5A3"/>
    <w:rsid w:val="00B86DA1"/>
    <w:pPr>
      <w:spacing w:after="0" w:line="240" w:lineRule="auto"/>
    </w:pPr>
    <w:rPr>
      <w:rFonts w:ascii="Arial" w:eastAsia="Times New Roman" w:hAnsi="Arial" w:cs="Arial"/>
    </w:rPr>
  </w:style>
  <w:style w:type="paragraph" w:customStyle="1" w:styleId="D83F4BEBB09846AEB242675E525E371C3">
    <w:name w:val="D83F4BEBB09846AEB242675E525E371C3"/>
    <w:rsid w:val="00B86DA1"/>
    <w:pPr>
      <w:spacing w:after="0" w:line="240" w:lineRule="auto"/>
    </w:pPr>
    <w:rPr>
      <w:rFonts w:ascii="Arial" w:eastAsia="Times New Roman" w:hAnsi="Arial" w:cs="Arial"/>
    </w:rPr>
  </w:style>
  <w:style w:type="paragraph" w:customStyle="1" w:styleId="B63B7590B94A462DAF8C7479E11F3D9C3">
    <w:name w:val="B63B7590B94A462DAF8C7479E11F3D9C3"/>
    <w:rsid w:val="00B86DA1"/>
    <w:pPr>
      <w:spacing w:after="0" w:line="240" w:lineRule="auto"/>
    </w:pPr>
    <w:rPr>
      <w:rFonts w:ascii="Arial" w:eastAsia="Times New Roman" w:hAnsi="Arial" w:cs="Arial"/>
    </w:rPr>
  </w:style>
  <w:style w:type="paragraph" w:customStyle="1" w:styleId="258486835ACA417CBBB51E59BBA719DF3">
    <w:name w:val="258486835ACA417CBBB51E59BBA719DF3"/>
    <w:rsid w:val="00B86DA1"/>
    <w:pPr>
      <w:spacing w:after="0" w:line="240" w:lineRule="auto"/>
    </w:pPr>
    <w:rPr>
      <w:rFonts w:ascii="Arial" w:eastAsia="Times New Roman" w:hAnsi="Arial" w:cs="Arial"/>
    </w:rPr>
  </w:style>
  <w:style w:type="paragraph" w:customStyle="1" w:styleId="D05F6A7127A1404AADB51FD5D756439D3">
    <w:name w:val="D05F6A7127A1404AADB51FD5D756439D3"/>
    <w:rsid w:val="00B86DA1"/>
    <w:pPr>
      <w:spacing w:after="0" w:line="240" w:lineRule="auto"/>
    </w:pPr>
    <w:rPr>
      <w:rFonts w:ascii="Arial" w:eastAsia="Times New Roman" w:hAnsi="Arial" w:cs="Arial"/>
    </w:rPr>
  </w:style>
  <w:style w:type="paragraph" w:customStyle="1" w:styleId="325DCC2A51C14FB2ACE4D63064BC2F103">
    <w:name w:val="325DCC2A51C14FB2ACE4D63064BC2F103"/>
    <w:rsid w:val="00B86DA1"/>
    <w:pPr>
      <w:spacing w:after="0" w:line="240" w:lineRule="auto"/>
    </w:pPr>
    <w:rPr>
      <w:rFonts w:ascii="Arial" w:eastAsia="Times New Roman" w:hAnsi="Arial" w:cs="Arial"/>
    </w:rPr>
  </w:style>
  <w:style w:type="paragraph" w:customStyle="1" w:styleId="A9EE868E38744B109E9B71271594D7F83">
    <w:name w:val="A9EE868E38744B109E9B71271594D7F83"/>
    <w:rsid w:val="00B86DA1"/>
    <w:pPr>
      <w:spacing w:after="0" w:line="240" w:lineRule="auto"/>
    </w:pPr>
    <w:rPr>
      <w:rFonts w:ascii="Arial" w:eastAsia="Times New Roman" w:hAnsi="Arial" w:cs="Arial"/>
    </w:rPr>
  </w:style>
  <w:style w:type="paragraph" w:customStyle="1" w:styleId="F9CBC5B8A6CF44E88C46921F6E8106AE3">
    <w:name w:val="F9CBC5B8A6CF44E88C46921F6E8106AE3"/>
    <w:rsid w:val="00B86DA1"/>
    <w:pPr>
      <w:spacing w:after="0" w:line="240" w:lineRule="auto"/>
    </w:pPr>
    <w:rPr>
      <w:rFonts w:ascii="Arial" w:eastAsia="Times New Roman" w:hAnsi="Arial" w:cs="Arial"/>
    </w:rPr>
  </w:style>
  <w:style w:type="paragraph" w:customStyle="1" w:styleId="324CB98C5F3B4C428A273A1E17FAF1D43">
    <w:name w:val="324CB98C5F3B4C428A273A1E17FAF1D43"/>
    <w:rsid w:val="00B86DA1"/>
    <w:pPr>
      <w:spacing w:after="0" w:line="240" w:lineRule="auto"/>
    </w:pPr>
    <w:rPr>
      <w:rFonts w:ascii="Arial" w:eastAsia="Times New Roman" w:hAnsi="Arial" w:cs="Arial"/>
    </w:rPr>
  </w:style>
  <w:style w:type="paragraph" w:customStyle="1" w:styleId="9E06E4521FD04EEABC3F678DB726BDB83">
    <w:name w:val="9E06E4521FD04EEABC3F678DB726BDB83"/>
    <w:rsid w:val="00B86DA1"/>
    <w:pPr>
      <w:spacing w:after="0" w:line="240" w:lineRule="auto"/>
    </w:pPr>
    <w:rPr>
      <w:rFonts w:ascii="Arial" w:eastAsia="Times New Roman" w:hAnsi="Arial" w:cs="Arial"/>
    </w:rPr>
  </w:style>
  <w:style w:type="paragraph" w:customStyle="1" w:styleId="E99403D196DB4224BCC4636E8C68B7833">
    <w:name w:val="E99403D196DB4224BCC4636E8C68B7833"/>
    <w:rsid w:val="00B86DA1"/>
    <w:pPr>
      <w:spacing w:after="0" w:line="240" w:lineRule="auto"/>
    </w:pPr>
    <w:rPr>
      <w:rFonts w:ascii="Arial" w:eastAsia="Times New Roman" w:hAnsi="Arial" w:cs="Arial"/>
    </w:rPr>
  </w:style>
  <w:style w:type="paragraph" w:customStyle="1" w:styleId="6C71F16DAC884C71843CC8851D81482A3">
    <w:name w:val="6C71F16DAC884C71843CC8851D81482A3"/>
    <w:rsid w:val="00B86DA1"/>
    <w:pPr>
      <w:spacing w:after="0" w:line="240" w:lineRule="auto"/>
    </w:pPr>
    <w:rPr>
      <w:rFonts w:ascii="Arial" w:eastAsia="Times New Roman" w:hAnsi="Arial" w:cs="Arial"/>
    </w:rPr>
  </w:style>
  <w:style w:type="paragraph" w:customStyle="1" w:styleId="CFC85CD3179C4E1D9253D495200E6BC33">
    <w:name w:val="CFC85CD3179C4E1D9253D495200E6BC33"/>
    <w:rsid w:val="00B86DA1"/>
    <w:pPr>
      <w:spacing w:after="0" w:line="240" w:lineRule="auto"/>
    </w:pPr>
    <w:rPr>
      <w:rFonts w:ascii="Arial" w:eastAsia="Times New Roman" w:hAnsi="Arial" w:cs="Arial"/>
    </w:rPr>
  </w:style>
  <w:style w:type="paragraph" w:customStyle="1" w:styleId="C043ED8AF05F47FA8D11941C68F1CD263">
    <w:name w:val="C043ED8AF05F47FA8D11941C68F1CD263"/>
    <w:rsid w:val="00B86DA1"/>
    <w:pPr>
      <w:spacing w:after="0" w:line="240" w:lineRule="auto"/>
    </w:pPr>
    <w:rPr>
      <w:rFonts w:ascii="Arial" w:eastAsia="Times New Roman" w:hAnsi="Arial" w:cs="Arial"/>
    </w:rPr>
  </w:style>
  <w:style w:type="paragraph" w:customStyle="1" w:styleId="82997B48FA7A408480FADA3E1285DDD43">
    <w:name w:val="82997B48FA7A408480FADA3E1285DDD43"/>
    <w:rsid w:val="00B86DA1"/>
    <w:pPr>
      <w:spacing w:after="0" w:line="240" w:lineRule="auto"/>
    </w:pPr>
    <w:rPr>
      <w:rFonts w:ascii="Arial" w:eastAsia="Times New Roman" w:hAnsi="Arial" w:cs="Arial"/>
    </w:rPr>
  </w:style>
  <w:style w:type="paragraph" w:customStyle="1" w:styleId="AF67D12086E84983BDF6F86138AD90C33">
    <w:name w:val="AF67D12086E84983BDF6F86138AD90C33"/>
    <w:rsid w:val="00B86DA1"/>
    <w:pPr>
      <w:spacing w:after="0" w:line="240" w:lineRule="auto"/>
    </w:pPr>
    <w:rPr>
      <w:rFonts w:ascii="Arial" w:eastAsia="Times New Roman" w:hAnsi="Arial" w:cs="Arial"/>
    </w:rPr>
  </w:style>
  <w:style w:type="paragraph" w:customStyle="1" w:styleId="624E4436BCC045D9920877D390FDA2143">
    <w:name w:val="624E4436BCC045D9920877D390FDA2143"/>
    <w:rsid w:val="00B86DA1"/>
    <w:pPr>
      <w:spacing w:after="0" w:line="240" w:lineRule="auto"/>
    </w:pPr>
    <w:rPr>
      <w:rFonts w:ascii="Arial" w:eastAsia="Times New Roman" w:hAnsi="Arial" w:cs="Arial"/>
    </w:rPr>
  </w:style>
  <w:style w:type="paragraph" w:customStyle="1" w:styleId="DB54B69FB1724EE4B084E33E2059E5A03">
    <w:name w:val="DB54B69FB1724EE4B084E33E2059E5A03"/>
    <w:rsid w:val="00B86DA1"/>
    <w:pPr>
      <w:spacing w:after="0" w:line="240" w:lineRule="auto"/>
    </w:pPr>
    <w:rPr>
      <w:rFonts w:ascii="Arial" w:eastAsia="Times New Roman" w:hAnsi="Arial" w:cs="Arial"/>
    </w:rPr>
  </w:style>
  <w:style w:type="paragraph" w:customStyle="1" w:styleId="74CD0403540E438FB8060445F0C1147F3">
    <w:name w:val="74CD0403540E438FB8060445F0C1147F3"/>
    <w:rsid w:val="00B86DA1"/>
    <w:pPr>
      <w:spacing w:after="0" w:line="240" w:lineRule="auto"/>
    </w:pPr>
    <w:rPr>
      <w:rFonts w:ascii="Arial" w:eastAsia="Times New Roman" w:hAnsi="Arial" w:cs="Arial"/>
    </w:rPr>
  </w:style>
  <w:style w:type="paragraph" w:customStyle="1" w:styleId="57656049382D4DC5875113B067D4B0E93">
    <w:name w:val="57656049382D4DC5875113B067D4B0E93"/>
    <w:rsid w:val="00B86DA1"/>
    <w:pPr>
      <w:spacing w:after="0" w:line="240" w:lineRule="auto"/>
    </w:pPr>
    <w:rPr>
      <w:rFonts w:ascii="Arial" w:eastAsia="Times New Roman" w:hAnsi="Arial" w:cs="Arial"/>
    </w:rPr>
  </w:style>
  <w:style w:type="paragraph" w:customStyle="1" w:styleId="5CFF935C8E4A49A1B6BE23E1A44A33E33">
    <w:name w:val="5CFF935C8E4A49A1B6BE23E1A44A33E33"/>
    <w:rsid w:val="00B86DA1"/>
    <w:pPr>
      <w:spacing w:after="0" w:line="240" w:lineRule="auto"/>
    </w:pPr>
    <w:rPr>
      <w:rFonts w:ascii="Arial" w:eastAsia="Times New Roman" w:hAnsi="Arial" w:cs="Arial"/>
    </w:rPr>
  </w:style>
  <w:style w:type="paragraph" w:customStyle="1" w:styleId="0670FD712C554561ADD6B29FE7A3FEFC3">
    <w:name w:val="0670FD712C554561ADD6B29FE7A3FEFC3"/>
    <w:rsid w:val="00B86DA1"/>
    <w:pPr>
      <w:spacing w:after="0" w:line="240" w:lineRule="auto"/>
    </w:pPr>
    <w:rPr>
      <w:rFonts w:ascii="Arial" w:eastAsia="Times New Roman" w:hAnsi="Arial" w:cs="Arial"/>
    </w:rPr>
  </w:style>
  <w:style w:type="paragraph" w:customStyle="1" w:styleId="AD1CB0DEACA6469BB49606E15D565DFC3">
    <w:name w:val="AD1CB0DEACA6469BB49606E15D565DFC3"/>
    <w:rsid w:val="00B86DA1"/>
    <w:pPr>
      <w:spacing w:after="0" w:line="240" w:lineRule="auto"/>
    </w:pPr>
    <w:rPr>
      <w:rFonts w:ascii="Arial" w:eastAsia="Times New Roman" w:hAnsi="Arial" w:cs="Arial"/>
    </w:rPr>
  </w:style>
  <w:style w:type="paragraph" w:customStyle="1" w:styleId="9CC7BFFAD90946C6838D04CFEAC32A163">
    <w:name w:val="9CC7BFFAD90946C6838D04CFEAC32A163"/>
    <w:rsid w:val="00B86DA1"/>
    <w:pPr>
      <w:spacing w:after="0" w:line="240" w:lineRule="auto"/>
    </w:pPr>
    <w:rPr>
      <w:rFonts w:ascii="Arial" w:eastAsia="Times New Roman" w:hAnsi="Arial" w:cs="Arial"/>
    </w:rPr>
  </w:style>
  <w:style w:type="paragraph" w:customStyle="1" w:styleId="9DE7796C6E7D45A89FFB4CEA091F968B3">
    <w:name w:val="9DE7796C6E7D45A89FFB4CEA091F968B3"/>
    <w:rsid w:val="00B86DA1"/>
    <w:pPr>
      <w:spacing w:after="0" w:line="240" w:lineRule="auto"/>
    </w:pPr>
    <w:rPr>
      <w:rFonts w:ascii="Arial" w:eastAsia="Times New Roman" w:hAnsi="Arial" w:cs="Arial"/>
    </w:rPr>
  </w:style>
  <w:style w:type="paragraph" w:customStyle="1" w:styleId="1D01381D2E9D40EB8E6DC1E04208BDE53">
    <w:name w:val="1D01381D2E9D40EB8E6DC1E04208BDE53"/>
    <w:rsid w:val="00B86DA1"/>
    <w:pPr>
      <w:spacing w:after="0" w:line="240" w:lineRule="auto"/>
    </w:pPr>
    <w:rPr>
      <w:rFonts w:ascii="Arial" w:eastAsia="Times New Roman" w:hAnsi="Arial" w:cs="Arial"/>
    </w:rPr>
  </w:style>
  <w:style w:type="paragraph" w:customStyle="1" w:styleId="779199D3674A43B4B9C79EFEE4F72AAB3">
    <w:name w:val="779199D3674A43B4B9C79EFEE4F72AAB3"/>
    <w:rsid w:val="00B86DA1"/>
    <w:pPr>
      <w:spacing w:after="0" w:line="240" w:lineRule="auto"/>
    </w:pPr>
    <w:rPr>
      <w:rFonts w:ascii="Arial" w:eastAsia="Times New Roman" w:hAnsi="Arial" w:cs="Arial"/>
    </w:rPr>
  </w:style>
  <w:style w:type="paragraph" w:customStyle="1" w:styleId="E70CFE38A22A4748A11BED3910C3115A3">
    <w:name w:val="E70CFE38A22A4748A11BED3910C3115A3"/>
    <w:rsid w:val="00B86DA1"/>
    <w:pPr>
      <w:spacing w:after="0" w:line="240" w:lineRule="auto"/>
    </w:pPr>
    <w:rPr>
      <w:rFonts w:ascii="Arial" w:eastAsia="Times New Roman" w:hAnsi="Arial" w:cs="Arial"/>
    </w:rPr>
  </w:style>
  <w:style w:type="paragraph" w:customStyle="1" w:styleId="46679FF9F6F74CF69A2990B11137628A3">
    <w:name w:val="46679FF9F6F74CF69A2990B11137628A3"/>
    <w:rsid w:val="00B86DA1"/>
    <w:pPr>
      <w:spacing w:after="0" w:line="240" w:lineRule="auto"/>
    </w:pPr>
    <w:rPr>
      <w:rFonts w:ascii="Arial" w:eastAsia="Times New Roman" w:hAnsi="Arial" w:cs="Arial"/>
    </w:rPr>
  </w:style>
  <w:style w:type="paragraph" w:customStyle="1" w:styleId="05FF828F6994497F8A0D28DF925B62393">
    <w:name w:val="05FF828F6994497F8A0D28DF925B62393"/>
    <w:rsid w:val="00B86DA1"/>
    <w:pPr>
      <w:spacing w:after="0" w:line="240" w:lineRule="auto"/>
    </w:pPr>
    <w:rPr>
      <w:rFonts w:ascii="Arial" w:eastAsia="Times New Roman" w:hAnsi="Arial" w:cs="Arial"/>
    </w:rPr>
  </w:style>
  <w:style w:type="paragraph" w:customStyle="1" w:styleId="538FA488BD344B039E1C851DF19D82BA3">
    <w:name w:val="538FA488BD344B039E1C851DF19D82BA3"/>
    <w:rsid w:val="00B86DA1"/>
    <w:pPr>
      <w:spacing w:after="0" w:line="240" w:lineRule="auto"/>
    </w:pPr>
    <w:rPr>
      <w:rFonts w:ascii="Arial" w:eastAsia="Times New Roman" w:hAnsi="Arial" w:cs="Arial"/>
    </w:rPr>
  </w:style>
  <w:style w:type="paragraph" w:customStyle="1" w:styleId="2B3B9FCA2DC54F3BA865BC02E50A34953">
    <w:name w:val="2B3B9FCA2DC54F3BA865BC02E50A34953"/>
    <w:rsid w:val="00B86DA1"/>
    <w:pPr>
      <w:spacing w:after="0" w:line="240" w:lineRule="auto"/>
    </w:pPr>
    <w:rPr>
      <w:rFonts w:ascii="Arial" w:eastAsia="Times New Roman" w:hAnsi="Arial" w:cs="Arial"/>
    </w:rPr>
  </w:style>
  <w:style w:type="paragraph" w:customStyle="1" w:styleId="251B2D406B0441FC891BC0E8508AA6EC3">
    <w:name w:val="251B2D406B0441FC891BC0E8508AA6EC3"/>
    <w:rsid w:val="00B86DA1"/>
    <w:pPr>
      <w:spacing w:after="0" w:line="240" w:lineRule="auto"/>
    </w:pPr>
    <w:rPr>
      <w:rFonts w:ascii="Arial" w:eastAsia="Times New Roman" w:hAnsi="Arial" w:cs="Arial"/>
    </w:rPr>
  </w:style>
  <w:style w:type="paragraph" w:customStyle="1" w:styleId="E880BB1039BA43038D6784C11040A7A13">
    <w:name w:val="E880BB1039BA43038D6784C11040A7A13"/>
    <w:rsid w:val="00B86DA1"/>
    <w:pPr>
      <w:spacing w:after="0" w:line="240" w:lineRule="auto"/>
    </w:pPr>
    <w:rPr>
      <w:rFonts w:ascii="Arial" w:eastAsia="Times New Roman" w:hAnsi="Arial" w:cs="Arial"/>
    </w:rPr>
  </w:style>
  <w:style w:type="paragraph" w:customStyle="1" w:styleId="E93E2801E76749258998B779C27FAF843">
    <w:name w:val="E93E2801E76749258998B779C27FAF843"/>
    <w:rsid w:val="00B86DA1"/>
    <w:pPr>
      <w:spacing w:after="0" w:line="240" w:lineRule="auto"/>
    </w:pPr>
    <w:rPr>
      <w:rFonts w:ascii="Arial" w:eastAsia="Times New Roman" w:hAnsi="Arial" w:cs="Arial"/>
    </w:rPr>
  </w:style>
  <w:style w:type="paragraph" w:customStyle="1" w:styleId="58988494945F4F74A993A5F549A488DB3">
    <w:name w:val="58988494945F4F74A993A5F549A488DB3"/>
    <w:rsid w:val="00B86DA1"/>
    <w:pPr>
      <w:spacing w:after="0" w:line="240" w:lineRule="auto"/>
    </w:pPr>
    <w:rPr>
      <w:rFonts w:ascii="Arial" w:eastAsia="Times New Roman" w:hAnsi="Arial" w:cs="Arial"/>
    </w:rPr>
  </w:style>
  <w:style w:type="paragraph" w:customStyle="1" w:styleId="FDB3FC819B704CD88E03A58F80A448BB3">
    <w:name w:val="FDB3FC819B704CD88E03A58F80A448BB3"/>
    <w:rsid w:val="00B86DA1"/>
    <w:pPr>
      <w:spacing w:after="0" w:line="240" w:lineRule="auto"/>
    </w:pPr>
    <w:rPr>
      <w:rFonts w:ascii="Arial" w:eastAsia="Times New Roman" w:hAnsi="Arial" w:cs="Arial"/>
    </w:rPr>
  </w:style>
  <w:style w:type="paragraph" w:customStyle="1" w:styleId="40C60622744D423688279AD85C042FE83">
    <w:name w:val="40C60622744D423688279AD85C042FE83"/>
    <w:rsid w:val="00B86DA1"/>
    <w:pPr>
      <w:spacing w:after="0" w:line="240" w:lineRule="auto"/>
    </w:pPr>
    <w:rPr>
      <w:rFonts w:ascii="Arial" w:eastAsia="Times New Roman" w:hAnsi="Arial" w:cs="Arial"/>
    </w:rPr>
  </w:style>
  <w:style w:type="paragraph" w:customStyle="1" w:styleId="53F0FDAC72DD434CAFB2FC44C5D5C9F43">
    <w:name w:val="53F0FDAC72DD434CAFB2FC44C5D5C9F43"/>
    <w:rsid w:val="00B86DA1"/>
    <w:pPr>
      <w:spacing w:after="0" w:line="240" w:lineRule="auto"/>
    </w:pPr>
    <w:rPr>
      <w:rFonts w:ascii="Arial" w:eastAsia="Times New Roman" w:hAnsi="Arial" w:cs="Arial"/>
    </w:rPr>
  </w:style>
  <w:style w:type="paragraph" w:customStyle="1" w:styleId="ABFE6527A027450EB52C56112C2364CA3">
    <w:name w:val="ABFE6527A027450EB52C56112C2364CA3"/>
    <w:rsid w:val="00B86DA1"/>
    <w:pPr>
      <w:spacing w:after="0" w:line="240" w:lineRule="auto"/>
    </w:pPr>
    <w:rPr>
      <w:rFonts w:ascii="Arial" w:eastAsia="Times New Roman" w:hAnsi="Arial" w:cs="Arial"/>
    </w:rPr>
  </w:style>
  <w:style w:type="paragraph" w:customStyle="1" w:styleId="3970BE0C774B4D4CA0B824F354C6D52B3">
    <w:name w:val="3970BE0C774B4D4CA0B824F354C6D52B3"/>
    <w:rsid w:val="00B86DA1"/>
    <w:pPr>
      <w:spacing w:after="0" w:line="240" w:lineRule="auto"/>
    </w:pPr>
    <w:rPr>
      <w:rFonts w:ascii="Arial" w:eastAsia="Times New Roman" w:hAnsi="Arial" w:cs="Arial"/>
    </w:rPr>
  </w:style>
  <w:style w:type="paragraph" w:customStyle="1" w:styleId="B21B02A258894096BDFA53B79679B4B83">
    <w:name w:val="B21B02A258894096BDFA53B79679B4B83"/>
    <w:rsid w:val="00B86DA1"/>
    <w:pPr>
      <w:spacing w:after="0" w:line="240" w:lineRule="auto"/>
    </w:pPr>
    <w:rPr>
      <w:rFonts w:ascii="Arial" w:eastAsia="Times New Roman" w:hAnsi="Arial" w:cs="Arial"/>
    </w:rPr>
  </w:style>
  <w:style w:type="paragraph" w:customStyle="1" w:styleId="F8FCADB2D1754109ADE6505E997FEA9F3">
    <w:name w:val="F8FCADB2D1754109ADE6505E997FEA9F3"/>
    <w:rsid w:val="00B86DA1"/>
    <w:pPr>
      <w:spacing w:after="0" w:line="240" w:lineRule="auto"/>
    </w:pPr>
    <w:rPr>
      <w:rFonts w:ascii="Arial" w:eastAsia="Times New Roman" w:hAnsi="Arial" w:cs="Arial"/>
    </w:rPr>
  </w:style>
  <w:style w:type="paragraph" w:customStyle="1" w:styleId="C1960B0ADEF445E8BFB988DF800B80C43">
    <w:name w:val="C1960B0ADEF445E8BFB988DF800B80C43"/>
    <w:rsid w:val="00B86DA1"/>
    <w:pPr>
      <w:spacing w:after="0" w:line="240" w:lineRule="auto"/>
    </w:pPr>
    <w:rPr>
      <w:rFonts w:ascii="Arial" w:eastAsia="Times New Roman" w:hAnsi="Arial" w:cs="Arial"/>
    </w:rPr>
  </w:style>
  <w:style w:type="paragraph" w:customStyle="1" w:styleId="D2A7ECEC954345548B058CB62F4DAB223">
    <w:name w:val="D2A7ECEC954345548B058CB62F4DAB223"/>
    <w:rsid w:val="00B86DA1"/>
    <w:pPr>
      <w:spacing w:after="0" w:line="240" w:lineRule="auto"/>
    </w:pPr>
    <w:rPr>
      <w:rFonts w:ascii="Arial" w:eastAsia="Times New Roman" w:hAnsi="Arial" w:cs="Arial"/>
    </w:rPr>
  </w:style>
  <w:style w:type="paragraph" w:customStyle="1" w:styleId="6B62C157697646F78EF9AB294BF3966F3">
    <w:name w:val="6B62C157697646F78EF9AB294BF3966F3"/>
    <w:rsid w:val="00B86DA1"/>
    <w:pPr>
      <w:spacing w:after="0" w:line="240" w:lineRule="auto"/>
    </w:pPr>
    <w:rPr>
      <w:rFonts w:ascii="Arial" w:eastAsia="Times New Roman" w:hAnsi="Arial" w:cs="Arial"/>
    </w:rPr>
  </w:style>
  <w:style w:type="paragraph" w:customStyle="1" w:styleId="77D61ACA58F34BED945F4E3F0358CA193">
    <w:name w:val="77D61ACA58F34BED945F4E3F0358CA193"/>
    <w:rsid w:val="00B86DA1"/>
    <w:pPr>
      <w:spacing w:after="0" w:line="240" w:lineRule="auto"/>
    </w:pPr>
    <w:rPr>
      <w:rFonts w:ascii="Arial" w:eastAsia="Times New Roman" w:hAnsi="Arial" w:cs="Arial"/>
    </w:rPr>
  </w:style>
  <w:style w:type="paragraph" w:customStyle="1" w:styleId="95691DA2245A4C8F82CFC244383525033">
    <w:name w:val="95691DA2245A4C8F82CFC244383525033"/>
    <w:rsid w:val="00B86DA1"/>
    <w:pPr>
      <w:spacing w:after="0" w:line="240" w:lineRule="auto"/>
    </w:pPr>
    <w:rPr>
      <w:rFonts w:ascii="Arial" w:eastAsia="Times New Roman" w:hAnsi="Arial" w:cs="Arial"/>
    </w:rPr>
  </w:style>
  <w:style w:type="paragraph" w:customStyle="1" w:styleId="8DE8123CE2CE4A419EA86764F6CAB0F23">
    <w:name w:val="8DE8123CE2CE4A419EA86764F6CAB0F23"/>
    <w:rsid w:val="00B86DA1"/>
    <w:pPr>
      <w:spacing w:after="0" w:line="240" w:lineRule="auto"/>
    </w:pPr>
    <w:rPr>
      <w:rFonts w:ascii="Arial" w:eastAsia="Times New Roman" w:hAnsi="Arial" w:cs="Arial"/>
    </w:rPr>
  </w:style>
  <w:style w:type="paragraph" w:customStyle="1" w:styleId="3F95ADD13B854F219B7783E9AEE2CAFD3">
    <w:name w:val="3F95ADD13B854F219B7783E9AEE2CAFD3"/>
    <w:rsid w:val="00B86DA1"/>
    <w:pPr>
      <w:spacing w:after="0" w:line="240" w:lineRule="auto"/>
    </w:pPr>
    <w:rPr>
      <w:rFonts w:ascii="Arial" w:eastAsia="Times New Roman" w:hAnsi="Arial" w:cs="Arial"/>
    </w:rPr>
  </w:style>
  <w:style w:type="paragraph" w:customStyle="1" w:styleId="255956B1296F4B6AA8E75D7D96FB021E3">
    <w:name w:val="255956B1296F4B6AA8E75D7D96FB021E3"/>
    <w:rsid w:val="00B86DA1"/>
    <w:pPr>
      <w:spacing w:after="0" w:line="240" w:lineRule="auto"/>
    </w:pPr>
    <w:rPr>
      <w:rFonts w:ascii="Arial" w:eastAsia="Times New Roman" w:hAnsi="Arial" w:cs="Arial"/>
    </w:rPr>
  </w:style>
  <w:style w:type="paragraph" w:customStyle="1" w:styleId="2EF9908FAC0A4629BA20F60774C7AB9D3">
    <w:name w:val="2EF9908FAC0A4629BA20F60774C7AB9D3"/>
    <w:rsid w:val="00B86DA1"/>
    <w:pPr>
      <w:spacing w:after="0" w:line="240" w:lineRule="auto"/>
    </w:pPr>
    <w:rPr>
      <w:rFonts w:ascii="Arial" w:eastAsia="Times New Roman" w:hAnsi="Arial" w:cs="Arial"/>
    </w:rPr>
  </w:style>
  <w:style w:type="paragraph" w:customStyle="1" w:styleId="46D807BAC65C413B8F302364BE36D29A3">
    <w:name w:val="46D807BAC65C413B8F302364BE36D29A3"/>
    <w:rsid w:val="00B86DA1"/>
    <w:pPr>
      <w:spacing w:after="0" w:line="240" w:lineRule="auto"/>
    </w:pPr>
    <w:rPr>
      <w:rFonts w:ascii="Arial" w:eastAsia="Times New Roman" w:hAnsi="Arial" w:cs="Arial"/>
    </w:rPr>
  </w:style>
  <w:style w:type="paragraph" w:customStyle="1" w:styleId="5E586E90A18C433D90B479DF1D48B77C3">
    <w:name w:val="5E586E90A18C433D90B479DF1D48B77C3"/>
    <w:rsid w:val="00B86DA1"/>
    <w:pPr>
      <w:spacing w:after="0" w:line="240" w:lineRule="auto"/>
    </w:pPr>
    <w:rPr>
      <w:rFonts w:ascii="Arial" w:eastAsia="Times New Roman" w:hAnsi="Arial" w:cs="Arial"/>
    </w:rPr>
  </w:style>
  <w:style w:type="paragraph" w:customStyle="1" w:styleId="97CD1C97920145128E57E71FDC315C4B3">
    <w:name w:val="97CD1C97920145128E57E71FDC315C4B3"/>
    <w:rsid w:val="00B86DA1"/>
    <w:pPr>
      <w:spacing w:after="0" w:line="240" w:lineRule="auto"/>
    </w:pPr>
    <w:rPr>
      <w:rFonts w:ascii="Arial" w:eastAsia="Times New Roman" w:hAnsi="Arial" w:cs="Arial"/>
    </w:rPr>
  </w:style>
  <w:style w:type="paragraph" w:customStyle="1" w:styleId="88C3EBE6B7E44FF59A5F6899F68A40333">
    <w:name w:val="88C3EBE6B7E44FF59A5F6899F68A40333"/>
    <w:rsid w:val="00B86DA1"/>
    <w:pPr>
      <w:spacing w:after="0" w:line="240" w:lineRule="auto"/>
    </w:pPr>
    <w:rPr>
      <w:rFonts w:ascii="Arial" w:eastAsia="Times New Roman" w:hAnsi="Arial" w:cs="Arial"/>
    </w:rPr>
  </w:style>
  <w:style w:type="paragraph" w:customStyle="1" w:styleId="254AD039F8BE4EC596FAAD895F158B273">
    <w:name w:val="254AD039F8BE4EC596FAAD895F158B273"/>
    <w:rsid w:val="00B86DA1"/>
    <w:pPr>
      <w:spacing w:after="0" w:line="240" w:lineRule="auto"/>
    </w:pPr>
    <w:rPr>
      <w:rFonts w:ascii="Arial" w:eastAsia="Times New Roman" w:hAnsi="Arial" w:cs="Arial"/>
    </w:rPr>
  </w:style>
  <w:style w:type="paragraph" w:customStyle="1" w:styleId="6E7ED9E88D9A4B53834172C91895352B3">
    <w:name w:val="6E7ED9E88D9A4B53834172C91895352B3"/>
    <w:rsid w:val="00B86DA1"/>
    <w:pPr>
      <w:spacing w:after="0" w:line="240" w:lineRule="auto"/>
    </w:pPr>
    <w:rPr>
      <w:rFonts w:ascii="Arial" w:eastAsia="Times New Roman" w:hAnsi="Arial" w:cs="Arial"/>
    </w:rPr>
  </w:style>
  <w:style w:type="paragraph" w:customStyle="1" w:styleId="681773EBF02B4EA79DC444DD921DEAB03">
    <w:name w:val="681773EBF02B4EA79DC444DD921DEAB03"/>
    <w:rsid w:val="00B86DA1"/>
    <w:pPr>
      <w:spacing w:after="0" w:line="240" w:lineRule="auto"/>
    </w:pPr>
    <w:rPr>
      <w:rFonts w:ascii="Arial" w:eastAsia="Times New Roman" w:hAnsi="Arial" w:cs="Arial"/>
    </w:rPr>
  </w:style>
  <w:style w:type="paragraph" w:customStyle="1" w:styleId="80BAE7D6C0D149C880F30A0D1C406AAA3">
    <w:name w:val="80BAE7D6C0D149C880F30A0D1C406AAA3"/>
    <w:rsid w:val="00B86DA1"/>
    <w:pPr>
      <w:spacing w:after="0" w:line="240" w:lineRule="auto"/>
    </w:pPr>
    <w:rPr>
      <w:rFonts w:ascii="Arial" w:eastAsia="Times New Roman" w:hAnsi="Arial" w:cs="Arial"/>
    </w:rPr>
  </w:style>
  <w:style w:type="paragraph" w:customStyle="1" w:styleId="812A0F94906A472CBCB4A8A2743F8FD73">
    <w:name w:val="812A0F94906A472CBCB4A8A2743F8FD73"/>
    <w:rsid w:val="00B86DA1"/>
    <w:pPr>
      <w:spacing w:after="0" w:line="240" w:lineRule="auto"/>
    </w:pPr>
    <w:rPr>
      <w:rFonts w:ascii="Arial" w:eastAsia="Times New Roman" w:hAnsi="Arial" w:cs="Arial"/>
    </w:rPr>
  </w:style>
  <w:style w:type="paragraph" w:customStyle="1" w:styleId="82344747BFCA48FB9BFDC196E71CE2093">
    <w:name w:val="82344747BFCA48FB9BFDC196E71CE2093"/>
    <w:rsid w:val="00B86DA1"/>
    <w:pPr>
      <w:spacing w:after="0" w:line="240" w:lineRule="auto"/>
    </w:pPr>
    <w:rPr>
      <w:rFonts w:ascii="Arial" w:eastAsia="Times New Roman" w:hAnsi="Arial" w:cs="Arial"/>
    </w:rPr>
  </w:style>
  <w:style w:type="paragraph" w:customStyle="1" w:styleId="8F06E6D26FB34C55909AB84148E1EC2F3">
    <w:name w:val="8F06E6D26FB34C55909AB84148E1EC2F3"/>
    <w:rsid w:val="00B86DA1"/>
    <w:pPr>
      <w:spacing w:after="0" w:line="240" w:lineRule="auto"/>
    </w:pPr>
    <w:rPr>
      <w:rFonts w:ascii="Arial" w:eastAsia="Times New Roman" w:hAnsi="Arial" w:cs="Arial"/>
    </w:rPr>
  </w:style>
  <w:style w:type="paragraph" w:customStyle="1" w:styleId="10EAA5DA77F64E6C9089793A90DAEEEF3">
    <w:name w:val="10EAA5DA77F64E6C9089793A90DAEEEF3"/>
    <w:rsid w:val="00B86DA1"/>
    <w:pPr>
      <w:spacing w:after="0" w:line="240" w:lineRule="auto"/>
    </w:pPr>
    <w:rPr>
      <w:rFonts w:ascii="Arial" w:eastAsia="Times New Roman" w:hAnsi="Arial" w:cs="Arial"/>
    </w:rPr>
  </w:style>
  <w:style w:type="paragraph" w:customStyle="1" w:styleId="716F53619E124C55BB719013D8D5221C3">
    <w:name w:val="716F53619E124C55BB719013D8D5221C3"/>
    <w:rsid w:val="00B86DA1"/>
    <w:pPr>
      <w:spacing w:after="0" w:line="240" w:lineRule="auto"/>
    </w:pPr>
    <w:rPr>
      <w:rFonts w:ascii="Arial" w:eastAsia="Times New Roman" w:hAnsi="Arial" w:cs="Arial"/>
    </w:rPr>
  </w:style>
  <w:style w:type="paragraph" w:customStyle="1" w:styleId="F535AD80EC5546778D1F3B239F9000AE3">
    <w:name w:val="F535AD80EC5546778D1F3B239F9000AE3"/>
    <w:rsid w:val="00B86DA1"/>
    <w:pPr>
      <w:spacing w:after="0" w:line="240" w:lineRule="auto"/>
    </w:pPr>
    <w:rPr>
      <w:rFonts w:ascii="Arial" w:eastAsia="Times New Roman" w:hAnsi="Arial" w:cs="Arial"/>
    </w:rPr>
  </w:style>
  <w:style w:type="paragraph" w:customStyle="1" w:styleId="22092F9D55CD4C8187DB2554F4CA11A03">
    <w:name w:val="22092F9D55CD4C8187DB2554F4CA11A03"/>
    <w:rsid w:val="00B86DA1"/>
    <w:pPr>
      <w:spacing w:after="0" w:line="240" w:lineRule="auto"/>
    </w:pPr>
    <w:rPr>
      <w:rFonts w:ascii="Arial" w:eastAsia="Times New Roman" w:hAnsi="Arial" w:cs="Arial"/>
    </w:rPr>
  </w:style>
  <w:style w:type="paragraph" w:customStyle="1" w:styleId="C392CB4DD3E74C0FA3C96CC8A6E202CA3">
    <w:name w:val="C392CB4DD3E74C0FA3C96CC8A6E202CA3"/>
    <w:rsid w:val="00B86DA1"/>
    <w:pPr>
      <w:spacing w:after="0" w:line="240" w:lineRule="auto"/>
    </w:pPr>
    <w:rPr>
      <w:rFonts w:ascii="Arial" w:eastAsia="Times New Roman" w:hAnsi="Arial" w:cs="Arial"/>
    </w:rPr>
  </w:style>
  <w:style w:type="paragraph" w:customStyle="1" w:styleId="2682E53672B74AE49F9082C7A581474D3">
    <w:name w:val="2682E53672B74AE49F9082C7A581474D3"/>
    <w:rsid w:val="00B86DA1"/>
    <w:pPr>
      <w:spacing w:after="0" w:line="240" w:lineRule="auto"/>
    </w:pPr>
    <w:rPr>
      <w:rFonts w:ascii="Arial" w:eastAsia="Times New Roman" w:hAnsi="Arial" w:cs="Arial"/>
    </w:rPr>
  </w:style>
  <w:style w:type="paragraph" w:customStyle="1" w:styleId="D757EF60BE43448EA0779759607D96FF3">
    <w:name w:val="D757EF60BE43448EA0779759607D96FF3"/>
    <w:rsid w:val="00B86DA1"/>
    <w:pPr>
      <w:spacing w:after="0" w:line="240" w:lineRule="auto"/>
    </w:pPr>
    <w:rPr>
      <w:rFonts w:ascii="Arial" w:eastAsia="Times New Roman" w:hAnsi="Arial" w:cs="Arial"/>
    </w:rPr>
  </w:style>
  <w:style w:type="paragraph" w:customStyle="1" w:styleId="AEB68BFA526F439D96876FF795D8759F3">
    <w:name w:val="AEB68BFA526F439D96876FF795D8759F3"/>
    <w:rsid w:val="00B86DA1"/>
    <w:pPr>
      <w:spacing w:after="0" w:line="240" w:lineRule="auto"/>
    </w:pPr>
    <w:rPr>
      <w:rFonts w:ascii="Arial" w:eastAsia="Times New Roman" w:hAnsi="Arial" w:cs="Arial"/>
    </w:rPr>
  </w:style>
  <w:style w:type="paragraph" w:customStyle="1" w:styleId="2439EFC5F4204601AC48102544F937C83">
    <w:name w:val="2439EFC5F4204601AC48102544F937C83"/>
    <w:rsid w:val="00B86DA1"/>
    <w:pPr>
      <w:spacing w:after="0" w:line="240" w:lineRule="auto"/>
    </w:pPr>
    <w:rPr>
      <w:rFonts w:ascii="Arial" w:eastAsia="Times New Roman" w:hAnsi="Arial" w:cs="Arial"/>
    </w:rPr>
  </w:style>
  <w:style w:type="paragraph" w:customStyle="1" w:styleId="0EF9353088A3420BA338029648C111D23">
    <w:name w:val="0EF9353088A3420BA338029648C111D23"/>
    <w:rsid w:val="00B86DA1"/>
    <w:pPr>
      <w:spacing w:after="0" w:line="240" w:lineRule="auto"/>
    </w:pPr>
    <w:rPr>
      <w:rFonts w:ascii="Arial" w:eastAsia="Times New Roman" w:hAnsi="Arial" w:cs="Arial"/>
    </w:rPr>
  </w:style>
  <w:style w:type="paragraph" w:customStyle="1" w:styleId="91E5A65998D94DE6942AF6DF1F8A587B3">
    <w:name w:val="91E5A65998D94DE6942AF6DF1F8A587B3"/>
    <w:rsid w:val="00B86DA1"/>
    <w:pPr>
      <w:spacing w:after="0" w:line="240" w:lineRule="auto"/>
    </w:pPr>
    <w:rPr>
      <w:rFonts w:ascii="Arial" w:eastAsia="Times New Roman" w:hAnsi="Arial" w:cs="Arial"/>
    </w:rPr>
  </w:style>
  <w:style w:type="paragraph" w:customStyle="1" w:styleId="C62885A568AC4CA78D532E48DE3DF1473">
    <w:name w:val="C62885A568AC4CA78D532E48DE3DF1473"/>
    <w:rsid w:val="00B86DA1"/>
    <w:pPr>
      <w:spacing w:after="0" w:line="240" w:lineRule="auto"/>
    </w:pPr>
    <w:rPr>
      <w:rFonts w:ascii="Arial" w:eastAsia="Times New Roman" w:hAnsi="Arial" w:cs="Arial"/>
    </w:rPr>
  </w:style>
  <w:style w:type="paragraph" w:customStyle="1" w:styleId="961D1E8156C04A2195B5BB1753A35AA03">
    <w:name w:val="961D1E8156C04A2195B5BB1753A35AA03"/>
    <w:rsid w:val="00B86DA1"/>
    <w:pPr>
      <w:spacing w:after="0" w:line="240" w:lineRule="auto"/>
    </w:pPr>
    <w:rPr>
      <w:rFonts w:ascii="Arial" w:eastAsia="Times New Roman" w:hAnsi="Arial" w:cs="Arial"/>
    </w:rPr>
  </w:style>
  <w:style w:type="paragraph" w:customStyle="1" w:styleId="1C9F83E80C3242A8A96DA7D342C4CE6C3">
    <w:name w:val="1C9F83E80C3242A8A96DA7D342C4CE6C3"/>
    <w:rsid w:val="00B86DA1"/>
    <w:pPr>
      <w:spacing w:after="0" w:line="240" w:lineRule="auto"/>
    </w:pPr>
    <w:rPr>
      <w:rFonts w:ascii="Arial" w:eastAsia="Times New Roman" w:hAnsi="Arial" w:cs="Arial"/>
    </w:rPr>
  </w:style>
  <w:style w:type="paragraph" w:customStyle="1" w:styleId="3B81D703F8454247B99704527A08E3D43">
    <w:name w:val="3B81D703F8454247B99704527A08E3D43"/>
    <w:rsid w:val="00B86DA1"/>
    <w:pPr>
      <w:spacing w:after="0" w:line="240" w:lineRule="auto"/>
    </w:pPr>
    <w:rPr>
      <w:rFonts w:ascii="Arial" w:eastAsia="Times New Roman" w:hAnsi="Arial" w:cs="Arial"/>
    </w:rPr>
  </w:style>
  <w:style w:type="paragraph" w:customStyle="1" w:styleId="4B1FB3F6061945D1861F317501E21CE43">
    <w:name w:val="4B1FB3F6061945D1861F317501E21CE43"/>
    <w:rsid w:val="00B86DA1"/>
    <w:pPr>
      <w:spacing w:after="0" w:line="240" w:lineRule="auto"/>
    </w:pPr>
    <w:rPr>
      <w:rFonts w:ascii="Arial" w:eastAsia="Times New Roman" w:hAnsi="Arial" w:cs="Arial"/>
    </w:rPr>
  </w:style>
  <w:style w:type="paragraph" w:customStyle="1" w:styleId="C1F2F854862A4A549EF7DEC514387D303">
    <w:name w:val="C1F2F854862A4A549EF7DEC514387D303"/>
    <w:rsid w:val="00B86DA1"/>
    <w:pPr>
      <w:spacing w:after="0" w:line="240" w:lineRule="auto"/>
    </w:pPr>
    <w:rPr>
      <w:rFonts w:ascii="Arial" w:eastAsia="Times New Roman" w:hAnsi="Arial" w:cs="Arial"/>
    </w:rPr>
  </w:style>
  <w:style w:type="paragraph" w:customStyle="1" w:styleId="5D8A8177B21C45169CEE0C4D21EF00C03">
    <w:name w:val="5D8A8177B21C45169CEE0C4D21EF00C03"/>
    <w:rsid w:val="00B86DA1"/>
    <w:pPr>
      <w:spacing w:after="0" w:line="240" w:lineRule="auto"/>
    </w:pPr>
    <w:rPr>
      <w:rFonts w:ascii="Arial" w:eastAsia="Times New Roman" w:hAnsi="Arial" w:cs="Arial"/>
    </w:rPr>
  </w:style>
  <w:style w:type="paragraph" w:customStyle="1" w:styleId="9467AF26638246EAA9FA2ACB4F136E713">
    <w:name w:val="9467AF26638246EAA9FA2ACB4F136E713"/>
    <w:rsid w:val="00B86DA1"/>
    <w:pPr>
      <w:spacing w:after="0" w:line="240" w:lineRule="auto"/>
    </w:pPr>
    <w:rPr>
      <w:rFonts w:ascii="Arial" w:eastAsia="Times New Roman" w:hAnsi="Arial" w:cs="Arial"/>
    </w:rPr>
  </w:style>
  <w:style w:type="paragraph" w:customStyle="1" w:styleId="DBC34AB1ECD548C18395134C0012E19E3">
    <w:name w:val="DBC34AB1ECD548C18395134C0012E19E3"/>
    <w:rsid w:val="00B86DA1"/>
    <w:pPr>
      <w:spacing w:after="0" w:line="240" w:lineRule="auto"/>
    </w:pPr>
    <w:rPr>
      <w:rFonts w:ascii="Arial" w:eastAsia="Times New Roman" w:hAnsi="Arial" w:cs="Arial"/>
    </w:rPr>
  </w:style>
  <w:style w:type="paragraph" w:customStyle="1" w:styleId="F43F1466E0B64A239051BFF0352BD2623">
    <w:name w:val="F43F1466E0B64A239051BFF0352BD2623"/>
    <w:rsid w:val="00B86DA1"/>
    <w:pPr>
      <w:spacing w:after="0" w:line="240" w:lineRule="auto"/>
    </w:pPr>
    <w:rPr>
      <w:rFonts w:ascii="Arial" w:eastAsia="Times New Roman" w:hAnsi="Arial" w:cs="Arial"/>
    </w:rPr>
  </w:style>
  <w:style w:type="paragraph" w:customStyle="1" w:styleId="D81FBC77C1C9487AA5B433B21B3BDB223">
    <w:name w:val="D81FBC77C1C9487AA5B433B21B3BDB223"/>
    <w:rsid w:val="00B86DA1"/>
    <w:pPr>
      <w:spacing w:after="0" w:line="240" w:lineRule="auto"/>
    </w:pPr>
    <w:rPr>
      <w:rFonts w:ascii="Arial" w:eastAsia="Times New Roman" w:hAnsi="Arial" w:cs="Arial"/>
    </w:rPr>
  </w:style>
  <w:style w:type="paragraph" w:customStyle="1" w:styleId="ABE4CDA7639645A3934E9EA8D24E47323">
    <w:name w:val="ABE4CDA7639645A3934E9EA8D24E47323"/>
    <w:rsid w:val="00B86DA1"/>
    <w:pPr>
      <w:spacing w:after="0" w:line="240" w:lineRule="auto"/>
    </w:pPr>
    <w:rPr>
      <w:rFonts w:ascii="Arial" w:eastAsia="Times New Roman" w:hAnsi="Arial" w:cs="Arial"/>
    </w:rPr>
  </w:style>
  <w:style w:type="paragraph" w:customStyle="1" w:styleId="1CA060A7FCF943C79083207D79DD4EF53">
    <w:name w:val="1CA060A7FCF943C79083207D79DD4EF53"/>
    <w:rsid w:val="00B86DA1"/>
    <w:pPr>
      <w:spacing w:after="0" w:line="240" w:lineRule="auto"/>
    </w:pPr>
    <w:rPr>
      <w:rFonts w:ascii="Arial" w:eastAsia="Times New Roman" w:hAnsi="Arial" w:cs="Arial"/>
    </w:rPr>
  </w:style>
  <w:style w:type="paragraph" w:customStyle="1" w:styleId="0FF060CDE8D24DAE9B2849F992391B803">
    <w:name w:val="0FF060CDE8D24DAE9B2849F992391B803"/>
    <w:rsid w:val="00B86DA1"/>
    <w:pPr>
      <w:spacing w:after="0" w:line="240" w:lineRule="auto"/>
    </w:pPr>
    <w:rPr>
      <w:rFonts w:ascii="Arial" w:eastAsia="Times New Roman" w:hAnsi="Arial" w:cs="Arial"/>
    </w:rPr>
  </w:style>
  <w:style w:type="paragraph" w:customStyle="1" w:styleId="FB105C5A82004F32A24FC511846452453">
    <w:name w:val="FB105C5A82004F32A24FC511846452453"/>
    <w:rsid w:val="00B86DA1"/>
    <w:pPr>
      <w:spacing w:after="0" w:line="240" w:lineRule="auto"/>
    </w:pPr>
    <w:rPr>
      <w:rFonts w:ascii="Arial" w:eastAsia="Times New Roman" w:hAnsi="Arial" w:cs="Arial"/>
    </w:rPr>
  </w:style>
  <w:style w:type="paragraph" w:customStyle="1" w:styleId="7EA32A18DFDD41EA9752C7BC1AD7176C3">
    <w:name w:val="7EA32A18DFDD41EA9752C7BC1AD7176C3"/>
    <w:rsid w:val="00B86DA1"/>
    <w:pPr>
      <w:spacing w:after="0" w:line="240" w:lineRule="auto"/>
    </w:pPr>
    <w:rPr>
      <w:rFonts w:ascii="Arial" w:eastAsia="Times New Roman" w:hAnsi="Arial" w:cs="Arial"/>
    </w:rPr>
  </w:style>
  <w:style w:type="paragraph" w:customStyle="1" w:styleId="FB903B6138BC40BD81EDFA443C7BAD843">
    <w:name w:val="FB903B6138BC40BD81EDFA443C7BAD843"/>
    <w:rsid w:val="00B86DA1"/>
    <w:pPr>
      <w:spacing w:after="0" w:line="240" w:lineRule="auto"/>
    </w:pPr>
    <w:rPr>
      <w:rFonts w:ascii="Arial" w:eastAsia="Times New Roman" w:hAnsi="Arial" w:cs="Arial"/>
    </w:rPr>
  </w:style>
  <w:style w:type="paragraph" w:customStyle="1" w:styleId="C0C9C72492274E22A5B0642B114088923">
    <w:name w:val="C0C9C72492274E22A5B0642B114088923"/>
    <w:rsid w:val="00B86DA1"/>
    <w:pPr>
      <w:spacing w:after="0" w:line="240" w:lineRule="auto"/>
    </w:pPr>
    <w:rPr>
      <w:rFonts w:ascii="Arial" w:eastAsia="Times New Roman" w:hAnsi="Arial" w:cs="Arial"/>
    </w:rPr>
  </w:style>
  <w:style w:type="paragraph" w:customStyle="1" w:styleId="B6AA2ABB619F4DD6B676F8F54D6A4FB13">
    <w:name w:val="B6AA2ABB619F4DD6B676F8F54D6A4FB13"/>
    <w:rsid w:val="00B86DA1"/>
    <w:pPr>
      <w:spacing w:after="0" w:line="240" w:lineRule="auto"/>
    </w:pPr>
    <w:rPr>
      <w:rFonts w:ascii="Arial" w:eastAsia="Times New Roman" w:hAnsi="Arial" w:cs="Arial"/>
    </w:rPr>
  </w:style>
  <w:style w:type="paragraph" w:customStyle="1" w:styleId="865B545B1E144FDD917A15FDAFABDC4B3">
    <w:name w:val="865B545B1E144FDD917A15FDAFABDC4B3"/>
    <w:rsid w:val="00B86DA1"/>
    <w:pPr>
      <w:spacing w:after="0" w:line="240" w:lineRule="auto"/>
    </w:pPr>
    <w:rPr>
      <w:rFonts w:ascii="Arial" w:eastAsia="Times New Roman" w:hAnsi="Arial" w:cs="Arial"/>
    </w:rPr>
  </w:style>
  <w:style w:type="paragraph" w:customStyle="1" w:styleId="8E6DA385EAA24313AC2524111EF88C563">
    <w:name w:val="8E6DA385EAA24313AC2524111EF88C563"/>
    <w:rsid w:val="00B86DA1"/>
    <w:pPr>
      <w:spacing w:after="0" w:line="240" w:lineRule="auto"/>
    </w:pPr>
    <w:rPr>
      <w:rFonts w:ascii="Arial" w:eastAsia="Times New Roman" w:hAnsi="Arial" w:cs="Arial"/>
    </w:rPr>
  </w:style>
  <w:style w:type="paragraph" w:customStyle="1" w:styleId="44E387F07B4341678B703AA7F8307FA83">
    <w:name w:val="44E387F07B4341678B703AA7F8307FA83"/>
    <w:rsid w:val="00B86DA1"/>
    <w:pPr>
      <w:spacing w:after="0" w:line="240" w:lineRule="auto"/>
    </w:pPr>
    <w:rPr>
      <w:rFonts w:ascii="Arial" w:eastAsia="Times New Roman" w:hAnsi="Arial" w:cs="Arial"/>
    </w:rPr>
  </w:style>
  <w:style w:type="paragraph" w:customStyle="1" w:styleId="AD73AA8AABFF49FE995D79ABAF3A15C53">
    <w:name w:val="AD73AA8AABFF49FE995D79ABAF3A15C53"/>
    <w:rsid w:val="00B86DA1"/>
    <w:pPr>
      <w:spacing w:after="0" w:line="240" w:lineRule="auto"/>
    </w:pPr>
    <w:rPr>
      <w:rFonts w:ascii="Arial" w:eastAsia="Times New Roman" w:hAnsi="Arial" w:cs="Arial"/>
    </w:rPr>
  </w:style>
  <w:style w:type="paragraph" w:customStyle="1" w:styleId="11CF700DB5D4451CA79DD78A6A3A48213">
    <w:name w:val="11CF700DB5D4451CA79DD78A6A3A48213"/>
    <w:rsid w:val="00B86DA1"/>
    <w:pPr>
      <w:spacing w:after="0" w:line="240" w:lineRule="auto"/>
    </w:pPr>
    <w:rPr>
      <w:rFonts w:ascii="Arial" w:eastAsia="Times New Roman" w:hAnsi="Arial" w:cs="Arial"/>
    </w:rPr>
  </w:style>
  <w:style w:type="paragraph" w:customStyle="1" w:styleId="196AF47B01C14B7298C85548D6BE9C3A3">
    <w:name w:val="196AF47B01C14B7298C85548D6BE9C3A3"/>
    <w:rsid w:val="00B86DA1"/>
    <w:pPr>
      <w:spacing w:after="0" w:line="240" w:lineRule="auto"/>
    </w:pPr>
    <w:rPr>
      <w:rFonts w:ascii="Arial" w:eastAsia="Times New Roman" w:hAnsi="Arial" w:cs="Arial"/>
    </w:rPr>
  </w:style>
  <w:style w:type="paragraph" w:customStyle="1" w:styleId="BED3CB322BDD4F7B8E372D491F8324EC3">
    <w:name w:val="BED3CB322BDD4F7B8E372D491F8324EC3"/>
    <w:rsid w:val="00B86DA1"/>
    <w:pPr>
      <w:spacing w:after="0" w:line="240" w:lineRule="auto"/>
    </w:pPr>
    <w:rPr>
      <w:rFonts w:ascii="Arial" w:eastAsia="Times New Roman" w:hAnsi="Arial" w:cs="Arial"/>
    </w:rPr>
  </w:style>
  <w:style w:type="paragraph" w:customStyle="1" w:styleId="1E72FDE8A4DD4855818FC54D0D24CC983">
    <w:name w:val="1E72FDE8A4DD4855818FC54D0D24CC983"/>
    <w:rsid w:val="00B86DA1"/>
    <w:pPr>
      <w:spacing w:after="0" w:line="240" w:lineRule="auto"/>
    </w:pPr>
    <w:rPr>
      <w:rFonts w:ascii="Arial" w:eastAsia="Times New Roman" w:hAnsi="Arial" w:cs="Arial"/>
    </w:rPr>
  </w:style>
  <w:style w:type="paragraph" w:customStyle="1" w:styleId="0FE20216B22E4B85A900797B9D2513AE3">
    <w:name w:val="0FE20216B22E4B85A900797B9D2513AE3"/>
    <w:rsid w:val="00B86DA1"/>
    <w:pPr>
      <w:spacing w:after="0" w:line="240" w:lineRule="auto"/>
    </w:pPr>
    <w:rPr>
      <w:rFonts w:ascii="Arial" w:eastAsia="Times New Roman" w:hAnsi="Arial" w:cs="Arial"/>
    </w:rPr>
  </w:style>
  <w:style w:type="paragraph" w:customStyle="1" w:styleId="F376FC74AB714B53B64607AA52AECBF83">
    <w:name w:val="F376FC74AB714B53B64607AA52AECBF83"/>
    <w:rsid w:val="00B86DA1"/>
    <w:pPr>
      <w:spacing w:after="0" w:line="240" w:lineRule="auto"/>
    </w:pPr>
    <w:rPr>
      <w:rFonts w:ascii="Arial" w:eastAsia="Times New Roman" w:hAnsi="Arial" w:cs="Arial"/>
    </w:rPr>
  </w:style>
  <w:style w:type="paragraph" w:customStyle="1" w:styleId="DE2B994E6C2843AF9C043255AB0EEF403">
    <w:name w:val="DE2B994E6C2843AF9C043255AB0EEF403"/>
    <w:rsid w:val="00B86DA1"/>
    <w:pPr>
      <w:spacing w:after="0" w:line="240" w:lineRule="auto"/>
    </w:pPr>
    <w:rPr>
      <w:rFonts w:ascii="Arial" w:eastAsia="Times New Roman" w:hAnsi="Arial" w:cs="Arial"/>
    </w:rPr>
  </w:style>
  <w:style w:type="paragraph" w:customStyle="1" w:styleId="C4E33B5307004C1EBE5B4C66DFC982993">
    <w:name w:val="C4E33B5307004C1EBE5B4C66DFC982993"/>
    <w:rsid w:val="00B86DA1"/>
    <w:pPr>
      <w:spacing w:after="0" w:line="240" w:lineRule="auto"/>
    </w:pPr>
    <w:rPr>
      <w:rFonts w:ascii="Arial" w:eastAsia="Times New Roman" w:hAnsi="Arial" w:cs="Arial"/>
    </w:rPr>
  </w:style>
  <w:style w:type="paragraph" w:customStyle="1" w:styleId="1A6FB512C3A54D178A29C6C2BB8C0B843">
    <w:name w:val="1A6FB512C3A54D178A29C6C2BB8C0B843"/>
    <w:rsid w:val="00B86DA1"/>
    <w:pPr>
      <w:spacing w:after="0" w:line="240" w:lineRule="auto"/>
    </w:pPr>
    <w:rPr>
      <w:rFonts w:ascii="Arial" w:eastAsia="Times New Roman" w:hAnsi="Arial" w:cs="Arial"/>
    </w:rPr>
  </w:style>
  <w:style w:type="paragraph" w:customStyle="1" w:styleId="8D429D27C9F94F2582597D91DAB34C953">
    <w:name w:val="8D429D27C9F94F2582597D91DAB34C953"/>
    <w:rsid w:val="00B86DA1"/>
    <w:pPr>
      <w:spacing w:after="0" w:line="240" w:lineRule="auto"/>
    </w:pPr>
    <w:rPr>
      <w:rFonts w:ascii="Arial" w:eastAsia="Times New Roman" w:hAnsi="Arial" w:cs="Arial"/>
    </w:rPr>
  </w:style>
  <w:style w:type="paragraph" w:customStyle="1" w:styleId="C656BA88AAD344A986057FD4FE7108143">
    <w:name w:val="C656BA88AAD344A986057FD4FE7108143"/>
    <w:rsid w:val="00B86DA1"/>
    <w:pPr>
      <w:spacing w:after="0" w:line="240" w:lineRule="auto"/>
    </w:pPr>
    <w:rPr>
      <w:rFonts w:ascii="Arial" w:eastAsia="Times New Roman" w:hAnsi="Arial" w:cs="Arial"/>
    </w:rPr>
  </w:style>
  <w:style w:type="paragraph" w:customStyle="1" w:styleId="57D54A471B2A42DE8A293C39B3A1CA243">
    <w:name w:val="57D54A471B2A42DE8A293C39B3A1CA243"/>
    <w:rsid w:val="00B86DA1"/>
    <w:pPr>
      <w:spacing w:after="0" w:line="240" w:lineRule="auto"/>
    </w:pPr>
    <w:rPr>
      <w:rFonts w:ascii="Arial" w:eastAsia="Times New Roman" w:hAnsi="Arial" w:cs="Arial"/>
    </w:rPr>
  </w:style>
  <w:style w:type="paragraph" w:customStyle="1" w:styleId="7054C4BF8F4943F18C345B0BAC0974AE3">
    <w:name w:val="7054C4BF8F4943F18C345B0BAC0974AE3"/>
    <w:rsid w:val="00B86DA1"/>
    <w:pPr>
      <w:spacing w:after="0" w:line="240" w:lineRule="auto"/>
    </w:pPr>
    <w:rPr>
      <w:rFonts w:ascii="Arial" w:eastAsia="Times New Roman" w:hAnsi="Arial" w:cs="Arial"/>
    </w:rPr>
  </w:style>
  <w:style w:type="paragraph" w:customStyle="1" w:styleId="FDACC49F82C7443BA49FC6AB197533603">
    <w:name w:val="FDACC49F82C7443BA49FC6AB197533603"/>
    <w:rsid w:val="00B86DA1"/>
    <w:pPr>
      <w:spacing w:after="0" w:line="240" w:lineRule="auto"/>
    </w:pPr>
    <w:rPr>
      <w:rFonts w:ascii="Arial" w:eastAsia="Times New Roman" w:hAnsi="Arial" w:cs="Arial"/>
    </w:rPr>
  </w:style>
  <w:style w:type="paragraph" w:customStyle="1" w:styleId="8DB99CA5B0FE4DC596BC52E0D316436A3">
    <w:name w:val="8DB99CA5B0FE4DC596BC52E0D316436A3"/>
    <w:rsid w:val="00B86DA1"/>
    <w:pPr>
      <w:spacing w:after="0" w:line="240" w:lineRule="auto"/>
    </w:pPr>
    <w:rPr>
      <w:rFonts w:ascii="Arial" w:eastAsia="Times New Roman" w:hAnsi="Arial" w:cs="Arial"/>
    </w:rPr>
  </w:style>
  <w:style w:type="paragraph" w:customStyle="1" w:styleId="3344BD49E2D9488C853FBFE7841730123">
    <w:name w:val="3344BD49E2D9488C853FBFE7841730123"/>
    <w:rsid w:val="00B86DA1"/>
    <w:pPr>
      <w:spacing w:after="0" w:line="240" w:lineRule="auto"/>
    </w:pPr>
    <w:rPr>
      <w:rFonts w:ascii="Arial" w:eastAsia="Times New Roman" w:hAnsi="Arial" w:cs="Arial"/>
    </w:rPr>
  </w:style>
  <w:style w:type="paragraph" w:customStyle="1" w:styleId="D8D108EA8EEB417FA37E1F751393D7DC3">
    <w:name w:val="D8D108EA8EEB417FA37E1F751393D7DC3"/>
    <w:rsid w:val="00B86DA1"/>
    <w:pPr>
      <w:spacing w:after="0" w:line="240" w:lineRule="auto"/>
    </w:pPr>
    <w:rPr>
      <w:rFonts w:ascii="Arial" w:eastAsia="Times New Roman" w:hAnsi="Arial" w:cs="Arial"/>
    </w:rPr>
  </w:style>
  <w:style w:type="paragraph" w:customStyle="1" w:styleId="898AC974F711482EB0026BEEBC5B03F03">
    <w:name w:val="898AC974F711482EB0026BEEBC5B03F03"/>
    <w:rsid w:val="00B86DA1"/>
    <w:pPr>
      <w:spacing w:after="0" w:line="240" w:lineRule="auto"/>
    </w:pPr>
    <w:rPr>
      <w:rFonts w:ascii="Arial" w:eastAsia="Times New Roman" w:hAnsi="Arial" w:cs="Arial"/>
    </w:rPr>
  </w:style>
  <w:style w:type="paragraph" w:customStyle="1" w:styleId="FC1F390D50D34AC19931D256AB09C51A3">
    <w:name w:val="FC1F390D50D34AC19931D256AB09C51A3"/>
    <w:rsid w:val="00B86DA1"/>
    <w:pPr>
      <w:spacing w:after="0" w:line="240" w:lineRule="auto"/>
    </w:pPr>
    <w:rPr>
      <w:rFonts w:ascii="Arial" w:eastAsia="Times New Roman" w:hAnsi="Arial" w:cs="Arial"/>
    </w:rPr>
  </w:style>
  <w:style w:type="paragraph" w:customStyle="1" w:styleId="06974A570DBC41BB86BA8B1E2281CE5F3">
    <w:name w:val="06974A570DBC41BB86BA8B1E2281CE5F3"/>
    <w:rsid w:val="00B86DA1"/>
    <w:pPr>
      <w:spacing w:after="0" w:line="240" w:lineRule="auto"/>
    </w:pPr>
    <w:rPr>
      <w:rFonts w:ascii="Arial" w:eastAsia="Times New Roman" w:hAnsi="Arial" w:cs="Arial"/>
    </w:rPr>
  </w:style>
  <w:style w:type="paragraph" w:customStyle="1" w:styleId="594AFECA340B4D508D4415FD14AB2F7B3">
    <w:name w:val="594AFECA340B4D508D4415FD14AB2F7B3"/>
    <w:rsid w:val="00B86DA1"/>
    <w:pPr>
      <w:spacing w:after="0" w:line="240" w:lineRule="auto"/>
    </w:pPr>
    <w:rPr>
      <w:rFonts w:ascii="Arial" w:eastAsia="Times New Roman" w:hAnsi="Arial" w:cs="Arial"/>
    </w:rPr>
  </w:style>
  <w:style w:type="paragraph" w:customStyle="1" w:styleId="E554B54626CB429C9DB1269F2B74381A3">
    <w:name w:val="E554B54626CB429C9DB1269F2B74381A3"/>
    <w:rsid w:val="00B86DA1"/>
    <w:pPr>
      <w:spacing w:after="0" w:line="240" w:lineRule="auto"/>
    </w:pPr>
    <w:rPr>
      <w:rFonts w:ascii="Arial" w:eastAsia="Times New Roman" w:hAnsi="Arial" w:cs="Arial"/>
    </w:rPr>
  </w:style>
  <w:style w:type="paragraph" w:customStyle="1" w:styleId="5430B40A26D1460999C3E6C4489A47E33">
    <w:name w:val="5430B40A26D1460999C3E6C4489A47E33"/>
    <w:rsid w:val="00B86DA1"/>
    <w:pPr>
      <w:spacing w:after="0" w:line="240" w:lineRule="auto"/>
    </w:pPr>
    <w:rPr>
      <w:rFonts w:ascii="Arial" w:eastAsia="Times New Roman" w:hAnsi="Arial" w:cs="Arial"/>
    </w:rPr>
  </w:style>
  <w:style w:type="paragraph" w:customStyle="1" w:styleId="B9337414511F4E2387B8E5F01BA1D9463">
    <w:name w:val="B9337414511F4E2387B8E5F01BA1D9463"/>
    <w:rsid w:val="00B86DA1"/>
    <w:pPr>
      <w:spacing w:after="0" w:line="240" w:lineRule="auto"/>
    </w:pPr>
    <w:rPr>
      <w:rFonts w:ascii="Arial" w:eastAsia="Times New Roman" w:hAnsi="Arial" w:cs="Arial"/>
    </w:rPr>
  </w:style>
  <w:style w:type="paragraph" w:customStyle="1" w:styleId="427BD9F36D4F4D119AC819D7A04922473">
    <w:name w:val="427BD9F36D4F4D119AC819D7A04922473"/>
    <w:rsid w:val="00B86DA1"/>
    <w:pPr>
      <w:spacing w:after="0" w:line="240" w:lineRule="auto"/>
    </w:pPr>
    <w:rPr>
      <w:rFonts w:ascii="Arial" w:eastAsia="Times New Roman" w:hAnsi="Arial" w:cs="Arial"/>
    </w:rPr>
  </w:style>
  <w:style w:type="paragraph" w:customStyle="1" w:styleId="432B2BB79F1C46D29ED59A63C82BA1B83">
    <w:name w:val="432B2BB79F1C46D29ED59A63C82BA1B83"/>
    <w:rsid w:val="00B86DA1"/>
    <w:pPr>
      <w:spacing w:after="0" w:line="240" w:lineRule="auto"/>
    </w:pPr>
    <w:rPr>
      <w:rFonts w:ascii="Arial" w:eastAsia="Times New Roman" w:hAnsi="Arial" w:cs="Arial"/>
    </w:rPr>
  </w:style>
  <w:style w:type="paragraph" w:customStyle="1" w:styleId="A45F2EDAA7E843ECBE3CF335E567B2353">
    <w:name w:val="A45F2EDAA7E843ECBE3CF335E567B2353"/>
    <w:rsid w:val="00B86DA1"/>
    <w:pPr>
      <w:spacing w:after="0" w:line="240" w:lineRule="auto"/>
    </w:pPr>
    <w:rPr>
      <w:rFonts w:ascii="Arial" w:eastAsia="Times New Roman" w:hAnsi="Arial" w:cs="Arial"/>
    </w:rPr>
  </w:style>
  <w:style w:type="paragraph" w:customStyle="1" w:styleId="AB4E6C9F3A6743C0940D9A6B1CD388253">
    <w:name w:val="AB4E6C9F3A6743C0940D9A6B1CD388253"/>
    <w:rsid w:val="00B86DA1"/>
    <w:pPr>
      <w:spacing w:after="0" w:line="240" w:lineRule="auto"/>
    </w:pPr>
    <w:rPr>
      <w:rFonts w:ascii="Arial" w:eastAsia="Times New Roman" w:hAnsi="Arial" w:cs="Arial"/>
    </w:rPr>
  </w:style>
  <w:style w:type="paragraph" w:customStyle="1" w:styleId="8A4958D3380B4577A3D1D738B1033C9D3">
    <w:name w:val="8A4958D3380B4577A3D1D738B1033C9D3"/>
    <w:rsid w:val="00B86DA1"/>
    <w:pPr>
      <w:spacing w:after="0" w:line="240" w:lineRule="auto"/>
    </w:pPr>
    <w:rPr>
      <w:rFonts w:ascii="Arial" w:eastAsia="Times New Roman" w:hAnsi="Arial" w:cs="Arial"/>
    </w:rPr>
  </w:style>
  <w:style w:type="paragraph" w:customStyle="1" w:styleId="1CB9C08D84234C56949A6B99C1135D553">
    <w:name w:val="1CB9C08D84234C56949A6B99C1135D553"/>
    <w:rsid w:val="00B86DA1"/>
    <w:pPr>
      <w:spacing w:after="0" w:line="240" w:lineRule="auto"/>
    </w:pPr>
    <w:rPr>
      <w:rFonts w:ascii="Arial" w:eastAsia="Times New Roman" w:hAnsi="Arial" w:cs="Arial"/>
    </w:rPr>
  </w:style>
  <w:style w:type="paragraph" w:customStyle="1" w:styleId="82011CC3BC194F61986AD3BBCD7B7B0D3">
    <w:name w:val="82011CC3BC194F61986AD3BBCD7B7B0D3"/>
    <w:rsid w:val="00B86DA1"/>
    <w:pPr>
      <w:spacing w:after="0" w:line="240" w:lineRule="auto"/>
    </w:pPr>
    <w:rPr>
      <w:rFonts w:ascii="Arial" w:eastAsia="Times New Roman" w:hAnsi="Arial" w:cs="Arial"/>
    </w:rPr>
  </w:style>
  <w:style w:type="paragraph" w:customStyle="1" w:styleId="2DEA96BF496D4C7F944949EDFAD508313">
    <w:name w:val="2DEA96BF496D4C7F944949EDFAD508313"/>
    <w:rsid w:val="00B86DA1"/>
    <w:pPr>
      <w:spacing w:after="0" w:line="240" w:lineRule="auto"/>
    </w:pPr>
    <w:rPr>
      <w:rFonts w:ascii="Arial" w:eastAsia="Times New Roman" w:hAnsi="Arial" w:cs="Arial"/>
    </w:rPr>
  </w:style>
  <w:style w:type="paragraph" w:customStyle="1" w:styleId="7EA350742E544351A37C0E9411FE108A3">
    <w:name w:val="7EA350742E544351A37C0E9411FE108A3"/>
    <w:rsid w:val="00B86DA1"/>
    <w:pPr>
      <w:spacing w:after="0" w:line="240" w:lineRule="auto"/>
    </w:pPr>
    <w:rPr>
      <w:rFonts w:ascii="Arial" w:eastAsia="Times New Roman" w:hAnsi="Arial" w:cs="Arial"/>
    </w:rPr>
  </w:style>
  <w:style w:type="paragraph" w:customStyle="1" w:styleId="7B5F5FD809B74E6091BBB0D0CBAFD8903">
    <w:name w:val="7B5F5FD809B74E6091BBB0D0CBAFD8903"/>
    <w:rsid w:val="00B86DA1"/>
    <w:pPr>
      <w:spacing w:after="0" w:line="240" w:lineRule="auto"/>
    </w:pPr>
    <w:rPr>
      <w:rFonts w:ascii="Arial" w:eastAsia="Times New Roman" w:hAnsi="Arial" w:cs="Arial"/>
    </w:rPr>
  </w:style>
  <w:style w:type="paragraph" w:customStyle="1" w:styleId="578BCEAE1CD64E4EBA261D1D4D6AF36B3">
    <w:name w:val="578BCEAE1CD64E4EBA261D1D4D6AF36B3"/>
    <w:rsid w:val="00B86DA1"/>
    <w:pPr>
      <w:spacing w:after="0" w:line="240" w:lineRule="auto"/>
    </w:pPr>
    <w:rPr>
      <w:rFonts w:ascii="Arial" w:eastAsia="Times New Roman" w:hAnsi="Arial" w:cs="Arial"/>
    </w:rPr>
  </w:style>
  <w:style w:type="paragraph" w:customStyle="1" w:styleId="C5505553645146D193787010A4C7F4A23">
    <w:name w:val="C5505553645146D193787010A4C7F4A23"/>
    <w:rsid w:val="00B86DA1"/>
    <w:pPr>
      <w:spacing w:after="0" w:line="240" w:lineRule="auto"/>
    </w:pPr>
    <w:rPr>
      <w:rFonts w:ascii="Arial" w:eastAsia="Times New Roman" w:hAnsi="Arial" w:cs="Arial"/>
    </w:rPr>
  </w:style>
  <w:style w:type="paragraph" w:customStyle="1" w:styleId="F66D698A289841F9A240E9B53A170CF03">
    <w:name w:val="F66D698A289841F9A240E9B53A170CF03"/>
    <w:rsid w:val="00B86DA1"/>
    <w:pPr>
      <w:spacing w:after="0" w:line="240" w:lineRule="auto"/>
    </w:pPr>
    <w:rPr>
      <w:rFonts w:ascii="Arial" w:eastAsia="Times New Roman" w:hAnsi="Arial" w:cs="Arial"/>
    </w:rPr>
  </w:style>
  <w:style w:type="paragraph" w:customStyle="1" w:styleId="927F94287F4C4727A673CF180955173A3">
    <w:name w:val="927F94287F4C4727A673CF180955173A3"/>
    <w:rsid w:val="00B86DA1"/>
    <w:pPr>
      <w:spacing w:after="0" w:line="240" w:lineRule="auto"/>
    </w:pPr>
    <w:rPr>
      <w:rFonts w:ascii="Arial" w:eastAsia="Times New Roman" w:hAnsi="Arial" w:cs="Arial"/>
    </w:rPr>
  </w:style>
  <w:style w:type="paragraph" w:customStyle="1" w:styleId="252A2A2FCEF84CC183B61FE2A797117F3">
    <w:name w:val="252A2A2FCEF84CC183B61FE2A797117F3"/>
    <w:rsid w:val="00B86DA1"/>
    <w:pPr>
      <w:spacing w:after="0" w:line="240" w:lineRule="auto"/>
    </w:pPr>
    <w:rPr>
      <w:rFonts w:ascii="Arial" w:eastAsia="Times New Roman" w:hAnsi="Arial" w:cs="Arial"/>
    </w:rPr>
  </w:style>
  <w:style w:type="paragraph" w:customStyle="1" w:styleId="E2ABC554BB104B06A73FA84D7498627F3">
    <w:name w:val="E2ABC554BB104B06A73FA84D7498627F3"/>
    <w:rsid w:val="00B86DA1"/>
    <w:pPr>
      <w:spacing w:after="0" w:line="240" w:lineRule="auto"/>
    </w:pPr>
    <w:rPr>
      <w:rFonts w:ascii="Arial" w:eastAsia="Times New Roman" w:hAnsi="Arial" w:cs="Arial"/>
    </w:rPr>
  </w:style>
  <w:style w:type="paragraph" w:customStyle="1" w:styleId="B89AEB3B519C42F69315E3153B3F88313">
    <w:name w:val="B89AEB3B519C42F69315E3153B3F88313"/>
    <w:rsid w:val="00B86DA1"/>
    <w:pPr>
      <w:spacing w:after="0" w:line="240" w:lineRule="auto"/>
    </w:pPr>
    <w:rPr>
      <w:rFonts w:ascii="Arial" w:eastAsia="Times New Roman" w:hAnsi="Arial" w:cs="Arial"/>
    </w:rPr>
  </w:style>
  <w:style w:type="paragraph" w:customStyle="1" w:styleId="00E61330FEAD4FF2BFA4834A03E1E2053">
    <w:name w:val="00E61330FEAD4FF2BFA4834A03E1E2053"/>
    <w:rsid w:val="00B86DA1"/>
    <w:pPr>
      <w:spacing w:after="0" w:line="240" w:lineRule="auto"/>
    </w:pPr>
    <w:rPr>
      <w:rFonts w:ascii="Arial" w:eastAsia="Times New Roman" w:hAnsi="Arial" w:cs="Arial"/>
    </w:rPr>
  </w:style>
  <w:style w:type="paragraph" w:customStyle="1" w:styleId="1B3BD385E9D045EA8864582B17D97A813">
    <w:name w:val="1B3BD385E9D045EA8864582B17D97A813"/>
    <w:rsid w:val="00B86DA1"/>
    <w:pPr>
      <w:spacing w:after="0" w:line="240" w:lineRule="auto"/>
    </w:pPr>
    <w:rPr>
      <w:rFonts w:ascii="Arial" w:eastAsia="Times New Roman" w:hAnsi="Arial" w:cs="Arial"/>
    </w:rPr>
  </w:style>
  <w:style w:type="paragraph" w:customStyle="1" w:styleId="AD8347A6ED974069A3482981621403C93">
    <w:name w:val="AD8347A6ED974069A3482981621403C93"/>
    <w:rsid w:val="00B86DA1"/>
    <w:pPr>
      <w:spacing w:after="0" w:line="240" w:lineRule="auto"/>
    </w:pPr>
    <w:rPr>
      <w:rFonts w:ascii="Arial" w:eastAsia="Times New Roman" w:hAnsi="Arial" w:cs="Arial"/>
    </w:rPr>
  </w:style>
  <w:style w:type="paragraph" w:customStyle="1" w:styleId="3C8C3BB309D146C588E367342D2932792">
    <w:name w:val="3C8C3BB309D146C588E367342D2932792"/>
    <w:rsid w:val="00B86DA1"/>
    <w:pPr>
      <w:spacing w:after="0" w:line="240" w:lineRule="auto"/>
    </w:pPr>
    <w:rPr>
      <w:rFonts w:ascii="Arial" w:eastAsia="Times New Roman" w:hAnsi="Arial" w:cs="Arial"/>
    </w:rPr>
  </w:style>
  <w:style w:type="paragraph" w:customStyle="1" w:styleId="1A148CBF1D7A47A28A31617034ADBFB23">
    <w:name w:val="1A148CBF1D7A47A28A31617034ADBFB23"/>
    <w:rsid w:val="00B86DA1"/>
    <w:pPr>
      <w:spacing w:after="0" w:line="240" w:lineRule="auto"/>
    </w:pPr>
    <w:rPr>
      <w:rFonts w:ascii="Arial" w:eastAsia="Times New Roman" w:hAnsi="Arial" w:cs="Arial"/>
    </w:rPr>
  </w:style>
  <w:style w:type="paragraph" w:customStyle="1" w:styleId="FF17D9A644C84A7EA19307108684FB393">
    <w:name w:val="FF17D9A644C84A7EA19307108684FB393"/>
    <w:rsid w:val="00B86DA1"/>
    <w:pPr>
      <w:spacing w:after="0" w:line="240" w:lineRule="auto"/>
    </w:pPr>
    <w:rPr>
      <w:rFonts w:ascii="Arial" w:eastAsia="Times New Roman" w:hAnsi="Arial" w:cs="Arial"/>
    </w:rPr>
  </w:style>
  <w:style w:type="paragraph" w:customStyle="1" w:styleId="FA162C839EE147EB8B70CD9865DD10993">
    <w:name w:val="FA162C839EE147EB8B70CD9865DD10993"/>
    <w:rsid w:val="00B86DA1"/>
    <w:pPr>
      <w:spacing w:after="0" w:line="240" w:lineRule="auto"/>
    </w:pPr>
    <w:rPr>
      <w:rFonts w:ascii="Arial" w:eastAsia="Times New Roman" w:hAnsi="Arial" w:cs="Arial"/>
    </w:rPr>
  </w:style>
  <w:style w:type="paragraph" w:customStyle="1" w:styleId="34C957D0F2B142E69913EC32A28C03113">
    <w:name w:val="34C957D0F2B142E69913EC32A28C03113"/>
    <w:rsid w:val="00B86DA1"/>
    <w:pPr>
      <w:spacing w:after="0" w:line="240" w:lineRule="auto"/>
    </w:pPr>
    <w:rPr>
      <w:rFonts w:ascii="Arial" w:eastAsia="Times New Roman" w:hAnsi="Arial" w:cs="Arial"/>
    </w:rPr>
  </w:style>
  <w:style w:type="paragraph" w:customStyle="1" w:styleId="CBAF0742162C4FAC890F18B8FAA7E5103">
    <w:name w:val="CBAF0742162C4FAC890F18B8FAA7E5103"/>
    <w:rsid w:val="00B86DA1"/>
    <w:pPr>
      <w:spacing w:after="0" w:line="240" w:lineRule="auto"/>
    </w:pPr>
    <w:rPr>
      <w:rFonts w:ascii="Arial" w:eastAsia="Times New Roman" w:hAnsi="Arial" w:cs="Arial"/>
    </w:rPr>
  </w:style>
  <w:style w:type="paragraph" w:customStyle="1" w:styleId="4551B906CC724123BC16D137386E4CE03">
    <w:name w:val="4551B906CC724123BC16D137386E4CE03"/>
    <w:rsid w:val="00B86DA1"/>
    <w:pPr>
      <w:spacing w:after="0" w:line="240" w:lineRule="auto"/>
    </w:pPr>
    <w:rPr>
      <w:rFonts w:ascii="Arial" w:eastAsia="Times New Roman" w:hAnsi="Arial" w:cs="Arial"/>
    </w:rPr>
  </w:style>
  <w:style w:type="paragraph" w:customStyle="1" w:styleId="57934861025F4839B036F82482211EF53">
    <w:name w:val="57934861025F4839B036F82482211EF53"/>
    <w:rsid w:val="00B86DA1"/>
    <w:pPr>
      <w:spacing w:after="0" w:line="240" w:lineRule="auto"/>
    </w:pPr>
    <w:rPr>
      <w:rFonts w:ascii="Arial" w:eastAsia="Times New Roman" w:hAnsi="Arial" w:cs="Arial"/>
    </w:rPr>
  </w:style>
  <w:style w:type="paragraph" w:customStyle="1" w:styleId="58FB66C122BC417B8A976BDCDBEFF1863">
    <w:name w:val="58FB66C122BC417B8A976BDCDBEFF1863"/>
    <w:rsid w:val="00B86DA1"/>
    <w:pPr>
      <w:spacing w:after="0" w:line="240" w:lineRule="auto"/>
    </w:pPr>
    <w:rPr>
      <w:rFonts w:ascii="Arial" w:eastAsia="Times New Roman" w:hAnsi="Arial" w:cs="Arial"/>
    </w:rPr>
  </w:style>
  <w:style w:type="paragraph" w:customStyle="1" w:styleId="69C4612934D44D8F9FDC23207ACB3AD63">
    <w:name w:val="69C4612934D44D8F9FDC23207ACB3AD63"/>
    <w:rsid w:val="00B86DA1"/>
    <w:pPr>
      <w:spacing w:after="0" w:line="240" w:lineRule="auto"/>
    </w:pPr>
    <w:rPr>
      <w:rFonts w:ascii="Arial" w:eastAsia="Times New Roman" w:hAnsi="Arial" w:cs="Arial"/>
    </w:rPr>
  </w:style>
  <w:style w:type="paragraph" w:customStyle="1" w:styleId="028E012979A340259E4532E91B6D89BE3">
    <w:name w:val="028E012979A340259E4532E91B6D89BE3"/>
    <w:rsid w:val="00B86DA1"/>
    <w:pPr>
      <w:spacing w:after="0" w:line="240" w:lineRule="auto"/>
    </w:pPr>
    <w:rPr>
      <w:rFonts w:ascii="Arial" w:eastAsia="Times New Roman" w:hAnsi="Arial" w:cs="Arial"/>
    </w:rPr>
  </w:style>
  <w:style w:type="paragraph" w:customStyle="1" w:styleId="2F8E97CF150C4482BE9EB1D6179CCE403">
    <w:name w:val="2F8E97CF150C4482BE9EB1D6179CCE403"/>
    <w:rsid w:val="00B86DA1"/>
    <w:pPr>
      <w:spacing w:after="0" w:line="240" w:lineRule="auto"/>
    </w:pPr>
    <w:rPr>
      <w:rFonts w:ascii="Arial" w:eastAsia="Times New Roman" w:hAnsi="Arial" w:cs="Arial"/>
    </w:rPr>
  </w:style>
  <w:style w:type="paragraph" w:customStyle="1" w:styleId="B2207B7833224774AEAE6B501434931B3">
    <w:name w:val="B2207B7833224774AEAE6B501434931B3"/>
    <w:rsid w:val="00B86DA1"/>
    <w:pPr>
      <w:spacing w:after="0" w:line="240" w:lineRule="auto"/>
    </w:pPr>
    <w:rPr>
      <w:rFonts w:ascii="Arial" w:eastAsia="Times New Roman" w:hAnsi="Arial" w:cs="Arial"/>
    </w:rPr>
  </w:style>
  <w:style w:type="paragraph" w:customStyle="1" w:styleId="61AA55EA7AEE4CF19E42F05D8FFB646E3">
    <w:name w:val="61AA55EA7AEE4CF19E42F05D8FFB646E3"/>
    <w:rsid w:val="00B86DA1"/>
    <w:pPr>
      <w:spacing w:after="0" w:line="240" w:lineRule="auto"/>
    </w:pPr>
    <w:rPr>
      <w:rFonts w:ascii="Arial" w:eastAsia="Times New Roman" w:hAnsi="Arial" w:cs="Arial"/>
    </w:rPr>
  </w:style>
  <w:style w:type="paragraph" w:customStyle="1" w:styleId="41FAFEC06F92424299B56FCC8BD720FD3">
    <w:name w:val="41FAFEC06F92424299B56FCC8BD720FD3"/>
    <w:rsid w:val="00B86DA1"/>
    <w:pPr>
      <w:spacing w:after="0" w:line="240" w:lineRule="auto"/>
    </w:pPr>
    <w:rPr>
      <w:rFonts w:ascii="Arial" w:eastAsia="Times New Roman" w:hAnsi="Arial" w:cs="Arial"/>
    </w:rPr>
  </w:style>
  <w:style w:type="paragraph" w:customStyle="1" w:styleId="18DC353ACA5B4D6BB5C1893E89A3D5113">
    <w:name w:val="18DC353ACA5B4D6BB5C1893E89A3D5113"/>
    <w:rsid w:val="00B86DA1"/>
    <w:pPr>
      <w:spacing w:after="0" w:line="240" w:lineRule="auto"/>
    </w:pPr>
    <w:rPr>
      <w:rFonts w:ascii="Arial" w:eastAsia="Times New Roman" w:hAnsi="Arial" w:cs="Arial"/>
    </w:rPr>
  </w:style>
  <w:style w:type="paragraph" w:customStyle="1" w:styleId="122DD97462F24E6D96E61DB22C2B64873">
    <w:name w:val="122DD97462F24E6D96E61DB22C2B64873"/>
    <w:rsid w:val="00B86DA1"/>
    <w:pPr>
      <w:spacing w:after="0" w:line="240" w:lineRule="auto"/>
    </w:pPr>
    <w:rPr>
      <w:rFonts w:ascii="Arial" w:eastAsia="Times New Roman" w:hAnsi="Arial" w:cs="Arial"/>
    </w:rPr>
  </w:style>
  <w:style w:type="paragraph" w:customStyle="1" w:styleId="40510D8AA7684B4EBBBA45E91F2D322B3">
    <w:name w:val="40510D8AA7684B4EBBBA45E91F2D322B3"/>
    <w:rsid w:val="00B86DA1"/>
    <w:pPr>
      <w:spacing w:after="0" w:line="240" w:lineRule="auto"/>
    </w:pPr>
    <w:rPr>
      <w:rFonts w:ascii="Arial" w:eastAsia="Times New Roman" w:hAnsi="Arial" w:cs="Arial"/>
    </w:rPr>
  </w:style>
  <w:style w:type="paragraph" w:customStyle="1" w:styleId="973B6753E6E645D8B2C32D1FCE9DB4BC3">
    <w:name w:val="973B6753E6E645D8B2C32D1FCE9DB4BC3"/>
    <w:rsid w:val="00B86DA1"/>
    <w:pPr>
      <w:spacing w:after="0" w:line="240" w:lineRule="auto"/>
    </w:pPr>
    <w:rPr>
      <w:rFonts w:ascii="Arial" w:eastAsia="Times New Roman" w:hAnsi="Arial" w:cs="Arial"/>
    </w:rPr>
  </w:style>
  <w:style w:type="paragraph" w:customStyle="1" w:styleId="D23E2559731041F9A7345A309F2423833">
    <w:name w:val="D23E2559731041F9A7345A309F2423833"/>
    <w:rsid w:val="00B86DA1"/>
    <w:pPr>
      <w:spacing w:after="0" w:line="240" w:lineRule="auto"/>
    </w:pPr>
    <w:rPr>
      <w:rFonts w:ascii="Arial" w:eastAsia="Times New Roman" w:hAnsi="Arial" w:cs="Arial"/>
    </w:rPr>
  </w:style>
  <w:style w:type="paragraph" w:customStyle="1" w:styleId="2026C2EAB28649C593C8A82072DA6D433">
    <w:name w:val="2026C2EAB28649C593C8A82072DA6D433"/>
    <w:rsid w:val="00B86DA1"/>
    <w:pPr>
      <w:spacing w:after="0" w:line="240" w:lineRule="auto"/>
    </w:pPr>
    <w:rPr>
      <w:rFonts w:ascii="Arial" w:eastAsia="Times New Roman" w:hAnsi="Arial" w:cs="Arial"/>
    </w:rPr>
  </w:style>
  <w:style w:type="paragraph" w:customStyle="1" w:styleId="A2A68C17116145FE9A1AF7A95CAAC5963">
    <w:name w:val="A2A68C17116145FE9A1AF7A95CAAC5963"/>
    <w:rsid w:val="00B86DA1"/>
    <w:pPr>
      <w:spacing w:after="0" w:line="240" w:lineRule="auto"/>
    </w:pPr>
    <w:rPr>
      <w:rFonts w:ascii="Arial" w:eastAsia="Times New Roman" w:hAnsi="Arial" w:cs="Arial"/>
    </w:rPr>
  </w:style>
  <w:style w:type="paragraph" w:customStyle="1" w:styleId="1B9EE06EB58E4EA6B87A049687343DA93">
    <w:name w:val="1B9EE06EB58E4EA6B87A049687343DA93"/>
    <w:rsid w:val="00B86DA1"/>
    <w:pPr>
      <w:spacing w:after="0" w:line="240" w:lineRule="auto"/>
    </w:pPr>
    <w:rPr>
      <w:rFonts w:ascii="Arial" w:eastAsia="Times New Roman" w:hAnsi="Arial" w:cs="Arial"/>
    </w:rPr>
  </w:style>
  <w:style w:type="paragraph" w:customStyle="1" w:styleId="6BEB4AD045A44946A92FD1B3DC756FA43">
    <w:name w:val="6BEB4AD045A44946A92FD1B3DC756FA43"/>
    <w:rsid w:val="00B86DA1"/>
    <w:pPr>
      <w:spacing w:after="0" w:line="240" w:lineRule="auto"/>
    </w:pPr>
    <w:rPr>
      <w:rFonts w:ascii="Arial" w:eastAsia="Times New Roman" w:hAnsi="Arial" w:cs="Arial"/>
    </w:rPr>
  </w:style>
  <w:style w:type="paragraph" w:customStyle="1" w:styleId="788F8A98A4C54FB7BAA89548D2EB84583">
    <w:name w:val="788F8A98A4C54FB7BAA89548D2EB84583"/>
    <w:rsid w:val="00B86DA1"/>
    <w:pPr>
      <w:spacing w:after="0" w:line="240" w:lineRule="auto"/>
    </w:pPr>
    <w:rPr>
      <w:rFonts w:ascii="Arial" w:eastAsia="Times New Roman" w:hAnsi="Arial" w:cs="Arial"/>
    </w:rPr>
  </w:style>
  <w:style w:type="paragraph" w:customStyle="1" w:styleId="CFBA5937C4684521B7CA457FEEB7182E3">
    <w:name w:val="CFBA5937C4684521B7CA457FEEB7182E3"/>
    <w:rsid w:val="00B86DA1"/>
    <w:pPr>
      <w:spacing w:after="0" w:line="240" w:lineRule="auto"/>
    </w:pPr>
    <w:rPr>
      <w:rFonts w:ascii="Arial" w:eastAsia="Times New Roman" w:hAnsi="Arial" w:cs="Arial"/>
    </w:rPr>
  </w:style>
  <w:style w:type="paragraph" w:customStyle="1" w:styleId="13C7F9F591AD48F2AFD545681ABDFA083">
    <w:name w:val="13C7F9F591AD48F2AFD545681ABDFA083"/>
    <w:rsid w:val="00B86DA1"/>
    <w:pPr>
      <w:spacing w:after="0" w:line="240" w:lineRule="auto"/>
    </w:pPr>
    <w:rPr>
      <w:rFonts w:ascii="Arial" w:eastAsia="Times New Roman" w:hAnsi="Arial" w:cs="Arial"/>
    </w:rPr>
  </w:style>
  <w:style w:type="paragraph" w:customStyle="1" w:styleId="DB04E9E654164638B5BB76FA5040B1473">
    <w:name w:val="DB04E9E654164638B5BB76FA5040B1473"/>
    <w:rsid w:val="00B86DA1"/>
    <w:pPr>
      <w:spacing w:after="0" w:line="240" w:lineRule="auto"/>
    </w:pPr>
    <w:rPr>
      <w:rFonts w:ascii="Arial" w:eastAsia="Times New Roman" w:hAnsi="Arial" w:cs="Arial"/>
    </w:rPr>
  </w:style>
  <w:style w:type="paragraph" w:customStyle="1" w:styleId="C679CDD34C6C4D35AB950138F330F98D3">
    <w:name w:val="C679CDD34C6C4D35AB950138F330F98D3"/>
    <w:rsid w:val="00B86DA1"/>
    <w:pPr>
      <w:spacing w:after="0" w:line="240" w:lineRule="auto"/>
    </w:pPr>
    <w:rPr>
      <w:rFonts w:ascii="Arial" w:eastAsia="Times New Roman" w:hAnsi="Arial" w:cs="Arial"/>
    </w:rPr>
  </w:style>
  <w:style w:type="paragraph" w:customStyle="1" w:styleId="337A0F2BC2A14AE0A301A42872AB6C983">
    <w:name w:val="337A0F2BC2A14AE0A301A42872AB6C983"/>
    <w:rsid w:val="00B86DA1"/>
    <w:pPr>
      <w:spacing w:after="0" w:line="240" w:lineRule="auto"/>
    </w:pPr>
    <w:rPr>
      <w:rFonts w:ascii="Arial" w:eastAsia="Times New Roman" w:hAnsi="Arial" w:cs="Arial"/>
    </w:rPr>
  </w:style>
  <w:style w:type="paragraph" w:customStyle="1" w:styleId="AC6EE3B1C82E498A8853F2EA6042877E3">
    <w:name w:val="AC6EE3B1C82E498A8853F2EA6042877E3"/>
    <w:rsid w:val="00B86DA1"/>
    <w:pPr>
      <w:spacing w:after="0" w:line="240" w:lineRule="auto"/>
    </w:pPr>
    <w:rPr>
      <w:rFonts w:ascii="Arial" w:eastAsia="Times New Roman" w:hAnsi="Arial" w:cs="Arial"/>
    </w:rPr>
  </w:style>
  <w:style w:type="paragraph" w:customStyle="1" w:styleId="DDF9B21934E34244BC590CD30E842B5A3">
    <w:name w:val="DDF9B21934E34244BC590CD30E842B5A3"/>
    <w:rsid w:val="00B86DA1"/>
    <w:pPr>
      <w:spacing w:after="0" w:line="240" w:lineRule="auto"/>
    </w:pPr>
    <w:rPr>
      <w:rFonts w:ascii="Arial" w:eastAsia="Times New Roman" w:hAnsi="Arial" w:cs="Arial"/>
    </w:rPr>
  </w:style>
  <w:style w:type="paragraph" w:customStyle="1" w:styleId="52BE48C464A3414EAE287000645343133">
    <w:name w:val="52BE48C464A3414EAE287000645343133"/>
    <w:rsid w:val="00B86DA1"/>
    <w:pPr>
      <w:spacing w:after="0" w:line="240" w:lineRule="auto"/>
    </w:pPr>
    <w:rPr>
      <w:rFonts w:ascii="Arial" w:eastAsia="Times New Roman" w:hAnsi="Arial" w:cs="Arial"/>
    </w:rPr>
  </w:style>
  <w:style w:type="paragraph" w:customStyle="1" w:styleId="28370B888B654B3B976BFEC22B77D8633">
    <w:name w:val="28370B888B654B3B976BFEC22B77D8633"/>
    <w:rsid w:val="00B86DA1"/>
    <w:pPr>
      <w:spacing w:after="0" w:line="240" w:lineRule="auto"/>
    </w:pPr>
    <w:rPr>
      <w:rFonts w:ascii="Arial" w:eastAsia="Times New Roman" w:hAnsi="Arial" w:cs="Arial"/>
    </w:rPr>
  </w:style>
  <w:style w:type="paragraph" w:customStyle="1" w:styleId="AE48E810136446C48B6E79794A0DF1F43">
    <w:name w:val="AE48E810136446C48B6E79794A0DF1F43"/>
    <w:rsid w:val="00B86DA1"/>
    <w:pPr>
      <w:spacing w:after="0" w:line="240" w:lineRule="auto"/>
    </w:pPr>
    <w:rPr>
      <w:rFonts w:ascii="Arial" w:eastAsia="Times New Roman" w:hAnsi="Arial" w:cs="Arial"/>
    </w:rPr>
  </w:style>
  <w:style w:type="paragraph" w:customStyle="1" w:styleId="33A8A607A0494EC8BD76B3CB160F13193">
    <w:name w:val="33A8A607A0494EC8BD76B3CB160F13193"/>
    <w:rsid w:val="00B86DA1"/>
    <w:pPr>
      <w:spacing w:after="0" w:line="240" w:lineRule="auto"/>
    </w:pPr>
    <w:rPr>
      <w:rFonts w:ascii="Arial" w:eastAsia="Times New Roman" w:hAnsi="Arial" w:cs="Arial"/>
    </w:rPr>
  </w:style>
  <w:style w:type="paragraph" w:customStyle="1" w:styleId="E0862AE2D4554866A03CE77D367CB0593">
    <w:name w:val="E0862AE2D4554866A03CE77D367CB0593"/>
    <w:rsid w:val="00B86DA1"/>
    <w:pPr>
      <w:spacing w:after="0" w:line="240" w:lineRule="auto"/>
    </w:pPr>
    <w:rPr>
      <w:rFonts w:ascii="Arial" w:eastAsia="Times New Roman" w:hAnsi="Arial" w:cs="Arial"/>
    </w:rPr>
  </w:style>
  <w:style w:type="paragraph" w:customStyle="1" w:styleId="1899FA5AE5984DF4893C13710FD8702E3">
    <w:name w:val="1899FA5AE5984DF4893C13710FD8702E3"/>
    <w:rsid w:val="00B86DA1"/>
    <w:pPr>
      <w:spacing w:after="0" w:line="240" w:lineRule="auto"/>
    </w:pPr>
    <w:rPr>
      <w:rFonts w:ascii="Arial" w:eastAsia="Times New Roman" w:hAnsi="Arial" w:cs="Arial"/>
    </w:rPr>
  </w:style>
  <w:style w:type="paragraph" w:customStyle="1" w:styleId="7FAEA323FA684CBBAB9831C3E69E7C0A3">
    <w:name w:val="7FAEA323FA684CBBAB9831C3E69E7C0A3"/>
    <w:rsid w:val="00B86DA1"/>
    <w:pPr>
      <w:spacing w:after="0" w:line="240" w:lineRule="auto"/>
    </w:pPr>
    <w:rPr>
      <w:rFonts w:ascii="Arial" w:eastAsia="Times New Roman" w:hAnsi="Arial" w:cs="Arial"/>
    </w:rPr>
  </w:style>
  <w:style w:type="paragraph" w:customStyle="1" w:styleId="F13CABAA57024777B02F004F6ED64B803">
    <w:name w:val="F13CABAA57024777B02F004F6ED64B803"/>
    <w:rsid w:val="00B86DA1"/>
    <w:pPr>
      <w:spacing w:after="0" w:line="240" w:lineRule="auto"/>
    </w:pPr>
    <w:rPr>
      <w:rFonts w:ascii="Arial" w:eastAsia="Times New Roman" w:hAnsi="Arial" w:cs="Arial"/>
    </w:rPr>
  </w:style>
  <w:style w:type="paragraph" w:customStyle="1" w:styleId="B1190024543E4F18AE0F08B58350B4283">
    <w:name w:val="B1190024543E4F18AE0F08B58350B4283"/>
    <w:rsid w:val="00B86DA1"/>
    <w:pPr>
      <w:spacing w:after="0" w:line="240" w:lineRule="auto"/>
    </w:pPr>
    <w:rPr>
      <w:rFonts w:ascii="Arial" w:eastAsia="Times New Roman" w:hAnsi="Arial" w:cs="Arial"/>
    </w:rPr>
  </w:style>
  <w:style w:type="paragraph" w:customStyle="1" w:styleId="A75E12CE37194450AD7409AE25F153203">
    <w:name w:val="A75E12CE37194450AD7409AE25F153203"/>
    <w:rsid w:val="00B86DA1"/>
    <w:pPr>
      <w:spacing w:after="0" w:line="240" w:lineRule="auto"/>
    </w:pPr>
    <w:rPr>
      <w:rFonts w:ascii="Arial" w:eastAsia="Times New Roman" w:hAnsi="Arial" w:cs="Arial"/>
    </w:rPr>
  </w:style>
  <w:style w:type="paragraph" w:customStyle="1" w:styleId="90F74DEEBBF949BDB01CEF6D3871156C3">
    <w:name w:val="90F74DEEBBF949BDB01CEF6D3871156C3"/>
    <w:rsid w:val="00B86DA1"/>
    <w:pPr>
      <w:spacing w:after="0" w:line="240" w:lineRule="auto"/>
    </w:pPr>
    <w:rPr>
      <w:rFonts w:ascii="Arial" w:eastAsia="Times New Roman" w:hAnsi="Arial" w:cs="Arial"/>
    </w:rPr>
  </w:style>
  <w:style w:type="paragraph" w:customStyle="1" w:styleId="86BAE80AE9C546ED9941EB86EFF563B33">
    <w:name w:val="86BAE80AE9C546ED9941EB86EFF563B33"/>
    <w:rsid w:val="00B86DA1"/>
    <w:pPr>
      <w:spacing w:after="0" w:line="240" w:lineRule="auto"/>
    </w:pPr>
    <w:rPr>
      <w:rFonts w:ascii="Arial" w:eastAsia="Times New Roman" w:hAnsi="Arial" w:cs="Arial"/>
    </w:rPr>
  </w:style>
  <w:style w:type="paragraph" w:customStyle="1" w:styleId="18B73D8B598647039778F387F0BC0C3E3">
    <w:name w:val="18B73D8B598647039778F387F0BC0C3E3"/>
    <w:rsid w:val="00B86DA1"/>
    <w:pPr>
      <w:spacing w:after="0" w:line="240" w:lineRule="auto"/>
    </w:pPr>
    <w:rPr>
      <w:rFonts w:ascii="Arial" w:eastAsia="Times New Roman" w:hAnsi="Arial" w:cs="Arial"/>
    </w:rPr>
  </w:style>
  <w:style w:type="paragraph" w:customStyle="1" w:styleId="C2A424878183463CB6A041225E9F56663">
    <w:name w:val="C2A424878183463CB6A041225E9F56663"/>
    <w:rsid w:val="00B86DA1"/>
    <w:pPr>
      <w:spacing w:after="0" w:line="240" w:lineRule="auto"/>
    </w:pPr>
    <w:rPr>
      <w:rFonts w:ascii="Arial" w:eastAsia="Times New Roman" w:hAnsi="Arial" w:cs="Arial"/>
    </w:rPr>
  </w:style>
  <w:style w:type="paragraph" w:customStyle="1" w:styleId="99FA9772291E4324BC93C3F252B1FE373">
    <w:name w:val="99FA9772291E4324BC93C3F252B1FE373"/>
    <w:rsid w:val="00B86DA1"/>
    <w:pPr>
      <w:spacing w:after="0" w:line="240" w:lineRule="auto"/>
    </w:pPr>
    <w:rPr>
      <w:rFonts w:ascii="Arial" w:eastAsia="Times New Roman" w:hAnsi="Arial" w:cs="Arial"/>
    </w:rPr>
  </w:style>
  <w:style w:type="paragraph" w:customStyle="1" w:styleId="0854E05F1B5E4FA3AF5CBF636706FC813">
    <w:name w:val="0854E05F1B5E4FA3AF5CBF636706FC813"/>
    <w:rsid w:val="00B86DA1"/>
    <w:pPr>
      <w:spacing w:after="0" w:line="240" w:lineRule="auto"/>
    </w:pPr>
    <w:rPr>
      <w:rFonts w:ascii="Arial" w:eastAsia="Times New Roman" w:hAnsi="Arial" w:cs="Arial"/>
    </w:rPr>
  </w:style>
  <w:style w:type="paragraph" w:customStyle="1" w:styleId="15400E97B8844696B7F1BCC8D250F2F33">
    <w:name w:val="15400E97B8844696B7F1BCC8D250F2F33"/>
    <w:rsid w:val="00B86DA1"/>
    <w:pPr>
      <w:spacing w:after="0" w:line="240" w:lineRule="auto"/>
    </w:pPr>
    <w:rPr>
      <w:rFonts w:ascii="Arial" w:eastAsia="Times New Roman" w:hAnsi="Arial" w:cs="Arial"/>
    </w:rPr>
  </w:style>
  <w:style w:type="paragraph" w:customStyle="1" w:styleId="A24FF57054DD4AE68A88E06B833C0AD73">
    <w:name w:val="A24FF57054DD4AE68A88E06B833C0AD73"/>
    <w:rsid w:val="00B86DA1"/>
    <w:pPr>
      <w:spacing w:after="0" w:line="240" w:lineRule="auto"/>
    </w:pPr>
    <w:rPr>
      <w:rFonts w:ascii="Arial" w:eastAsia="Times New Roman" w:hAnsi="Arial" w:cs="Arial"/>
    </w:rPr>
  </w:style>
  <w:style w:type="paragraph" w:customStyle="1" w:styleId="E55628637E8D4DCF82310DFFACE84E3E3">
    <w:name w:val="E55628637E8D4DCF82310DFFACE84E3E3"/>
    <w:rsid w:val="00B86DA1"/>
    <w:pPr>
      <w:spacing w:after="0" w:line="240" w:lineRule="auto"/>
    </w:pPr>
    <w:rPr>
      <w:rFonts w:ascii="Arial" w:eastAsia="Times New Roman" w:hAnsi="Arial" w:cs="Arial"/>
    </w:rPr>
  </w:style>
  <w:style w:type="paragraph" w:customStyle="1" w:styleId="C2F8DAB5783E4615ABF8B93FC58337733">
    <w:name w:val="C2F8DAB5783E4615ABF8B93FC58337733"/>
    <w:rsid w:val="00B86DA1"/>
    <w:pPr>
      <w:spacing w:after="0" w:line="240" w:lineRule="auto"/>
    </w:pPr>
    <w:rPr>
      <w:rFonts w:ascii="Arial" w:eastAsia="Times New Roman" w:hAnsi="Arial" w:cs="Arial"/>
    </w:rPr>
  </w:style>
  <w:style w:type="paragraph" w:customStyle="1" w:styleId="F02623B64DE542A6BB7709A64C9A7D5A3">
    <w:name w:val="F02623B64DE542A6BB7709A64C9A7D5A3"/>
    <w:rsid w:val="00B86DA1"/>
    <w:pPr>
      <w:spacing w:after="0" w:line="240" w:lineRule="auto"/>
    </w:pPr>
    <w:rPr>
      <w:rFonts w:ascii="Arial" w:eastAsia="Times New Roman" w:hAnsi="Arial" w:cs="Arial"/>
    </w:rPr>
  </w:style>
  <w:style w:type="paragraph" w:customStyle="1" w:styleId="2715429E5CED40C68A440654466A17DA3">
    <w:name w:val="2715429E5CED40C68A440654466A17DA3"/>
    <w:rsid w:val="00B86DA1"/>
    <w:pPr>
      <w:spacing w:after="0" w:line="240" w:lineRule="auto"/>
    </w:pPr>
    <w:rPr>
      <w:rFonts w:ascii="Arial" w:eastAsia="Times New Roman" w:hAnsi="Arial" w:cs="Arial"/>
    </w:rPr>
  </w:style>
  <w:style w:type="paragraph" w:customStyle="1" w:styleId="CCCF422AE7054907B6B229EB20EC73403">
    <w:name w:val="CCCF422AE7054907B6B229EB20EC73403"/>
    <w:rsid w:val="00B86DA1"/>
    <w:pPr>
      <w:spacing w:after="0" w:line="240" w:lineRule="auto"/>
    </w:pPr>
    <w:rPr>
      <w:rFonts w:ascii="Arial" w:eastAsia="Times New Roman" w:hAnsi="Arial" w:cs="Arial"/>
    </w:rPr>
  </w:style>
  <w:style w:type="paragraph" w:customStyle="1" w:styleId="029B1FD63676446F8432AB6990EC35093">
    <w:name w:val="029B1FD63676446F8432AB6990EC35093"/>
    <w:rsid w:val="00B86DA1"/>
    <w:pPr>
      <w:spacing w:after="0" w:line="240" w:lineRule="auto"/>
    </w:pPr>
    <w:rPr>
      <w:rFonts w:ascii="Arial" w:eastAsia="Times New Roman" w:hAnsi="Arial" w:cs="Arial"/>
    </w:rPr>
  </w:style>
  <w:style w:type="paragraph" w:customStyle="1" w:styleId="E24025EB9FCD444683FDF47CE607E9703">
    <w:name w:val="E24025EB9FCD444683FDF47CE607E9703"/>
    <w:rsid w:val="00B86DA1"/>
    <w:pPr>
      <w:spacing w:after="0" w:line="240" w:lineRule="auto"/>
    </w:pPr>
    <w:rPr>
      <w:rFonts w:ascii="Arial" w:eastAsia="Times New Roman" w:hAnsi="Arial" w:cs="Arial"/>
    </w:rPr>
  </w:style>
  <w:style w:type="paragraph" w:customStyle="1" w:styleId="4F0132AF85E646B188130C8212791EB83">
    <w:name w:val="4F0132AF85E646B188130C8212791EB83"/>
    <w:rsid w:val="00B86DA1"/>
    <w:pPr>
      <w:spacing w:after="0" w:line="240" w:lineRule="auto"/>
    </w:pPr>
    <w:rPr>
      <w:rFonts w:ascii="Arial" w:eastAsia="Times New Roman" w:hAnsi="Arial" w:cs="Arial"/>
    </w:rPr>
  </w:style>
  <w:style w:type="paragraph" w:customStyle="1" w:styleId="0FEAB0C4E76C47EA9296640FB4CFE3ED3">
    <w:name w:val="0FEAB0C4E76C47EA9296640FB4CFE3ED3"/>
    <w:rsid w:val="00B86DA1"/>
    <w:pPr>
      <w:spacing w:after="0" w:line="240" w:lineRule="auto"/>
    </w:pPr>
    <w:rPr>
      <w:rFonts w:ascii="Arial" w:eastAsia="Times New Roman" w:hAnsi="Arial" w:cs="Arial"/>
    </w:rPr>
  </w:style>
  <w:style w:type="paragraph" w:customStyle="1" w:styleId="2C069B002B504F7787B514497E2F288E3">
    <w:name w:val="2C069B002B504F7787B514497E2F288E3"/>
    <w:rsid w:val="00B86DA1"/>
    <w:pPr>
      <w:spacing w:after="0" w:line="240" w:lineRule="auto"/>
    </w:pPr>
    <w:rPr>
      <w:rFonts w:ascii="Arial" w:eastAsia="Times New Roman" w:hAnsi="Arial" w:cs="Arial"/>
    </w:rPr>
  </w:style>
  <w:style w:type="paragraph" w:customStyle="1" w:styleId="AEAFEE4C9B3442FAB2A5BEF787D73C2E3">
    <w:name w:val="AEAFEE4C9B3442FAB2A5BEF787D73C2E3"/>
    <w:rsid w:val="00B86DA1"/>
    <w:pPr>
      <w:spacing w:after="0" w:line="240" w:lineRule="auto"/>
    </w:pPr>
    <w:rPr>
      <w:rFonts w:ascii="Arial" w:eastAsia="Times New Roman" w:hAnsi="Arial" w:cs="Arial"/>
    </w:rPr>
  </w:style>
  <w:style w:type="paragraph" w:customStyle="1" w:styleId="F06D51C018DB447ABF5571CABF4CCC293">
    <w:name w:val="F06D51C018DB447ABF5571CABF4CCC293"/>
    <w:rsid w:val="00B86DA1"/>
    <w:pPr>
      <w:spacing w:after="0" w:line="240" w:lineRule="auto"/>
    </w:pPr>
    <w:rPr>
      <w:rFonts w:ascii="Arial" w:eastAsia="Times New Roman" w:hAnsi="Arial" w:cs="Arial"/>
    </w:rPr>
  </w:style>
  <w:style w:type="paragraph" w:customStyle="1" w:styleId="2E7684A0F9E94C7A9C9F2D304339F9F23">
    <w:name w:val="2E7684A0F9E94C7A9C9F2D304339F9F23"/>
    <w:rsid w:val="00B86DA1"/>
    <w:pPr>
      <w:spacing w:after="0" w:line="240" w:lineRule="auto"/>
    </w:pPr>
    <w:rPr>
      <w:rFonts w:ascii="Arial" w:eastAsia="Times New Roman" w:hAnsi="Arial" w:cs="Arial"/>
    </w:rPr>
  </w:style>
  <w:style w:type="paragraph" w:customStyle="1" w:styleId="C3E85C01AF8F4C77ACA041B6F89A79383">
    <w:name w:val="C3E85C01AF8F4C77ACA041B6F89A79383"/>
    <w:rsid w:val="00B86DA1"/>
    <w:pPr>
      <w:spacing w:after="0" w:line="240" w:lineRule="auto"/>
    </w:pPr>
    <w:rPr>
      <w:rFonts w:ascii="Arial" w:eastAsia="Times New Roman" w:hAnsi="Arial" w:cs="Arial"/>
    </w:rPr>
  </w:style>
  <w:style w:type="paragraph" w:customStyle="1" w:styleId="676C4AA7E7BA461F8E646D7E461F9EB93">
    <w:name w:val="676C4AA7E7BA461F8E646D7E461F9EB93"/>
    <w:rsid w:val="00B86DA1"/>
    <w:pPr>
      <w:spacing w:after="0" w:line="240" w:lineRule="auto"/>
    </w:pPr>
    <w:rPr>
      <w:rFonts w:ascii="Arial" w:eastAsia="Times New Roman" w:hAnsi="Arial" w:cs="Arial"/>
    </w:rPr>
  </w:style>
  <w:style w:type="paragraph" w:customStyle="1" w:styleId="D3C9B9556DC740818EA015C397D9E0DB3">
    <w:name w:val="D3C9B9556DC740818EA015C397D9E0DB3"/>
    <w:rsid w:val="00B86DA1"/>
    <w:pPr>
      <w:spacing w:after="0" w:line="240" w:lineRule="auto"/>
    </w:pPr>
    <w:rPr>
      <w:rFonts w:ascii="Arial" w:eastAsia="Times New Roman" w:hAnsi="Arial" w:cs="Arial"/>
    </w:rPr>
  </w:style>
  <w:style w:type="paragraph" w:customStyle="1" w:styleId="D7C95AFB107A4A059021ACE001684F713">
    <w:name w:val="D7C95AFB107A4A059021ACE001684F713"/>
    <w:rsid w:val="00B86DA1"/>
    <w:pPr>
      <w:spacing w:after="0" w:line="240" w:lineRule="auto"/>
    </w:pPr>
    <w:rPr>
      <w:rFonts w:ascii="Arial" w:eastAsia="Times New Roman" w:hAnsi="Arial" w:cs="Arial"/>
    </w:rPr>
  </w:style>
  <w:style w:type="paragraph" w:customStyle="1" w:styleId="547FD9F133714E68AC85E23CDF0C60F83">
    <w:name w:val="547FD9F133714E68AC85E23CDF0C60F83"/>
    <w:rsid w:val="00B86DA1"/>
    <w:pPr>
      <w:spacing w:after="0" w:line="240" w:lineRule="auto"/>
    </w:pPr>
    <w:rPr>
      <w:rFonts w:ascii="Arial" w:eastAsia="Times New Roman" w:hAnsi="Arial" w:cs="Arial"/>
    </w:rPr>
  </w:style>
  <w:style w:type="paragraph" w:customStyle="1" w:styleId="318B69DAAE1147EC89810A55B6FB47F13">
    <w:name w:val="318B69DAAE1147EC89810A55B6FB47F13"/>
    <w:rsid w:val="00B86DA1"/>
    <w:pPr>
      <w:spacing w:after="0" w:line="240" w:lineRule="auto"/>
    </w:pPr>
    <w:rPr>
      <w:rFonts w:ascii="Arial" w:eastAsia="Times New Roman" w:hAnsi="Arial" w:cs="Arial"/>
    </w:rPr>
  </w:style>
  <w:style w:type="paragraph" w:customStyle="1" w:styleId="B736123BCBEE483491CD95F1584D20403">
    <w:name w:val="B736123BCBEE483491CD95F1584D20403"/>
    <w:rsid w:val="00B86DA1"/>
    <w:pPr>
      <w:spacing w:after="0" w:line="240" w:lineRule="auto"/>
    </w:pPr>
    <w:rPr>
      <w:rFonts w:ascii="Arial" w:eastAsia="Times New Roman" w:hAnsi="Arial" w:cs="Arial"/>
    </w:rPr>
  </w:style>
  <w:style w:type="paragraph" w:customStyle="1" w:styleId="E42E28D2A2E340F8BA8F130E38ACB2AE3">
    <w:name w:val="E42E28D2A2E340F8BA8F130E38ACB2AE3"/>
    <w:rsid w:val="00B86DA1"/>
    <w:pPr>
      <w:spacing w:after="0" w:line="240" w:lineRule="auto"/>
    </w:pPr>
    <w:rPr>
      <w:rFonts w:ascii="Arial" w:eastAsia="Times New Roman" w:hAnsi="Arial" w:cs="Arial"/>
    </w:rPr>
  </w:style>
  <w:style w:type="paragraph" w:customStyle="1" w:styleId="B09102587D00473CB2E4D946435FC84D3">
    <w:name w:val="B09102587D00473CB2E4D946435FC84D3"/>
    <w:rsid w:val="00B86DA1"/>
    <w:pPr>
      <w:spacing w:after="0" w:line="240" w:lineRule="auto"/>
    </w:pPr>
    <w:rPr>
      <w:rFonts w:ascii="Arial" w:eastAsia="Times New Roman" w:hAnsi="Arial" w:cs="Arial"/>
    </w:rPr>
  </w:style>
  <w:style w:type="paragraph" w:customStyle="1" w:styleId="572F0D19ED414317849ACD3F78C7D0C53">
    <w:name w:val="572F0D19ED414317849ACD3F78C7D0C53"/>
    <w:rsid w:val="00B86DA1"/>
    <w:pPr>
      <w:spacing w:after="0" w:line="240" w:lineRule="auto"/>
    </w:pPr>
    <w:rPr>
      <w:rFonts w:ascii="Arial" w:eastAsia="Times New Roman" w:hAnsi="Arial" w:cs="Arial"/>
    </w:rPr>
  </w:style>
  <w:style w:type="paragraph" w:customStyle="1" w:styleId="5A296360476E4E798E9E92719BA01FAD3">
    <w:name w:val="5A296360476E4E798E9E92719BA01FAD3"/>
    <w:rsid w:val="00B86DA1"/>
    <w:pPr>
      <w:spacing w:after="0" w:line="240" w:lineRule="auto"/>
    </w:pPr>
    <w:rPr>
      <w:rFonts w:ascii="Arial" w:eastAsia="Times New Roman" w:hAnsi="Arial" w:cs="Arial"/>
    </w:rPr>
  </w:style>
  <w:style w:type="paragraph" w:customStyle="1" w:styleId="5C4A75B7A20E4B0C956F847B2551E5023">
    <w:name w:val="5C4A75B7A20E4B0C956F847B2551E5023"/>
    <w:rsid w:val="00B86DA1"/>
    <w:pPr>
      <w:spacing w:after="0" w:line="240" w:lineRule="auto"/>
    </w:pPr>
    <w:rPr>
      <w:rFonts w:ascii="Arial" w:eastAsia="Times New Roman" w:hAnsi="Arial" w:cs="Arial"/>
    </w:rPr>
  </w:style>
  <w:style w:type="paragraph" w:customStyle="1" w:styleId="7291A8DC292A43D78A9640B55DD06E323">
    <w:name w:val="7291A8DC292A43D78A9640B55DD06E323"/>
    <w:rsid w:val="00B86DA1"/>
    <w:pPr>
      <w:spacing w:after="0" w:line="240" w:lineRule="auto"/>
    </w:pPr>
    <w:rPr>
      <w:rFonts w:ascii="Arial" w:eastAsia="Times New Roman" w:hAnsi="Arial" w:cs="Arial"/>
    </w:rPr>
  </w:style>
  <w:style w:type="paragraph" w:customStyle="1" w:styleId="5FD1473A68DF40C39FA196A63CB27FA13">
    <w:name w:val="5FD1473A68DF40C39FA196A63CB27FA13"/>
    <w:rsid w:val="00B86DA1"/>
    <w:pPr>
      <w:spacing w:after="0" w:line="240" w:lineRule="auto"/>
    </w:pPr>
    <w:rPr>
      <w:rFonts w:ascii="Arial" w:eastAsia="Times New Roman" w:hAnsi="Arial" w:cs="Arial"/>
    </w:rPr>
  </w:style>
  <w:style w:type="paragraph" w:customStyle="1" w:styleId="7696E47678AB4818BF7A578F41A01D053">
    <w:name w:val="7696E47678AB4818BF7A578F41A01D053"/>
    <w:rsid w:val="00B86DA1"/>
    <w:pPr>
      <w:spacing w:after="0" w:line="240" w:lineRule="auto"/>
    </w:pPr>
    <w:rPr>
      <w:rFonts w:ascii="Arial" w:eastAsia="Times New Roman" w:hAnsi="Arial" w:cs="Arial"/>
    </w:rPr>
  </w:style>
  <w:style w:type="paragraph" w:customStyle="1" w:styleId="9ADEEDE641C546FC92F2C602358D587C3">
    <w:name w:val="9ADEEDE641C546FC92F2C602358D587C3"/>
    <w:rsid w:val="00B86DA1"/>
    <w:pPr>
      <w:spacing w:after="0" w:line="240" w:lineRule="auto"/>
    </w:pPr>
    <w:rPr>
      <w:rFonts w:ascii="Arial" w:eastAsia="Times New Roman" w:hAnsi="Arial" w:cs="Arial"/>
    </w:rPr>
  </w:style>
  <w:style w:type="paragraph" w:customStyle="1" w:styleId="B66CFD86D07C4A48A146718B36F239483">
    <w:name w:val="B66CFD86D07C4A48A146718B36F239483"/>
    <w:rsid w:val="00B86DA1"/>
    <w:pPr>
      <w:spacing w:after="0" w:line="240" w:lineRule="auto"/>
    </w:pPr>
    <w:rPr>
      <w:rFonts w:ascii="Arial" w:eastAsia="Times New Roman" w:hAnsi="Arial" w:cs="Arial"/>
    </w:rPr>
  </w:style>
  <w:style w:type="paragraph" w:customStyle="1" w:styleId="E3CA6965FEB24040B7B754BD1FEC967B3">
    <w:name w:val="E3CA6965FEB24040B7B754BD1FEC967B3"/>
    <w:rsid w:val="00B86DA1"/>
    <w:pPr>
      <w:spacing w:after="0" w:line="240" w:lineRule="auto"/>
    </w:pPr>
    <w:rPr>
      <w:rFonts w:ascii="Arial" w:eastAsia="Times New Roman" w:hAnsi="Arial" w:cs="Arial"/>
    </w:rPr>
  </w:style>
  <w:style w:type="paragraph" w:customStyle="1" w:styleId="BF7B98F57AA64C0D8ACE50547708A28C3">
    <w:name w:val="BF7B98F57AA64C0D8ACE50547708A28C3"/>
    <w:rsid w:val="00B86DA1"/>
    <w:pPr>
      <w:spacing w:after="0" w:line="240" w:lineRule="auto"/>
    </w:pPr>
    <w:rPr>
      <w:rFonts w:ascii="Arial" w:eastAsia="Times New Roman" w:hAnsi="Arial" w:cs="Arial"/>
    </w:rPr>
  </w:style>
  <w:style w:type="paragraph" w:customStyle="1" w:styleId="67DC962BED7149FFAAB13F621364674B3">
    <w:name w:val="67DC962BED7149FFAAB13F621364674B3"/>
    <w:rsid w:val="00B86DA1"/>
    <w:pPr>
      <w:spacing w:after="0" w:line="240" w:lineRule="auto"/>
    </w:pPr>
    <w:rPr>
      <w:rFonts w:ascii="Arial" w:eastAsia="Times New Roman" w:hAnsi="Arial" w:cs="Arial"/>
    </w:rPr>
  </w:style>
  <w:style w:type="paragraph" w:customStyle="1" w:styleId="416DDBF29E624FB99F7BC9C7EB3C339C3">
    <w:name w:val="416DDBF29E624FB99F7BC9C7EB3C339C3"/>
    <w:rsid w:val="00B86DA1"/>
    <w:pPr>
      <w:spacing w:after="0" w:line="240" w:lineRule="auto"/>
    </w:pPr>
    <w:rPr>
      <w:rFonts w:ascii="Arial" w:eastAsia="Times New Roman" w:hAnsi="Arial" w:cs="Arial"/>
    </w:rPr>
  </w:style>
  <w:style w:type="paragraph" w:customStyle="1" w:styleId="03AAA8294EDD4909BB8B133A6222D8AD3">
    <w:name w:val="03AAA8294EDD4909BB8B133A6222D8AD3"/>
    <w:rsid w:val="00B86DA1"/>
    <w:pPr>
      <w:spacing w:after="0" w:line="240" w:lineRule="auto"/>
    </w:pPr>
    <w:rPr>
      <w:rFonts w:ascii="Arial" w:eastAsia="Times New Roman" w:hAnsi="Arial" w:cs="Arial"/>
    </w:rPr>
  </w:style>
  <w:style w:type="paragraph" w:customStyle="1" w:styleId="BEAC219B4DF64670B2DE1400A7BE6CBF2">
    <w:name w:val="BEAC219B4DF64670B2DE1400A7BE6CBF2"/>
    <w:rsid w:val="00B86DA1"/>
    <w:pPr>
      <w:spacing w:after="0" w:line="240" w:lineRule="auto"/>
    </w:pPr>
    <w:rPr>
      <w:rFonts w:ascii="Arial" w:eastAsia="Times New Roman" w:hAnsi="Arial" w:cs="Arial"/>
    </w:rPr>
  </w:style>
  <w:style w:type="paragraph" w:customStyle="1" w:styleId="D1257ACB8C2F487CA778C842A8086A3B2">
    <w:name w:val="D1257ACB8C2F487CA778C842A8086A3B2"/>
    <w:rsid w:val="00B86DA1"/>
    <w:pPr>
      <w:spacing w:after="0" w:line="240" w:lineRule="auto"/>
    </w:pPr>
    <w:rPr>
      <w:rFonts w:ascii="Arial" w:eastAsia="Times New Roman" w:hAnsi="Arial" w:cs="Arial"/>
    </w:rPr>
  </w:style>
  <w:style w:type="paragraph" w:customStyle="1" w:styleId="2DF4A4CD4BF2491CA40963FC5B2555CC3">
    <w:name w:val="2DF4A4CD4BF2491CA40963FC5B2555CC3"/>
    <w:rsid w:val="00B86DA1"/>
    <w:pPr>
      <w:spacing w:after="0" w:line="240" w:lineRule="auto"/>
    </w:pPr>
    <w:rPr>
      <w:rFonts w:ascii="Arial" w:eastAsia="Times New Roman" w:hAnsi="Arial" w:cs="Arial"/>
    </w:rPr>
  </w:style>
  <w:style w:type="paragraph" w:customStyle="1" w:styleId="DB54353E37DC423D9C9C4E2A7D726DD53">
    <w:name w:val="DB54353E37DC423D9C9C4E2A7D726DD53"/>
    <w:rsid w:val="00B86DA1"/>
    <w:pPr>
      <w:spacing w:after="0" w:line="240" w:lineRule="auto"/>
    </w:pPr>
    <w:rPr>
      <w:rFonts w:ascii="Arial" w:eastAsia="Times New Roman" w:hAnsi="Arial" w:cs="Arial"/>
    </w:rPr>
  </w:style>
  <w:style w:type="paragraph" w:customStyle="1" w:styleId="BC0698B2C0D547298842B0DE5AB082BD3">
    <w:name w:val="BC0698B2C0D547298842B0DE5AB082BD3"/>
    <w:rsid w:val="00B86DA1"/>
    <w:pPr>
      <w:spacing w:after="0" w:line="240" w:lineRule="auto"/>
    </w:pPr>
    <w:rPr>
      <w:rFonts w:ascii="Arial" w:eastAsia="Times New Roman" w:hAnsi="Arial" w:cs="Arial"/>
    </w:rPr>
  </w:style>
  <w:style w:type="paragraph" w:customStyle="1" w:styleId="60849DF62E1A450FB2C91F8E50DFCEE83">
    <w:name w:val="60849DF62E1A450FB2C91F8E50DFCEE83"/>
    <w:rsid w:val="00B86DA1"/>
    <w:pPr>
      <w:spacing w:after="0" w:line="240" w:lineRule="auto"/>
    </w:pPr>
    <w:rPr>
      <w:rFonts w:ascii="Arial" w:eastAsia="Times New Roman" w:hAnsi="Arial" w:cs="Arial"/>
    </w:rPr>
  </w:style>
  <w:style w:type="paragraph" w:customStyle="1" w:styleId="8D580F84A7BD4E079DA64C693DF41EAB3">
    <w:name w:val="8D580F84A7BD4E079DA64C693DF41EAB3"/>
    <w:rsid w:val="00B86DA1"/>
    <w:pPr>
      <w:spacing w:after="0" w:line="240" w:lineRule="auto"/>
    </w:pPr>
    <w:rPr>
      <w:rFonts w:ascii="Arial" w:eastAsia="Times New Roman" w:hAnsi="Arial" w:cs="Arial"/>
    </w:rPr>
  </w:style>
  <w:style w:type="paragraph" w:customStyle="1" w:styleId="61106A05B3F24577B8DEC2CEC80ED67F3">
    <w:name w:val="61106A05B3F24577B8DEC2CEC80ED67F3"/>
    <w:rsid w:val="00B86DA1"/>
    <w:pPr>
      <w:spacing w:after="0" w:line="240" w:lineRule="auto"/>
    </w:pPr>
    <w:rPr>
      <w:rFonts w:ascii="Arial" w:eastAsia="Times New Roman" w:hAnsi="Arial" w:cs="Arial"/>
    </w:rPr>
  </w:style>
  <w:style w:type="paragraph" w:customStyle="1" w:styleId="4172BE388535444DB00F91B3667D22953">
    <w:name w:val="4172BE388535444DB00F91B3667D22953"/>
    <w:rsid w:val="00B86DA1"/>
    <w:pPr>
      <w:spacing w:after="0" w:line="240" w:lineRule="auto"/>
    </w:pPr>
    <w:rPr>
      <w:rFonts w:ascii="Arial" w:eastAsia="Times New Roman" w:hAnsi="Arial" w:cs="Arial"/>
    </w:rPr>
  </w:style>
  <w:style w:type="paragraph" w:customStyle="1" w:styleId="BB3C89AABDED48849AB8E902F1E968C53">
    <w:name w:val="BB3C89AABDED48849AB8E902F1E968C53"/>
    <w:rsid w:val="00B86DA1"/>
    <w:pPr>
      <w:spacing w:after="0" w:line="240" w:lineRule="auto"/>
    </w:pPr>
    <w:rPr>
      <w:rFonts w:ascii="Arial" w:eastAsia="Times New Roman" w:hAnsi="Arial" w:cs="Arial"/>
    </w:rPr>
  </w:style>
  <w:style w:type="paragraph" w:customStyle="1" w:styleId="CDC6333E36E949D591190651461F48CB3">
    <w:name w:val="CDC6333E36E949D591190651461F48CB3"/>
    <w:rsid w:val="00B86DA1"/>
    <w:pPr>
      <w:spacing w:after="0" w:line="240" w:lineRule="auto"/>
    </w:pPr>
    <w:rPr>
      <w:rFonts w:ascii="Arial" w:eastAsia="Times New Roman" w:hAnsi="Arial" w:cs="Arial"/>
    </w:rPr>
  </w:style>
  <w:style w:type="paragraph" w:customStyle="1" w:styleId="94E842F3EDE946CEBB906F716443A0393">
    <w:name w:val="94E842F3EDE946CEBB906F716443A0393"/>
    <w:rsid w:val="00B86DA1"/>
    <w:pPr>
      <w:spacing w:after="0" w:line="240" w:lineRule="auto"/>
    </w:pPr>
    <w:rPr>
      <w:rFonts w:ascii="Arial" w:eastAsia="Times New Roman" w:hAnsi="Arial" w:cs="Arial"/>
    </w:rPr>
  </w:style>
  <w:style w:type="paragraph" w:customStyle="1" w:styleId="17F424E4967B468C9FD2C890186E2E033">
    <w:name w:val="17F424E4967B468C9FD2C890186E2E033"/>
    <w:rsid w:val="00B86DA1"/>
    <w:pPr>
      <w:spacing w:after="0" w:line="240" w:lineRule="auto"/>
    </w:pPr>
    <w:rPr>
      <w:rFonts w:ascii="Arial" w:eastAsia="Times New Roman" w:hAnsi="Arial" w:cs="Arial"/>
    </w:rPr>
  </w:style>
  <w:style w:type="paragraph" w:customStyle="1" w:styleId="0602150669864CF3BE89EC5C81C55B863">
    <w:name w:val="0602150669864CF3BE89EC5C81C55B863"/>
    <w:rsid w:val="00B86DA1"/>
    <w:pPr>
      <w:spacing w:after="0" w:line="240" w:lineRule="auto"/>
    </w:pPr>
    <w:rPr>
      <w:rFonts w:ascii="Arial" w:eastAsia="Times New Roman" w:hAnsi="Arial" w:cs="Arial"/>
    </w:rPr>
  </w:style>
  <w:style w:type="paragraph" w:customStyle="1" w:styleId="F8B2BF5B2BF249638356F4D1AE864CB03">
    <w:name w:val="F8B2BF5B2BF249638356F4D1AE864CB03"/>
    <w:rsid w:val="00B86DA1"/>
    <w:pPr>
      <w:spacing w:after="0" w:line="240" w:lineRule="auto"/>
    </w:pPr>
    <w:rPr>
      <w:rFonts w:ascii="Arial" w:eastAsia="Times New Roman" w:hAnsi="Arial" w:cs="Arial"/>
    </w:rPr>
  </w:style>
  <w:style w:type="paragraph" w:customStyle="1" w:styleId="13FC7EC7860A490D94D2B642428259913">
    <w:name w:val="13FC7EC7860A490D94D2B642428259913"/>
    <w:rsid w:val="00B86DA1"/>
    <w:pPr>
      <w:spacing w:after="0" w:line="240" w:lineRule="auto"/>
    </w:pPr>
    <w:rPr>
      <w:rFonts w:ascii="Arial" w:eastAsia="Times New Roman" w:hAnsi="Arial" w:cs="Arial"/>
    </w:rPr>
  </w:style>
  <w:style w:type="paragraph" w:customStyle="1" w:styleId="D078E6734CB74879927D4E285B0B59C63">
    <w:name w:val="D078E6734CB74879927D4E285B0B59C63"/>
    <w:rsid w:val="00B86DA1"/>
    <w:pPr>
      <w:spacing w:after="0" w:line="240" w:lineRule="auto"/>
    </w:pPr>
    <w:rPr>
      <w:rFonts w:ascii="Arial" w:eastAsia="Times New Roman" w:hAnsi="Arial" w:cs="Arial"/>
    </w:rPr>
  </w:style>
  <w:style w:type="paragraph" w:customStyle="1" w:styleId="05FD8FC675C04A39B0D01E56E3E7E3E53">
    <w:name w:val="05FD8FC675C04A39B0D01E56E3E7E3E53"/>
    <w:rsid w:val="00B86DA1"/>
    <w:pPr>
      <w:spacing w:after="0" w:line="240" w:lineRule="auto"/>
    </w:pPr>
    <w:rPr>
      <w:rFonts w:ascii="Arial" w:eastAsia="Times New Roman" w:hAnsi="Arial" w:cs="Arial"/>
    </w:rPr>
  </w:style>
  <w:style w:type="paragraph" w:customStyle="1" w:styleId="8604AA523FDB4CC78D0FCB0F681D59D03">
    <w:name w:val="8604AA523FDB4CC78D0FCB0F681D59D03"/>
    <w:rsid w:val="00B86DA1"/>
    <w:pPr>
      <w:spacing w:after="0" w:line="240" w:lineRule="auto"/>
    </w:pPr>
    <w:rPr>
      <w:rFonts w:ascii="Arial" w:eastAsia="Times New Roman" w:hAnsi="Arial" w:cs="Arial"/>
    </w:rPr>
  </w:style>
  <w:style w:type="paragraph" w:customStyle="1" w:styleId="C05F71BEB77D41BE9688477782FDFA303">
    <w:name w:val="C05F71BEB77D41BE9688477782FDFA303"/>
    <w:rsid w:val="00B86DA1"/>
    <w:pPr>
      <w:spacing w:after="0" w:line="240" w:lineRule="auto"/>
    </w:pPr>
    <w:rPr>
      <w:rFonts w:ascii="Arial" w:eastAsia="Times New Roman" w:hAnsi="Arial" w:cs="Arial"/>
    </w:rPr>
  </w:style>
  <w:style w:type="paragraph" w:customStyle="1" w:styleId="EC8A2165174442379F6760DCFEBAD6C93">
    <w:name w:val="EC8A2165174442379F6760DCFEBAD6C93"/>
    <w:rsid w:val="00B86DA1"/>
    <w:pPr>
      <w:spacing w:after="0" w:line="240" w:lineRule="auto"/>
    </w:pPr>
    <w:rPr>
      <w:rFonts w:ascii="Arial" w:eastAsia="Times New Roman" w:hAnsi="Arial" w:cs="Arial"/>
    </w:rPr>
  </w:style>
  <w:style w:type="paragraph" w:customStyle="1" w:styleId="4252FB6AA99A46789F51104F396FB80A3">
    <w:name w:val="4252FB6AA99A46789F51104F396FB80A3"/>
    <w:rsid w:val="00B86DA1"/>
    <w:pPr>
      <w:spacing w:after="0" w:line="240" w:lineRule="auto"/>
    </w:pPr>
    <w:rPr>
      <w:rFonts w:ascii="Arial" w:eastAsia="Times New Roman" w:hAnsi="Arial" w:cs="Arial"/>
    </w:rPr>
  </w:style>
  <w:style w:type="paragraph" w:customStyle="1" w:styleId="49515DBE514648CAA192EF291ECF27123">
    <w:name w:val="49515DBE514648CAA192EF291ECF27123"/>
    <w:rsid w:val="00B86DA1"/>
    <w:pPr>
      <w:spacing w:after="0" w:line="240" w:lineRule="auto"/>
    </w:pPr>
    <w:rPr>
      <w:rFonts w:ascii="Arial" w:eastAsia="Times New Roman" w:hAnsi="Arial" w:cs="Arial"/>
    </w:rPr>
  </w:style>
  <w:style w:type="paragraph" w:customStyle="1" w:styleId="4E0FA1F867CD49F2A09F7B6B291328FD3">
    <w:name w:val="4E0FA1F867CD49F2A09F7B6B291328FD3"/>
    <w:rsid w:val="00B86DA1"/>
    <w:pPr>
      <w:spacing w:after="0" w:line="240" w:lineRule="auto"/>
    </w:pPr>
    <w:rPr>
      <w:rFonts w:ascii="Arial" w:eastAsia="Times New Roman" w:hAnsi="Arial" w:cs="Arial"/>
    </w:rPr>
  </w:style>
  <w:style w:type="paragraph" w:customStyle="1" w:styleId="C3903B6BC2B349B8AADDC50E039AB5883">
    <w:name w:val="C3903B6BC2B349B8AADDC50E039AB5883"/>
    <w:rsid w:val="00B86DA1"/>
    <w:pPr>
      <w:spacing w:after="0" w:line="240" w:lineRule="auto"/>
    </w:pPr>
    <w:rPr>
      <w:rFonts w:ascii="Arial" w:eastAsia="Times New Roman" w:hAnsi="Arial" w:cs="Arial"/>
    </w:rPr>
  </w:style>
  <w:style w:type="paragraph" w:customStyle="1" w:styleId="61BC2208B2614F73BAEA97120AC2B7583">
    <w:name w:val="61BC2208B2614F73BAEA97120AC2B7583"/>
    <w:rsid w:val="00B86DA1"/>
    <w:pPr>
      <w:spacing w:after="0" w:line="240" w:lineRule="auto"/>
    </w:pPr>
    <w:rPr>
      <w:rFonts w:ascii="Arial" w:eastAsia="Times New Roman" w:hAnsi="Arial" w:cs="Arial"/>
    </w:rPr>
  </w:style>
  <w:style w:type="paragraph" w:customStyle="1" w:styleId="38E13CB66F754ED9ACF6E80242BACDCC3">
    <w:name w:val="38E13CB66F754ED9ACF6E80242BACDCC3"/>
    <w:rsid w:val="00B86DA1"/>
    <w:pPr>
      <w:spacing w:after="0" w:line="240" w:lineRule="auto"/>
    </w:pPr>
    <w:rPr>
      <w:rFonts w:ascii="Arial" w:eastAsia="Times New Roman" w:hAnsi="Arial" w:cs="Arial"/>
    </w:rPr>
  </w:style>
  <w:style w:type="paragraph" w:customStyle="1" w:styleId="5DB69E6795704FADB37A24A93A964A7D3">
    <w:name w:val="5DB69E6795704FADB37A24A93A964A7D3"/>
    <w:rsid w:val="00B86DA1"/>
    <w:pPr>
      <w:spacing w:after="0" w:line="240" w:lineRule="auto"/>
    </w:pPr>
    <w:rPr>
      <w:rFonts w:ascii="Arial" w:eastAsia="Times New Roman" w:hAnsi="Arial" w:cs="Arial"/>
    </w:rPr>
  </w:style>
  <w:style w:type="paragraph" w:customStyle="1" w:styleId="15363B070E81450790E9A084692622623">
    <w:name w:val="15363B070E81450790E9A084692622623"/>
    <w:rsid w:val="00B86DA1"/>
    <w:pPr>
      <w:spacing w:after="0" w:line="240" w:lineRule="auto"/>
    </w:pPr>
    <w:rPr>
      <w:rFonts w:ascii="Arial" w:eastAsia="Times New Roman" w:hAnsi="Arial" w:cs="Arial"/>
    </w:rPr>
  </w:style>
  <w:style w:type="paragraph" w:customStyle="1" w:styleId="9A2E9192E60546F0ABA663F3BF0E60F03">
    <w:name w:val="9A2E9192E60546F0ABA663F3BF0E60F03"/>
    <w:rsid w:val="00B86DA1"/>
    <w:pPr>
      <w:spacing w:after="0" w:line="240" w:lineRule="auto"/>
    </w:pPr>
    <w:rPr>
      <w:rFonts w:ascii="Arial" w:eastAsia="Times New Roman" w:hAnsi="Arial" w:cs="Arial"/>
    </w:rPr>
  </w:style>
  <w:style w:type="paragraph" w:customStyle="1" w:styleId="B85E907AF38448E389F2F5E54B3647F53">
    <w:name w:val="B85E907AF38448E389F2F5E54B3647F53"/>
    <w:rsid w:val="00B86DA1"/>
    <w:pPr>
      <w:spacing w:after="0" w:line="240" w:lineRule="auto"/>
    </w:pPr>
    <w:rPr>
      <w:rFonts w:ascii="Arial" w:eastAsia="Times New Roman" w:hAnsi="Arial" w:cs="Arial"/>
    </w:rPr>
  </w:style>
  <w:style w:type="paragraph" w:customStyle="1" w:styleId="B60F9BA03F2342C58CBACD527D6206013">
    <w:name w:val="B60F9BA03F2342C58CBACD527D6206013"/>
    <w:rsid w:val="00B86DA1"/>
    <w:pPr>
      <w:spacing w:after="0" w:line="240" w:lineRule="auto"/>
    </w:pPr>
    <w:rPr>
      <w:rFonts w:ascii="Arial" w:eastAsia="Times New Roman" w:hAnsi="Arial" w:cs="Arial"/>
    </w:rPr>
  </w:style>
  <w:style w:type="paragraph" w:customStyle="1" w:styleId="C689F8F0B9604253963E3CE24280C5793">
    <w:name w:val="C689F8F0B9604253963E3CE24280C5793"/>
    <w:rsid w:val="00B86DA1"/>
    <w:pPr>
      <w:spacing w:after="0" w:line="240" w:lineRule="auto"/>
    </w:pPr>
    <w:rPr>
      <w:rFonts w:ascii="Arial" w:eastAsia="Times New Roman" w:hAnsi="Arial" w:cs="Arial"/>
    </w:rPr>
  </w:style>
  <w:style w:type="paragraph" w:customStyle="1" w:styleId="63A9650E48204E16A2D0C5E5F30A5C6C">
    <w:name w:val="63A9650E48204E16A2D0C5E5F30A5C6C"/>
    <w:rsid w:val="00B86DA1"/>
    <w:pPr>
      <w:spacing w:after="0" w:line="240" w:lineRule="auto"/>
    </w:pPr>
    <w:rPr>
      <w:rFonts w:ascii="Arial" w:eastAsia="Times New Roman" w:hAnsi="Arial" w:cs="Arial"/>
    </w:rPr>
  </w:style>
  <w:style w:type="paragraph" w:customStyle="1" w:styleId="AE36C330CA714C298180656599A2BB001">
    <w:name w:val="AE36C330CA714C298180656599A2BB001"/>
    <w:rsid w:val="00B86DA1"/>
    <w:pPr>
      <w:spacing w:after="0" w:line="240" w:lineRule="auto"/>
    </w:pPr>
    <w:rPr>
      <w:rFonts w:ascii="Arial" w:eastAsia="Times New Roman" w:hAnsi="Arial" w:cs="Arial"/>
    </w:rPr>
  </w:style>
  <w:style w:type="paragraph" w:customStyle="1" w:styleId="6106B94EEAAA4C19972D42C6DBDC653D1">
    <w:name w:val="6106B94EEAAA4C19972D42C6DBDC653D1"/>
    <w:rsid w:val="00B86DA1"/>
    <w:pPr>
      <w:spacing w:after="0" w:line="240" w:lineRule="auto"/>
    </w:pPr>
    <w:rPr>
      <w:rFonts w:ascii="Arial" w:eastAsia="Times New Roman" w:hAnsi="Arial" w:cs="Arial"/>
    </w:rPr>
  </w:style>
  <w:style w:type="paragraph" w:customStyle="1" w:styleId="F1EC3C1FBC704D3CA13EF68E801DF1961">
    <w:name w:val="F1EC3C1FBC704D3CA13EF68E801DF1961"/>
    <w:rsid w:val="00B86DA1"/>
    <w:pPr>
      <w:spacing w:after="0" w:line="240" w:lineRule="auto"/>
    </w:pPr>
    <w:rPr>
      <w:rFonts w:ascii="Arial" w:eastAsia="Times New Roman" w:hAnsi="Arial" w:cs="Arial"/>
    </w:rPr>
  </w:style>
  <w:style w:type="paragraph" w:customStyle="1" w:styleId="F420479C1F1A45CBB0D27E4BB7A4493E1">
    <w:name w:val="F420479C1F1A45CBB0D27E4BB7A4493E1"/>
    <w:rsid w:val="00B86DA1"/>
    <w:pPr>
      <w:spacing w:after="0" w:line="240" w:lineRule="auto"/>
    </w:pPr>
    <w:rPr>
      <w:rFonts w:ascii="Arial" w:eastAsia="Times New Roman" w:hAnsi="Arial" w:cs="Arial"/>
    </w:rPr>
  </w:style>
  <w:style w:type="paragraph" w:customStyle="1" w:styleId="8B73F7CBDE9F4B52ABFE27E061C19D7C1">
    <w:name w:val="8B73F7CBDE9F4B52ABFE27E061C19D7C1"/>
    <w:rsid w:val="00B86DA1"/>
    <w:pPr>
      <w:spacing w:after="0" w:line="240" w:lineRule="auto"/>
    </w:pPr>
    <w:rPr>
      <w:rFonts w:ascii="Arial" w:eastAsia="Times New Roman" w:hAnsi="Arial" w:cs="Arial"/>
    </w:rPr>
  </w:style>
  <w:style w:type="paragraph" w:customStyle="1" w:styleId="31945FFD428148729D32F12ACCFC827F1">
    <w:name w:val="31945FFD428148729D32F12ACCFC827F1"/>
    <w:rsid w:val="00B86DA1"/>
    <w:pPr>
      <w:spacing w:after="0" w:line="240" w:lineRule="auto"/>
    </w:pPr>
    <w:rPr>
      <w:rFonts w:ascii="Arial" w:eastAsia="Times New Roman" w:hAnsi="Arial" w:cs="Arial"/>
    </w:rPr>
  </w:style>
  <w:style w:type="paragraph" w:customStyle="1" w:styleId="392155694EF74F13AC68BE2872D12EF51">
    <w:name w:val="392155694EF74F13AC68BE2872D12EF51"/>
    <w:rsid w:val="00B86DA1"/>
    <w:pPr>
      <w:spacing w:after="0" w:line="240" w:lineRule="auto"/>
    </w:pPr>
    <w:rPr>
      <w:rFonts w:ascii="Arial" w:eastAsia="Times New Roman" w:hAnsi="Arial" w:cs="Arial"/>
    </w:rPr>
  </w:style>
  <w:style w:type="paragraph" w:customStyle="1" w:styleId="A5454CB1F5624AC5A8B38D6F74F9ABEA1">
    <w:name w:val="A5454CB1F5624AC5A8B38D6F74F9ABEA1"/>
    <w:rsid w:val="00B86DA1"/>
    <w:pPr>
      <w:spacing w:after="0" w:line="240" w:lineRule="auto"/>
    </w:pPr>
    <w:rPr>
      <w:rFonts w:ascii="Arial" w:eastAsia="Times New Roman" w:hAnsi="Arial" w:cs="Arial"/>
    </w:rPr>
  </w:style>
  <w:style w:type="paragraph" w:customStyle="1" w:styleId="49E16D4C2CF241F7962650A0C46B1D671">
    <w:name w:val="49E16D4C2CF241F7962650A0C46B1D671"/>
    <w:rsid w:val="00B86DA1"/>
    <w:pPr>
      <w:spacing w:after="0" w:line="240" w:lineRule="auto"/>
    </w:pPr>
    <w:rPr>
      <w:rFonts w:ascii="Arial" w:eastAsia="Times New Roman" w:hAnsi="Arial" w:cs="Arial"/>
    </w:rPr>
  </w:style>
  <w:style w:type="paragraph" w:customStyle="1" w:styleId="247B8769CCE44329A06F376585870ABD1">
    <w:name w:val="247B8769CCE44329A06F376585870ABD1"/>
    <w:rsid w:val="00B86DA1"/>
    <w:pPr>
      <w:spacing w:after="0" w:line="240" w:lineRule="auto"/>
    </w:pPr>
    <w:rPr>
      <w:rFonts w:ascii="Arial" w:eastAsia="Times New Roman" w:hAnsi="Arial" w:cs="Arial"/>
    </w:rPr>
  </w:style>
  <w:style w:type="paragraph" w:customStyle="1" w:styleId="812EBCBEB4294959816AE25A1C413F041">
    <w:name w:val="812EBCBEB4294959816AE25A1C413F041"/>
    <w:rsid w:val="00B86DA1"/>
    <w:pPr>
      <w:spacing w:after="0" w:line="240" w:lineRule="auto"/>
    </w:pPr>
    <w:rPr>
      <w:rFonts w:ascii="Arial" w:eastAsia="Times New Roman" w:hAnsi="Arial" w:cs="Arial"/>
    </w:rPr>
  </w:style>
  <w:style w:type="paragraph" w:customStyle="1" w:styleId="DB6A4BC198694FE685D6DC23F2FA47F61">
    <w:name w:val="DB6A4BC198694FE685D6DC23F2FA47F61"/>
    <w:rsid w:val="00B86DA1"/>
    <w:pPr>
      <w:spacing w:after="0" w:line="240" w:lineRule="auto"/>
    </w:pPr>
    <w:rPr>
      <w:rFonts w:ascii="Arial" w:eastAsia="Times New Roman" w:hAnsi="Arial" w:cs="Arial"/>
    </w:rPr>
  </w:style>
  <w:style w:type="paragraph" w:customStyle="1" w:styleId="4F210A1503004AB185E25781AE37DA591">
    <w:name w:val="4F210A1503004AB185E25781AE37DA591"/>
    <w:rsid w:val="00B86DA1"/>
    <w:pPr>
      <w:spacing w:after="0" w:line="240" w:lineRule="auto"/>
    </w:pPr>
    <w:rPr>
      <w:rFonts w:ascii="Arial" w:eastAsia="Times New Roman" w:hAnsi="Arial" w:cs="Arial"/>
    </w:rPr>
  </w:style>
  <w:style w:type="paragraph" w:customStyle="1" w:styleId="9F6622D8F8A8486DB8244F60469AAA081">
    <w:name w:val="9F6622D8F8A8486DB8244F60469AAA081"/>
    <w:rsid w:val="00B86DA1"/>
    <w:pPr>
      <w:spacing w:after="0" w:line="240" w:lineRule="auto"/>
    </w:pPr>
    <w:rPr>
      <w:rFonts w:ascii="Arial" w:eastAsia="Times New Roman" w:hAnsi="Arial" w:cs="Arial"/>
    </w:rPr>
  </w:style>
  <w:style w:type="paragraph" w:customStyle="1" w:styleId="BB3E36D3866D4451B4AF02B7EFABD9591">
    <w:name w:val="BB3E36D3866D4451B4AF02B7EFABD9591"/>
    <w:rsid w:val="00B86DA1"/>
    <w:pPr>
      <w:spacing w:after="0" w:line="240" w:lineRule="auto"/>
    </w:pPr>
    <w:rPr>
      <w:rFonts w:ascii="Arial" w:eastAsia="Times New Roman" w:hAnsi="Arial" w:cs="Arial"/>
    </w:rPr>
  </w:style>
  <w:style w:type="paragraph" w:customStyle="1" w:styleId="61A176991BC34D238F6D8B9422B3D3381">
    <w:name w:val="61A176991BC34D238F6D8B9422B3D3381"/>
    <w:rsid w:val="00B86DA1"/>
    <w:pPr>
      <w:spacing w:after="0" w:line="240" w:lineRule="auto"/>
    </w:pPr>
    <w:rPr>
      <w:rFonts w:ascii="Arial" w:eastAsia="Times New Roman" w:hAnsi="Arial" w:cs="Arial"/>
    </w:rPr>
  </w:style>
  <w:style w:type="paragraph" w:customStyle="1" w:styleId="536B9B5D80734143815D2031A14C293D1">
    <w:name w:val="536B9B5D80734143815D2031A14C293D1"/>
    <w:rsid w:val="00B86DA1"/>
    <w:pPr>
      <w:spacing w:after="0" w:line="240" w:lineRule="auto"/>
    </w:pPr>
    <w:rPr>
      <w:rFonts w:ascii="Arial" w:eastAsia="Times New Roman" w:hAnsi="Arial" w:cs="Arial"/>
    </w:rPr>
  </w:style>
  <w:style w:type="paragraph" w:customStyle="1" w:styleId="C9FCE9DA837C49C9B742F1C3857087E43">
    <w:name w:val="C9FCE9DA837C49C9B742F1C3857087E43"/>
    <w:rsid w:val="00B86DA1"/>
    <w:pPr>
      <w:spacing w:after="0" w:line="240" w:lineRule="auto"/>
    </w:pPr>
    <w:rPr>
      <w:rFonts w:ascii="Arial" w:eastAsia="Times New Roman" w:hAnsi="Arial" w:cs="Arial"/>
    </w:rPr>
  </w:style>
  <w:style w:type="paragraph" w:customStyle="1" w:styleId="7658F15FA0A34DBF9C273468CF7559713">
    <w:name w:val="7658F15FA0A34DBF9C273468CF7559713"/>
    <w:rsid w:val="00B86DA1"/>
    <w:pPr>
      <w:spacing w:after="0" w:line="240" w:lineRule="auto"/>
    </w:pPr>
    <w:rPr>
      <w:rFonts w:ascii="Arial" w:eastAsia="Times New Roman" w:hAnsi="Arial" w:cs="Arial"/>
    </w:rPr>
  </w:style>
  <w:style w:type="paragraph" w:customStyle="1" w:styleId="E95CCE7E3B044438A680B409DE0F51263">
    <w:name w:val="E95CCE7E3B044438A680B409DE0F51263"/>
    <w:rsid w:val="00B86DA1"/>
    <w:pPr>
      <w:spacing w:after="0" w:line="240" w:lineRule="auto"/>
    </w:pPr>
    <w:rPr>
      <w:rFonts w:ascii="Arial" w:eastAsia="Times New Roman" w:hAnsi="Arial" w:cs="Arial"/>
    </w:rPr>
  </w:style>
  <w:style w:type="paragraph" w:customStyle="1" w:styleId="A1352FE05C95492FA83617DE1A8B99A63">
    <w:name w:val="A1352FE05C95492FA83617DE1A8B99A63"/>
    <w:rsid w:val="00B86DA1"/>
    <w:pPr>
      <w:spacing w:after="0" w:line="240" w:lineRule="auto"/>
    </w:pPr>
    <w:rPr>
      <w:rFonts w:ascii="Arial" w:eastAsia="Times New Roman" w:hAnsi="Arial" w:cs="Arial"/>
    </w:rPr>
  </w:style>
  <w:style w:type="paragraph" w:customStyle="1" w:styleId="D3646C7B16F34E71A4266403A7F614BE3">
    <w:name w:val="D3646C7B16F34E71A4266403A7F614BE3"/>
    <w:rsid w:val="00B86DA1"/>
    <w:pPr>
      <w:spacing w:after="0" w:line="240" w:lineRule="auto"/>
    </w:pPr>
    <w:rPr>
      <w:rFonts w:ascii="Arial" w:eastAsia="Times New Roman" w:hAnsi="Arial" w:cs="Arial"/>
    </w:rPr>
  </w:style>
  <w:style w:type="paragraph" w:customStyle="1" w:styleId="4705974627E84047A45C437B92595ACB3">
    <w:name w:val="4705974627E84047A45C437B92595ACB3"/>
    <w:rsid w:val="00B86DA1"/>
    <w:pPr>
      <w:spacing w:after="0" w:line="240" w:lineRule="auto"/>
    </w:pPr>
    <w:rPr>
      <w:rFonts w:ascii="Arial" w:eastAsia="Times New Roman" w:hAnsi="Arial" w:cs="Arial"/>
    </w:rPr>
  </w:style>
  <w:style w:type="paragraph" w:customStyle="1" w:styleId="1493B151684F4E6EA201208F7083A8993">
    <w:name w:val="1493B151684F4E6EA201208F7083A8993"/>
    <w:rsid w:val="00B86DA1"/>
    <w:pPr>
      <w:spacing w:after="0" w:line="240" w:lineRule="auto"/>
    </w:pPr>
    <w:rPr>
      <w:rFonts w:ascii="Arial" w:eastAsia="Times New Roman" w:hAnsi="Arial" w:cs="Arial"/>
    </w:rPr>
  </w:style>
  <w:style w:type="paragraph" w:customStyle="1" w:styleId="6A5125897EA64D5D9163CE42F72EB5D33">
    <w:name w:val="6A5125897EA64D5D9163CE42F72EB5D33"/>
    <w:rsid w:val="00B86DA1"/>
    <w:pPr>
      <w:spacing w:after="0" w:line="240" w:lineRule="auto"/>
    </w:pPr>
    <w:rPr>
      <w:rFonts w:ascii="Arial" w:eastAsia="Times New Roman" w:hAnsi="Arial" w:cs="Arial"/>
    </w:rPr>
  </w:style>
  <w:style w:type="paragraph" w:customStyle="1" w:styleId="15F16CCFFD8841E884296B4C54B5FC1B3">
    <w:name w:val="15F16CCFFD8841E884296B4C54B5FC1B3"/>
    <w:rsid w:val="00B86DA1"/>
    <w:pPr>
      <w:spacing w:after="0" w:line="240" w:lineRule="auto"/>
    </w:pPr>
    <w:rPr>
      <w:rFonts w:ascii="Arial" w:eastAsia="Times New Roman" w:hAnsi="Arial" w:cs="Arial"/>
    </w:rPr>
  </w:style>
  <w:style w:type="paragraph" w:customStyle="1" w:styleId="4BA831BD44074BB4B09E1D9D529F271B3">
    <w:name w:val="4BA831BD44074BB4B09E1D9D529F271B3"/>
    <w:rsid w:val="00B86DA1"/>
    <w:pPr>
      <w:spacing w:after="0" w:line="240" w:lineRule="auto"/>
    </w:pPr>
    <w:rPr>
      <w:rFonts w:ascii="Arial" w:eastAsia="Times New Roman" w:hAnsi="Arial" w:cs="Arial"/>
    </w:rPr>
  </w:style>
  <w:style w:type="paragraph" w:customStyle="1" w:styleId="8536E74460E04B8E86AA4D26DE1F2DD73">
    <w:name w:val="8536E74460E04B8E86AA4D26DE1F2DD73"/>
    <w:rsid w:val="00B86DA1"/>
    <w:pPr>
      <w:spacing w:after="0" w:line="240" w:lineRule="auto"/>
    </w:pPr>
    <w:rPr>
      <w:rFonts w:ascii="Arial" w:eastAsia="Times New Roman" w:hAnsi="Arial" w:cs="Arial"/>
    </w:rPr>
  </w:style>
  <w:style w:type="paragraph" w:customStyle="1" w:styleId="BC959604AC0C431DB794820BA0635E2B3">
    <w:name w:val="BC959604AC0C431DB794820BA0635E2B3"/>
    <w:rsid w:val="00B86DA1"/>
    <w:pPr>
      <w:spacing w:after="0" w:line="240" w:lineRule="auto"/>
    </w:pPr>
    <w:rPr>
      <w:rFonts w:ascii="Arial" w:eastAsia="Times New Roman" w:hAnsi="Arial" w:cs="Arial"/>
    </w:rPr>
  </w:style>
  <w:style w:type="paragraph" w:customStyle="1" w:styleId="313BC0230A31460B89EED236A7A45CEB3">
    <w:name w:val="313BC0230A31460B89EED236A7A45CEB3"/>
    <w:rsid w:val="00B86DA1"/>
    <w:pPr>
      <w:spacing w:after="0" w:line="240" w:lineRule="auto"/>
    </w:pPr>
    <w:rPr>
      <w:rFonts w:ascii="Arial" w:eastAsia="Times New Roman" w:hAnsi="Arial" w:cs="Arial"/>
    </w:rPr>
  </w:style>
  <w:style w:type="paragraph" w:customStyle="1" w:styleId="B80E2CA691714CA49AD29C221C46638F3">
    <w:name w:val="B80E2CA691714CA49AD29C221C46638F3"/>
    <w:rsid w:val="00B86DA1"/>
    <w:pPr>
      <w:spacing w:after="0" w:line="240" w:lineRule="auto"/>
    </w:pPr>
    <w:rPr>
      <w:rFonts w:ascii="Arial" w:eastAsia="Times New Roman" w:hAnsi="Arial" w:cs="Arial"/>
    </w:rPr>
  </w:style>
  <w:style w:type="paragraph" w:customStyle="1" w:styleId="DDDA38E7D507415DBBD820FA353E514D3">
    <w:name w:val="DDDA38E7D507415DBBD820FA353E514D3"/>
    <w:rsid w:val="00B86DA1"/>
    <w:pPr>
      <w:spacing w:after="0" w:line="240" w:lineRule="auto"/>
    </w:pPr>
    <w:rPr>
      <w:rFonts w:ascii="Arial" w:eastAsia="Times New Roman" w:hAnsi="Arial" w:cs="Arial"/>
    </w:rPr>
  </w:style>
  <w:style w:type="paragraph" w:customStyle="1" w:styleId="965F4833FE74482B98C9BACB01711DEE3">
    <w:name w:val="965F4833FE74482B98C9BACB01711DEE3"/>
    <w:rsid w:val="00B86DA1"/>
    <w:pPr>
      <w:spacing w:after="0" w:line="240" w:lineRule="auto"/>
    </w:pPr>
    <w:rPr>
      <w:rFonts w:ascii="Arial" w:eastAsia="Times New Roman" w:hAnsi="Arial" w:cs="Arial"/>
    </w:rPr>
  </w:style>
  <w:style w:type="paragraph" w:customStyle="1" w:styleId="3C1BF254A0B34C099C2E4106233F98FC3">
    <w:name w:val="3C1BF254A0B34C099C2E4106233F98FC3"/>
    <w:rsid w:val="00B86DA1"/>
    <w:pPr>
      <w:spacing w:after="0" w:line="240" w:lineRule="auto"/>
    </w:pPr>
    <w:rPr>
      <w:rFonts w:ascii="Arial" w:eastAsia="Times New Roman" w:hAnsi="Arial" w:cs="Arial"/>
    </w:rPr>
  </w:style>
  <w:style w:type="paragraph" w:customStyle="1" w:styleId="2A1FE1F512C742A9A6361D55FA76480A3">
    <w:name w:val="2A1FE1F512C742A9A6361D55FA76480A3"/>
    <w:rsid w:val="00B86DA1"/>
    <w:pPr>
      <w:spacing w:after="0" w:line="240" w:lineRule="auto"/>
    </w:pPr>
    <w:rPr>
      <w:rFonts w:ascii="Arial" w:eastAsia="Times New Roman" w:hAnsi="Arial" w:cs="Arial"/>
    </w:rPr>
  </w:style>
  <w:style w:type="paragraph" w:customStyle="1" w:styleId="CA2A132A6AC04A498BD6BC861953BCDC3">
    <w:name w:val="CA2A132A6AC04A498BD6BC861953BCDC3"/>
    <w:rsid w:val="00B86DA1"/>
    <w:pPr>
      <w:spacing w:after="0" w:line="240" w:lineRule="auto"/>
    </w:pPr>
    <w:rPr>
      <w:rFonts w:ascii="Arial" w:eastAsia="Times New Roman" w:hAnsi="Arial" w:cs="Arial"/>
    </w:rPr>
  </w:style>
  <w:style w:type="paragraph" w:customStyle="1" w:styleId="56F1F0A7B33D48A8B9933A8F363A8AF53">
    <w:name w:val="56F1F0A7B33D48A8B9933A8F363A8AF53"/>
    <w:rsid w:val="00B86DA1"/>
    <w:pPr>
      <w:spacing w:after="0" w:line="240" w:lineRule="auto"/>
    </w:pPr>
    <w:rPr>
      <w:rFonts w:ascii="Arial" w:eastAsia="Times New Roman" w:hAnsi="Arial" w:cs="Arial"/>
    </w:rPr>
  </w:style>
  <w:style w:type="paragraph" w:customStyle="1" w:styleId="FD7A3F4CF3BA4BEAAF897B11BF5CF8C53">
    <w:name w:val="FD7A3F4CF3BA4BEAAF897B11BF5CF8C53"/>
    <w:rsid w:val="00B86DA1"/>
    <w:pPr>
      <w:spacing w:after="0" w:line="240" w:lineRule="auto"/>
    </w:pPr>
    <w:rPr>
      <w:rFonts w:ascii="Arial" w:eastAsia="Times New Roman" w:hAnsi="Arial" w:cs="Arial"/>
    </w:rPr>
  </w:style>
  <w:style w:type="paragraph" w:customStyle="1" w:styleId="08A774A03D1C4947ABB7A18B0BC1C40E3">
    <w:name w:val="08A774A03D1C4947ABB7A18B0BC1C40E3"/>
    <w:rsid w:val="00B86DA1"/>
    <w:pPr>
      <w:spacing w:after="0" w:line="240" w:lineRule="auto"/>
    </w:pPr>
    <w:rPr>
      <w:rFonts w:ascii="Arial" w:eastAsia="Times New Roman" w:hAnsi="Arial" w:cs="Arial"/>
    </w:rPr>
  </w:style>
  <w:style w:type="paragraph" w:customStyle="1" w:styleId="04326F3E9F384E68953F94EB08F089803">
    <w:name w:val="04326F3E9F384E68953F94EB08F089803"/>
    <w:rsid w:val="00B86DA1"/>
    <w:pPr>
      <w:spacing w:after="0" w:line="240" w:lineRule="auto"/>
    </w:pPr>
    <w:rPr>
      <w:rFonts w:ascii="Arial" w:eastAsia="Times New Roman" w:hAnsi="Arial" w:cs="Arial"/>
    </w:rPr>
  </w:style>
  <w:style w:type="paragraph" w:customStyle="1" w:styleId="353A1706680A48DBB49A5F567AAE8E2D3">
    <w:name w:val="353A1706680A48DBB49A5F567AAE8E2D3"/>
    <w:rsid w:val="00B86DA1"/>
    <w:pPr>
      <w:spacing w:after="0" w:line="240" w:lineRule="auto"/>
    </w:pPr>
    <w:rPr>
      <w:rFonts w:ascii="Arial" w:eastAsia="Times New Roman" w:hAnsi="Arial" w:cs="Arial"/>
    </w:rPr>
  </w:style>
  <w:style w:type="paragraph" w:customStyle="1" w:styleId="7DC7A82B39524001BBFDF343B239CDE83">
    <w:name w:val="7DC7A82B39524001BBFDF343B239CDE83"/>
    <w:rsid w:val="00B86DA1"/>
    <w:pPr>
      <w:spacing w:after="0" w:line="240" w:lineRule="auto"/>
    </w:pPr>
    <w:rPr>
      <w:rFonts w:ascii="Arial" w:eastAsia="Times New Roman" w:hAnsi="Arial" w:cs="Arial"/>
    </w:rPr>
  </w:style>
  <w:style w:type="paragraph" w:customStyle="1" w:styleId="A405741F5D4C4FF7A933E752A38988F13">
    <w:name w:val="A405741F5D4C4FF7A933E752A38988F13"/>
    <w:rsid w:val="00B86DA1"/>
    <w:pPr>
      <w:spacing w:after="0" w:line="240" w:lineRule="auto"/>
    </w:pPr>
    <w:rPr>
      <w:rFonts w:ascii="Arial" w:eastAsia="Times New Roman" w:hAnsi="Arial" w:cs="Arial"/>
    </w:rPr>
  </w:style>
  <w:style w:type="paragraph" w:customStyle="1" w:styleId="6DA8B879F25A4A92921304DA6FACD67C3">
    <w:name w:val="6DA8B879F25A4A92921304DA6FACD67C3"/>
    <w:rsid w:val="00B86DA1"/>
    <w:pPr>
      <w:spacing w:after="0" w:line="240" w:lineRule="auto"/>
    </w:pPr>
    <w:rPr>
      <w:rFonts w:ascii="Arial" w:eastAsia="Times New Roman" w:hAnsi="Arial" w:cs="Arial"/>
    </w:rPr>
  </w:style>
  <w:style w:type="paragraph" w:customStyle="1" w:styleId="739EAB20C4B148F78CA3659006B823423">
    <w:name w:val="739EAB20C4B148F78CA3659006B823423"/>
    <w:rsid w:val="00B86DA1"/>
    <w:pPr>
      <w:spacing w:after="0" w:line="240" w:lineRule="auto"/>
    </w:pPr>
    <w:rPr>
      <w:rFonts w:ascii="Arial" w:eastAsia="Times New Roman" w:hAnsi="Arial" w:cs="Arial"/>
    </w:rPr>
  </w:style>
  <w:style w:type="paragraph" w:customStyle="1" w:styleId="6B3D24BB1B9549878DE5924A7A86424D3">
    <w:name w:val="6B3D24BB1B9549878DE5924A7A86424D3"/>
    <w:rsid w:val="00B86DA1"/>
    <w:pPr>
      <w:spacing w:after="0" w:line="240" w:lineRule="auto"/>
    </w:pPr>
    <w:rPr>
      <w:rFonts w:ascii="Arial" w:eastAsia="Times New Roman" w:hAnsi="Arial" w:cs="Arial"/>
    </w:rPr>
  </w:style>
  <w:style w:type="paragraph" w:customStyle="1" w:styleId="8149D7FAADA1468487B954CC6A424EC73">
    <w:name w:val="8149D7FAADA1468487B954CC6A424EC73"/>
    <w:rsid w:val="00B86DA1"/>
    <w:pPr>
      <w:spacing w:after="0" w:line="240" w:lineRule="auto"/>
    </w:pPr>
    <w:rPr>
      <w:rFonts w:ascii="Arial" w:eastAsia="Times New Roman" w:hAnsi="Arial" w:cs="Arial"/>
    </w:rPr>
  </w:style>
  <w:style w:type="paragraph" w:customStyle="1" w:styleId="D3FA4979634F4A19928653F8037B95263">
    <w:name w:val="D3FA4979634F4A19928653F8037B95263"/>
    <w:rsid w:val="00B86DA1"/>
    <w:pPr>
      <w:spacing w:after="0" w:line="240" w:lineRule="auto"/>
    </w:pPr>
    <w:rPr>
      <w:rFonts w:ascii="Arial" w:eastAsia="Times New Roman" w:hAnsi="Arial" w:cs="Arial"/>
    </w:rPr>
  </w:style>
  <w:style w:type="paragraph" w:customStyle="1" w:styleId="093E9286FFEE4C2EA10BC94929881D773">
    <w:name w:val="093E9286FFEE4C2EA10BC94929881D773"/>
    <w:rsid w:val="00B86DA1"/>
    <w:pPr>
      <w:spacing w:after="0" w:line="240" w:lineRule="auto"/>
    </w:pPr>
    <w:rPr>
      <w:rFonts w:ascii="Arial" w:eastAsia="Times New Roman" w:hAnsi="Arial" w:cs="Arial"/>
    </w:rPr>
  </w:style>
  <w:style w:type="paragraph" w:customStyle="1" w:styleId="66CF3950920040CD8562EF191E36338B3">
    <w:name w:val="66CF3950920040CD8562EF191E36338B3"/>
    <w:rsid w:val="00B86DA1"/>
    <w:pPr>
      <w:spacing w:after="0" w:line="240" w:lineRule="auto"/>
    </w:pPr>
    <w:rPr>
      <w:rFonts w:ascii="Arial" w:eastAsia="Times New Roman" w:hAnsi="Arial" w:cs="Arial"/>
    </w:rPr>
  </w:style>
  <w:style w:type="paragraph" w:customStyle="1" w:styleId="BB8F868D2E7D41B091519623388F2D883">
    <w:name w:val="BB8F868D2E7D41B091519623388F2D883"/>
    <w:rsid w:val="00B86DA1"/>
    <w:pPr>
      <w:spacing w:after="0" w:line="240" w:lineRule="auto"/>
    </w:pPr>
    <w:rPr>
      <w:rFonts w:ascii="Arial" w:eastAsia="Times New Roman" w:hAnsi="Arial" w:cs="Arial"/>
    </w:rPr>
  </w:style>
  <w:style w:type="paragraph" w:customStyle="1" w:styleId="0E258105007C4765822A984F8DAF77893">
    <w:name w:val="0E258105007C4765822A984F8DAF77893"/>
    <w:rsid w:val="00B86DA1"/>
    <w:pPr>
      <w:spacing w:after="0" w:line="240" w:lineRule="auto"/>
    </w:pPr>
    <w:rPr>
      <w:rFonts w:ascii="Arial" w:eastAsia="Times New Roman" w:hAnsi="Arial" w:cs="Arial"/>
    </w:rPr>
  </w:style>
  <w:style w:type="paragraph" w:customStyle="1" w:styleId="8E31A76C9A1B495E832CEAD8A7C9B7693">
    <w:name w:val="8E31A76C9A1B495E832CEAD8A7C9B7693"/>
    <w:rsid w:val="00B86DA1"/>
    <w:pPr>
      <w:spacing w:after="0" w:line="240" w:lineRule="auto"/>
    </w:pPr>
    <w:rPr>
      <w:rFonts w:ascii="Arial" w:eastAsia="Times New Roman" w:hAnsi="Arial" w:cs="Arial"/>
    </w:rPr>
  </w:style>
  <w:style w:type="paragraph" w:customStyle="1" w:styleId="258F3B9AB8D3463D977A65E4018849EE3">
    <w:name w:val="258F3B9AB8D3463D977A65E4018849EE3"/>
    <w:rsid w:val="00B86DA1"/>
    <w:pPr>
      <w:spacing w:after="0" w:line="240" w:lineRule="auto"/>
    </w:pPr>
    <w:rPr>
      <w:rFonts w:ascii="Arial" w:eastAsia="Times New Roman" w:hAnsi="Arial" w:cs="Arial"/>
    </w:rPr>
  </w:style>
  <w:style w:type="paragraph" w:customStyle="1" w:styleId="D729DA8D9B224BAF8E7C0810AE0141FA3">
    <w:name w:val="D729DA8D9B224BAF8E7C0810AE0141FA3"/>
    <w:rsid w:val="00B86DA1"/>
    <w:pPr>
      <w:spacing w:after="0" w:line="240" w:lineRule="auto"/>
    </w:pPr>
    <w:rPr>
      <w:rFonts w:ascii="Arial" w:eastAsia="Times New Roman" w:hAnsi="Arial" w:cs="Arial"/>
    </w:rPr>
  </w:style>
  <w:style w:type="paragraph" w:customStyle="1" w:styleId="D01C21045DA74DA8B4259E96DCD700043">
    <w:name w:val="D01C21045DA74DA8B4259E96DCD700043"/>
    <w:rsid w:val="00B86DA1"/>
    <w:pPr>
      <w:spacing w:after="0" w:line="240" w:lineRule="auto"/>
    </w:pPr>
    <w:rPr>
      <w:rFonts w:ascii="Arial" w:eastAsia="Times New Roman" w:hAnsi="Arial" w:cs="Arial"/>
    </w:rPr>
  </w:style>
  <w:style w:type="paragraph" w:customStyle="1" w:styleId="B1A338F943B345FCBC65059DB13178603">
    <w:name w:val="B1A338F943B345FCBC65059DB13178603"/>
    <w:rsid w:val="00B86DA1"/>
    <w:pPr>
      <w:spacing w:after="0" w:line="240" w:lineRule="auto"/>
    </w:pPr>
    <w:rPr>
      <w:rFonts w:ascii="Arial" w:eastAsia="Times New Roman" w:hAnsi="Arial" w:cs="Arial"/>
    </w:rPr>
  </w:style>
  <w:style w:type="paragraph" w:customStyle="1" w:styleId="3C14A25C377E415D9DF72B0D9A7250823">
    <w:name w:val="3C14A25C377E415D9DF72B0D9A7250823"/>
    <w:rsid w:val="00B86DA1"/>
    <w:pPr>
      <w:spacing w:after="0" w:line="240" w:lineRule="auto"/>
    </w:pPr>
    <w:rPr>
      <w:rFonts w:ascii="Arial" w:eastAsia="Times New Roman" w:hAnsi="Arial" w:cs="Arial"/>
    </w:rPr>
  </w:style>
  <w:style w:type="paragraph" w:customStyle="1" w:styleId="2AE28AC21ED14B3FA9E7ADA4535E84BF3">
    <w:name w:val="2AE28AC21ED14B3FA9E7ADA4535E84BF3"/>
    <w:rsid w:val="00B86DA1"/>
    <w:pPr>
      <w:spacing w:after="0" w:line="240" w:lineRule="auto"/>
    </w:pPr>
    <w:rPr>
      <w:rFonts w:ascii="Arial" w:eastAsia="Times New Roman" w:hAnsi="Arial" w:cs="Arial"/>
    </w:rPr>
  </w:style>
  <w:style w:type="paragraph" w:customStyle="1" w:styleId="507D7FFFCAD74FBC932DB86EBBE846063">
    <w:name w:val="507D7FFFCAD74FBC932DB86EBBE846063"/>
    <w:rsid w:val="00B86DA1"/>
    <w:pPr>
      <w:spacing w:after="0" w:line="240" w:lineRule="auto"/>
    </w:pPr>
    <w:rPr>
      <w:rFonts w:ascii="Arial" w:eastAsia="Times New Roman" w:hAnsi="Arial" w:cs="Arial"/>
    </w:rPr>
  </w:style>
  <w:style w:type="paragraph" w:customStyle="1" w:styleId="73D610AD802948D9932819E3562DF9AF3">
    <w:name w:val="73D610AD802948D9932819E3562DF9AF3"/>
    <w:rsid w:val="00B86DA1"/>
    <w:pPr>
      <w:spacing w:after="0" w:line="240" w:lineRule="auto"/>
    </w:pPr>
    <w:rPr>
      <w:rFonts w:ascii="Arial" w:eastAsia="Times New Roman" w:hAnsi="Arial" w:cs="Arial"/>
    </w:rPr>
  </w:style>
  <w:style w:type="paragraph" w:customStyle="1" w:styleId="0DA1838C415D4E20A751CB2E82C3E72A3">
    <w:name w:val="0DA1838C415D4E20A751CB2E82C3E72A3"/>
    <w:rsid w:val="00B86DA1"/>
    <w:pPr>
      <w:spacing w:after="0" w:line="240" w:lineRule="auto"/>
    </w:pPr>
    <w:rPr>
      <w:rFonts w:ascii="Arial" w:eastAsia="Times New Roman" w:hAnsi="Arial" w:cs="Arial"/>
    </w:rPr>
  </w:style>
  <w:style w:type="paragraph" w:customStyle="1" w:styleId="CB8D0B17465C478B8575B049584DD6B03">
    <w:name w:val="CB8D0B17465C478B8575B049584DD6B03"/>
    <w:rsid w:val="00B86DA1"/>
    <w:pPr>
      <w:spacing w:after="0" w:line="240" w:lineRule="auto"/>
    </w:pPr>
    <w:rPr>
      <w:rFonts w:ascii="Arial" w:eastAsia="Times New Roman" w:hAnsi="Arial" w:cs="Arial"/>
    </w:rPr>
  </w:style>
  <w:style w:type="paragraph" w:customStyle="1" w:styleId="5EF91832EABC4C92BE88D60DAAB59BB63">
    <w:name w:val="5EF91832EABC4C92BE88D60DAAB59BB63"/>
    <w:rsid w:val="00B86DA1"/>
    <w:pPr>
      <w:spacing w:after="0" w:line="240" w:lineRule="auto"/>
    </w:pPr>
    <w:rPr>
      <w:rFonts w:ascii="Arial" w:eastAsia="Times New Roman" w:hAnsi="Arial" w:cs="Arial"/>
    </w:rPr>
  </w:style>
  <w:style w:type="paragraph" w:customStyle="1" w:styleId="A83F8A6ED27848C1B08BF60896F5DBB43">
    <w:name w:val="A83F8A6ED27848C1B08BF60896F5DBB43"/>
    <w:rsid w:val="00B86DA1"/>
    <w:pPr>
      <w:spacing w:after="0" w:line="240" w:lineRule="auto"/>
    </w:pPr>
    <w:rPr>
      <w:rFonts w:ascii="Arial" w:eastAsia="Times New Roman" w:hAnsi="Arial" w:cs="Arial"/>
    </w:rPr>
  </w:style>
  <w:style w:type="paragraph" w:customStyle="1" w:styleId="CC97005BB6CF47A1B09A5724123DB8F23">
    <w:name w:val="CC97005BB6CF47A1B09A5724123DB8F23"/>
    <w:rsid w:val="00B86DA1"/>
    <w:pPr>
      <w:spacing w:after="0" w:line="240" w:lineRule="auto"/>
    </w:pPr>
    <w:rPr>
      <w:rFonts w:ascii="Arial" w:eastAsia="Times New Roman" w:hAnsi="Arial" w:cs="Arial"/>
    </w:rPr>
  </w:style>
  <w:style w:type="paragraph" w:customStyle="1" w:styleId="DF1B55B489C44BF1960780C9139072B23">
    <w:name w:val="DF1B55B489C44BF1960780C9139072B23"/>
    <w:rsid w:val="00B86DA1"/>
    <w:pPr>
      <w:spacing w:after="0" w:line="240" w:lineRule="auto"/>
    </w:pPr>
    <w:rPr>
      <w:rFonts w:ascii="Arial" w:eastAsia="Times New Roman" w:hAnsi="Arial" w:cs="Arial"/>
    </w:rPr>
  </w:style>
  <w:style w:type="paragraph" w:customStyle="1" w:styleId="F6B0B9DB484D4BEF9C1A05887DF4EF283">
    <w:name w:val="F6B0B9DB484D4BEF9C1A05887DF4EF283"/>
    <w:rsid w:val="00B86DA1"/>
    <w:pPr>
      <w:spacing w:after="0" w:line="240" w:lineRule="auto"/>
    </w:pPr>
    <w:rPr>
      <w:rFonts w:ascii="Arial" w:eastAsia="Times New Roman" w:hAnsi="Arial" w:cs="Arial"/>
    </w:rPr>
  </w:style>
  <w:style w:type="paragraph" w:customStyle="1" w:styleId="BA1CFE4144984A0982C1672DEAD987623">
    <w:name w:val="BA1CFE4144984A0982C1672DEAD987623"/>
    <w:rsid w:val="00B86DA1"/>
    <w:pPr>
      <w:spacing w:after="0" w:line="240" w:lineRule="auto"/>
    </w:pPr>
    <w:rPr>
      <w:rFonts w:ascii="Arial" w:eastAsia="Times New Roman" w:hAnsi="Arial" w:cs="Arial"/>
    </w:rPr>
  </w:style>
  <w:style w:type="paragraph" w:customStyle="1" w:styleId="4C7D93D675E64032B2CAC984F33639FD3">
    <w:name w:val="4C7D93D675E64032B2CAC984F33639FD3"/>
    <w:rsid w:val="00B86DA1"/>
    <w:pPr>
      <w:spacing w:after="0" w:line="240" w:lineRule="auto"/>
    </w:pPr>
    <w:rPr>
      <w:rFonts w:ascii="Arial" w:eastAsia="Times New Roman" w:hAnsi="Arial" w:cs="Arial"/>
    </w:rPr>
  </w:style>
  <w:style w:type="paragraph" w:customStyle="1" w:styleId="A027121F0AA64E95911F08ECD0B876DD3">
    <w:name w:val="A027121F0AA64E95911F08ECD0B876DD3"/>
    <w:rsid w:val="00B86DA1"/>
    <w:pPr>
      <w:spacing w:after="0" w:line="240" w:lineRule="auto"/>
    </w:pPr>
    <w:rPr>
      <w:rFonts w:ascii="Arial" w:eastAsia="Times New Roman" w:hAnsi="Arial" w:cs="Arial"/>
    </w:rPr>
  </w:style>
  <w:style w:type="paragraph" w:customStyle="1" w:styleId="923A91235BE74575846ADC589142DC613">
    <w:name w:val="923A91235BE74575846ADC589142DC613"/>
    <w:rsid w:val="00B86DA1"/>
    <w:pPr>
      <w:spacing w:after="0" w:line="240" w:lineRule="auto"/>
    </w:pPr>
    <w:rPr>
      <w:rFonts w:ascii="Arial" w:eastAsia="Times New Roman" w:hAnsi="Arial" w:cs="Arial"/>
    </w:rPr>
  </w:style>
  <w:style w:type="paragraph" w:customStyle="1" w:styleId="DD3052D598BC42C196AF99B88D81F0E23">
    <w:name w:val="DD3052D598BC42C196AF99B88D81F0E23"/>
    <w:rsid w:val="00B86DA1"/>
    <w:pPr>
      <w:spacing w:after="0" w:line="240" w:lineRule="auto"/>
    </w:pPr>
    <w:rPr>
      <w:rFonts w:ascii="Arial" w:eastAsia="Times New Roman" w:hAnsi="Arial" w:cs="Arial"/>
    </w:rPr>
  </w:style>
  <w:style w:type="paragraph" w:customStyle="1" w:styleId="EB413AA151D44D59BCEAB91784C01ADE3">
    <w:name w:val="EB413AA151D44D59BCEAB91784C01ADE3"/>
    <w:rsid w:val="00B86DA1"/>
    <w:pPr>
      <w:spacing w:after="0" w:line="240" w:lineRule="auto"/>
    </w:pPr>
    <w:rPr>
      <w:rFonts w:ascii="Arial" w:eastAsia="Times New Roman" w:hAnsi="Arial" w:cs="Arial"/>
    </w:rPr>
  </w:style>
  <w:style w:type="paragraph" w:customStyle="1" w:styleId="3DE567AA1A774A0EA72C1D65D4E388D53">
    <w:name w:val="3DE567AA1A774A0EA72C1D65D4E388D53"/>
    <w:rsid w:val="00B86DA1"/>
    <w:pPr>
      <w:spacing w:after="0" w:line="240" w:lineRule="auto"/>
    </w:pPr>
    <w:rPr>
      <w:rFonts w:ascii="Arial" w:eastAsia="Times New Roman" w:hAnsi="Arial" w:cs="Arial"/>
    </w:rPr>
  </w:style>
  <w:style w:type="paragraph" w:customStyle="1" w:styleId="AED4446E8B39400FBA666BE372723CFB3">
    <w:name w:val="AED4446E8B39400FBA666BE372723CFB3"/>
    <w:rsid w:val="00B86DA1"/>
    <w:pPr>
      <w:spacing w:after="0" w:line="240" w:lineRule="auto"/>
    </w:pPr>
    <w:rPr>
      <w:rFonts w:ascii="Arial" w:eastAsia="Times New Roman" w:hAnsi="Arial" w:cs="Arial"/>
    </w:rPr>
  </w:style>
  <w:style w:type="paragraph" w:customStyle="1" w:styleId="02AF74ADA35747E78EB605BB90B6D6CA3">
    <w:name w:val="02AF74ADA35747E78EB605BB90B6D6CA3"/>
    <w:rsid w:val="00B86DA1"/>
    <w:pPr>
      <w:spacing w:after="0" w:line="240" w:lineRule="auto"/>
    </w:pPr>
    <w:rPr>
      <w:rFonts w:ascii="Arial" w:eastAsia="Times New Roman" w:hAnsi="Arial" w:cs="Arial"/>
    </w:rPr>
  </w:style>
  <w:style w:type="paragraph" w:customStyle="1" w:styleId="2A8D29AA7D2E4B8C9DC5D65125A139AA3">
    <w:name w:val="2A8D29AA7D2E4B8C9DC5D65125A139AA3"/>
    <w:rsid w:val="00B86DA1"/>
    <w:pPr>
      <w:spacing w:after="0" w:line="240" w:lineRule="auto"/>
    </w:pPr>
    <w:rPr>
      <w:rFonts w:ascii="Arial" w:eastAsia="Times New Roman" w:hAnsi="Arial" w:cs="Ari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1c63b79-5c48-4f87-b12d-e236f6c00d89">
      <Terms xmlns="http://schemas.microsoft.com/office/infopath/2007/PartnerControls"/>
    </lcf76f155ced4ddcb4097134ff3c332f>
    <TaxCatchAll xmlns="fff3e7b1-90bd-4531-af64-fa825fbeebb4" xsi:nil="true"/>
    <FurtherSpecification xmlns="31c63b79-5c48-4f87-b12d-e236f6c00d89">false</FurtherSpecification>
    <RevisionType xmlns="31c63b79-5c48-4f87-b12d-e236f6c00d89" xsi:nil="true"/>
    <PRCounts xmlns="31c63b79-5c48-4f87-b12d-e236f6c00d89" xsi:nil="true"/>
    <KMReview xmlns="31c63b79-5c48-4f87-b12d-e236f6c00d89">false</KMReview>
    <CPR_x002f_FurtherSpecification xmlns="31c63b79-5c48-4f87-b12d-e236f6c00d89">false</CPR_x002f_FurtherSpecification>
    <PRCountComplete_x003f_ xmlns="31c63b79-5c48-4f87-b12d-e236f6c00d89">false</PRCountComplete_x003f_>
    <CPReview xmlns="31c63b79-5c48-4f87-b12d-e236f6c00d89">false</CPReview>
    <EditiorialComplete xmlns="31c63b79-5c48-4f87-b12d-e236f6c00d89">false</EditiorialComplete>
    <ReveiwedbyED xmlns="31c63b79-5c48-4f87-b12d-e236f6c00d89" xsi:nil="true"/>
    <ContentReview xmlns="31c63b79-5c48-4f87-b12d-e236f6c00d89">false</ContentReview>
    <ErinBI xmlns="31c63b79-5c48-4f87-b12d-e236f6c00d89">false</ErinBI>
    <SharedWithUsers xmlns="fff3e7b1-90bd-4531-af64-fa825fbeebb4">
      <UserInfo>
        <DisplayName/>
        <AccountId xsi:nil="true"/>
        <AccountType/>
      </UserInfo>
    </SharedWithUsers>
    <MediaLengthInSeconds xmlns="31c63b79-5c48-4f87-b12d-e236f6c00d8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27D99836AE3C241A8A128189148A161" ma:contentTypeVersion="27" ma:contentTypeDescription="Create a new document." ma:contentTypeScope="" ma:versionID="7d97143cf6537ea2ec335b055acabd7a">
  <xsd:schema xmlns:xsd="http://www.w3.org/2001/XMLSchema" xmlns:xs="http://www.w3.org/2001/XMLSchema" xmlns:p="http://schemas.microsoft.com/office/2006/metadata/properties" xmlns:ns2="fff3e7b1-90bd-4531-af64-fa825fbeebb4" xmlns:ns3="31c63b79-5c48-4f87-b12d-e236f6c00d89" targetNamespace="http://schemas.microsoft.com/office/2006/metadata/properties" ma:root="true" ma:fieldsID="4f261380312e69477933821fb499895f" ns2:_="" ns3:_="">
    <xsd:import namespace="fff3e7b1-90bd-4531-af64-fa825fbeebb4"/>
    <xsd:import namespace="31c63b79-5c48-4f87-b12d-e236f6c00d8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ReveiwedbyED" minOccurs="0"/>
                <xsd:element ref="ns3:PRCountComplete_x003f_" minOccurs="0"/>
                <xsd:element ref="ns3:CPR_x002f_FurtherSpecification" minOccurs="0"/>
                <xsd:element ref="ns3:ContentReview" minOccurs="0"/>
                <xsd:element ref="ns3:EditiorialComplete" minOccurs="0"/>
                <xsd:element ref="ns3:PRCounts" minOccurs="0"/>
                <xsd:element ref="ns3:CPReview" minOccurs="0"/>
                <xsd:element ref="ns3:KMReview" minOccurs="0"/>
                <xsd:element ref="ns3:FurtherSpecification" minOccurs="0"/>
                <xsd:element ref="ns3:RevisionType" minOccurs="0"/>
                <xsd:element ref="ns3:ErinBI" minOccurs="0"/>
                <xsd:element ref="ns3:MediaLengthInSeconds" minOccurs="0"/>
                <xsd:element ref="ns3:MediaServiceDateTaken" minOccurs="0"/>
                <xsd:element ref="ns3:lcf76f155ced4ddcb4097134ff3c332f" minOccurs="0"/>
                <xsd:element ref="ns2:TaxCatchAll"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f3e7b1-90bd-4531-af64-fa825fbeebb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4b8e1861-13a8-4698-b446-283149f0ec8a}" ma:internalName="TaxCatchAll" ma:showField="CatchAllData" ma:web="fff3e7b1-90bd-4531-af64-fa825fbeebb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1c63b79-5c48-4f87-b12d-e236f6c00d8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ReveiwedbyED" ma:index="12" nillable="true" ma:displayName="Reveiwed by ED " ma:format="Dropdown" ma:internalName="ReveiwedbyED">
      <xsd:simpleType>
        <xsd:restriction base="dms:Choice">
          <xsd:enumeration value="Reviewed"/>
          <xsd:enumeration value="Pending"/>
        </xsd:restriction>
      </xsd:simpleType>
    </xsd:element>
    <xsd:element name="PRCountComplete_x003f_" ma:index="13" nillable="true" ma:displayName="PR Count Complete?" ma:default="0" ma:format="Dropdown" ma:internalName="PRCountComplete_x003f_">
      <xsd:simpleType>
        <xsd:restriction base="dms:Boolean"/>
      </xsd:simpleType>
    </xsd:element>
    <xsd:element name="CPR_x002f_FurtherSpecification" ma:index="14" nillable="true" ma:displayName="CPR/Further Specification " ma:default="0" ma:format="Dropdown" ma:internalName="CPR_x002f_FurtherSpecification">
      <xsd:simpleType>
        <xsd:restriction base="dms:Boolean"/>
      </xsd:simpleType>
    </xsd:element>
    <xsd:element name="ContentReview" ma:index="15" nillable="true" ma:displayName="Content Review " ma:default="0" ma:format="Dropdown" ma:internalName="ContentReview">
      <xsd:simpleType>
        <xsd:restriction base="dms:Boolean"/>
      </xsd:simpleType>
    </xsd:element>
    <xsd:element name="EditiorialComplete" ma:index="16" nillable="true" ma:displayName="Editiorial Complete" ma:default="1" ma:format="Dropdown" ma:internalName="EditiorialComplete">
      <xsd:simpleType>
        <xsd:restriction base="dms:Boolean"/>
      </xsd:simpleType>
    </xsd:element>
    <xsd:element name="PRCounts" ma:index="17" nillable="true" ma:displayName="PR Counts" ma:format="Dropdown" ma:internalName="PRCounts">
      <xsd:simpleType>
        <xsd:restriction base="dms:Choice">
          <xsd:enumeration value="Choice 1"/>
          <xsd:enumeration value="Choice 2"/>
          <xsd:enumeration value="Choice 3"/>
        </xsd:restriction>
      </xsd:simpleType>
    </xsd:element>
    <xsd:element name="CPReview" ma:index="18" nillable="true" ma:displayName="CP Review" ma:default="0" ma:format="Dropdown" ma:internalName="CPReview">
      <xsd:simpleType>
        <xsd:restriction base="dms:Boolean"/>
      </xsd:simpleType>
    </xsd:element>
    <xsd:element name="KMReview" ma:index="19" nillable="true" ma:displayName="KM Review " ma:default="0" ma:format="Dropdown" ma:internalName="KMReview">
      <xsd:simpleType>
        <xsd:restriction base="dms:Boolean"/>
      </xsd:simpleType>
    </xsd:element>
    <xsd:element name="FurtherSpecification" ma:index="20" nillable="true" ma:displayName="Further Specification" ma:default="0" ma:format="Dropdown" ma:internalName="FurtherSpecification">
      <xsd:simpleType>
        <xsd:restriction base="dms:Boolean"/>
      </xsd:simpleType>
    </xsd:element>
    <xsd:element name="RevisionType" ma:index="21" nillable="true" ma:displayName="Revision Type" ma:format="Dropdown" ma:internalName="RevisionType">
      <xsd:simpleType>
        <xsd:restriction base="dms:Choice">
          <xsd:enumeration value="Major"/>
          <xsd:enumeration value="Interim"/>
          <xsd:enumeration value="New"/>
        </xsd:restriction>
      </xsd:simpleType>
    </xsd:element>
    <xsd:element name="ErinBI" ma:index="22" nillable="true" ma:displayName="Kathryn B&amp;I" ma:default="0" ma:format="Dropdown" ma:internalName="ErinBI">
      <xsd:simpleType>
        <xsd:restriction base="dms:Boolean"/>
      </xsd:simpleType>
    </xsd:element>
    <xsd:element name="MediaLengthInSeconds" ma:index="23" nillable="true" ma:displayName="MediaLengthInSeconds" ma:hidden="true" ma:internalName="MediaLengthInSeconds" ma:readOnly="true">
      <xsd:simpleType>
        <xsd:restriction base="dms:Unknown"/>
      </xsd:simpleType>
    </xsd:element>
    <xsd:element name="MediaServiceDateTaken" ma:index="24" nillable="true" ma:displayName="MediaServiceDateTaken" ma:hidden="true" ma:indexed="true" ma:internalName="MediaServiceDateTaken" ma:readOnly="true">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306b6d93-03f4-49d5-9e6a-9cbccfa9c2f5" ma:termSetId="09814cd3-568e-fe90-9814-8d621ff8fb84" ma:anchorId="fba54fb3-c3e1-fe81-a776-ca4b69148c4d" ma:open="true" ma:isKeyword="false">
      <xsd:complexType>
        <xsd:sequence>
          <xsd:element ref="pc:Terms" minOccurs="0" maxOccurs="1"/>
        </xsd:sequence>
      </xsd:complexType>
    </xsd:element>
    <xsd:element name="MediaServiceOCR" ma:index="28" nillable="true" ma:displayName="Extracted Text" ma:internalName="MediaServiceOCR" ma:readOnly="true">
      <xsd:simpleType>
        <xsd:restriction base="dms:Note">
          <xsd:maxLength value="255"/>
        </xsd:restriction>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4E93DD-5B3F-4A09-99DC-BC3750AECF51}">
  <ds:schemaRefs>
    <ds:schemaRef ds:uri="http://schemas.microsoft.com/office/2006/metadata/properties"/>
    <ds:schemaRef ds:uri="http://schemas.microsoft.com/office/infopath/2007/PartnerControls"/>
    <ds:schemaRef ds:uri="a9c5a02b-a5b5-4199-a1d8-9a5eabb836ed"/>
    <ds:schemaRef ds:uri="d8b085e3-7e19-4c20-8cf8-b5f28b21ab44"/>
  </ds:schemaRefs>
</ds:datastoreItem>
</file>

<file path=customXml/itemProps2.xml><?xml version="1.0" encoding="utf-8"?>
<ds:datastoreItem xmlns:ds="http://schemas.openxmlformats.org/officeDocument/2006/customXml" ds:itemID="{9E9AF9F6-A9B7-455A-876D-F0D0DCB928DE}">
  <ds:schemaRefs>
    <ds:schemaRef ds:uri="http://schemas.microsoft.com/sharepoint/v3/contenttype/forms"/>
  </ds:schemaRefs>
</ds:datastoreItem>
</file>

<file path=customXml/itemProps3.xml><?xml version="1.0" encoding="utf-8"?>
<ds:datastoreItem xmlns:ds="http://schemas.openxmlformats.org/officeDocument/2006/customXml" ds:itemID="{91A5378A-2EFD-4074-868A-D95BEC49295D}"/>
</file>

<file path=docProps/app.xml><?xml version="1.0" encoding="utf-8"?>
<Properties xmlns="http://schemas.openxmlformats.org/officeDocument/2006/extended-properties" xmlns:vt="http://schemas.openxmlformats.org/officeDocument/2006/docPropsVTypes">
  <Template>Normal</Template>
  <TotalTime>12</TotalTime>
  <Pages>15</Pages>
  <Words>4058</Words>
  <Characters>23132</Characters>
  <Application>Microsoft Office Word</Application>
  <DocSecurity>0</DocSecurity>
  <Lines>192</Lines>
  <Paragraphs>54</Paragraphs>
  <ScaleCrop>false</ScaleCrop>
  <Company>ACGME</Company>
  <LinksUpToDate>false</LinksUpToDate>
  <CharactersWithSpaces>27136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Application</dc:title>
  <dc:creator>ACGME</dc:creator>
  <cp:lastModifiedBy>Kathryn Fitzmaurice</cp:lastModifiedBy>
  <cp:revision>6</cp:revision>
  <cp:lastPrinted>2007-11-02T14:34:00Z</cp:lastPrinted>
  <dcterms:created xsi:type="dcterms:W3CDTF">2023-01-09T21:09:00Z</dcterms:created>
  <dcterms:modified xsi:type="dcterms:W3CDTF">2023-06-23T00:35:00Z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0x010100E27D99836AE3C241A8A128189148A161</vt:lpwstr>
  </property>
  <property fmtid="{D5CDD505-2E9C-101B-9397-08002B2CF9AE}" pid="3" name="MediaServiceImageTags">
    <vt:lpwstr/>
  </property>
  <property fmtid="{D5CDD505-2E9C-101B-9397-08002B2CF9AE}" pid="4" name="Order">
    <vt:r8>7382900</vt:r8>
  </property>
  <property fmtid="{D5CDD505-2E9C-101B-9397-08002B2CF9AE}" pid="5" name="Needsfurtherediting">
    <vt:bool>false</vt:bool>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y fmtid="{D5CDD505-2E9C-101B-9397-08002B2CF9AE}" pid="12" name="Reviewed">
    <vt:bool>true</vt:bool>
  </property>
  <property fmtid="{D5CDD505-2E9C-101B-9397-08002B2CF9AE}" pid="13" name="_ExtendedDescription">
    <vt:lpwstr/>
  </property>
  <property fmtid="{D5CDD505-2E9C-101B-9397-08002B2CF9AE}" pid="14" name="TriggerFlowInfo">
    <vt:lpwstr/>
  </property>
  <property fmtid="{D5CDD505-2E9C-101B-9397-08002B2CF9AE}" pid="15" name="UpdateStatus">
    <vt:lpwstr>Updated</vt:lpwstr>
  </property>
</Properties>
</file>