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EC97" w14:textId="77777777" w:rsidR="002661D0" w:rsidRPr="00E7109A" w:rsidRDefault="002661D0" w:rsidP="002661D0">
      <w:pPr>
        <w:jc w:val="center"/>
        <w:rPr>
          <w:b/>
          <w:sz w:val="28"/>
        </w:rPr>
      </w:pPr>
      <w:r w:rsidRPr="00E7109A">
        <w:rPr>
          <w:b/>
          <w:sz w:val="28"/>
        </w:rPr>
        <w:t>New</w:t>
      </w:r>
      <w:r w:rsidR="00243B9A">
        <w:rPr>
          <w:b/>
          <w:sz w:val="28"/>
        </w:rPr>
        <w:t xml:space="preserve"> </w:t>
      </w:r>
      <w:r w:rsidRPr="00E7109A">
        <w:rPr>
          <w:b/>
          <w:sz w:val="28"/>
        </w:rPr>
        <w:t>Application:</w:t>
      </w:r>
      <w:r w:rsidR="00243B9A">
        <w:rPr>
          <w:b/>
          <w:sz w:val="28"/>
        </w:rPr>
        <w:t xml:space="preserve"> </w:t>
      </w:r>
      <w:r w:rsidRPr="00E7109A">
        <w:rPr>
          <w:b/>
          <w:sz w:val="28"/>
        </w:rPr>
        <w:t>Interventional</w:t>
      </w:r>
      <w:r w:rsidR="00243B9A">
        <w:rPr>
          <w:b/>
          <w:sz w:val="28"/>
        </w:rPr>
        <w:t xml:space="preserve"> </w:t>
      </w:r>
      <w:r w:rsidRPr="00E7109A">
        <w:rPr>
          <w:b/>
          <w:sz w:val="28"/>
        </w:rPr>
        <w:t>Radiology</w:t>
      </w:r>
    </w:p>
    <w:p w14:paraId="1E354455" w14:textId="77777777" w:rsidR="002661D0" w:rsidRPr="00E7109A" w:rsidRDefault="002661D0" w:rsidP="002661D0">
      <w:pPr>
        <w:jc w:val="center"/>
        <w:rPr>
          <w:b/>
          <w:bCs/>
          <w:sz w:val="24"/>
        </w:rPr>
      </w:pPr>
      <w:r w:rsidRPr="00E7109A">
        <w:rPr>
          <w:b/>
          <w:bCs/>
          <w:sz w:val="24"/>
        </w:rPr>
        <w:t>Review</w:t>
      </w:r>
      <w:r w:rsidR="00243B9A">
        <w:rPr>
          <w:b/>
          <w:bCs/>
          <w:sz w:val="24"/>
        </w:rPr>
        <w:t xml:space="preserve"> </w:t>
      </w:r>
      <w:r w:rsidRPr="00E7109A">
        <w:rPr>
          <w:b/>
          <w:bCs/>
          <w:sz w:val="24"/>
        </w:rPr>
        <w:t>Committee</w:t>
      </w:r>
      <w:r w:rsidR="00243B9A">
        <w:rPr>
          <w:b/>
          <w:bCs/>
          <w:sz w:val="24"/>
        </w:rPr>
        <w:t xml:space="preserve"> </w:t>
      </w:r>
      <w:r w:rsidRPr="00E7109A">
        <w:rPr>
          <w:b/>
          <w:bCs/>
          <w:sz w:val="24"/>
        </w:rPr>
        <w:t>for</w:t>
      </w:r>
      <w:r w:rsidR="00243B9A">
        <w:rPr>
          <w:b/>
          <w:bCs/>
          <w:sz w:val="24"/>
        </w:rPr>
        <w:t xml:space="preserve"> </w:t>
      </w:r>
      <w:r w:rsidRPr="00E7109A">
        <w:rPr>
          <w:b/>
          <w:bCs/>
          <w:sz w:val="24"/>
        </w:rPr>
        <w:t>Radiology</w:t>
      </w:r>
    </w:p>
    <w:p w14:paraId="7C8B44DF" w14:textId="77777777" w:rsidR="002661D0" w:rsidRPr="00E7109A" w:rsidRDefault="002661D0" w:rsidP="002661D0">
      <w:pPr>
        <w:jc w:val="center"/>
        <w:rPr>
          <w:b/>
          <w:sz w:val="24"/>
        </w:rPr>
      </w:pPr>
      <w:r w:rsidRPr="00E7109A">
        <w:rPr>
          <w:b/>
          <w:bCs/>
          <w:sz w:val="24"/>
        </w:rPr>
        <w:t>ACGME</w:t>
      </w:r>
    </w:p>
    <w:p w14:paraId="05DE109B" w14:textId="77777777" w:rsidR="002661D0" w:rsidRPr="00897772" w:rsidRDefault="002661D0" w:rsidP="002661D0">
      <w:pPr>
        <w:widowControl w:val="0"/>
        <w:rPr>
          <w:bCs/>
          <w:szCs w:val="22"/>
          <w:u w:val="single"/>
        </w:rPr>
      </w:pPr>
    </w:p>
    <w:p w14:paraId="332FCBDF" w14:textId="77777777" w:rsidR="00897772" w:rsidRDefault="00897772" w:rsidP="00897772">
      <w:pPr>
        <w:widowControl w:val="0"/>
        <w:rPr>
          <w:rFonts w:eastAsia="Arial"/>
          <w:i/>
          <w:szCs w:val="22"/>
        </w:rPr>
      </w:pPr>
      <w:r w:rsidRPr="00E7109A">
        <w:rPr>
          <w:rFonts w:eastAsia="Arial"/>
          <w:i/>
          <w:szCs w:val="22"/>
        </w:rPr>
        <w:t>Note:</w:t>
      </w:r>
      <w:r>
        <w:rPr>
          <w:rFonts w:eastAsia="Arial"/>
          <w:i/>
          <w:szCs w:val="22"/>
        </w:rPr>
        <w:t xml:space="preserve"> </w:t>
      </w:r>
      <w:r w:rsidRPr="00E7109A">
        <w:rPr>
          <w:rFonts w:eastAsia="Arial"/>
          <w:i/>
          <w:szCs w:val="22"/>
        </w:rPr>
        <w:t>Some</w:t>
      </w:r>
      <w:r>
        <w:rPr>
          <w:rFonts w:eastAsia="Arial"/>
          <w:i/>
          <w:szCs w:val="22"/>
        </w:rPr>
        <w:t xml:space="preserve"> </w:t>
      </w:r>
      <w:r w:rsidRPr="00E7109A">
        <w:rPr>
          <w:rFonts w:eastAsia="Arial"/>
          <w:i/>
          <w:szCs w:val="22"/>
        </w:rPr>
        <w:t>information</w:t>
      </w:r>
      <w:r>
        <w:rPr>
          <w:rFonts w:eastAsia="Arial"/>
          <w:i/>
          <w:szCs w:val="22"/>
        </w:rPr>
        <w:t xml:space="preserve"> </w:t>
      </w:r>
      <w:r w:rsidRPr="00E7109A">
        <w:rPr>
          <w:rFonts w:eastAsia="Arial"/>
          <w:i/>
          <w:szCs w:val="22"/>
        </w:rPr>
        <w:t>requested</w:t>
      </w:r>
      <w:r>
        <w:rPr>
          <w:rFonts w:eastAsia="Arial"/>
          <w:i/>
          <w:szCs w:val="22"/>
        </w:rPr>
        <w:t xml:space="preserve"> </w:t>
      </w:r>
      <w:r w:rsidRPr="00E7109A">
        <w:rPr>
          <w:rFonts w:eastAsia="Arial"/>
          <w:i/>
          <w:szCs w:val="22"/>
        </w:rPr>
        <w:t>in</w:t>
      </w:r>
      <w:r>
        <w:rPr>
          <w:rFonts w:eastAsia="Arial"/>
          <w:i/>
          <w:szCs w:val="22"/>
        </w:rPr>
        <w:t xml:space="preserve"> </w:t>
      </w:r>
      <w:r w:rsidRPr="00E7109A">
        <w:rPr>
          <w:rFonts w:eastAsia="Arial"/>
          <w:i/>
          <w:szCs w:val="22"/>
        </w:rPr>
        <w:t>this</w:t>
      </w:r>
      <w:r>
        <w:rPr>
          <w:rFonts w:eastAsia="Arial"/>
          <w:i/>
          <w:szCs w:val="22"/>
        </w:rPr>
        <w:t xml:space="preserve"> </w:t>
      </w:r>
      <w:r w:rsidRPr="00E7109A">
        <w:rPr>
          <w:rFonts w:eastAsia="Arial"/>
          <w:i/>
          <w:szCs w:val="22"/>
        </w:rPr>
        <w:t>application</w:t>
      </w:r>
      <w:r>
        <w:rPr>
          <w:rFonts w:eastAsia="Arial"/>
          <w:i/>
          <w:szCs w:val="22"/>
        </w:rPr>
        <w:t xml:space="preserve"> </w:t>
      </w:r>
      <w:r w:rsidRPr="00E7109A">
        <w:rPr>
          <w:rFonts w:eastAsia="Arial"/>
          <w:i/>
          <w:szCs w:val="22"/>
        </w:rPr>
        <w:t>applies</w:t>
      </w:r>
      <w:r>
        <w:rPr>
          <w:rFonts w:eastAsia="Arial"/>
          <w:i/>
          <w:szCs w:val="22"/>
        </w:rPr>
        <w:t xml:space="preserve"> </w:t>
      </w:r>
      <w:r w:rsidRPr="00E7109A">
        <w:rPr>
          <w:rFonts w:eastAsia="Arial"/>
          <w:i/>
          <w:szCs w:val="22"/>
        </w:rPr>
        <w:t>only</w:t>
      </w:r>
      <w:r>
        <w:rPr>
          <w:rFonts w:eastAsia="Arial"/>
          <w:i/>
          <w:szCs w:val="22"/>
        </w:rPr>
        <w:t xml:space="preserve"> </w:t>
      </w:r>
      <w:r w:rsidRPr="00E7109A">
        <w:rPr>
          <w:rFonts w:eastAsia="Arial"/>
          <w:i/>
          <w:szCs w:val="22"/>
        </w:rPr>
        <w:t>to</w:t>
      </w:r>
      <w:r>
        <w:rPr>
          <w:rFonts w:eastAsia="Arial"/>
          <w:i/>
          <w:szCs w:val="22"/>
        </w:rPr>
        <w:t xml:space="preserve"> </w:t>
      </w:r>
      <w:r w:rsidR="001112CD">
        <w:rPr>
          <w:rFonts w:eastAsia="Arial"/>
          <w:i/>
          <w:szCs w:val="22"/>
        </w:rPr>
        <w:t>i</w:t>
      </w:r>
      <w:r>
        <w:rPr>
          <w:rFonts w:eastAsia="Arial"/>
          <w:i/>
          <w:szCs w:val="22"/>
        </w:rPr>
        <w:t xml:space="preserve">ndependent </w:t>
      </w:r>
      <w:r w:rsidR="001112CD">
        <w:rPr>
          <w:rFonts w:eastAsia="Arial"/>
          <w:i/>
          <w:szCs w:val="22"/>
        </w:rPr>
        <w:t xml:space="preserve">interventional radiology (independent) </w:t>
      </w:r>
      <w:r w:rsidRPr="00E7109A">
        <w:rPr>
          <w:rFonts w:eastAsia="Arial"/>
          <w:i/>
          <w:szCs w:val="22"/>
        </w:rPr>
        <w:t>programs</w:t>
      </w:r>
      <w:r>
        <w:rPr>
          <w:rFonts w:eastAsia="Arial"/>
          <w:i/>
          <w:szCs w:val="22"/>
        </w:rPr>
        <w:t xml:space="preserve">, </w:t>
      </w:r>
      <w:r w:rsidRPr="00E7109A">
        <w:rPr>
          <w:rFonts w:eastAsia="Arial"/>
          <w:i/>
          <w:szCs w:val="22"/>
        </w:rPr>
        <w:t>and</w:t>
      </w:r>
      <w:r>
        <w:rPr>
          <w:rFonts w:eastAsia="Arial"/>
          <w:i/>
          <w:szCs w:val="22"/>
        </w:rPr>
        <w:t xml:space="preserve"> </w:t>
      </w:r>
      <w:r w:rsidRPr="00E7109A">
        <w:rPr>
          <w:rFonts w:eastAsia="Arial"/>
          <w:i/>
          <w:szCs w:val="22"/>
        </w:rPr>
        <w:t>other</w:t>
      </w:r>
      <w:r>
        <w:rPr>
          <w:rFonts w:eastAsia="Arial"/>
          <w:i/>
          <w:szCs w:val="22"/>
        </w:rPr>
        <w:t xml:space="preserve"> </w:t>
      </w:r>
      <w:r w:rsidRPr="00E7109A">
        <w:rPr>
          <w:rFonts w:eastAsia="Arial"/>
          <w:i/>
          <w:szCs w:val="22"/>
        </w:rPr>
        <w:t>information</w:t>
      </w:r>
      <w:r>
        <w:rPr>
          <w:rFonts w:eastAsia="Arial"/>
          <w:i/>
          <w:szCs w:val="22"/>
        </w:rPr>
        <w:t xml:space="preserve"> </w:t>
      </w:r>
      <w:r w:rsidRPr="00E7109A">
        <w:rPr>
          <w:rFonts w:eastAsia="Arial"/>
          <w:i/>
          <w:szCs w:val="22"/>
        </w:rPr>
        <w:t>applies</w:t>
      </w:r>
      <w:r>
        <w:rPr>
          <w:rFonts w:eastAsia="Arial"/>
          <w:i/>
          <w:szCs w:val="22"/>
        </w:rPr>
        <w:t xml:space="preserve"> </w:t>
      </w:r>
      <w:r w:rsidRPr="00E7109A">
        <w:rPr>
          <w:rFonts w:eastAsia="Arial"/>
          <w:i/>
          <w:szCs w:val="22"/>
        </w:rPr>
        <w:t>only</w:t>
      </w:r>
      <w:r>
        <w:rPr>
          <w:rFonts w:eastAsia="Arial"/>
          <w:i/>
          <w:szCs w:val="22"/>
        </w:rPr>
        <w:t xml:space="preserve"> </w:t>
      </w:r>
      <w:r w:rsidRPr="00E7109A">
        <w:rPr>
          <w:rFonts w:eastAsia="Arial"/>
          <w:i/>
          <w:szCs w:val="22"/>
        </w:rPr>
        <w:t>to</w:t>
      </w:r>
      <w:r>
        <w:rPr>
          <w:rFonts w:eastAsia="Arial"/>
          <w:i/>
          <w:szCs w:val="22"/>
        </w:rPr>
        <w:t xml:space="preserve"> </w:t>
      </w:r>
      <w:r w:rsidR="001112CD">
        <w:rPr>
          <w:rFonts w:eastAsia="Arial"/>
          <w:i/>
          <w:szCs w:val="22"/>
        </w:rPr>
        <w:t>i</w:t>
      </w:r>
      <w:r>
        <w:rPr>
          <w:rFonts w:eastAsia="Arial"/>
          <w:i/>
          <w:szCs w:val="22"/>
        </w:rPr>
        <w:t xml:space="preserve">ntegrated </w:t>
      </w:r>
      <w:r w:rsidR="001112CD">
        <w:rPr>
          <w:rFonts w:eastAsia="Arial"/>
          <w:i/>
          <w:szCs w:val="22"/>
        </w:rPr>
        <w:t xml:space="preserve">interventional radiology (interventional) </w:t>
      </w:r>
      <w:r w:rsidRPr="00E7109A">
        <w:rPr>
          <w:rFonts w:eastAsia="Arial"/>
          <w:i/>
          <w:szCs w:val="22"/>
        </w:rPr>
        <w:t>programs.</w:t>
      </w:r>
      <w:r>
        <w:rPr>
          <w:rFonts w:eastAsia="Arial"/>
          <w:i/>
          <w:szCs w:val="22"/>
        </w:rPr>
        <w:t xml:space="preserve"> </w:t>
      </w:r>
      <w:r w:rsidRPr="00E7109A">
        <w:rPr>
          <w:rFonts w:eastAsia="Arial"/>
          <w:i/>
          <w:szCs w:val="22"/>
        </w:rPr>
        <w:t>If</w:t>
      </w:r>
      <w:r>
        <w:rPr>
          <w:rFonts w:eastAsia="Arial"/>
          <w:i/>
          <w:szCs w:val="22"/>
        </w:rPr>
        <w:t xml:space="preserve"> </w:t>
      </w:r>
      <w:r w:rsidR="00DE6466">
        <w:rPr>
          <w:rFonts w:eastAsia="Arial"/>
          <w:i/>
          <w:szCs w:val="22"/>
        </w:rPr>
        <w:t xml:space="preserve">a question is </w:t>
      </w:r>
      <w:r w:rsidRPr="00E7109A">
        <w:rPr>
          <w:rFonts w:eastAsia="Arial"/>
          <w:i/>
          <w:szCs w:val="22"/>
        </w:rPr>
        <w:t>not</w:t>
      </w:r>
      <w:r>
        <w:rPr>
          <w:rFonts w:eastAsia="Arial"/>
          <w:i/>
          <w:szCs w:val="22"/>
        </w:rPr>
        <w:t xml:space="preserve"> </w:t>
      </w:r>
      <w:r w:rsidRPr="00E7109A">
        <w:rPr>
          <w:rFonts w:eastAsia="Arial"/>
          <w:i/>
          <w:szCs w:val="22"/>
        </w:rPr>
        <w:t>specifically</w:t>
      </w:r>
      <w:r>
        <w:rPr>
          <w:rFonts w:eastAsia="Arial"/>
          <w:i/>
          <w:szCs w:val="22"/>
        </w:rPr>
        <w:t xml:space="preserve"> </w:t>
      </w:r>
      <w:r w:rsidRPr="00E7109A">
        <w:rPr>
          <w:rFonts w:eastAsia="Arial"/>
          <w:i/>
          <w:szCs w:val="22"/>
        </w:rPr>
        <w:t>designated,</w:t>
      </w:r>
      <w:r>
        <w:rPr>
          <w:rFonts w:eastAsia="Arial"/>
          <w:i/>
          <w:szCs w:val="22"/>
        </w:rPr>
        <w:t xml:space="preserve"> </w:t>
      </w:r>
      <w:r w:rsidRPr="00E7109A">
        <w:rPr>
          <w:rFonts w:eastAsia="Arial"/>
          <w:i/>
          <w:szCs w:val="22"/>
        </w:rPr>
        <w:t>the</w:t>
      </w:r>
      <w:r>
        <w:rPr>
          <w:rFonts w:eastAsia="Arial"/>
          <w:i/>
          <w:szCs w:val="22"/>
        </w:rPr>
        <w:t xml:space="preserve"> </w:t>
      </w:r>
      <w:r w:rsidRPr="00E7109A">
        <w:rPr>
          <w:rFonts w:eastAsia="Arial"/>
          <w:i/>
          <w:szCs w:val="22"/>
        </w:rPr>
        <w:t>requested</w:t>
      </w:r>
      <w:r>
        <w:rPr>
          <w:rFonts w:eastAsia="Arial"/>
          <w:i/>
          <w:szCs w:val="22"/>
        </w:rPr>
        <w:t xml:space="preserve"> </w:t>
      </w:r>
      <w:r w:rsidRPr="00E7109A">
        <w:rPr>
          <w:rFonts w:eastAsia="Arial"/>
          <w:i/>
          <w:szCs w:val="22"/>
        </w:rPr>
        <w:t>information</w:t>
      </w:r>
      <w:r>
        <w:rPr>
          <w:rFonts w:eastAsia="Arial"/>
          <w:i/>
          <w:szCs w:val="22"/>
        </w:rPr>
        <w:t xml:space="preserve"> </w:t>
      </w:r>
      <w:r w:rsidRPr="00E7109A">
        <w:rPr>
          <w:rFonts w:eastAsia="Arial"/>
          <w:i/>
          <w:szCs w:val="22"/>
        </w:rPr>
        <w:t>applies</w:t>
      </w:r>
      <w:r>
        <w:rPr>
          <w:rFonts w:eastAsia="Arial"/>
          <w:i/>
          <w:szCs w:val="22"/>
        </w:rPr>
        <w:t xml:space="preserve"> </w:t>
      </w:r>
      <w:r w:rsidRPr="00E7109A">
        <w:rPr>
          <w:rFonts w:eastAsia="Arial"/>
          <w:i/>
          <w:szCs w:val="22"/>
        </w:rPr>
        <w:t>to</w:t>
      </w:r>
      <w:r>
        <w:rPr>
          <w:rFonts w:eastAsia="Arial"/>
          <w:i/>
          <w:szCs w:val="22"/>
        </w:rPr>
        <w:t xml:space="preserve"> </w:t>
      </w:r>
      <w:r w:rsidRPr="00E7109A">
        <w:rPr>
          <w:rFonts w:eastAsia="Arial"/>
          <w:i/>
          <w:szCs w:val="22"/>
        </w:rPr>
        <w:t>both</w:t>
      </w:r>
      <w:r>
        <w:rPr>
          <w:rFonts w:eastAsia="Arial"/>
          <w:i/>
          <w:szCs w:val="22"/>
        </w:rPr>
        <w:t xml:space="preserve"> Independent </w:t>
      </w:r>
      <w:r w:rsidRPr="00E7109A">
        <w:rPr>
          <w:rFonts w:eastAsia="Arial"/>
          <w:i/>
          <w:szCs w:val="22"/>
        </w:rPr>
        <w:t>and</w:t>
      </w:r>
      <w:r>
        <w:rPr>
          <w:rFonts w:eastAsia="Arial"/>
          <w:i/>
          <w:szCs w:val="22"/>
        </w:rPr>
        <w:t xml:space="preserve"> Integrated </w:t>
      </w:r>
      <w:r w:rsidRPr="00E7109A">
        <w:rPr>
          <w:rFonts w:eastAsia="Arial"/>
          <w:i/>
          <w:szCs w:val="22"/>
        </w:rPr>
        <w:t>formats.</w:t>
      </w:r>
      <w:r>
        <w:rPr>
          <w:rFonts w:eastAsia="Arial"/>
          <w:i/>
          <w:szCs w:val="22"/>
        </w:rPr>
        <w:t xml:space="preserve"> </w:t>
      </w:r>
      <w:r w:rsidRPr="00E7109A">
        <w:rPr>
          <w:rFonts w:eastAsia="Arial"/>
          <w:i/>
          <w:szCs w:val="22"/>
        </w:rPr>
        <w:t>Institutions</w:t>
      </w:r>
      <w:r>
        <w:rPr>
          <w:rFonts w:eastAsia="Arial"/>
          <w:i/>
          <w:szCs w:val="22"/>
        </w:rPr>
        <w:t xml:space="preserve"> </w:t>
      </w:r>
      <w:r w:rsidRPr="00E7109A">
        <w:rPr>
          <w:rFonts w:eastAsia="Arial"/>
          <w:i/>
          <w:szCs w:val="22"/>
        </w:rPr>
        <w:t>applying</w:t>
      </w:r>
      <w:r>
        <w:rPr>
          <w:rFonts w:eastAsia="Arial"/>
          <w:i/>
          <w:szCs w:val="22"/>
        </w:rPr>
        <w:t xml:space="preserve"> </w:t>
      </w:r>
      <w:r w:rsidRPr="00E7109A">
        <w:rPr>
          <w:rFonts w:eastAsia="Arial"/>
          <w:i/>
          <w:szCs w:val="22"/>
        </w:rPr>
        <w:t>for</w:t>
      </w:r>
      <w:r>
        <w:rPr>
          <w:rFonts w:eastAsia="Arial"/>
          <w:i/>
          <w:szCs w:val="22"/>
        </w:rPr>
        <w:t xml:space="preserve"> </w:t>
      </w:r>
      <w:r w:rsidRPr="00E7109A">
        <w:rPr>
          <w:rFonts w:eastAsia="Arial"/>
          <w:i/>
          <w:szCs w:val="22"/>
        </w:rPr>
        <w:t>both</w:t>
      </w:r>
      <w:r>
        <w:rPr>
          <w:rFonts w:eastAsia="Arial"/>
          <w:i/>
          <w:szCs w:val="22"/>
        </w:rPr>
        <w:t xml:space="preserve"> Independent </w:t>
      </w:r>
      <w:r w:rsidRPr="00E7109A">
        <w:rPr>
          <w:rFonts w:eastAsia="Arial"/>
          <w:i/>
          <w:szCs w:val="22"/>
        </w:rPr>
        <w:t>and</w:t>
      </w:r>
      <w:r>
        <w:rPr>
          <w:rFonts w:eastAsia="Arial"/>
          <w:i/>
          <w:szCs w:val="22"/>
        </w:rPr>
        <w:t xml:space="preserve"> Integrated </w:t>
      </w:r>
      <w:r w:rsidRPr="00E7109A">
        <w:rPr>
          <w:rFonts w:eastAsia="Arial"/>
          <w:i/>
          <w:szCs w:val="22"/>
        </w:rPr>
        <w:t>programs</w:t>
      </w:r>
      <w:r>
        <w:rPr>
          <w:rFonts w:eastAsia="Arial"/>
          <w:i/>
          <w:szCs w:val="22"/>
        </w:rPr>
        <w:t xml:space="preserve"> </w:t>
      </w:r>
      <w:r w:rsidRPr="00E7109A">
        <w:rPr>
          <w:rFonts w:eastAsia="Arial"/>
          <w:i/>
          <w:szCs w:val="22"/>
        </w:rPr>
        <w:t>must</w:t>
      </w:r>
      <w:r>
        <w:rPr>
          <w:rFonts w:eastAsia="Arial"/>
          <w:i/>
          <w:szCs w:val="22"/>
        </w:rPr>
        <w:t xml:space="preserve"> </w:t>
      </w:r>
      <w:r w:rsidRPr="00E7109A">
        <w:rPr>
          <w:rFonts w:eastAsia="Arial"/>
          <w:i/>
          <w:szCs w:val="22"/>
        </w:rPr>
        <w:t>answer</w:t>
      </w:r>
      <w:r>
        <w:rPr>
          <w:rFonts w:eastAsia="Arial"/>
          <w:i/>
          <w:szCs w:val="22"/>
        </w:rPr>
        <w:t xml:space="preserve"> </w:t>
      </w:r>
      <w:r w:rsidRPr="00E7109A">
        <w:rPr>
          <w:rFonts w:eastAsia="Arial"/>
          <w:i/>
          <w:szCs w:val="22"/>
        </w:rPr>
        <w:t>all</w:t>
      </w:r>
      <w:r>
        <w:rPr>
          <w:rFonts w:eastAsia="Arial"/>
          <w:i/>
          <w:szCs w:val="22"/>
        </w:rPr>
        <w:t xml:space="preserve"> </w:t>
      </w:r>
      <w:r w:rsidRPr="00E7109A">
        <w:rPr>
          <w:rFonts w:eastAsia="Arial"/>
          <w:i/>
          <w:szCs w:val="22"/>
        </w:rPr>
        <w:t>items</w:t>
      </w:r>
      <w:r>
        <w:rPr>
          <w:rFonts w:eastAsia="Arial"/>
          <w:i/>
          <w:szCs w:val="22"/>
        </w:rPr>
        <w:t xml:space="preserve"> </w:t>
      </w:r>
      <w:r w:rsidRPr="00E7109A">
        <w:rPr>
          <w:rFonts w:eastAsia="Arial"/>
          <w:i/>
          <w:szCs w:val="22"/>
        </w:rPr>
        <w:t>on</w:t>
      </w:r>
      <w:r>
        <w:rPr>
          <w:rFonts w:eastAsia="Arial"/>
          <w:i/>
          <w:szCs w:val="22"/>
        </w:rPr>
        <w:t xml:space="preserve"> </w:t>
      </w:r>
      <w:r w:rsidRPr="00E7109A">
        <w:rPr>
          <w:rFonts w:eastAsia="Arial"/>
          <w:i/>
          <w:szCs w:val="22"/>
        </w:rPr>
        <w:t>the</w:t>
      </w:r>
      <w:r>
        <w:rPr>
          <w:rFonts w:eastAsia="Arial"/>
          <w:i/>
          <w:szCs w:val="22"/>
        </w:rPr>
        <w:t xml:space="preserve"> </w:t>
      </w:r>
      <w:r w:rsidRPr="00E7109A">
        <w:rPr>
          <w:rFonts w:eastAsia="Arial"/>
          <w:i/>
          <w:szCs w:val="22"/>
        </w:rPr>
        <w:t>form.</w:t>
      </w:r>
    </w:p>
    <w:p w14:paraId="4BAD0161" w14:textId="77777777" w:rsidR="00897772" w:rsidRPr="00E7109A" w:rsidRDefault="00897772" w:rsidP="00897772">
      <w:pPr>
        <w:widowControl w:val="0"/>
        <w:rPr>
          <w:rFonts w:eastAsia="Arial"/>
          <w:i/>
          <w:szCs w:val="22"/>
        </w:rPr>
      </w:pPr>
    </w:p>
    <w:p w14:paraId="471AB823" w14:textId="77777777" w:rsidR="002661D0" w:rsidRPr="00E7109A" w:rsidRDefault="002661D0" w:rsidP="002661D0">
      <w:pPr>
        <w:widowControl w:val="0"/>
        <w:rPr>
          <w:rFonts w:eastAsia="Arial"/>
          <w:b/>
          <w:smallCaps/>
          <w:szCs w:val="22"/>
        </w:rPr>
      </w:pPr>
      <w:r w:rsidRPr="00E7109A">
        <w:rPr>
          <w:rFonts w:eastAsia="Arial"/>
          <w:b/>
          <w:smallCaps/>
          <w:szCs w:val="22"/>
        </w:rPr>
        <w:t>Program</w:t>
      </w:r>
      <w:r w:rsidR="00243B9A">
        <w:rPr>
          <w:rFonts w:eastAsia="Arial"/>
          <w:b/>
          <w:smallCaps/>
          <w:szCs w:val="22"/>
        </w:rPr>
        <w:t xml:space="preserve"> </w:t>
      </w:r>
      <w:r w:rsidRPr="00E7109A">
        <w:rPr>
          <w:rFonts w:eastAsia="Arial"/>
          <w:b/>
          <w:smallCaps/>
          <w:szCs w:val="22"/>
        </w:rPr>
        <w:t>Format</w:t>
      </w:r>
    </w:p>
    <w:p w14:paraId="6716DEA5" w14:textId="77777777" w:rsidR="002661D0" w:rsidRDefault="002661D0" w:rsidP="002661D0">
      <w:pPr>
        <w:widowControl w:val="0"/>
        <w:rPr>
          <w:rFonts w:eastAsia="Arial"/>
          <w:szCs w:val="22"/>
        </w:rPr>
      </w:pPr>
    </w:p>
    <w:p w14:paraId="7368482A" w14:textId="726DF4B7" w:rsidR="002661D0" w:rsidRPr="00E7109A" w:rsidRDefault="00243B9A" w:rsidP="009576D3">
      <w:pPr>
        <w:pStyle w:val="BodyText"/>
        <w:widowControl w:val="0"/>
        <w:numPr>
          <w:ilvl w:val="0"/>
          <w:numId w:val="41"/>
        </w:numPr>
        <w:ind w:left="360"/>
        <w:rPr>
          <w:rFonts w:ascii="Arial" w:hAnsi="Arial"/>
          <w:sz w:val="22"/>
          <w:szCs w:val="22"/>
        </w:rPr>
      </w:pPr>
      <w:r>
        <w:rPr>
          <w:rFonts w:ascii="Arial" w:hAnsi="Arial"/>
          <w:sz w:val="22"/>
          <w:szCs w:val="22"/>
        </w:rPr>
        <w:t>I</w:t>
      </w:r>
      <w:r w:rsidR="00517037" w:rsidRPr="00E7109A">
        <w:rPr>
          <w:rFonts w:ascii="Arial" w:hAnsi="Arial"/>
          <w:sz w:val="22"/>
          <w:szCs w:val="22"/>
        </w:rPr>
        <w:t>ndicate</w:t>
      </w:r>
      <w:r>
        <w:rPr>
          <w:rFonts w:ascii="Arial" w:hAnsi="Arial"/>
          <w:sz w:val="22"/>
          <w:szCs w:val="22"/>
        </w:rPr>
        <w:t xml:space="preserve"> </w:t>
      </w:r>
      <w:r w:rsidR="00517037" w:rsidRPr="00E7109A">
        <w:rPr>
          <w:rFonts w:ascii="Arial" w:hAnsi="Arial"/>
          <w:sz w:val="22"/>
          <w:szCs w:val="22"/>
        </w:rPr>
        <w:t>the</w:t>
      </w:r>
      <w:r>
        <w:rPr>
          <w:rFonts w:ascii="Arial" w:hAnsi="Arial"/>
          <w:sz w:val="22"/>
          <w:szCs w:val="22"/>
        </w:rPr>
        <w:t xml:space="preserve"> </w:t>
      </w:r>
      <w:r w:rsidR="00517037" w:rsidRPr="00E7109A">
        <w:rPr>
          <w:rFonts w:ascii="Arial" w:hAnsi="Arial"/>
          <w:sz w:val="22"/>
          <w:szCs w:val="22"/>
        </w:rPr>
        <w:t>requested</w:t>
      </w:r>
      <w:r>
        <w:rPr>
          <w:rFonts w:ascii="Arial" w:hAnsi="Arial"/>
          <w:sz w:val="22"/>
          <w:szCs w:val="22"/>
        </w:rPr>
        <w:t xml:space="preserve"> </w:t>
      </w:r>
      <w:r w:rsidR="00517037" w:rsidRPr="00E7109A">
        <w:rPr>
          <w:rFonts w:ascii="Arial" w:hAnsi="Arial"/>
          <w:sz w:val="22"/>
          <w:szCs w:val="22"/>
        </w:rPr>
        <w:t>program</w:t>
      </w:r>
      <w:r>
        <w:rPr>
          <w:rFonts w:ascii="Arial" w:hAnsi="Arial"/>
          <w:sz w:val="22"/>
          <w:szCs w:val="22"/>
        </w:rPr>
        <w:t xml:space="preserve"> </w:t>
      </w:r>
      <w:r w:rsidR="00517037" w:rsidRPr="00E7109A">
        <w:rPr>
          <w:rFonts w:ascii="Arial" w:hAnsi="Arial"/>
          <w:sz w:val="22"/>
          <w:szCs w:val="22"/>
        </w:rPr>
        <w:t>format.</w:t>
      </w:r>
      <w:r>
        <w:rPr>
          <w:rFonts w:ascii="Arial" w:hAnsi="Arial"/>
          <w:sz w:val="22"/>
          <w:szCs w:val="22"/>
        </w:rPr>
        <w:t xml:space="preserve"> </w:t>
      </w:r>
      <w:r w:rsidR="002661D0" w:rsidRPr="00E7109A">
        <w:rPr>
          <w:rFonts w:ascii="Arial" w:hAnsi="Arial"/>
          <w:sz w:val="22"/>
          <w:szCs w:val="22"/>
        </w:rPr>
        <w:t>[PRs</w:t>
      </w:r>
      <w:r>
        <w:rPr>
          <w:rFonts w:ascii="Arial" w:hAnsi="Arial"/>
          <w:sz w:val="22"/>
          <w:szCs w:val="22"/>
        </w:rPr>
        <w:t xml:space="preserve"> </w:t>
      </w:r>
      <w:r w:rsidR="002661D0" w:rsidRPr="00E7109A">
        <w:rPr>
          <w:rFonts w:ascii="Arial" w:hAnsi="Arial"/>
          <w:sz w:val="22"/>
          <w:szCs w:val="22"/>
        </w:rPr>
        <w:t>Int.</w:t>
      </w:r>
      <w:r w:rsidR="00E45225">
        <w:rPr>
          <w:rFonts w:ascii="Arial" w:hAnsi="Arial"/>
          <w:sz w:val="22"/>
          <w:szCs w:val="22"/>
        </w:rPr>
        <w:t>C</w:t>
      </w:r>
      <w:r w:rsidR="002661D0" w:rsidRPr="00E7109A">
        <w:rPr>
          <w:rFonts w:ascii="Arial" w:hAnsi="Arial"/>
          <w:sz w:val="22"/>
          <w:szCs w:val="22"/>
        </w:rPr>
        <w:t>.1.</w:t>
      </w:r>
      <w:r>
        <w:rPr>
          <w:rFonts w:ascii="Arial" w:hAnsi="Arial"/>
          <w:sz w:val="22"/>
          <w:szCs w:val="22"/>
        </w:rPr>
        <w:t xml:space="preserve"> </w:t>
      </w:r>
      <w:r w:rsidR="002661D0" w:rsidRPr="00E7109A">
        <w:rPr>
          <w:rFonts w:ascii="Arial" w:hAnsi="Arial"/>
          <w:sz w:val="22"/>
          <w:szCs w:val="22"/>
        </w:rPr>
        <w:t>and</w:t>
      </w:r>
      <w:r>
        <w:rPr>
          <w:rFonts w:ascii="Arial" w:hAnsi="Arial"/>
          <w:sz w:val="22"/>
          <w:szCs w:val="22"/>
        </w:rPr>
        <w:t xml:space="preserve"> </w:t>
      </w:r>
      <w:r w:rsidR="002661D0" w:rsidRPr="00E7109A">
        <w:rPr>
          <w:rFonts w:ascii="Arial" w:hAnsi="Arial"/>
          <w:sz w:val="22"/>
          <w:szCs w:val="22"/>
        </w:rPr>
        <w:t>Int.</w:t>
      </w:r>
      <w:r w:rsidR="00E45225">
        <w:rPr>
          <w:rFonts w:ascii="Arial" w:hAnsi="Arial"/>
          <w:sz w:val="22"/>
          <w:szCs w:val="22"/>
        </w:rPr>
        <w:t>C</w:t>
      </w:r>
      <w:r w:rsidR="002661D0" w:rsidRPr="00E7109A">
        <w:rPr>
          <w:rFonts w:ascii="Arial" w:hAnsi="Arial"/>
          <w:sz w:val="22"/>
          <w:szCs w:val="22"/>
        </w:rPr>
        <w:t>.2.]</w:t>
      </w:r>
    </w:p>
    <w:p w14:paraId="02A56680" w14:textId="77777777" w:rsidR="002661D0" w:rsidRPr="00E7109A" w:rsidRDefault="002661D0" w:rsidP="002661D0">
      <w:pPr>
        <w:pStyle w:val="BodyText"/>
        <w:widowControl w:val="0"/>
        <w:rPr>
          <w:rFonts w:ascii="Arial" w:hAnsi="Arial"/>
          <w:sz w:val="22"/>
          <w:szCs w:val="22"/>
        </w:rPr>
      </w:pPr>
    </w:p>
    <w:p w14:paraId="1E59FE11" w14:textId="77777777" w:rsidR="002661D0" w:rsidRPr="00243B9A" w:rsidRDefault="00517037" w:rsidP="00243B9A">
      <w:pPr>
        <w:pStyle w:val="BodyText"/>
        <w:widowControl w:val="0"/>
        <w:ind w:left="360"/>
        <w:rPr>
          <w:rFonts w:ascii="Arial" w:hAnsi="Arial"/>
          <w:sz w:val="20"/>
          <w:szCs w:val="22"/>
        </w:rPr>
      </w:pPr>
      <w:r w:rsidRPr="00243B9A">
        <w:rPr>
          <w:rFonts w:ascii="Arial" w:hAnsi="Arial"/>
          <w:sz w:val="20"/>
          <w:szCs w:val="22"/>
        </w:rPr>
        <w:t>(C</w:t>
      </w:r>
      <w:r w:rsidR="002661D0" w:rsidRPr="00243B9A">
        <w:rPr>
          <w:rFonts w:ascii="Arial" w:hAnsi="Arial"/>
          <w:sz w:val="20"/>
          <w:szCs w:val="22"/>
        </w:rPr>
        <w:t>heck</w:t>
      </w:r>
      <w:r w:rsidR="00243B9A" w:rsidRPr="00243B9A">
        <w:rPr>
          <w:rFonts w:ascii="Arial" w:hAnsi="Arial"/>
          <w:sz w:val="20"/>
          <w:szCs w:val="22"/>
        </w:rPr>
        <w:t xml:space="preserve"> </w:t>
      </w:r>
      <w:r w:rsidR="002661D0" w:rsidRPr="00243B9A">
        <w:rPr>
          <w:rFonts w:ascii="Arial" w:hAnsi="Arial"/>
          <w:sz w:val="20"/>
          <w:szCs w:val="22"/>
        </w:rPr>
        <w:t>both</w:t>
      </w:r>
      <w:r w:rsidR="00243B9A" w:rsidRPr="00243B9A">
        <w:rPr>
          <w:rFonts w:ascii="Arial" w:hAnsi="Arial"/>
          <w:sz w:val="20"/>
          <w:szCs w:val="22"/>
        </w:rPr>
        <w:t xml:space="preserve"> </w:t>
      </w:r>
      <w:r w:rsidR="002661D0" w:rsidRPr="00243B9A">
        <w:rPr>
          <w:rFonts w:ascii="Arial" w:hAnsi="Arial"/>
          <w:sz w:val="20"/>
          <w:szCs w:val="22"/>
        </w:rPr>
        <w:t>boxes</w:t>
      </w:r>
      <w:r w:rsidR="00243B9A" w:rsidRPr="00243B9A">
        <w:rPr>
          <w:rFonts w:ascii="Arial" w:hAnsi="Arial"/>
          <w:sz w:val="20"/>
          <w:szCs w:val="22"/>
        </w:rPr>
        <w:t xml:space="preserve"> </w:t>
      </w:r>
      <w:r w:rsidR="002661D0" w:rsidRPr="00243B9A">
        <w:rPr>
          <w:rFonts w:ascii="Arial" w:hAnsi="Arial"/>
          <w:sz w:val="20"/>
          <w:szCs w:val="22"/>
        </w:rPr>
        <w:t>if</w:t>
      </w:r>
      <w:r w:rsidR="00243B9A" w:rsidRPr="00243B9A">
        <w:rPr>
          <w:rFonts w:ascii="Arial" w:hAnsi="Arial"/>
          <w:sz w:val="20"/>
          <w:szCs w:val="22"/>
        </w:rPr>
        <w:t xml:space="preserve"> </w:t>
      </w:r>
      <w:r w:rsidR="002661D0" w:rsidRPr="00243B9A">
        <w:rPr>
          <w:rFonts w:ascii="Arial" w:hAnsi="Arial"/>
          <w:sz w:val="20"/>
          <w:szCs w:val="22"/>
        </w:rPr>
        <w:t>you</w:t>
      </w:r>
      <w:r w:rsidR="00243B9A" w:rsidRPr="00243B9A">
        <w:rPr>
          <w:rFonts w:ascii="Arial" w:hAnsi="Arial"/>
          <w:sz w:val="20"/>
          <w:szCs w:val="22"/>
        </w:rPr>
        <w:t xml:space="preserve"> </w:t>
      </w:r>
      <w:r w:rsidR="005A4447">
        <w:rPr>
          <w:rFonts w:ascii="Arial" w:hAnsi="Arial"/>
          <w:sz w:val="20"/>
          <w:szCs w:val="22"/>
        </w:rPr>
        <w:t>plan to</w:t>
      </w:r>
      <w:r w:rsidR="005A4447" w:rsidRPr="00243B9A">
        <w:rPr>
          <w:rFonts w:ascii="Arial" w:hAnsi="Arial"/>
          <w:sz w:val="20"/>
          <w:szCs w:val="22"/>
        </w:rPr>
        <w:t xml:space="preserve"> </w:t>
      </w:r>
      <w:r w:rsidR="002661D0" w:rsidRPr="00243B9A">
        <w:rPr>
          <w:rFonts w:ascii="Arial" w:hAnsi="Arial"/>
          <w:sz w:val="20"/>
          <w:szCs w:val="22"/>
        </w:rPr>
        <w:t>apply</w:t>
      </w:r>
      <w:r w:rsidR="00243B9A" w:rsidRPr="00243B9A">
        <w:rPr>
          <w:rFonts w:ascii="Arial" w:hAnsi="Arial"/>
          <w:sz w:val="20"/>
          <w:szCs w:val="22"/>
        </w:rPr>
        <w:t xml:space="preserve"> </w:t>
      </w:r>
      <w:r w:rsidR="002661D0" w:rsidRPr="00243B9A">
        <w:rPr>
          <w:rFonts w:ascii="Arial" w:hAnsi="Arial"/>
          <w:sz w:val="20"/>
          <w:szCs w:val="22"/>
        </w:rPr>
        <w:t>for</w:t>
      </w:r>
      <w:r w:rsidR="00243B9A" w:rsidRPr="00243B9A">
        <w:rPr>
          <w:rFonts w:ascii="Arial" w:hAnsi="Arial"/>
          <w:sz w:val="20"/>
          <w:szCs w:val="22"/>
        </w:rPr>
        <w:t xml:space="preserve"> </w:t>
      </w:r>
      <w:r w:rsidR="002661D0" w:rsidRPr="00243B9A">
        <w:rPr>
          <w:rFonts w:ascii="Arial" w:hAnsi="Arial"/>
          <w:sz w:val="20"/>
          <w:szCs w:val="22"/>
        </w:rPr>
        <w:t>both</w:t>
      </w:r>
      <w:r w:rsidR="00243B9A" w:rsidRPr="00243B9A">
        <w:rPr>
          <w:rFonts w:ascii="Arial" w:hAnsi="Arial"/>
          <w:sz w:val="20"/>
          <w:szCs w:val="22"/>
        </w:rPr>
        <w:t xml:space="preserve"> </w:t>
      </w:r>
      <w:r w:rsidR="002661D0" w:rsidRPr="00243B9A">
        <w:rPr>
          <w:rFonts w:ascii="Arial" w:hAnsi="Arial"/>
          <w:sz w:val="20"/>
          <w:szCs w:val="22"/>
        </w:rPr>
        <w:t>an</w:t>
      </w:r>
      <w:r w:rsidR="00243B9A" w:rsidRPr="00243B9A">
        <w:rPr>
          <w:rFonts w:ascii="Arial" w:hAnsi="Arial"/>
          <w:sz w:val="20"/>
          <w:szCs w:val="22"/>
        </w:rPr>
        <w:t xml:space="preserve"> </w:t>
      </w:r>
      <w:r w:rsidR="001112CD">
        <w:rPr>
          <w:rFonts w:ascii="Arial" w:hAnsi="Arial"/>
          <w:sz w:val="20"/>
          <w:szCs w:val="22"/>
        </w:rPr>
        <w:t>i</w:t>
      </w:r>
      <w:r w:rsidR="005D6317" w:rsidRPr="00243B9A">
        <w:rPr>
          <w:rFonts w:ascii="Arial" w:hAnsi="Arial"/>
          <w:sz w:val="20"/>
          <w:szCs w:val="22"/>
        </w:rPr>
        <w:t xml:space="preserve">ndependent </w:t>
      </w:r>
      <w:r w:rsidR="002661D0" w:rsidRPr="00243B9A">
        <w:rPr>
          <w:rFonts w:ascii="Arial" w:hAnsi="Arial"/>
          <w:sz w:val="20"/>
          <w:szCs w:val="22"/>
        </w:rPr>
        <w:t>and</w:t>
      </w:r>
      <w:r w:rsidR="00243B9A" w:rsidRPr="00243B9A">
        <w:rPr>
          <w:rFonts w:ascii="Arial" w:hAnsi="Arial"/>
          <w:sz w:val="20"/>
          <w:szCs w:val="22"/>
        </w:rPr>
        <w:t xml:space="preserve"> </w:t>
      </w:r>
      <w:r w:rsidR="001112CD">
        <w:rPr>
          <w:rFonts w:ascii="Arial" w:hAnsi="Arial"/>
          <w:sz w:val="20"/>
          <w:szCs w:val="22"/>
        </w:rPr>
        <w:t>i</w:t>
      </w:r>
      <w:r w:rsidR="005D6317" w:rsidRPr="00243B9A">
        <w:rPr>
          <w:rFonts w:ascii="Arial" w:hAnsi="Arial"/>
          <w:sz w:val="20"/>
          <w:szCs w:val="22"/>
        </w:rPr>
        <w:t xml:space="preserve">ntegrated </w:t>
      </w:r>
      <w:r w:rsidR="002661D0" w:rsidRPr="00243B9A">
        <w:rPr>
          <w:rFonts w:ascii="Arial" w:hAnsi="Arial"/>
          <w:sz w:val="20"/>
          <w:szCs w:val="22"/>
        </w:rPr>
        <w:t>program.)</w:t>
      </w: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8185"/>
        <w:gridCol w:w="1467"/>
      </w:tblGrid>
      <w:tr w:rsidR="002661D0" w:rsidRPr="00E7109A" w14:paraId="23F599E7" w14:textId="77777777" w:rsidTr="00243B9A">
        <w:trPr>
          <w:cantSplit/>
        </w:trPr>
        <w:tc>
          <w:tcPr>
            <w:tcW w:w="8280" w:type="dxa"/>
            <w:shd w:val="clear" w:color="auto" w:fill="auto"/>
            <w:vAlign w:val="center"/>
          </w:tcPr>
          <w:p w14:paraId="7D74832E" w14:textId="77777777" w:rsidR="002661D0" w:rsidRPr="00E7109A" w:rsidRDefault="002661D0" w:rsidP="00EB7E2A">
            <w:pPr>
              <w:pStyle w:val="BodyText"/>
              <w:widowControl w:val="0"/>
              <w:rPr>
                <w:rFonts w:ascii="Arial" w:hAnsi="Arial"/>
                <w:sz w:val="22"/>
                <w:szCs w:val="22"/>
              </w:rPr>
            </w:pPr>
            <w:r w:rsidRPr="00E7109A">
              <w:rPr>
                <w:rFonts w:ascii="Arial" w:hAnsi="Arial"/>
                <w:sz w:val="22"/>
                <w:szCs w:val="22"/>
              </w:rPr>
              <w:t>Independent</w:t>
            </w:r>
            <w:r w:rsidR="00243B9A">
              <w:rPr>
                <w:rFonts w:ascii="Arial" w:hAnsi="Arial"/>
                <w:sz w:val="22"/>
                <w:szCs w:val="22"/>
              </w:rPr>
              <w:t xml:space="preserve"> </w:t>
            </w:r>
            <w:r w:rsidRPr="00E7109A">
              <w:rPr>
                <w:rFonts w:ascii="Arial" w:hAnsi="Arial"/>
                <w:sz w:val="22"/>
                <w:szCs w:val="22"/>
              </w:rPr>
              <w:t>format</w:t>
            </w:r>
            <w:r w:rsidR="00243B9A">
              <w:rPr>
                <w:rFonts w:ascii="Arial" w:hAnsi="Arial"/>
                <w:sz w:val="22"/>
                <w:szCs w:val="22"/>
              </w:rPr>
              <w:t xml:space="preserve"> </w:t>
            </w:r>
            <w:r w:rsidRPr="00E7109A">
              <w:rPr>
                <w:rFonts w:ascii="Arial" w:hAnsi="Arial"/>
                <w:sz w:val="22"/>
                <w:szCs w:val="22"/>
              </w:rPr>
              <w:t>(</w:t>
            </w:r>
            <w:r w:rsidR="00EB7E2A">
              <w:rPr>
                <w:rFonts w:ascii="Arial" w:hAnsi="Arial"/>
                <w:sz w:val="22"/>
                <w:szCs w:val="22"/>
              </w:rPr>
              <w:t>24 months</w:t>
            </w:r>
            <w:r w:rsidRPr="00E7109A">
              <w:rPr>
                <w:rFonts w:ascii="Arial" w:hAnsi="Arial"/>
                <w:sz w:val="22"/>
                <w:szCs w:val="22"/>
              </w:rPr>
              <w:t>)</w:t>
            </w:r>
          </w:p>
        </w:tc>
        <w:sdt>
          <w:sdtPr>
            <w:rPr>
              <w:rFonts w:ascii="Arial" w:hAnsi="Arial"/>
              <w:sz w:val="22"/>
              <w:szCs w:val="22"/>
            </w:rPr>
            <w:id w:val="-2046981491"/>
            <w:lock w:val="sdtLocked"/>
            <w14:checkbox>
              <w14:checked w14:val="0"/>
              <w14:checkedState w14:val="2612" w14:font="MS Gothic"/>
              <w14:uncheckedState w14:val="2610" w14:font="MS Gothic"/>
            </w14:checkbox>
          </w:sdtPr>
          <w:sdtEndPr/>
          <w:sdtContent>
            <w:tc>
              <w:tcPr>
                <w:tcW w:w="1483" w:type="dxa"/>
                <w:shd w:val="clear" w:color="auto" w:fill="auto"/>
                <w:vAlign w:val="center"/>
              </w:tcPr>
              <w:p w14:paraId="79D9649B" w14:textId="77777777" w:rsidR="002661D0" w:rsidRPr="00E7109A" w:rsidRDefault="006C3E43" w:rsidP="002661D0">
                <w:pPr>
                  <w:pStyle w:val="BodyText"/>
                  <w:widowControl w:val="0"/>
                  <w:jc w:val="center"/>
                  <w:rPr>
                    <w:rFonts w:ascii="Arial" w:hAnsi="Arial"/>
                    <w:sz w:val="22"/>
                    <w:szCs w:val="22"/>
                  </w:rPr>
                </w:pPr>
                <w:r>
                  <w:rPr>
                    <w:rFonts w:ascii="MS Gothic" w:eastAsia="MS Gothic" w:hAnsi="Arial" w:hint="eastAsia"/>
                    <w:sz w:val="22"/>
                    <w:szCs w:val="22"/>
                  </w:rPr>
                  <w:t>☐</w:t>
                </w:r>
              </w:p>
            </w:tc>
          </w:sdtContent>
        </w:sdt>
      </w:tr>
      <w:tr w:rsidR="002661D0" w:rsidRPr="00E7109A" w14:paraId="5EDE64DE" w14:textId="77777777" w:rsidTr="00243B9A">
        <w:trPr>
          <w:cantSplit/>
        </w:trPr>
        <w:tc>
          <w:tcPr>
            <w:tcW w:w="8280" w:type="dxa"/>
            <w:shd w:val="clear" w:color="auto" w:fill="auto"/>
            <w:vAlign w:val="center"/>
          </w:tcPr>
          <w:p w14:paraId="201DF5AE" w14:textId="77777777" w:rsidR="002661D0" w:rsidRPr="00E7109A" w:rsidRDefault="002661D0" w:rsidP="002661D0">
            <w:pPr>
              <w:pStyle w:val="BodyText"/>
              <w:widowControl w:val="0"/>
              <w:rPr>
                <w:rFonts w:ascii="Arial" w:hAnsi="Arial"/>
                <w:sz w:val="22"/>
                <w:szCs w:val="22"/>
              </w:rPr>
            </w:pPr>
            <w:r w:rsidRPr="00E7109A">
              <w:rPr>
                <w:rFonts w:ascii="Arial" w:hAnsi="Arial"/>
                <w:sz w:val="22"/>
                <w:szCs w:val="22"/>
              </w:rPr>
              <w:t>Integrated</w:t>
            </w:r>
            <w:r w:rsidR="00243B9A">
              <w:rPr>
                <w:rFonts w:ascii="Arial" w:hAnsi="Arial"/>
                <w:sz w:val="22"/>
                <w:szCs w:val="22"/>
              </w:rPr>
              <w:t xml:space="preserve"> </w:t>
            </w:r>
            <w:r w:rsidRPr="00E7109A">
              <w:rPr>
                <w:rFonts w:ascii="Arial" w:hAnsi="Arial"/>
                <w:sz w:val="22"/>
                <w:szCs w:val="22"/>
              </w:rPr>
              <w:t>format</w:t>
            </w:r>
            <w:r w:rsidR="00243B9A">
              <w:rPr>
                <w:rFonts w:ascii="Arial" w:hAnsi="Arial"/>
                <w:sz w:val="22"/>
                <w:szCs w:val="22"/>
              </w:rPr>
              <w:t xml:space="preserve"> </w:t>
            </w:r>
            <w:r w:rsidRPr="00E7109A">
              <w:rPr>
                <w:rFonts w:ascii="Arial" w:hAnsi="Arial"/>
                <w:sz w:val="22"/>
                <w:szCs w:val="22"/>
              </w:rPr>
              <w:t>(</w:t>
            </w:r>
            <w:r w:rsidR="00EB7E2A">
              <w:rPr>
                <w:rFonts w:ascii="Arial" w:hAnsi="Arial"/>
                <w:sz w:val="22"/>
                <w:szCs w:val="22"/>
              </w:rPr>
              <w:t>60 months</w:t>
            </w:r>
            <w:r w:rsidRPr="00E7109A">
              <w:rPr>
                <w:rFonts w:ascii="Arial" w:hAnsi="Arial"/>
                <w:sz w:val="22"/>
                <w:szCs w:val="22"/>
              </w:rPr>
              <w:t>)</w:t>
            </w:r>
          </w:p>
        </w:tc>
        <w:sdt>
          <w:sdtPr>
            <w:rPr>
              <w:rFonts w:ascii="Arial" w:hAnsi="Arial"/>
              <w:sz w:val="22"/>
              <w:szCs w:val="22"/>
            </w:rPr>
            <w:id w:val="-1756506297"/>
            <w:lock w:val="sdtLocked"/>
            <w14:checkbox>
              <w14:checked w14:val="0"/>
              <w14:checkedState w14:val="2612" w14:font="MS Gothic"/>
              <w14:uncheckedState w14:val="2610" w14:font="MS Gothic"/>
            </w14:checkbox>
          </w:sdtPr>
          <w:sdtEndPr/>
          <w:sdtContent>
            <w:tc>
              <w:tcPr>
                <w:tcW w:w="1483" w:type="dxa"/>
                <w:shd w:val="clear" w:color="auto" w:fill="auto"/>
                <w:vAlign w:val="center"/>
              </w:tcPr>
              <w:p w14:paraId="3866E7FB" w14:textId="77777777" w:rsidR="002661D0" w:rsidRPr="00E7109A" w:rsidRDefault="006C3E43" w:rsidP="002661D0">
                <w:pPr>
                  <w:pStyle w:val="BodyText"/>
                  <w:widowControl w:val="0"/>
                  <w:jc w:val="center"/>
                  <w:rPr>
                    <w:rFonts w:ascii="Arial" w:hAnsi="Arial"/>
                    <w:sz w:val="22"/>
                    <w:szCs w:val="22"/>
                  </w:rPr>
                </w:pPr>
                <w:r>
                  <w:rPr>
                    <w:rFonts w:ascii="MS Gothic" w:eastAsia="MS Gothic" w:hAnsi="MS Gothic" w:hint="eastAsia"/>
                    <w:sz w:val="22"/>
                    <w:szCs w:val="22"/>
                  </w:rPr>
                  <w:t>☐</w:t>
                </w:r>
              </w:p>
            </w:tc>
          </w:sdtContent>
        </w:sdt>
      </w:tr>
    </w:tbl>
    <w:p w14:paraId="14D08CF1" w14:textId="77777777" w:rsidR="002661D0" w:rsidRPr="00E7109A" w:rsidRDefault="002661D0" w:rsidP="00E7109A">
      <w:pPr>
        <w:rPr>
          <w:rFonts w:eastAsia="Arial"/>
          <w:szCs w:val="22"/>
        </w:rPr>
      </w:pPr>
    </w:p>
    <w:p w14:paraId="1FBBA96F" w14:textId="77777777" w:rsidR="008D4077" w:rsidRPr="00E7109A" w:rsidRDefault="008D4077" w:rsidP="009576D3">
      <w:pPr>
        <w:numPr>
          <w:ilvl w:val="0"/>
          <w:numId w:val="41"/>
        </w:numPr>
        <w:ind w:left="360"/>
        <w:rPr>
          <w:color w:val="000000"/>
          <w:sz w:val="24"/>
        </w:rPr>
      </w:pPr>
      <w:r>
        <w:rPr>
          <w:color w:val="000000"/>
          <w:szCs w:val="22"/>
        </w:rPr>
        <w:t>Indicate the number of existing residents/fellows in the diagnostic radiology and vascular and interventional radiology program(s)</w:t>
      </w:r>
      <w:r w:rsidR="00FA7927">
        <w:rPr>
          <w:color w:val="000000"/>
          <w:szCs w:val="22"/>
        </w:rPr>
        <w:t xml:space="preserve"> as applicable</w:t>
      </w:r>
      <w:r>
        <w:rPr>
          <w:color w:val="000000"/>
          <w:szCs w:val="22"/>
        </w:rPr>
        <w:t xml:space="preserve"> </w:t>
      </w:r>
      <w:r w:rsidR="00827614">
        <w:rPr>
          <w:color w:val="000000"/>
          <w:szCs w:val="22"/>
        </w:rPr>
        <w:t xml:space="preserve">in </w:t>
      </w:r>
      <w:r w:rsidR="00827614" w:rsidRPr="00047C36">
        <w:rPr>
          <w:b/>
          <w:color w:val="000000"/>
          <w:szCs w:val="22"/>
        </w:rPr>
        <w:t xml:space="preserve">Table A </w:t>
      </w:r>
      <w:r>
        <w:rPr>
          <w:color w:val="000000"/>
          <w:szCs w:val="22"/>
        </w:rPr>
        <w:t>below:</w:t>
      </w:r>
    </w:p>
    <w:p w14:paraId="7D5FBD6B" w14:textId="77777777" w:rsidR="008D4077" w:rsidRDefault="008D4077" w:rsidP="008D4077">
      <w:pPr>
        <w:widowControl w:val="0"/>
        <w:rPr>
          <w:rFonts w:eastAsia="Arial"/>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869"/>
        <w:gridCol w:w="3891"/>
        <w:gridCol w:w="3892"/>
      </w:tblGrid>
      <w:tr w:rsidR="008D4077" w:rsidRPr="006C4A93" w14:paraId="1964E093" w14:textId="77777777" w:rsidTr="005A4F6F">
        <w:trPr>
          <w:cantSplit/>
          <w:tblHeader/>
        </w:trPr>
        <w:tc>
          <w:tcPr>
            <w:tcW w:w="1869" w:type="dxa"/>
            <w:vMerge w:val="restart"/>
            <w:shd w:val="clear" w:color="auto" w:fill="auto"/>
            <w:vAlign w:val="bottom"/>
          </w:tcPr>
          <w:p w14:paraId="5CF2B79E" w14:textId="77777777" w:rsidR="008D4077" w:rsidRPr="006C4A93" w:rsidRDefault="008D4077" w:rsidP="006C3E43">
            <w:pPr>
              <w:widowControl w:val="0"/>
              <w:rPr>
                <w:rFonts w:eastAsia="Arial"/>
                <w:szCs w:val="22"/>
              </w:rPr>
            </w:pPr>
          </w:p>
        </w:tc>
        <w:tc>
          <w:tcPr>
            <w:tcW w:w="7783" w:type="dxa"/>
            <w:gridSpan w:val="2"/>
            <w:shd w:val="clear" w:color="auto" w:fill="D9D9D9"/>
            <w:vAlign w:val="bottom"/>
          </w:tcPr>
          <w:p w14:paraId="667B0B14" w14:textId="77777777" w:rsidR="008D4077" w:rsidRPr="006C4A93" w:rsidRDefault="008D4077" w:rsidP="006C3E43">
            <w:pPr>
              <w:widowControl w:val="0"/>
              <w:jc w:val="center"/>
              <w:rPr>
                <w:rFonts w:eastAsia="Arial"/>
                <w:b/>
                <w:szCs w:val="22"/>
              </w:rPr>
            </w:pPr>
            <w:r w:rsidRPr="006C4A93">
              <w:rPr>
                <w:rFonts w:eastAsia="Arial"/>
                <w:b/>
                <w:szCs w:val="22"/>
              </w:rPr>
              <w:t>Existing Training Numbers</w:t>
            </w:r>
          </w:p>
        </w:tc>
      </w:tr>
      <w:tr w:rsidR="008D4077" w:rsidRPr="006C4A93" w14:paraId="20E9626E" w14:textId="77777777" w:rsidTr="005A4F6F">
        <w:trPr>
          <w:cantSplit/>
          <w:tblHeader/>
        </w:trPr>
        <w:tc>
          <w:tcPr>
            <w:tcW w:w="1869" w:type="dxa"/>
            <w:vMerge/>
            <w:shd w:val="clear" w:color="auto" w:fill="auto"/>
            <w:vAlign w:val="bottom"/>
          </w:tcPr>
          <w:p w14:paraId="4E0826DE" w14:textId="77777777" w:rsidR="008D4077" w:rsidRPr="006C4A93" w:rsidRDefault="008D4077" w:rsidP="006C3E43">
            <w:pPr>
              <w:widowControl w:val="0"/>
              <w:jc w:val="center"/>
              <w:rPr>
                <w:rFonts w:eastAsia="Arial"/>
                <w:szCs w:val="22"/>
              </w:rPr>
            </w:pPr>
          </w:p>
        </w:tc>
        <w:tc>
          <w:tcPr>
            <w:tcW w:w="3891" w:type="dxa"/>
            <w:shd w:val="clear" w:color="auto" w:fill="auto"/>
            <w:vAlign w:val="bottom"/>
          </w:tcPr>
          <w:p w14:paraId="29C7E6B8" w14:textId="77777777" w:rsidR="008D4077" w:rsidRPr="006C4A93" w:rsidRDefault="008D4077" w:rsidP="006C3E43">
            <w:pPr>
              <w:widowControl w:val="0"/>
              <w:jc w:val="center"/>
              <w:rPr>
                <w:rFonts w:eastAsia="Arial"/>
                <w:szCs w:val="22"/>
              </w:rPr>
            </w:pPr>
            <w:r w:rsidRPr="006C4A93">
              <w:rPr>
                <w:rFonts w:eastAsia="Arial"/>
                <w:b/>
                <w:szCs w:val="22"/>
              </w:rPr>
              <w:t>D</w:t>
            </w:r>
            <w:r w:rsidR="001112CD">
              <w:rPr>
                <w:rFonts w:eastAsia="Arial"/>
                <w:b/>
                <w:szCs w:val="22"/>
              </w:rPr>
              <w:t xml:space="preserve">iagnostic </w:t>
            </w:r>
            <w:r w:rsidRPr="006C4A93">
              <w:rPr>
                <w:rFonts w:eastAsia="Arial"/>
                <w:b/>
                <w:szCs w:val="22"/>
              </w:rPr>
              <w:t>R</w:t>
            </w:r>
            <w:r w:rsidR="001112CD">
              <w:rPr>
                <w:rFonts w:eastAsia="Arial"/>
                <w:b/>
                <w:szCs w:val="22"/>
              </w:rPr>
              <w:t>adiology</w:t>
            </w:r>
            <w:r w:rsidRPr="006C4A93">
              <w:rPr>
                <w:rFonts w:eastAsia="Arial"/>
                <w:b/>
                <w:szCs w:val="22"/>
              </w:rPr>
              <w:t xml:space="preserve"> Residents</w:t>
            </w:r>
          </w:p>
        </w:tc>
        <w:tc>
          <w:tcPr>
            <w:tcW w:w="3892" w:type="dxa"/>
            <w:shd w:val="clear" w:color="auto" w:fill="auto"/>
            <w:vAlign w:val="bottom"/>
          </w:tcPr>
          <w:p w14:paraId="74EAF30A" w14:textId="77777777" w:rsidR="008D4077" w:rsidRPr="006C4A93" w:rsidRDefault="008D4077" w:rsidP="006C3E43">
            <w:pPr>
              <w:widowControl w:val="0"/>
              <w:jc w:val="center"/>
              <w:rPr>
                <w:rFonts w:eastAsia="Arial"/>
                <w:b/>
                <w:szCs w:val="22"/>
              </w:rPr>
            </w:pPr>
            <w:r w:rsidRPr="006C4A93">
              <w:rPr>
                <w:rFonts w:eastAsia="Arial"/>
                <w:b/>
                <w:szCs w:val="22"/>
              </w:rPr>
              <w:t>V</w:t>
            </w:r>
            <w:r w:rsidR="001112CD">
              <w:rPr>
                <w:rFonts w:eastAsia="Arial"/>
                <w:b/>
                <w:szCs w:val="22"/>
              </w:rPr>
              <w:t xml:space="preserve">ascular and </w:t>
            </w:r>
            <w:r w:rsidRPr="006C4A93">
              <w:rPr>
                <w:rFonts w:eastAsia="Arial"/>
                <w:b/>
                <w:szCs w:val="22"/>
              </w:rPr>
              <w:t>I</w:t>
            </w:r>
            <w:r w:rsidR="001112CD">
              <w:rPr>
                <w:rFonts w:eastAsia="Arial"/>
                <w:b/>
                <w:szCs w:val="22"/>
              </w:rPr>
              <w:t xml:space="preserve">nterventional </w:t>
            </w:r>
            <w:r w:rsidRPr="006C4A93">
              <w:rPr>
                <w:rFonts w:eastAsia="Arial"/>
                <w:b/>
                <w:szCs w:val="22"/>
              </w:rPr>
              <w:t>R</w:t>
            </w:r>
            <w:r w:rsidR="001112CD">
              <w:rPr>
                <w:rFonts w:eastAsia="Arial"/>
                <w:b/>
                <w:szCs w:val="22"/>
              </w:rPr>
              <w:t>adiology</w:t>
            </w:r>
            <w:r w:rsidRPr="006C4A93">
              <w:rPr>
                <w:rFonts w:eastAsia="Arial"/>
                <w:b/>
                <w:szCs w:val="22"/>
              </w:rPr>
              <w:t xml:space="preserve"> Fellows</w:t>
            </w:r>
          </w:p>
          <w:p w14:paraId="747AAA6F" w14:textId="77777777" w:rsidR="008D4077" w:rsidRPr="006C4A93" w:rsidRDefault="008D4077" w:rsidP="006C3E43">
            <w:pPr>
              <w:widowControl w:val="0"/>
              <w:jc w:val="center"/>
              <w:rPr>
                <w:rFonts w:eastAsia="Arial"/>
                <w:i/>
                <w:szCs w:val="22"/>
              </w:rPr>
            </w:pPr>
            <w:r w:rsidRPr="006C4A93">
              <w:rPr>
                <w:rFonts w:eastAsia="Arial"/>
                <w:i/>
                <w:szCs w:val="22"/>
              </w:rPr>
              <w:t>(</w:t>
            </w:r>
            <w:proofErr w:type="gramStart"/>
            <w:r w:rsidRPr="006C4A93">
              <w:rPr>
                <w:rFonts w:eastAsia="Arial"/>
                <w:i/>
                <w:szCs w:val="22"/>
              </w:rPr>
              <w:t>if</w:t>
            </w:r>
            <w:proofErr w:type="gramEnd"/>
            <w:r w:rsidRPr="006C4A93">
              <w:rPr>
                <w:rFonts w:eastAsia="Arial"/>
                <w:i/>
                <w:szCs w:val="22"/>
              </w:rPr>
              <w:t xml:space="preserve"> applicable)</w:t>
            </w:r>
          </w:p>
        </w:tc>
      </w:tr>
      <w:tr w:rsidR="008D4077" w:rsidRPr="006C4A93" w14:paraId="2C6673C9" w14:textId="77777777" w:rsidTr="006C3E43">
        <w:trPr>
          <w:cantSplit/>
        </w:trPr>
        <w:tc>
          <w:tcPr>
            <w:tcW w:w="1869" w:type="dxa"/>
            <w:shd w:val="clear" w:color="auto" w:fill="auto"/>
            <w:vAlign w:val="center"/>
          </w:tcPr>
          <w:p w14:paraId="3471E469" w14:textId="77777777" w:rsidR="008D4077" w:rsidRPr="006C4A93" w:rsidRDefault="008D4077" w:rsidP="006C3E43">
            <w:pPr>
              <w:widowControl w:val="0"/>
              <w:rPr>
                <w:rFonts w:eastAsia="Arial"/>
                <w:szCs w:val="22"/>
              </w:rPr>
            </w:pPr>
            <w:r w:rsidRPr="006C4A93">
              <w:rPr>
                <w:rFonts w:eastAsia="Arial"/>
                <w:szCs w:val="22"/>
              </w:rPr>
              <w:t>PGY</w:t>
            </w:r>
            <w:r w:rsidR="00C3766B">
              <w:rPr>
                <w:rFonts w:eastAsia="Arial"/>
                <w:szCs w:val="22"/>
              </w:rPr>
              <w:t>-</w:t>
            </w:r>
            <w:r w:rsidRPr="006C4A93">
              <w:rPr>
                <w:rFonts w:eastAsia="Arial"/>
                <w:szCs w:val="22"/>
              </w:rPr>
              <w:t>2</w:t>
            </w:r>
          </w:p>
        </w:tc>
        <w:sdt>
          <w:sdtPr>
            <w:rPr>
              <w:rFonts w:eastAsia="Arial"/>
              <w:szCs w:val="22"/>
            </w:rPr>
            <w:id w:val="926389146"/>
            <w:lock w:val="sdtLocked"/>
            <w:placeholder>
              <w:docPart w:val="1076F51F75464410BD0894BBDCEBC6CE"/>
            </w:placeholder>
            <w:showingPlcHdr/>
            <w:text/>
          </w:sdtPr>
          <w:sdtEndPr/>
          <w:sdtContent>
            <w:tc>
              <w:tcPr>
                <w:tcW w:w="3891" w:type="dxa"/>
                <w:shd w:val="clear" w:color="auto" w:fill="auto"/>
                <w:vAlign w:val="center"/>
              </w:tcPr>
              <w:p w14:paraId="105470CE" w14:textId="77777777" w:rsidR="008D4077" w:rsidRPr="006C4A93" w:rsidRDefault="006C3E43" w:rsidP="006C3E43">
                <w:pPr>
                  <w:widowControl w:val="0"/>
                  <w:jc w:val="center"/>
                  <w:rPr>
                    <w:rFonts w:eastAsia="Arial"/>
                    <w:szCs w:val="22"/>
                  </w:rPr>
                </w:pPr>
                <w:r>
                  <w:rPr>
                    <w:rStyle w:val="PlaceholderText"/>
                  </w:rPr>
                  <w:t>#</w:t>
                </w:r>
              </w:p>
            </w:tc>
          </w:sdtContent>
        </w:sdt>
        <w:tc>
          <w:tcPr>
            <w:tcW w:w="3892" w:type="dxa"/>
            <w:shd w:val="clear" w:color="auto" w:fill="A6A6A6"/>
            <w:vAlign w:val="center"/>
          </w:tcPr>
          <w:p w14:paraId="12784E74" w14:textId="77777777" w:rsidR="008D4077" w:rsidRPr="006C4A93" w:rsidRDefault="008D4077" w:rsidP="006C3E43">
            <w:pPr>
              <w:widowControl w:val="0"/>
              <w:jc w:val="center"/>
              <w:rPr>
                <w:rFonts w:eastAsia="Arial"/>
                <w:szCs w:val="22"/>
              </w:rPr>
            </w:pPr>
          </w:p>
        </w:tc>
      </w:tr>
      <w:tr w:rsidR="006C3E43" w:rsidRPr="006C4A93" w14:paraId="7A802FA6" w14:textId="77777777" w:rsidTr="006C3E43">
        <w:trPr>
          <w:cantSplit/>
        </w:trPr>
        <w:tc>
          <w:tcPr>
            <w:tcW w:w="1869" w:type="dxa"/>
            <w:shd w:val="clear" w:color="auto" w:fill="auto"/>
            <w:vAlign w:val="center"/>
          </w:tcPr>
          <w:p w14:paraId="7174AFF9" w14:textId="77777777" w:rsidR="006C3E43" w:rsidRPr="006C4A93" w:rsidRDefault="006C3E43" w:rsidP="006C3E43">
            <w:pPr>
              <w:widowControl w:val="0"/>
              <w:rPr>
                <w:rFonts w:eastAsia="Arial"/>
                <w:szCs w:val="22"/>
              </w:rPr>
            </w:pPr>
            <w:r w:rsidRPr="006C4A93">
              <w:rPr>
                <w:rFonts w:eastAsia="Arial"/>
                <w:szCs w:val="22"/>
              </w:rPr>
              <w:t>PGY</w:t>
            </w:r>
            <w:r w:rsidR="00C3766B">
              <w:rPr>
                <w:rFonts w:eastAsia="Arial"/>
                <w:szCs w:val="22"/>
              </w:rPr>
              <w:t>-</w:t>
            </w:r>
            <w:r w:rsidRPr="006C4A93">
              <w:rPr>
                <w:rFonts w:eastAsia="Arial"/>
                <w:szCs w:val="22"/>
              </w:rPr>
              <w:t>3</w:t>
            </w:r>
          </w:p>
        </w:tc>
        <w:sdt>
          <w:sdtPr>
            <w:rPr>
              <w:rFonts w:eastAsia="Arial"/>
              <w:szCs w:val="22"/>
            </w:rPr>
            <w:id w:val="1182102"/>
            <w:lock w:val="sdtLocked"/>
            <w:placeholder>
              <w:docPart w:val="60B63E209CB54B4191C214A27B4892B4"/>
            </w:placeholder>
            <w:showingPlcHdr/>
            <w:text/>
          </w:sdtPr>
          <w:sdtEndPr/>
          <w:sdtContent>
            <w:tc>
              <w:tcPr>
                <w:tcW w:w="3891" w:type="dxa"/>
                <w:shd w:val="clear" w:color="auto" w:fill="auto"/>
                <w:vAlign w:val="center"/>
              </w:tcPr>
              <w:p w14:paraId="248FC803" w14:textId="77777777" w:rsidR="006C3E43" w:rsidRDefault="006C3E43" w:rsidP="006C3E43">
                <w:pPr>
                  <w:jc w:val="center"/>
                </w:pPr>
                <w:r w:rsidRPr="00BD6127">
                  <w:rPr>
                    <w:rStyle w:val="PlaceholderText"/>
                  </w:rPr>
                  <w:t>#</w:t>
                </w:r>
              </w:p>
            </w:tc>
          </w:sdtContent>
        </w:sdt>
        <w:tc>
          <w:tcPr>
            <w:tcW w:w="3892" w:type="dxa"/>
            <w:shd w:val="clear" w:color="auto" w:fill="A6A6A6"/>
            <w:vAlign w:val="center"/>
          </w:tcPr>
          <w:p w14:paraId="3AF8EBF0" w14:textId="77777777" w:rsidR="006C3E43" w:rsidRPr="006C4A93" w:rsidRDefault="006C3E43" w:rsidP="006C3E43">
            <w:pPr>
              <w:widowControl w:val="0"/>
              <w:jc w:val="center"/>
              <w:rPr>
                <w:rFonts w:eastAsia="Arial"/>
                <w:szCs w:val="22"/>
              </w:rPr>
            </w:pPr>
          </w:p>
        </w:tc>
      </w:tr>
      <w:tr w:rsidR="006C3E43" w:rsidRPr="006C4A93" w14:paraId="2FD08A76" w14:textId="77777777" w:rsidTr="006C3E43">
        <w:trPr>
          <w:cantSplit/>
        </w:trPr>
        <w:tc>
          <w:tcPr>
            <w:tcW w:w="1869" w:type="dxa"/>
            <w:shd w:val="clear" w:color="auto" w:fill="auto"/>
            <w:vAlign w:val="center"/>
          </w:tcPr>
          <w:p w14:paraId="22B0EEDD" w14:textId="77777777" w:rsidR="006C3E43" w:rsidRPr="006C4A93" w:rsidRDefault="006C3E43" w:rsidP="006C3E43">
            <w:pPr>
              <w:widowControl w:val="0"/>
              <w:rPr>
                <w:rFonts w:eastAsia="Arial"/>
                <w:szCs w:val="22"/>
              </w:rPr>
            </w:pPr>
            <w:r w:rsidRPr="006C4A93">
              <w:rPr>
                <w:rFonts w:eastAsia="Arial"/>
                <w:szCs w:val="22"/>
              </w:rPr>
              <w:t>PGY</w:t>
            </w:r>
            <w:r w:rsidR="00C3766B">
              <w:rPr>
                <w:rFonts w:eastAsia="Arial"/>
                <w:szCs w:val="22"/>
              </w:rPr>
              <w:t>-</w:t>
            </w:r>
            <w:r w:rsidRPr="006C4A93">
              <w:rPr>
                <w:rFonts w:eastAsia="Arial"/>
                <w:szCs w:val="22"/>
              </w:rPr>
              <w:t>4</w:t>
            </w:r>
          </w:p>
        </w:tc>
        <w:sdt>
          <w:sdtPr>
            <w:rPr>
              <w:rFonts w:eastAsia="Arial"/>
              <w:szCs w:val="22"/>
            </w:rPr>
            <w:id w:val="1729029340"/>
            <w:lock w:val="sdtLocked"/>
            <w:placeholder>
              <w:docPart w:val="04DBFED73F914B728F0C2CC8F3AE9FC9"/>
            </w:placeholder>
            <w:showingPlcHdr/>
            <w:text/>
          </w:sdtPr>
          <w:sdtEndPr/>
          <w:sdtContent>
            <w:tc>
              <w:tcPr>
                <w:tcW w:w="3891" w:type="dxa"/>
                <w:shd w:val="clear" w:color="auto" w:fill="auto"/>
                <w:vAlign w:val="center"/>
              </w:tcPr>
              <w:p w14:paraId="78C85BFD" w14:textId="77777777" w:rsidR="006C3E43" w:rsidRDefault="006C3E43" w:rsidP="006C3E43">
                <w:pPr>
                  <w:jc w:val="center"/>
                </w:pPr>
                <w:r w:rsidRPr="00BD6127">
                  <w:rPr>
                    <w:rStyle w:val="PlaceholderText"/>
                  </w:rPr>
                  <w:t>#</w:t>
                </w:r>
              </w:p>
            </w:tc>
          </w:sdtContent>
        </w:sdt>
        <w:tc>
          <w:tcPr>
            <w:tcW w:w="3892" w:type="dxa"/>
            <w:shd w:val="clear" w:color="auto" w:fill="A6A6A6"/>
            <w:vAlign w:val="center"/>
          </w:tcPr>
          <w:p w14:paraId="397DF298" w14:textId="77777777" w:rsidR="006C3E43" w:rsidRPr="006C4A93" w:rsidRDefault="006C3E43" w:rsidP="006C3E43">
            <w:pPr>
              <w:widowControl w:val="0"/>
              <w:jc w:val="center"/>
              <w:rPr>
                <w:rFonts w:eastAsia="Arial"/>
                <w:szCs w:val="22"/>
              </w:rPr>
            </w:pPr>
          </w:p>
        </w:tc>
      </w:tr>
      <w:tr w:rsidR="006C3E43" w:rsidRPr="006C4A93" w14:paraId="2DE503F0" w14:textId="77777777" w:rsidTr="006C3E43">
        <w:trPr>
          <w:cantSplit/>
        </w:trPr>
        <w:tc>
          <w:tcPr>
            <w:tcW w:w="1869" w:type="dxa"/>
            <w:shd w:val="clear" w:color="auto" w:fill="auto"/>
            <w:vAlign w:val="center"/>
          </w:tcPr>
          <w:p w14:paraId="6E5C9127" w14:textId="77777777" w:rsidR="006C3E43" w:rsidRPr="006C4A93" w:rsidRDefault="006C3E43" w:rsidP="006C3E43">
            <w:pPr>
              <w:widowControl w:val="0"/>
              <w:rPr>
                <w:rFonts w:eastAsia="Arial"/>
                <w:szCs w:val="22"/>
              </w:rPr>
            </w:pPr>
            <w:r w:rsidRPr="006C4A93">
              <w:rPr>
                <w:rFonts w:eastAsia="Arial"/>
                <w:szCs w:val="22"/>
              </w:rPr>
              <w:t>PGY</w:t>
            </w:r>
            <w:r w:rsidR="00C3766B">
              <w:rPr>
                <w:rFonts w:eastAsia="Arial"/>
                <w:szCs w:val="22"/>
              </w:rPr>
              <w:t>-</w:t>
            </w:r>
            <w:r w:rsidRPr="006C4A93">
              <w:rPr>
                <w:rFonts w:eastAsia="Arial"/>
                <w:szCs w:val="22"/>
              </w:rPr>
              <w:t>5</w:t>
            </w:r>
          </w:p>
        </w:tc>
        <w:sdt>
          <w:sdtPr>
            <w:rPr>
              <w:rFonts w:eastAsia="Arial"/>
              <w:szCs w:val="22"/>
            </w:rPr>
            <w:id w:val="742994415"/>
            <w:lock w:val="sdtLocked"/>
            <w:placeholder>
              <w:docPart w:val="FEBA5256C4F44E68AF403DF4C11B0A54"/>
            </w:placeholder>
            <w:showingPlcHdr/>
            <w:text/>
          </w:sdtPr>
          <w:sdtEndPr/>
          <w:sdtContent>
            <w:tc>
              <w:tcPr>
                <w:tcW w:w="3891" w:type="dxa"/>
                <w:shd w:val="clear" w:color="auto" w:fill="auto"/>
                <w:vAlign w:val="center"/>
              </w:tcPr>
              <w:p w14:paraId="70397F86" w14:textId="77777777" w:rsidR="006C3E43" w:rsidRDefault="006C3E43" w:rsidP="006C3E43">
                <w:pPr>
                  <w:jc w:val="center"/>
                </w:pPr>
                <w:r w:rsidRPr="00BD6127">
                  <w:rPr>
                    <w:rStyle w:val="PlaceholderText"/>
                  </w:rPr>
                  <w:t>#</w:t>
                </w:r>
              </w:p>
            </w:tc>
          </w:sdtContent>
        </w:sdt>
        <w:tc>
          <w:tcPr>
            <w:tcW w:w="3892" w:type="dxa"/>
            <w:shd w:val="clear" w:color="auto" w:fill="A6A6A6"/>
            <w:vAlign w:val="center"/>
          </w:tcPr>
          <w:p w14:paraId="68DE2958" w14:textId="77777777" w:rsidR="006C3E43" w:rsidRPr="006C4A93" w:rsidRDefault="006C3E43" w:rsidP="006C3E43">
            <w:pPr>
              <w:widowControl w:val="0"/>
              <w:jc w:val="center"/>
              <w:rPr>
                <w:rFonts w:eastAsia="Arial"/>
                <w:szCs w:val="22"/>
              </w:rPr>
            </w:pPr>
          </w:p>
        </w:tc>
      </w:tr>
      <w:tr w:rsidR="006C3E43" w:rsidRPr="006C4A93" w14:paraId="2ADDCCC1" w14:textId="77777777" w:rsidTr="006C3E43">
        <w:trPr>
          <w:cantSplit/>
        </w:trPr>
        <w:tc>
          <w:tcPr>
            <w:tcW w:w="1869" w:type="dxa"/>
            <w:tcBorders>
              <w:bottom w:val="single" w:sz="12" w:space="0" w:color="auto"/>
            </w:tcBorders>
            <w:shd w:val="clear" w:color="auto" w:fill="auto"/>
            <w:vAlign w:val="center"/>
          </w:tcPr>
          <w:p w14:paraId="45D4E867" w14:textId="77777777" w:rsidR="006C3E43" w:rsidRPr="006C4A93" w:rsidRDefault="006C3E43" w:rsidP="006C3E43">
            <w:pPr>
              <w:widowControl w:val="0"/>
              <w:rPr>
                <w:rFonts w:eastAsia="Arial"/>
                <w:szCs w:val="22"/>
              </w:rPr>
            </w:pPr>
            <w:r w:rsidRPr="006C4A93">
              <w:rPr>
                <w:rFonts w:eastAsia="Arial"/>
                <w:szCs w:val="22"/>
              </w:rPr>
              <w:t>PGY</w:t>
            </w:r>
            <w:r w:rsidR="00C3766B">
              <w:rPr>
                <w:rFonts w:eastAsia="Arial"/>
                <w:szCs w:val="22"/>
              </w:rPr>
              <w:t>-</w:t>
            </w:r>
            <w:r w:rsidRPr="006C4A93">
              <w:rPr>
                <w:rFonts w:eastAsia="Arial"/>
                <w:szCs w:val="22"/>
              </w:rPr>
              <w:t>6</w:t>
            </w:r>
          </w:p>
        </w:tc>
        <w:tc>
          <w:tcPr>
            <w:tcW w:w="3891" w:type="dxa"/>
            <w:tcBorders>
              <w:bottom w:val="single" w:sz="12" w:space="0" w:color="auto"/>
            </w:tcBorders>
            <w:shd w:val="clear" w:color="auto" w:fill="A6A6A6"/>
            <w:vAlign w:val="center"/>
          </w:tcPr>
          <w:p w14:paraId="13E48592" w14:textId="77777777" w:rsidR="006C3E43" w:rsidRPr="006C4A93" w:rsidRDefault="006C3E43" w:rsidP="006C3E43">
            <w:pPr>
              <w:widowControl w:val="0"/>
              <w:jc w:val="center"/>
              <w:rPr>
                <w:rFonts w:eastAsia="Arial"/>
                <w:szCs w:val="22"/>
              </w:rPr>
            </w:pPr>
          </w:p>
        </w:tc>
        <w:sdt>
          <w:sdtPr>
            <w:rPr>
              <w:rFonts w:eastAsia="Arial"/>
              <w:szCs w:val="22"/>
            </w:rPr>
            <w:id w:val="1210846108"/>
            <w:lock w:val="sdtLocked"/>
            <w:placeholder>
              <w:docPart w:val="AD7180B16F694E1595492991073E2170"/>
            </w:placeholder>
            <w:showingPlcHdr/>
            <w:text/>
          </w:sdtPr>
          <w:sdtEndPr/>
          <w:sdtContent>
            <w:tc>
              <w:tcPr>
                <w:tcW w:w="3892" w:type="dxa"/>
                <w:tcBorders>
                  <w:bottom w:val="single" w:sz="12" w:space="0" w:color="auto"/>
                </w:tcBorders>
                <w:shd w:val="clear" w:color="auto" w:fill="auto"/>
                <w:vAlign w:val="center"/>
              </w:tcPr>
              <w:p w14:paraId="40E4F6D3" w14:textId="77777777" w:rsidR="006C3E43" w:rsidRDefault="006C3E43" w:rsidP="006C3E43">
                <w:pPr>
                  <w:jc w:val="center"/>
                </w:pPr>
                <w:r w:rsidRPr="00B80AB6">
                  <w:rPr>
                    <w:rStyle w:val="PlaceholderText"/>
                  </w:rPr>
                  <w:t>#</w:t>
                </w:r>
              </w:p>
            </w:tc>
          </w:sdtContent>
        </w:sdt>
      </w:tr>
      <w:tr w:rsidR="006C3E43" w:rsidRPr="006C4A93" w14:paraId="61CFBF98" w14:textId="77777777" w:rsidTr="006C3E43">
        <w:trPr>
          <w:cantSplit/>
        </w:trPr>
        <w:tc>
          <w:tcPr>
            <w:tcW w:w="1869" w:type="dxa"/>
            <w:tcBorders>
              <w:top w:val="single" w:sz="12" w:space="0" w:color="auto"/>
              <w:bottom w:val="single" w:sz="12" w:space="0" w:color="auto"/>
            </w:tcBorders>
            <w:shd w:val="clear" w:color="auto" w:fill="auto"/>
            <w:vAlign w:val="center"/>
          </w:tcPr>
          <w:p w14:paraId="1A04C243" w14:textId="77777777" w:rsidR="006C3E43" w:rsidRPr="006C4A93" w:rsidRDefault="006C3E43" w:rsidP="006C3E43">
            <w:pPr>
              <w:widowControl w:val="0"/>
              <w:rPr>
                <w:rFonts w:eastAsia="Arial"/>
                <w:b/>
                <w:szCs w:val="22"/>
              </w:rPr>
            </w:pPr>
            <w:r w:rsidRPr="006C4A93">
              <w:rPr>
                <w:rFonts w:eastAsia="Arial"/>
                <w:b/>
                <w:szCs w:val="22"/>
              </w:rPr>
              <w:t>Total Complement</w:t>
            </w:r>
          </w:p>
        </w:tc>
        <w:sdt>
          <w:sdtPr>
            <w:rPr>
              <w:rFonts w:eastAsia="Arial"/>
              <w:szCs w:val="22"/>
            </w:rPr>
            <w:id w:val="2118477886"/>
            <w:lock w:val="sdtLocked"/>
            <w:placeholder>
              <w:docPart w:val="615FE5C1CB2B459F9409A4CF0316280E"/>
            </w:placeholder>
            <w:showingPlcHdr/>
            <w:text/>
          </w:sdtPr>
          <w:sdtEndPr/>
          <w:sdtContent>
            <w:tc>
              <w:tcPr>
                <w:tcW w:w="3891" w:type="dxa"/>
                <w:tcBorders>
                  <w:top w:val="single" w:sz="12" w:space="0" w:color="auto"/>
                  <w:bottom w:val="single" w:sz="12" w:space="0" w:color="auto"/>
                </w:tcBorders>
                <w:shd w:val="clear" w:color="auto" w:fill="auto"/>
                <w:vAlign w:val="center"/>
              </w:tcPr>
              <w:p w14:paraId="439D3604" w14:textId="77777777" w:rsidR="006C3E43" w:rsidRPr="006C4A93" w:rsidRDefault="006C3E43" w:rsidP="006C3E43">
                <w:pPr>
                  <w:widowControl w:val="0"/>
                  <w:jc w:val="center"/>
                  <w:rPr>
                    <w:rFonts w:eastAsia="Arial"/>
                    <w:szCs w:val="22"/>
                  </w:rPr>
                </w:pPr>
                <w:r>
                  <w:rPr>
                    <w:rStyle w:val="PlaceholderText"/>
                  </w:rPr>
                  <w:t>#</w:t>
                </w:r>
              </w:p>
            </w:tc>
          </w:sdtContent>
        </w:sdt>
        <w:sdt>
          <w:sdtPr>
            <w:rPr>
              <w:rFonts w:eastAsia="Arial"/>
              <w:szCs w:val="22"/>
            </w:rPr>
            <w:id w:val="-2109575088"/>
            <w:lock w:val="sdtLocked"/>
            <w:placeholder>
              <w:docPart w:val="75ADF596EB62406F9EB6CD978BE14457"/>
            </w:placeholder>
            <w:showingPlcHdr/>
            <w:text/>
          </w:sdtPr>
          <w:sdtEndPr/>
          <w:sdtContent>
            <w:tc>
              <w:tcPr>
                <w:tcW w:w="3892" w:type="dxa"/>
                <w:tcBorders>
                  <w:top w:val="single" w:sz="12" w:space="0" w:color="auto"/>
                  <w:bottom w:val="single" w:sz="12" w:space="0" w:color="auto"/>
                </w:tcBorders>
                <w:shd w:val="clear" w:color="auto" w:fill="auto"/>
                <w:vAlign w:val="center"/>
              </w:tcPr>
              <w:p w14:paraId="012E21B5" w14:textId="77777777" w:rsidR="006C3E43" w:rsidRDefault="006C3E43" w:rsidP="006C3E43">
                <w:pPr>
                  <w:jc w:val="center"/>
                </w:pPr>
                <w:r w:rsidRPr="00B80AB6">
                  <w:rPr>
                    <w:rStyle w:val="PlaceholderText"/>
                  </w:rPr>
                  <w:t>#</w:t>
                </w:r>
              </w:p>
            </w:tc>
          </w:sdtContent>
        </w:sdt>
      </w:tr>
    </w:tbl>
    <w:p w14:paraId="79F615D0" w14:textId="77777777" w:rsidR="008D4077" w:rsidRDefault="008D4077" w:rsidP="008D4077">
      <w:pPr>
        <w:widowControl w:val="0"/>
        <w:rPr>
          <w:rFonts w:eastAsia="Arial"/>
          <w:szCs w:val="22"/>
        </w:rPr>
      </w:pPr>
    </w:p>
    <w:p w14:paraId="70AFD1EF" w14:textId="77777777" w:rsidR="0056174D" w:rsidRDefault="008D4077" w:rsidP="009576D3">
      <w:pPr>
        <w:widowControl w:val="0"/>
        <w:numPr>
          <w:ilvl w:val="0"/>
          <w:numId w:val="41"/>
        </w:numPr>
        <w:ind w:left="360"/>
        <w:rPr>
          <w:color w:val="000000"/>
          <w:szCs w:val="22"/>
        </w:rPr>
      </w:pPr>
      <w:r w:rsidRPr="00D53357">
        <w:rPr>
          <w:color w:val="000000"/>
          <w:szCs w:val="22"/>
        </w:rPr>
        <w:t xml:space="preserve">Indicate the </w:t>
      </w:r>
      <w:r w:rsidR="006B57B8">
        <w:rPr>
          <w:color w:val="000000"/>
          <w:szCs w:val="22"/>
        </w:rPr>
        <w:t xml:space="preserve">total </w:t>
      </w:r>
      <w:r w:rsidRPr="00D53357">
        <w:rPr>
          <w:color w:val="000000"/>
          <w:szCs w:val="22"/>
        </w:rPr>
        <w:t xml:space="preserve">number of </w:t>
      </w:r>
      <w:r w:rsidR="006B57B8">
        <w:rPr>
          <w:color w:val="000000"/>
          <w:szCs w:val="22"/>
        </w:rPr>
        <w:t>planned</w:t>
      </w:r>
      <w:r w:rsidRPr="00D53357">
        <w:rPr>
          <w:color w:val="000000"/>
          <w:szCs w:val="22"/>
        </w:rPr>
        <w:t xml:space="preserve"> resident positions for the </w:t>
      </w:r>
      <w:r w:rsidR="00740416">
        <w:rPr>
          <w:color w:val="000000"/>
          <w:szCs w:val="22"/>
        </w:rPr>
        <w:t>d</w:t>
      </w:r>
      <w:r w:rsidR="006B57B8">
        <w:rPr>
          <w:color w:val="000000"/>
          <w:szCs w:val="22"/>
        </w:rPr>
        <w:t xml:space="preserve">iagnostic </w:t>
      </w:r>
      <w:r w:rsidR="00740416">
        <w:rPr>
          <w:color w:val="000000"/>
          <w:szCs w:val="22"/>
        </w:rPr>
        <w:t>r</w:t>
      </w:r>
      <w:r w:rsidR="006B57B8">
        <w:rPr>
          <w:color w:val="000000"/>
          <w:szCs w:val="22"/>
        </w:rPr>
        <w:t xml:space="preserve">adiology program, </w:t>
      </w:r>
      <w:r w:rsidR="00740416">
        <w:rPr>
          <w:color w:val="000000"/>
          <w:szCs w:val="22"/>
        </w:rPr>
        <w:t>i</w:t>
      </w:r>
      <w:r w:rsidRPr="00D53357">
        <w:rPr>
          <w:color w:val="000000"/>
          <w:szCs w:val="22"/>
        </w:rPr>
        <w:t>ntegrated</w:t>
      </w:r>
      <w:r w:rsidR="006B57B8">
        <w:rPr>
          <w:color w:val="000000"/>
          <w:szCs w:val="22"/>
        </w:rPr>
        <w:t xml:space="preserve"> program</w:t>
      </w:r>
      <w:r w:rsidR="00777F2C">
        <w:rPr>
          <w:color w:val="000000"/>
          <w:szCs w:val="22"/>
        </w:rPr>
        <w:t>,</w:t>
      </w:r>
      <w:r w:rsidRPr="00D53357">
        <w:rPr>
          <w:color w:val="000000"/>
          <w:szCs w:val="22"/>
        </w:rPr>
        <w:t xml:space="preserve"> and/or </w:t>
      </w:r>
      <w:r w:rsidR="00740416">
        <w:rPr>
          <w:color w:val="000000"/>
          <w:szCs w:val="22"/>
        </w:rPr>
        <w:t>i</w:t>
      </w:r>
      <w:r w:rsidRPr="00D53357">
        <w:rPr>
          <w:color w:val="000000"/>
          <w:szCs w:val="22"/>
        </w:rPr>
        <w:t xml:space="preserve">ndependent </w:t>
      </w:r>
      <w:r w:rsidR="009979C8">
        <w:rPr>
          <w:color w:val="000000"/>
          <w:szCs w:val="22"/>
        </w:rPr>
        <w:t>program</w:t>
      </w:r>
      <w:r w:rsidR="00E61497">
        <w:rPr>
          <w:color w:val="000000"/>
          <w:szCs w:val="22"/>
        </w:rPr>
        <w:t>(s)</w:t>
      </w:r>
      <w:r w:rsidR="006B57B8">
        <w:rPr>
          <w:color w:val="000000"/>
          <w:szCs w:val="22"/>
        </w:rPr>
        <w:t xml:space="preserve"> </w:t>
      </w:r>
      <w:r w:rsidR="00FA7927">
        <w:rPr>
          <w:color w:val="000000"/>
          <w:szCs w:val="22"/>
        </w:rPr>
        <w:t xml:space="preserve">as </w:t>
      </w:r>
      <w:r w:rsidR="006B57B8">
        <w:rPr>
          <w:color w:val="000000"/>
          <w:szCs w:val="22"/>
        </w:rPr>
        <w:t>applicable</w:t>
      </w:r>
      <w:r w:rsidR="009979C8">
        <w:rPr>
          <w:color w:val="000000"/>
          <w:szCs w:val="22"/>
        </w:rPr>
        <w:t xml:space="preserve"> </w:t>
      </w:r>
      <w:r w:rsidR="006B57B8">
        <w:rPr>
          <w:color w:val="000000"/>
          <w:szCs w:val="22"/>
        </w:rPr>
        <w:t xml:space="preserve">in </w:t>
      </w:r>
      <w:r w:rsidR="009979C8" w:rsidRPr="009979C8">
        <w:rPr>
          <w:b/>
          <w:color w:val="000000"/>
          <w:szCs w:val="22"/>
        </w:rPr>
        <w:t>T</w:t>
      </w:r>
      <w:r w:rsidR="006B57B8" w:rsidRPr="009979C8">
        <w:rPr>
          <w:b/>
          <w:color w:val="000000"/>
          <w:szCs w:val="22"/>
        </w:rPr>
        <w:t>able</w:t>
      </w:r>
      <w:r w:rsidR="009979C8" w:rsidRPr="009979C8">
        <w:rPr>
          <w:b/>
          <w:color w:val="000000"/>
          <w:szCs w:val="22"/>
        </w:rPr>
        <w:t xml:space="preserve"> B</w:t>
      </w:r>
      <w:r w:rsidR="006B57B8">
        <w:rPr>
          <w:color w:val="000000"/>
          <w:szCs w:val="22"/>
        </w:rPr>
        <w:t xml:space="preserve"> below:</w:t>
      </w:r>
    </w:p>
    <w:p w14:paraId="2415A3F4" w14:textId="77777777" w:rsidR="008D4077" w:rsidRDefault="008D4077" w:rsidP="008D4077">
      <w:pPr>
        <w:widowControl w:val="0"/>
        <w:rPr>
          <w:rFonts w:eastAsia="Arial"/>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869"/>
        <w:gridCol w:w="2594"/>
        <w:gridCol w:w="2594"/>
        <w:gridCol w:w="2595"/>
      </w:tblGrid>
      <w:tr w:rsidR="008D4077" w:rsidRPr="00897772" w14:paraId="6D5DCD36" w14:textId="77777777" w:rsidTr="006C3E43">
        <w:trPr>
          <w:cantSplit/>
          <w:tblHeader/>
        </w:trPr>
        <w:tc>
          <w:tcPr>
            <w:tcW w:w="1869" w:type="dxa"/>
            <w:vMerge w:val="restart"/>
            <w:noWrap/>
            <w:vAlign w:val="bottom"/>
          </w:tcPr>
          <w:p w14:paraId="6D3F914B" w14:textId="77777777" w:rsidR="008D4077" w:rsidRPr="00897772" w:rsidRDefault="008D4077" w:rsidP="004042EF">
            <w:pPr>
              <w:rPr>
                <w:szCs w:val="22"/>
              </w:rPr>
            </w:pPr>
          </w:p>
        </w:tc>
        <w:tc>
          <w:tcPr>
            <w:tcW w:w="7783" w:type="dxa"/>
            <w:gridSpan w:val="3"/>
            <w:shd w:val="clear" w:color="auto" w:fill="D9D9D9"/>
          </w:tcPr>
          <w:p w14:paraId="3AB5D94A" w14:textId="77777777" w:rsidR="008D4077" w:rsidRPr="00897772" w:rsidRDefault="006B57B8" w:rsidP="00777F2C">
            <w:pPr>
              <w:jc w:val="center"/>
              <w:rPr>
                <w:b/>
                <w:szCs w:val="22"/>
              </w:rPr>
            </w:pPr>
            <w:r>
              <w:rPr>
                <w:b/>
                <w:szCs w:val="22"/>
              </w:rPr>
              <w:t xml:space="preserve">Planned </w:t>
            </w:r>
            <w:r w:rsidR="00777F2C">
              <w:rPr>
                <w:b/>
                <w:szCs w:val="22"/>
              </w:rPr>
              <w:t xml:space="preserve">Resident </w:t>
            </w:r>
            <w:r w:rsidR="008D4077">
              <w:rPr>
                <w:b/>
                <w:szCs w:val="22"/>
              </w:rPr>
              <w:t>Positions</w:t>
            </w:r>
          </w:p>
        </w:tc>
      </w:tr>
      <w:tr w:rsidR="008D4077" w:rsidRPr="00897772" w14:paraId="25A8A053" w14:textId="77777777" w:rsidTr="006C3E43">
        <w:trPr>
          <w:cantSplit/>
          <w:tblHeader/>
        </w:trPr>
        <w:tc>
          <w:tcPr>
            <w:tcW w:w="1869" w:type="dxa"/>
            <w:vMerge/>
            <w:noWrap/>
            <w:vAlign w:val="bottom"/>
            <w:hideMark/>
          </w:tcPr>
          <w:p w14:paraId="42968EF2" w14:textId="77777777" w:rsidR="008D4077" w:rsidRPr="00897772" w:rsidRDefault="008D4077" w:rsidP="001C5B05">
            <w:pPr>
              <w:rPr>
                <w:szCs w:val="22"/>
              </w:rPr>
            </w:pPr>
          </w:p>
        </w:tc>
        <w:tc>
          <w:tcPr>
            <w:tcW w:w="2594" w:type="dxa"/>
            <w:tcBorders>
              <w:bottom w:val="single" w:sz="6" w:space="0" w:color="auto"/>
            </w:tcBorders>
            <w:vAlign w:val="bottom"/>
          </w:tcPr>
          <w:p w14:paraId="24F6BD59" w14:textId="77777777" w:rsidR="008D4077" w:rsidRPr="00897772" w:rsidRDefault="008D4077" w:rsidP="001112CD">
            <w:pPr>
              <w:spacing w:after="40"/>
              <w:jc w:val="center"/>
              <w:rPr>
                <w:b/>
                <w:szCs w:val="22"/>
              </w:rPr>
            </w:pPr>
            <w:r>
              <w:rPr>
                <w:b/>
                <w:szCs w:val="22"/>
              </w:rPr>
              <w:t>D</w:t>
            </w:r>
            <w:r w:rsidR="00FF0DD9">
              <w:rPr>
                <w:b/>
                <w:szCs w:val="22"/>
              </w:rPr>
              <w:t xml:space="preserve">iagnostic </w:t>
            </w:r>
            <w:r>
              <w:rPr>
                <w:b/>
                <w:szCs w:val="22"/>
              </w:rPr>
              <w:t>R</w:t>
            </w:r>
            <w:r w:rsidR="00FF0DD9">
              <w:rPr>
                <w:b/>
                <w:szCs w:val="22"/>
              </w:rPr>
              <w:t>adiology</w:t>
            </w:r>
            <w:r w:rsidRPr="00897772">
              <w:rPr>
                <w:b/>
                <w:szCs w:val="22"/>
              </w:rPr>
              <w:t xml:space="preserve"> </w:t>
            </w:r>
          </w:p>
        </w:tc>
        <w:tc>
          <w:tcPr>
            <w:tcW w:w="2594" w:type="dxa"/>
            <w:tcBorders>
              <w:bottom w:val="single" w:sz="6" w:space="0" w:color="auto"/>
            </w:tcBorders>
            <w:vAlign w:val="bottom"/>
          </w:tcPr>
          <w:p w14:paraId="28CAB43C" w14:textId="77777777" w:rsidR="008D4077" w:rsidRPr="00897772" w:rsidRDefault="004042EF" w:rsidP="001112CD">
            <w:pPr>
              <w:spacing w:after="40"/>
              <w:jc w:val="center"/>
              <w:rPr>
                <w:b/>
                <w:szCs w:val="22"/>
              </w:rPr>
            </w:pPr>
            <w:r w:rsidRPr="00897772">
              <w:rPr>
                <w:b/>
                <w:szCs w:val="22"/>
              </w:rPr>
              <w:t xml:space="preserve">Independent Interventional Radiology </w:t>
            </w:r>
          </w:p>
        </w:tc>
        <w:tc>
          <w:tcPr>
            <w:tcW w:w="2595" w:type="dxa"/>
            <w:tcBorders>
              <w:bottom w:val="single" w:sz="6" w:space="0" w:color="auto"/>
            </w:tcBorders>
            <w:vAlign w:val="bottom"/>
          </w:tcPr>
          <w:p w14:paraId="03711E6B" w14:textId="77777777" w:rsidR="008D4077" w:rsidRPr="00897772" w:rsidRDefault="004042EF" w:rsidP="001112CD">
            <w:pPr>
              <w:spacing w:after="40"/>
              <w:jc w:val="center"/>
              <w:rPr>
                <w:b/>
                <w:szCs w:val="22"/>
              </w:rPr>
            </w:pPr>
            <w:r w:rsidRPr="00897772">
              <w:rPr>
                <w:b/>
                <w:szCs w:val="22"/>
              </w:rPr>
              <w:t xml:space="preserve">Integrated Interventional Radiology </w:t>
            </w:r>
          </w:p>
        </w:tc>
      </w:tr>
      <w:tr w:rsidR="006C3E43" w:rsidRPr="00897772" w14:paraId="60688EEC" w14:textId="77777777" w:rsidTr="006C3E43">
        <w:trPr>
          <w:cantSplit/>
        </w:trPr>
        <w:tc>
          <w:tcPr>
            <w:tcW w:w="1869" w:type="dxa"/>
            <w:shd w:val="clear" w:color="auto" w:fill="FFFFFF"/>
            <w:noWrap/>
            <w:vAlign w:val="center"/>
            <w:hideMark/>
          </w:tcPr>
          <w:p w14:paraId="511B657F" w14:textId="77777777" w:rsidR="006C3E43" w:rsidRPr="00897772" w:rsidRDefault="006C3E43" w:rsidP="006C3E43">
            <w:pPr>
              <w:rPr>
                <w:szCs w:val="22"/>
              </w:rPr>
            </w:pPr>
            <w:r w:rsidRPr="00897772">
              <w:rPr>
                <w:szCs w:val="22"/>
              </w:rPr>
              <w:t>PGY-2</w:t>
            </w:r>
          </w:p>
        </w:tc>
        <w:sdt>
          <w:sdtPr>
            <w:rPr>
              <w:rFonts w:eastAsia="Arial"/>
              <w:szCs w:val="22"/>
            </w:rPr>
            <w:id w:val="1760638677"/>
            <w:lock w:val="sdtLocked"/>
            <w:placeholder>
              <w:docPart w:val="479A28E5BA8E4B26AFCD85AD12B2B575"/>
            </w:placeholder>
            <w:showingPlcHdr/>
            <w:text/>
          </w:sdtPr>
          <w:sdtEndPr/>
          <w:sdtContent>
            <w:tc>
              <w:tcPr>
                <w:tcW w:w="2594" w:type="dxa"/>
                <w:tcBorders>
                  <w:top w:val="single" w:sz="6" w:space="0" w:color="auto"/>
                  <w:bottom w:val="single" w:sz="6" w:space="0" w:color="auto"/>
                </w:tcBorders>
                <w:shd w:val="clear" w:color="auto" w:fill="FFFFFF"/>
                <w:vAlign w:val="center"/>
              </w:tcPr>
              <w:p w14:paraId="23118EB5" w14:textId="77777777" w:rsidR="006C3E43" w:rsidRPr="006C4A93" w:rsidRDefault="006C3E43" w:rsidP="006C3E43">
                <w:pPr>
                  <w:widowControl w:val="0"/>
                  <w:jc w:val="center"/>
                  <w:rPr>
                    <w:rFonts w:eastAsia="Arial"/>
                    <w:szCs w:val="22"/>
                  </w:rPr>
                </w:pPr>
                <w:r>
                  <w:rPr>
                    <w:rStyle w:val="PlaceholderText"/>
                  </w:rPr>
                  <w:t>#</w:t>
                </w:r>
              </w:p>
            </w:tc>
          </w:sdtContent>
        </w:sdt>
        <w:tc>
          <w:tcPr>
            <w:tcW w:w="2594" w:type="dxa"/>
            <w:tcBorders>
              <w:top w:val="single" w:sz="6" w:space="0" w:color="auto"/>
              <w:bottom w:val="single" w:sz="6" w:space="0" w:color="auto"/>
            </w:tcBorders>
            <w:shd w:val="clear" w:color="auto" w:fill="7F7F7F"/>
            <w:vAlign w:val="center"/>
          </w:tcPr>
          <w:p w14:paraId="739C79DC" w14:textId="77777777" w:rsidR="006C3E43" w:rsidRPr="00897772" w:rsidRDefault="006C3E43" w:rsidP="006C3E43">
            <w:pPr>
              <w:jc w:val="center"/>
              <w:rPr>
                <w:szCs w:val="22"/>
              </w:rPr>
            </w:pPr>
          </w:p>
        </w:tc>
        <w:sdt>
          <w:sdtPr>
            <w:rPr>
              <w:rFonts w:eastAsia="Arial"/>
              <w:szCs w:val="22"/>
            </w:rPr>
            <w:id w:val="879202857"/>
            <w:lock w:val="sdtLocked"/>
            <w:placeholder>
              <w:docPart w:val="EA363BBA882143CDADAB7DB4BA2B11C4"/>
            </w:placeholder>
            <w:showingPlcHdr/>
            <w:text/>
          </w:sdtPr>
          <w:sdtEndPr/>
          <w:sdtContent>
            <w:tc>
              <w:tcPr>
                <w:tcW w:w="2595" w:type="dxa"/>
                <w:tcBorders>
                  <w:top w:val="single" w:sz="6" w:space="0" w:color="auto"/>
                  <w:bottom w:val="single" w:sz="6" w:space="0" w:color="auto"/>
                </w:tcBorders>
                <w:shd w:val="clear" w:color="auto" w:fill="auto"/>
                <w:vAlign w:val="center"/>
              </w:tcPr>
              <w:p w14:paraId="54FBF165" w14:textId="77777777" w:rsidR="006C3E43" w:rsidRPr="006C4A93" w:rsidRDefault="006C3E43" w:rsidP="006C3E43">
                <w:pPr>
                  <w:widowControl w:val="0"/>
                  <w:jc w:val="center"/>
                  <w:rPr>
                    <w:rFonts w:eastAsia="Arial"/>
                    <w:szCs w:val="22"/>
                  </w:rPr>
                </w:pPr>
                <w:r>
                  <w:rPr>
                    <w:rStyle w:val="PlaceholderText"/>
                  </w:rPr>
                  <w:t>#</w:t>
                </w:r>
              </w:p>
            </w:tc>
          </w:sdtContent>
        </w:sdt>
      </w:tr>
      <w:tr w:rsidR="006C3E43" w:rsidRPr="00897772" w14:paraId="4255F92D" w14:textId="77777777" w:rsidTr="006C3E43">
        <w:trPr>
          <w:cantSplit/>
        </w:trPr>
        <w:tc>
          <w:tcPr>
            <w:tcW w:w="1869" w:type="dxa"/>
            <w:shd w:val="clear" w:color="auto" w:fill="FFFFFF"/>
            <w:noWrap/>
            <w:vAlign w:val="center"/>
            <w:hideMark/>
          </w:tcPr>
          <w:p w14:paraId="263FEEC5" w14:textId="77777777" w:rsidR="006C3E43" w:rsidRPr="00897772" w:rsidRDefault="006C3E43" w:rsidP="006C3E43">
            <w:pPr>
              <w:rPr>
                <w:szCs w:val="22"/>
              </w:rPr>
            </w:pPr>
            <w:r w:rsidRPr="00897772">
              <w:rPr>
                <w:szCs w:val="22"/>
              </w:rPr>
              <w:t>PGY-3</w:t>
            </w:r>
          </w:p>
        </w:tc>
        <w:sdt>
          <w:sdtPr>
            <w:rPr>
              <w:rFonts w:eastAsia="Arial"/>
              <w:szCs w:val="22"/>
            </w:rPr>
            <w:id w:val="-393041900"/>
            <w:lock w:val="sdtLocked"/>
            <w:placeholder>
              <w:docPart w:val="60AA2C2F017A45F695F9551AA45A4DE1"/>
            </w:placeholder>
            <w:showingPlcHdr/>
            <w:text/>
          </w:sdtPr>
          <w:sdtEndPr/>
          <w:sdtContent>
            <w:tc>
              <w:tcPr>
                <w:tcW w:w="2594" w:type="dxa"/>
                <w:tcBorders>
                  <w:top w:val="single" w:sz="6" w:space="0" w:color="auto"/>
                  <w:bottom w:val="single" w:sz="6" w:space="0" w:color="auto"/>
                </w:tcBorders>
                <w:shd w:val="clear" w:color="auto" w:fill="FFFFFF"/>
                <w:vAlign w:val="center"/>
              </w:tcPr>
              <w:p w14:paraId="7DB7B8C8" w14:textId="77777777" w:rsidR="006C3E43" w:rsidRDefault="006C3E43" w:rsidP="006C3E43">
                <w:pPr>
                  <w:jc w:val="center"/>
                </w:pPr>
                <w:r w:rsidRPr="00BD6127">
                  <w:rPr>
                    <w:rStyle w:val="PlaceholderText"/>
                  </w:rPr>
                  <w:t>#</w:t>
                </w:r>
              </w:p>
            </w:tc>
          </w:sdtContent>
        </w:sdt>
        <w:tc>
          <w:tcPr>
            <w:tcW w:w="2594" w:type="dxa"/>
            <w:tcBorders>
              <w:top w:val="single" w:sz="6" w:space="0" w:color="auto"/>
              <w:bottom w:val="single" w:sz="6" w:space="0" w:color="auto"/>
            </w:tcBorders>
            <w:shd w:val="clear" w:color="auto" w:fill="7F7F7F"/>
            <w:vAlign w:val="center"/>
          </w:tcPr>
          <w:p w14:paraId="0C38B9DC" w14:textId="77777777" w:rsidR="006C3E43" w:rsidRPr="00897772" w:rsidRDefault="006C3E43" w:rsidP="006C3E43">
            <w:pPr>
              <w:jc w:val="center"/>
              <w:rPr>
                <w:szCs w:val="22"/>
              </w:rPr>
            </w:pPr>
          </w:p>
        </w:tc>
        <w:sdt>
          <w:sdtPr>
            <w:rPr>
              <w:rFonts w:eastAsia="Arial"/>
              <w:szCs w:val="22"/>
            </w:rPr>
            <w:id w:val="-2003118251"/>
            <w:lock w:val="sdtLocked"/>
            <w:placeholder>
              <w:docPart w:val="52DDFFD6FABC4DBDBA34FFB0FA724BF8"/>
            </w:placeholder>
            <w:showingPlcHdr/>
            <w:text/>
          </w:sdtPr>
          <w:sdtEndPr/>
          <w:sdtContent>
            <w:tc>
              <w:tcPr>
                <w:tcW w:w="2595" w:type="dxa"/>
                <w:tcBorders>
                  <w:top w:val="single" w:sz="6" w:space="0" w:color="auto"/>
                  <w:bottom w:val="single" w:sz="6" w:space="0" w:color="auto"/>
                </w:tcBorders>
                <w:shd w:val="clear" w:color="auto" w:fill="auto"/>
                <w:vAlign w:val="center"/>
              </w:tcPr>
              <w:p w14:paraId="773EE14B" w14:textId="77777777" w:rsidR="006C3E43" w:rsidRDefault="006C3E43" w:rsidP="006C3E43">
                <w:pPr>
                  <w:jc w:val="center"/>
                </w:pPr>
                <w:r w:rsidRPr="00BD6127">
                  <w:rPr>
                    <w:rStyle w:val="PlaceholderText"/>
                  </w:rPr>
                  <w:t>#</w:t>
                </w:r>
              </w:p>
            </w:tc>
          </w:sdtContent>
        </w:sdt>
      </w:tr>
      <w:tr w:rsidR="006C3E43" w:rsidRPr="00897772" w14:paraId="730F5694" w14:textId="77777777" w:rsidTr="006C3E43">
        <w:trPr>
          <w:cantSplit/>
        </w:trPr>
        <w:tc>
          <w:tcPr>
            <w:tcW w:w="1869" w:type="dxa"/>
            <w:shd w:val="clear" w:color="auto" w:fill="FFFFFF"/>
            <w:noWrap/>
            <w:vAlign w:val="center"/>
            <w:hideMark/>
          </w:tcPr>
          <w:p w14:paraId="774501CB" w14:textId="77777777" w:rsidR="006C3E43" w:rsidRPr="00897772" w:rsidRDefault="006C3E43" w:rsidP="006C3E43">
            <w:pPr>
              <w:rPr>
                <w:szCs w:val="22"/>
              </w:rPr>
            </w:pPr>
            <w:r w:rsidRPr="00897772">
              <w:rPr>
                <w:szCs w:val="22"/>
              </w:rPr>
              <w:t>PGY-4</w:t>
            </w:r>
          </w:p>
        </w:tc>
        <w:sdt>
          <w:sdtPr>
            <w:rPr>
              <w:rFonts w:eastAsia="Arial"/>
              <w:szCs w:val="22"/>
            </w:rPr>
            <w:id w:val="1745064495"/>
            <w:lock w:val="sdtLocked"/>
            <w:placeholder>
              <w:docPart w:val="0C02330E34004FDD8CCA61E4E59B692D"/>
            </w:placeholder>
            <w:showingPlcHdr/>
            <w:text/>
          </w:sdtPr>
          <w:sdtEndPr/>
          <w:sdtContent>
            <w:tc>
              <w:tcPr>
                <w:tcW w:w="2594" w:type="dxa"/>
                <w:tcBorders>
                  <w:top w:val="single" w:sz="6" w:space="0" w:color="auto"/>
                  <w:bottom w:val="single" w:sz="6" w:space="0" w:color="auto"/>
                </w:tcBorders>
                <w:shd w:val="clear" w:color="auto" w:fill="FFFFFF"/>
                <w:vAlign w:val="center"/>
              </w:tcPr>
              <w:p w14:paraId="2D62CFC5" w14:textId="77777777" w:rsidR="006C3E43" w:rsidRPr="006C4A93" w:rsidRDefault="006C3E43" w:rsidP="006C3E43">
                <w:pPr>
                  <w:widowControl w:val="0"/>
                  <w:jc w:val="center"/>
                  <w:rPr>
                    <w:rFonts w:eastAsia="Arial"/>
                    <w:szCs w:val="22"/>
                  </w:rPr>
                </w:pPr>
                <w:r>
                  <w:rPr>
                    <w:rStyle w:val="PlaceholderText"/>
                  </w:rPr>
                  <w:t>#</w:t>
                </w:r>
              </w:p>
            </w:tc>
          </w:sdtContent>
        </w:sdt>
        <w:tc>
          <w:tcPr>
            <w:tcW w:w="2594" w:type="dxa"/>
            <w:tcBorders>
              <w:top w:val="single" w:sz="6" w:space="0" w:color="auto"/>
              <w:bottom w:val="single" w:sz="6" w:space="0" w:color="auto"/>
            </w:tcBorders>
            <w:shd w:val="clear" w:color="auto" w:fill="7F7F7F"/>
            <w:vAlign w:val="center"/>
          </w:tcPr>
          <w:p w14:paraId="42C97855" w14:textId="77777777" w:rsidR="006C3E43" w:rsidRPr="00897772" w:rsidRDefault="006C3E43" w:rsidP="006C3E43">
            <w:pPr>
              <w:jc w:val="center"/>
              <w:rPr>
                <w:szCs w:val="22"/>
              </w:rPr>
            </w:pPr>
          </w:p>
        </w:tc>
        <w:sdt>
          <w:sdtPr>
            <w:rPr>
              <w:rFonts w:eastAsia="Arial"/>
              <w:szCs w:val="22"/>
            </w:rPr>
            <w:id w:val="-517235259"/>
            <w:lock w:val="sdtLocked"/>
            <w:placeholder>
              <w:docPart w:val="28800B6149164489B4973E28D1623762"/>
            </w:placeholder>
            <w:showingPlcHdr/>
            <w:text/>
          </w:sdtPr>
          <w:sdtEndPr/>
          <w:sdtContent>
            <w:tc>
              <w:tcPr>
                <w:tcW w:w="2595" w:type="dxa"/>
                <w:tcBorders>
                  <w:top w:val="single" w:sz="6" w:space="0" w:color="auto"/>
                  <w:bottom w:val="single" w:sz="6" w:space="0" w:color="auto"/>
                </w:tcBorders>
                <w:shd w:val="clear" w:color="auto" w:fill="auto"/>
                <w:vAlign w:val="center"/>
              </w:tcPr>
              <w:p w14:paraId="461A1E75" w14:textId="77777777" w:rsidR="006C3E43" w:rsidRPr="006C4A93" w:rsidRDefault="006C3E43" w:rsidP="006C3E43">
                <w:pPr>
                  <w:widowControl w:val="0"/>
                  <w:jc w:val="center"/>
                  <w:rPr>
                    <w:rFonts w:eastAsia="Arial"/>
                    <w:szCs w:val="22"/>
                  </w:rPr>
                </w:pPr>
                <w:r>
                  <w:rPr>
                    <w:rStyle w:val="PlaceholderText"/>
                  </w:rPr>
                  <w:t>#</w:t>
                </w:r>
              </w:p>
            </w:tc>
          </w:sdtContent>
        </w:sdt>
      </w:tr>
      <w:tr w:rsidR="006C3E43" w:rsidRPr="00897772" w14:paraId="5B5DF670" w14:textId="77777777" w:rsidTr="006C3E43">
        <w:trPr>
          <w:cantSplit/>
        </w:trPr>
        <w:tc>
          <w:tcPr>
            <w:tcW w:w="1869" w:type="dxa"/>
            <w:shd w:val="clear" w:color="auto" w:fill="FFFFFF"/>
            <w:noWrap/>
            <w:vAlign w:val="center"/>
            <w:hideMark/>
          </w:tcPr>
          <w:p w14:paraId="2E795112" w14:textId="77777777" w:rsidR="006C3E43" w:rsidRPr="00897772" w:rsidRDefault="006C3E43" w:rsidP="006C3E43">
            <w:pPr>
              <w:rPr>
                <w:szCs w:val="22"/>
              </w:rPr>
            </w:pPr>
            <w:r w:rsidRPr="00897772">
              <w:rPr>
                <w:szCs w:val="22"/>
              </w:rPr>
              <w:t>PGY-5</w:t>
            </w:r>
          </w:p>
        </w:tc>
        <w:sdt>
          <w:sdtPr>
            <w:rPr>
              <w:rFonts w:eastAsia="Arial"/>
              <w:szCs w:val="22"/>
            </w:rPr>
            <w:id w:val="-1598476417"/>
            <w:lock w:val="sdtLocked"/>
            <w:placeholder>
              <w:docPart w:val="D7A3DAEE5C0348F89F46CEB887381569"/>
            </w:placeholder>
            <w:showingPlcHdr/>
            <w:text/>
          </w:sdtPr>
          <w:sdtEndPr/>
          <w:sdtContent>
            <w:tc>
              <w:tcPr>
                <w:tcW w:w="2594" w:type="dxa"/>
                <w:tcBorders>
                  <w:top w:val="single" w:sz="6" w:space="0" w:color="auto"/>
                  <w:bottom w:val="single" w:sz="6" w:space="0" w:color="auto"/>
                </w:tcBorders>
                <w:shd w:val="clear" w:color="auto" w:fill="FFFFFF"/>
                <w:vAlign w:val="center"/>
              </w:tcPr>
              <w:p w14:paraId="7F27E931" w14:textId="77777777" w:rsidR="006C3E43" w:rsidRDefault="006C3E43" w:rsidP="006C3E43">
                <w:pPr>
                  <w:jc w:val="center"/>
                </w:pPr>
                <w:r w:rsidRPr="00BD6127">
                  <w:rPr>
                    <w:rStyle w:val="PlaceholderText"/>
                  </w:rPr>
                  <w:t>#</w:t>
                </w:r>
              </w:p>
            </w:tc>
          </w:sdtContent>
        </w:sdt>
        <w:tc>
          <w:tcPr>
            <w:tcW w:w="2594" w:type="dxa"/>
            <w:tcBorders>
              <w:top w:val="single" w:sz="6" w:space="0" w:color="auto"/>
              <w:bottom w:val="single" w:sz="6" w:space="0" w:color="auto"/>
            </w:tcBorders>
            <w:shd w:val="clear" w:color="auto" w:fill="7F7F7F"/>
            <w:vAlign w:val="center"/>
          </w:tcPr>
          <w:p w14:paraId="3929EBD8" w14:textId="77777777" w:rsidR="006C3E43" w:rsidRPr="00897772" w:rsidRDefault="006C3E43" w:rsidP="006C3E43">
            <w:pPr>
              <w:jc w:val="center"/>
              <w:rPr>
                <w:szCs w:val="22"/>
              </w:rPr>
            </w:pPr>
          </w:p>
        </w:tc>
        <w:sdt>
          <w:sdtPr>
            <w:rPr>
              <w:rFonts w:eastAsia="Arial"/>
              <w:szCs w:val="22"/>
            </w:rPr>
            <w:id w:val="-564267388"/>
            <w:lock w:val="sdtLocked"/>
            <w:placeholder>
              <w:docPart w:val="94B10C56B3B2463785DE6D2F3F1CDAAF"/>
            </w:placeholder>
            <w:showingPlcHdr/>
            <w:text/>
          </w:sdtPr>
          <w:sdtEndPr/>
          <w:sdtContent>
            <w:tc>
              <w:tcPr>
                <w:tcW w:w="2595" w:type="dxa"/>
                <w:tcBorders>
                  <w:top w:val="single" w:sz="6" w:space="0" w:color="auto"/>
                  <w:bottom w:val="single" w:sz="6" w:space="0" w:color="auto"/>
                </w:tcBorders>
                <w:shd w:val="clear" w:color="auto" w:fill="auto"/>
                <w:vAlign w:val="center"/>
              </w:tcPr>
              <w:p w14:paraId="18499ECE" w14:textId="77777777" w:rsidR="006C3E43" w:rsidRDefault="006C3E43" w:rsidP="006C3E43">
                <w:pPr>
                  <w:jc w:val="center"/>
                </w:pPr>
                <w:r w:rsidRPr="00BD6127">
                  <w:rPr>
                    <w:rStyle w:val="PlaceholderText"/>
                  </w:rPr>
                  <w:t>#</w:t>
                </w:r>
              </w:p>
            </w:tc>
          </w:sdtContent>
        </w:sdt>
      </w:tr>
      <w:tr w:rsidR="006C3E43" w:rsidRPr="00897772" w14:paraId="7A192568" w14:textId="77777777" w:rsidTr="006C3E43">
        <w:trPr>
          <w:cantSplit/>
        </w:trPr>
        <w:tc>
          <w:tcPr>
            <w:tcW w:w="1869" w:type="dxa"/>
            <w:noWrap/>
            <w:vAlign w:val="center"/>
            <w:hideMark/>
          </w:tcPr>
          <w:p w14:paraId="3EC409F8" w14:textId="77777777" w:rsidR="006C3E43" w:rsidRPr="00897772" w:rsidRDefault="006C3E43" w:rsidP="006C3E43">
            <w:pPr>
              <w:rPr>
                <w:szCs w:val="22"/>
              </w:rPr>
            </w:pPr>
            <w:r w:rsidRPr="00897772">
              <w:rPr>
                <w:szCs w:val="22"/>
              </w:rPr>
              <w:t>PGY-6</w:t>
            </w:r>
          </w:p>
        </w:tc>
        <w:tc>
          <w:tcPr>
            <w:tcW w:w="2594" w:type="dxa"/>
            <w:tcBorders>
              <w:top w:val="single" w:sz="6" w:space="0" w:color="auto"/>
              <w:bottom w:val="single" w:sz="6" w:space="0" w:color="auto"/>
            </w:tcBorders>
            <w:shd w:val="clear" w:color="auto" w:fill="808080"/>
            <w:vAlign w:val="center"/>
          </w:tcPr>
          <w:p w14:paraId="01BF3C6D" w14:textId="77777777" w:rsidR="006C3E43" w:rsidRPr="00897772" w:rsidRDefault="006C3E43" w:rsidP="006C3E43">
            <w:pPr>
              <w:jc w:val="center"/>
              <w:rPr>
                <w:szCs w:val="22"/>
              </w:rPr>
            </w:pPr>
          </w:p>
        </w:tc>
        <w:sdt>
          <w:sdtPr>
            <w:rPr>
              <w:rFonts w:eastAsia="Arial"/>
              <w:szCs w:val="22"/>
            </w:rPr>
            <w:id w:val="-873913850"/>
            <w:lock w:val="sdtLocked"/>
            <w:placeholder>
              <w:docPart w:val="D3B254B0D14046FD9EFC291EB25A2B0F"/>
            </w:placeholder>
            <w:showingPlcHdr/>
            <w:text/>
          </w:sdtPr>
          <w:sdtEndPr/>
          <w:sdtContent>
            <w:tc>
              <w:tcPr>
                <w:tcW w:w="2594" w:type="dxa"/>
                <w:tcBorders>
                  <w:top w:val="single" w:sz="6" w:space="0" w:color="auto"/>
                  <w:bottom w:val="single" w:sz="6" w:space="0" w:color="auto"/>
                </w:tcBorders>
                <w:shd w:val="clear" w:color="auto" w:fill="auto"/>
                <w:vAlign w:val="center"/>
              </w:tcPr>
              <w:p w14:paraId="207DC019" w14:textId="77777777" w:rsidR="006C3E43" w:rsidRPr="006C4A93" w:rsidRDefault="006C3E43" w:rsidP="006C3E43">
                <w:pPr>
                  <w:widowControl w:val="0"/>
                  <w:jc w:val="center"/>
                  <w:rPr>
                    <w:rFonts w:eastAsia="Arial"/>
                    <w:szCs w:val="22"/>
                  </w:rPr>
                </w:pPr>
                <w:r>
                  <w:rPr>
                    <w:rStyle w:val="PlaceholderText"/>
                  </w:rPr>
                  <w:t>#</w:t>
                </w:r>
              </w:p>
            </w:tc>
          </w:sdtContent>
        </w:sdt>
        <w:sdt>
          <w:sdtPr>
            <w:rPr>
              <w:rFonts w:eastAsia="Arial"/>
              <w:szCs w:val="22"/>
            </w:rPr>
            <w:id w:val="-1183056563"/>
            <w:lock w:val="sdtLocked"/>
            <w:placeholder>
              <w:docPart w:val="34482B722C9248D6AA924C9415095F6D"/>
            </w:placeholder>
            <w:showingPlcHdr/>
            <w:text/>
          </w:sdtPr>
          <w:sdtEndPr/>
          <w:sdtContent>
            <w:tc>
              <w:tcPr>
                <w:tcW w:w="2595" w:type="dxa"/>
                <w:tcBorders>
                  <w:top w:val="single" w:sz="6" w:space="0" w:color="auto"/>
                  <w:bottom w:val="single" w:sz="6" w:space="0" w:color="auto"/>
                </w:tcBorders>
                <w:shd w:val="clear" w:color="auto" w:fill="auto"/>
                <w:vAlign w:val="center"/>
              </w:tcPr>
              <w:p w14:paraId="133F2FCA" w14:textId="77777777" w:rsidR="006C3E43" w:rsidRPr="006C4A93" w:rsidRDefault="006C3E43" w:rsidP="006C3E43">
                <w:pPr>
                  <w:widowControl w:val="0"/>
                  <w:jc w:val="center"/>
                  <w:rPr>
                    <w:rFonts w:eastAsia="Arial"/>
                    <w:szCs w:val="22"/>
                  </w:rPr>
                </w:pPr>
                <w:r>
                  <w:rPr>
                    <w:rStyle w:val="PlaceholderText"/>
                  </w:rPr>
                  <w:t>#</w:t>
                </w:r>
              </w:p>
            </w:tc>
          </w:sdtContent>
        </w:sdt>
      </w:tr>
      <w:tr w:rsidR="006C3E43" w:rsidRPr="00897772" w14:paraId="2A4CEEFA" w14:textId="77777777" w:rsidTr="006C3E43">
        <w:trPr>
          <w:cantSplit/>
        </w:trPr>
        <w:tc>
          <w:tcPr>
            <w:tcW w:w="1869" w:type="dxa"/>
            <w:tcBorders>
              <w:bottom w:val="single" w:sz="12" w:space="0" w:color="auto"/>
            </w:tcBorders>
            <w:noWrap/>
            <w:vAlign w:val="center"/>
            <w:hideMark/>
          </w:tcPr>
          <w:p w14:paraId="31BCFC7F" w14:textId="77777777" w:rsidR="006C3E43" w:rsidRPr="00897772" w:rsidRDefault="006C3E43" w:rsidP="006C3E43">
            <w:pPr>
              <w:rPr>
                <w:szCs w:val="22"/>
              </w:rPr>
            </w:pPr>
            <w:r w:rsidRPr="00897772">
              <w:rPr>
                <w:szCs w:val="22"/>
              </w:rPr>
              <w:t>PGY-7</w:t>
            </w:r>
          </w:p>
        </w:tc>
        <w:tc>
          <w:tcPr>
            <w:tcW w:w="2594" w:type="dxa"/>
            <w:tcBorders>
              <w:top w:val="single" w:sz="6" w:space="0" w:color="auto"/>
              <w:bottom w:val="single" w:sz="12" w:space="0" w:color="auto"/>
            </w:tcBorders>
            <w:shd w:val="clear" w:color="auto" w:fill="808080"/>
            <w:vAlign w:val="center"/>
          </w:tcPr>
          <w:p w14:paraId="3A2F5566" w14:textId="77777777" w:rsidR="006C3E43" w:rsidRPr="00897772" w:rsidRDefault="006C3E43" w:rsidP="006C3E43">
            <w:pPr>
              <w:jc w:val="center"/>
              <w:rPr>
                <w:szCs w:val="22"/>
              </w:rPr>
            </w:pPr>
          </w:p>
        </w:tc>
        <w:sdt>
          <w:sdtPr>
            <w:rPr>
              <w:rFonts w:eastAsia="Arial"/>
              <w:szCs w:val="22"/>
            </w:rPr>
            <w:id w:val="-1655138907"/>
            <w:lock w:val="sdtLocked"/>
            <w:placeholder>
              <w:docPart w:val="23AF8955C67E412B9526415E0895EA34"/>
            </w:placeholder>
            <w:showingPlcHdr/>
            <w:text/>
          </w:sdtPr>
          <w:sdtEndPr/>
          <w:sdtContent>
            <w:tc>
              <w:tcPr>
                <w:tcW w:w="2594" w:type="dxa"/>
                <w:tcBorders>
                  <w:top w:val="single" w:sz="6" w:space="0" w:color="auto"/>
                  <w:bottom w:val="single" w:sz="12" w:space="0" w:color="auto"/>
                </w:tcBorders>
                <w:shd w:val="clear" w:color="auto" w:fill="auto"/>
                <w:vAlign w:val="center"/>
              </w:tcPr>
              <w:p w14:paraId="44EC0BE9" w14:textId="77777777" w:rsidR="006C3E43" w:rsidRDefault="006C3E43" w:rsidP="006C3E43">
                <w:pPr>
                  <w:jc w:val="center"/>
                </w:pPr>
                <w:r w:rsidRPr="00BD6127">
                  <w:rPr>
                    <w:rStyle w:val="PlaceholderText"/>
                  </w:rPr>
                  <w:t>#</w:t>
                </w:r>
              </w:p>
            </w:tc>
          </w:sdtContent>
        </w:sdt>
        <w:tc>
          <w:tcPr>
            <w:tcW w:w="2595" w:type="dxa"/>
            <w:tcBorders>
              <w:top w:val="single" w:sz="6" w:space="0" w:color="auto"/>
              <w:bottom w:val="single" w:sz="12" w:space="0" w:color="auto"/>
            </w:tcBorders>
            <w:shd w:val="clear" w:color="auto" w:fill="7F7F7F"/>
            <w:vAlign w:val="center"/>
          </w:tcPr>
          <w:p w14:paraId="2E91CC07" w14:textId="77777777" w:rsidR="006C3E43" w:rsidRPr="00897772" w:rsidRDefault="006C3E43" w:rsidP="006C3E43">
            <w:pPr>
              <w:jc w:val="center"/>
              <w:rPr>
                <w:szCs w:val="22"/>
              </w:rPr>
            </w:pPr>
          </w:p>
        </w:tc>
      </w:tr>
      <w:tr w:rsidR="006C3E43" w:rsidRPr="00897772" w14:paraId="558D70F6" w14:textId="77777777" w:rsidTr="006C3E43">
        <w:trPr>
          <w:cantSplit/>
        </w:trPr>
        <w:tc>
          <w:tcPr>
            <w:tcW w:w="1869" w:type="dxa"/>
            <w:tcBorders>
              <w:top w:val="single" w:sz="12" w:space="0" w:color="auto"/>
              <w:bottom w:val="single" w:sz="12" w:space="0" w:color="auto"/>
            </w:tcBorders>
            <w:noWrap/>
            <w:vAlign w:val="center"/>
          </w:tcPr>
          <w:p w14:paraId="6478BCC4" w14:textId="77777777" w:rsidR="006C3E43" w:rsidRPr="00897772" w:rsidRDefault="006C3E43" w:rsidP="006C3E43">
            <w:pPr>
              <w:rPr>
                <w:b/>
                <w:szCs w:val="22"/>
              </w:rPr>
            </w:pPr>
            <w:r w:rsidRPr="00897772">
              <w:rPr>
                <w:b/>
                <w:szCs w:val="22"/>
              </w:rPr>
              <w:t>Total Complement</w:t>
            </w:r>
          </w:p>
        </w:tc>
        <w:sdt>
          <w:sdtPr>
            <w:rPr>
              <w:rFonts w:eastAsia="Arial"/>
              <w:szCs w:val="22"/>
            </w:rPr>
            <w:id w:val="-386103996"/>
            <w:lock w:val="sdtLocked"/>
            <w:placeholder>
              <w:docPart w:val="F9853FE778914BB890B6DBF7D74C3697"/>
            </w:placeholder>
            <w:showingPlcHdr/>
            <w:text/>
          </w:sdtPr>
          <w:sdtEndPr/>
          <w:sdtContent>
            <w:tc>
              <w:tcPr>
                <w:tcW w:w="2594" w:type="dxa"/>
                <w:tcBorders>
                  <w:top w:val="single" w:sz="12" w:space="0" w:color="auto"/>
                  <w:bottom w:val="single" w:sz="12" w:space="0" w:color="auto"/>
                </w:tcBorders>
                <w:shd w:val="clear" w:color="auto" w:fill="FFFFFF"/>
                <w:vAlign w:val="center"/>
              </w:tcPr>
              <w:p w14:paraId="06EEA424" w14:textId="77777777" w:rsidR="006C3E43" w:rsidRPr="006C4A93" w:rsidRDefault="006C3E43" w:rsidP="006C3E43">
                <w:pPr>
                  <w:widowControl w:val="0"/>
                  <w:jc w:val="center"/>
                  <w:rPr>
                    <w:rFonts w:eastAsia="Arial"/>
                    <w:szCs w:val="22"/>
                  </w:rPr>
                </w:pPr>
                <w:r>
                  <w:rPr>
                    <w:rStyle w:val="PlaceholderText"/>
                  </w:rPr>
                  <w:t>#</w:t>
                </w:r>
              </w:p>
            </w:tc>
          </w:sdtContent>
        </w:sdt>
        <w:sdt>
          <w:sdtPr>
            <w:rPr>
              <w:rFonts w:eastAsia="Arial"/>
              <w:szCs w:val="22"/>
            </w:rPr>
            <w:id w:val="1934155144"/>
            <w:lock w:val="sdtLocked"/>
            <w:placeholder>
              <w:docPart w:val="18FA447BD9C5422C80363E33D14A1201"/>
            </w:placeholder>
            <w:showingPlcHdr/>
            <w:text/>
          </w:sdtPr>
          <w:sdtEndPr/>
          <w:sdtContent>
            <w:tc>
              <w:tcPr>
                <w:tcW w:w="2594" w:type="dxa"/>
                <w:tcBorders>
                  <w:top w:val="single" w:sz="12" w:space="0" w:color="auto"/>
                  <w:bottom w:val="single" w:sz="12" w:space="0" w:color="auto"/>
                </w:tcBorders>
                <w:vAlign w:val="center"/>
              </w:tcPr>
              <w:p w14:paraId="0C1BB300" w14:textId="77777777" w:rsidR="006C3E43" w:rsidRPr="006C4A93" w:rsidRDefault="006C3E43" w:rsidP="006C3E43">
                <w:pPr>
                  <w:widowControl w:val="0"/>
                  <w:jc w:val="center"/>
                  <w:rPr>
                    <w:rFonts w:eastAsia="Arial"/>
                    <w:szCs w:val="22"/>
                  </w:rPr>
                </w:pPr>
                <w:r>
                  <w:rPr>
                    <w:rStyle w:val="PlaceholderText"/>
                  </w:rPr>
                  <w:t>#</w:t>
                </w:r>
              </w:p>
            </w:tc>
          </w:sdtContent>
        </w:sdt>
        <w:sdt>
          <w:sdtPr>
            <w:rPr>
              <w:rFonts w:eastAsia="Arial"/>
              <w:szCs w:val="22"/>
            </w:rPr>
            <w:id w:val="1066917216"/>
            <w:lock w:val="sdtLocked"/>
            <w:placeholder>
              <w:docPart w:val="DB0F4091CB754EDB97C84C119FD20BC1"/>
            </w:placeholder>
            <w:showingPlcHdr/>
            <w:text/>
          </w:sdtPr>
          <w:sdtEndPr/>
          <w:sdtContent>
            <w:tc>
              <w:tcPr>
                <w:tcW w:w="2595" w:type="dxa"/>
                <w:tcBorders>
                  <w:top w:val="single" w:sz="12" w:space="0" w:color="auto"/>
                  <w:bottom w:val="single" w:sz="12" w:space="0" w:color="auto"/>
                </w:tcBorders>
                <w:shd w:val="clear" w:color="auto" w:fill="auto"/>
                <w:vAlign w:val="center"/>
              </w:tcPr>
              <w:p w14:paraId="1DAECA23" w14:textId="77777777" w:rsidR="006C3E43" w:rsidRPr="006C4A93" w:rsidRDefault="006C3E43" w:rsidP="006C3E43">
                <w:pPr>
                  <w:widowControl w:val="0"/>
                  <w:jc w:val="center"/>
                  <w:rPr>
                    <w:rFonts w:eastAsia="Arial"/>
                    <w:szCs w:val="22"/>
                  </w:rPr>
                </w:pPr>
                <w:r>
                  <w:rPr>
                    <w:rStyle w:val="PlaceholderText"/>
                  </w:rPr>
                  <w:t>#</w:t>
                </w:r>
              </w:p>
            </w:tc>
          </w:sdtContent>
        </w:sdt>
      </w:tr>
    </w:tbl>
    <w:p w14:paraId="0821AA5D" w14:textId="268DE2DF" w:rsidR="008D4077" w:rsidRDefault="008D4077" w:rsidP="008D4077">
      <w:pPr>
        <w:widowControl w:val="0"/>
        <w:rPr>
          <w:bCs/>
          <w:szCs w:val="22"/>
        </w:rPr>
      </w:pPr>
    </w:p>
    <w:p w14:paraId="0E91766C" w14:textId="13DC633E" w:rsidR="008D4077" w:rsidRDefault="0056174D" w:rsidP="009576D3">
      <w:pPr>
        <w:pStyle w:val="ListParagraph"/>
        <w:widowControl w:val="0"/>
        <w:numPr>
          <w:ilvl w:val="0"/>
          <w:numId w:val="41"/>
        </w:numPr>
        <w:ind w:left="360"/>
        <w:rPr>
          <w:bCs/>
          <w:szCs w:val="22"/>
        </w:rPr>
      </w:pPr>
      <w:r w:rsidRPr="00E0124C">
        <w:rPr>
          <w:bCs/>
          <w:szCs w:val="22"/>
        </w:rPr>
        <w:lastRenderedPageBreak/>
        <w:t>E</w:t>
      </w:r>
      <w:r w:rsidR="00970778" w:rsidRPr="00E0124C">
        <w:rPr>
          <w:bCs/>
          <w:szCs w:val="22"/>
        </w:rPr>
        <w:t>xplain how the institution will manage</w:t>
      </w:r>
      <w:r w:rsidR="005C1250" w:rsidRPr="00E0124C">
        <w:rPr>
          <w:bCs/>
          <w:szCs w:val="22"/>
        </w:rPr>
        <w:t>/fill</w:t>
      </w:r>
      <w:r w:rsidR="00970778" w:rsidRPr="00E0124C">
        <w:rPr>
          <w:bCs/>
          <w:szCs w:val="22"/>
        </w:rPr>
        <w:t xml:space="preserve"> resident positions for </w:t>
      </w:r>
      <w:r w:rsidR="00740416" w:rsidRPr="00E0124C">
        <w:rPr>
          <w:bCs/>
          <w:szCs w:val="22"/>
        </w:rPr>
        <w:t>its</w:t>
      </w:r>
      <w:r w:rsidR="00970778" w:rsidRPr="00E0124C">
        <w:rPr>
          <w:bCs/>
          <w:szCs w:val="22"/>
        </w:rPr>
        <w:t xml:space="preserve"> </w:t>
      </w:r>
      <w:r w:rsidR="00740416" w:rsidRPr="00E0124C">
        <w:rPr>
          <w:bCs/>
          <w:szCs w:val="22"/>
        </w:rPr>
        <w:t>i</w:t>
      </w:r>
      <w:r w:rsidR="00970778" w:rsidRPr="00E0124C">
        <w:rPr>
          <w:bCs/>
          <w:szCs w:val="22"/>
        </w:rPr>
        <w:t xml:space="preserve">ntegrated and </w:t>
      </w:r>
      <w:r w:rsidR="00740416" w:rsidRPr="00E0124C">
        <w:rPr>
          <w:bCs/>
          <w:szCs w:val="22"/>
        </w:rPr>
        <w:t>i</w:t>
      </w:r>
      <w:r w:rsidR="00970778" w:rsidRPr="00E0124C">
        <w:rPr>
          <w:bCs/>
          <w:szCs w:val="22"/>
        </w:rPr>
        <w:t>ndependent programs</w:t>
      </w:r>
      <w:r w:rsidR="007E4494" w:rsidRPr="00E0124C">
        <w:rPr>
          <w:bCs/>
          <w:szCs w:val="22"/>
        </w:rPr>
        <w:t xml:space="preserve">, including the planned steady state of </w:t>
      </w:r>
      <w:r w:rsidR="00AF5975" w:rsidRPr="00E0124C">
        <w:rPr>
          <w:bCs/>
          <w:szCs w:val="22"/>
        </w:rPr>
        <w:t xml:space="preserve">total </w:t>
      </w:r>
      <w:r w:rsidR="001112CD">
        <w:rPr>
          <w:bCs/>
          <w:szCs w:val="22"/>
        </w:rPr>
        <w:t>residents</w:t>
      </w:r>
      <w:r w:rsidR="00767BF5">
        <w:rPr>
          <w:bCs/>
          <w:szCs w:val="22"/>
        </w:rPr>
        <w:t xml:space="preserve"> and fellows</w:t>
      </w:r>
      <w:r w:rsidR="001112CD" w:rsidRPr="00E0124C">
        <w:rPr>
          <w:bCs/>
          <w:szCs w:val="22"/>
        </w:rPr>
        <w:t xml:space="preserve"> </w:t>
      </w:r>
      <w:r w:rsidR="007E4494" w:rsidRPr="00E0124C">
        <w:rPr>
          <w:bCs/>
          <w:szCs w:val="22"/>
        </w:rPr>
        <w:t xml:space="preserve">in </w:t>
      </w:r>
      <w:r w:rsidR="001112CD">
        <w:rPr>
          <w:bCs/>
          <w:szCs w:val="22"/>
        </w:rPr>
        <w:t>interventional radiology</w:t>
      </w:r>
      <w:r w:rsidR="008D4077" w:rsidRPr="00E0124C">
        <w:rPr>
          <w:bCs/>
          <w:szCs w:val="22"/>
        </w:rPr>
        <w:t>:</w:t>
      </w:r>
      <w:r w:rsidR="00767BF5">
        <w:rPr>
          <w:bCs/>
          <w:szCs w:val="22"/>
        </w:rPr>
        <w:t xml:space="preserve"> [PR III.B.]</w:t>
      </w:r>
    </w:p>
    <w:p w14:paraId="4D50E55E" w14:textId="77777777" w:rsidR="004358E9" w:rsidRPr="00E0124C" w:rsidRDefault="004358E9" w:rsidP="004358E9">
      <w:pPr>
        <w:pStyle w:val="ListParagraph"/>
        <w:widowControl w:val="0"/>
        <w:ind w:left="360"/>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D4077" w:rsidRPr="00E7109A" w14:paraId="1EB93E72" w14:textId="77777777" w:rsidTr="001C5B05">
        <w:sdt>
          <w:sdtPr>
            <w:rPr>
              <w:szCs w:val="22"/>
            </w:rPr>
            <w:id w:val="-1358963536"/>
            <w:lock w:val="sdtLocked"/>
            <w:placeholder>
              <w:docPart w:val="75AF4A5ABD3E41C1BA08597CBBA4BA99"/>
            </w:placeholder>
            <w:showingPlcHdr/>
          </w:sdtPr>
          <w:sdtEndPr/>
          <w:sdtContent>
            <w:tc>
              <w:tcPr>
                <w:tcW w:w="9780" w:type="dxa"/>
              </w:tcPr>
              <w:p w14:paraId="7D78CF65" w14:textId="77777777" w:rsidR="008D4077" w:rsidRPr="00E7109A" w:rsidRDefault="006C3E43" w:rsidP="006C3E43">
                <w:pPr>
                  <w:widowControl w:val="0"/>
                  <w:tabs>
                    <w:tab w:val="left" w:pos="720"/>
                    <w:tab w:val="right" w:leader="dot" w:pos="10080"/>
                  </w:tabs>
                  <w:rPr>
                    <w:szCs w:val="22"/>
                  </w:rPr>
                </w:pPr>
                <w:r w:rsidRPr="00B23E3D">
                  <w:rPr>
                    <w:rStyle w:val="PlaceholderText"/>
                  </w:rPr>
                  <w:t>Click here to enter text.</w:t>
                </w:r>
              </w:p>
            </w:tc>
          </w:sdtContent>
        </w:sdt>
      </w:tr>
    </w:tbl>
    <w:p w14:paraId="439D4C7E" w14:textId="1DF9BD62" w:rsidR="00B03B9D" w:rsidRDefault="00B03B9D" w:rsidP="002661D0">
      <w:pPr>
        <w:widowControl w:val="0"/>
        <w:rPr>
          <w:rFonts w:eastAsia="Arial"/>
          <w:szCs w:val="22"/>
        </w:rPr>
      </w:pPr>
    </w:p>
    <w:p w14:paraId="10E32DB9" w14:textId="45855107" w:rsidR="00D1022C" w:rsidRPr="00D1022C" w:rsidRDefault="00D1022C" w:rsidP="002661D0">
      <w:pPr>
        <w:widowControl w:val="0"/>
        <w:rPr>
          <w:rFonts w:eastAsia="Arial"/>
          <w:b/>
          <w:smallCaps/>
          <w:szCs w:val="22"/>
        </w:rPr>
      </w:pPr>
      <w:r w:rsidRPr="00D1022C">
        <w:rPr>
          <w:rFonts w:eastAsia="Arial"/>
          <w:b/>
          <w:smallCaps/>
          <w:szCs w:val="22"/>
        </w:rPr>
        <w:t>Oversight</w:t>
      </w:r>
    </w:p>
    <w:p w14:paraId="0AB71D7F" w14:textId="69453409" w:rsidR="00D1022C" w:rsidRDefault="00D1022C" w:rsidP="002661D0">
      <w:pPr>
        <w:widowControl w:val="0"/>
        <w:rPr>
          <w:rFonts w:eastAsia="Arial"/>
          <w:szCs w:val="22"/>
        </w:rPr>
      </w:pPr>
    </w:p>
    <w:p w14:paraId="5CCCC8FF" w14:textId="77777777" w:rsidR="00D1022C" w:rsidRPr="00E7109A" w:rsidRDefault="00D1022C" w:rsidP="00D1022C">
      <w:pPr>
        <w:ind w:left="360" w:hanging="360"/>
        <w:rPr>
          <w:b/>
          <w:bCs/>
          <w:szCs w:val="22"/>
        </w:rPr>
      </w:pPr>
      <w:r w:rsidRPr="00E7109A">
        <w:rPr>
          <w:b/>
          <w:bCs/>
          <w:szCs w:val="22"/>
        </w:rPr>
        <w:t>Resources</w:t>
      </w:r>
    </w:p>
    <w:p w14:paraId="3747C06B" w14:textId="77777777" w:rsidR="00D1022C" w:rsidRPr="00E7109A" w:rsidRDefault="00D1022C" w:rsidP="00D1022C">
      <w:pPr>
        <w:ind w:left="360" w:hanging="360"/>
        <w:rPr>
          <w:szCs w:val="22"/>
        </w:rPr>
      </w:pPr>
    </w:p>
    <w:p w14:paraId="56ADA448" w14:textId="4F94D674" w:rsidR="00D1022C" w:rsidRPr="00E7109A" w:rsidRDefault="00D1022C" w:rsidP="00D1022C">
      <w:pPr>
        <w:widowControl w:val="0"/>
        <w:numPr>
          <w:ilvl w:val="0"/>
          <w:numId w:val="9"/>
        </w:numPr>
        <w:tabs>
          <w:tab w:val="left" w:pos="360"/>
          <w:tab w:val="right" w:leader="dot" w:pos="10080"/>
        </w:tabs>
        <w:ind w:left="360"/>
        <w:rPr>
          <w:szCs w:val="22"/>
        </w:rPr>
      </w:pPr>
      <w:r w:rsidRPr="00E7109A">
        <w:rPr>
          <w:szCs w:val="22"/>
        </w:rPr>
        <w:t>Briefly</w:t>
      </w:r>
      <w:r>
        <w:rPr>
          <w:szCs w:val="22"/>
        </w:rPr>
        <w:t xml:space="preserve"> </w:t>
      </w:r>
      <w:r w:rsidRPr="00E7109A">
        <w:rPr>
          <w:szCs w:val="22"/>
        </w:rPr>
        <w:t>describe</w:t>
      </w:r>
      <w:r>
        <w:rPr>
          <w:szCs w:val="22"/>
        </w:rPr>
        <w:t xml:space="preserve"> </w:t>
      </w:r>
      <w:r w:rsidRPr="00E7109A">
        <w:rPr>
          <w:szCs w:val="22"/>
        </w:rPr>
        <w:t>resident</w:t>
      </w:r>
      <w:r>
        <w:rPr>
          <w:szCs w:val="22"/>
        </w:rPr>
        <w:t xml:space="preserve"> </w:t>
      </w:r>
      <w:r w:rsidRPr="00E7109A">
        <w:rPr>
          <w:szCs w:val="22"/>
        </w:rPr>
        <w:t>access</w:t>
      </w:r>
      <w:r>
        <w:rPr>
          <w:szCs w:val="22"/>
        </w:rPr>
        <w:t xml:space="preserve"> </w:t>
      </w:r>
      <w:r w:rsidRPr="00E7109A">
        <w:rPr>
          <w:szCs w:val="22"/>
        </w:rPr>
        <w:t>to</w:t>
      </w:r>
      <w:r>
        <w:rPr>
          <w:szCs w:val="22"/>
        </w:rPr>
        <w:t xml:space="preserve"> </w:t>
      </w:r>
      <w:r w:rsidRPr="00E7109A">
        <w:rPr>
          <w:szCs w:val="22"/>
        </w:rPr>
        <w:t>personal</w:t>
      </w:r>
      <w:r>
        <w:rPr>
          <w:szCs w:val="22"/>
        </w:rPr>
        <w:t xml:space="preserve"> </w:t>
      </w:r>
      <w:r w:rsidRPr="00E7109A">
        <w:rPr>
          <w:szCs w:val="22"/>
        </w:rPr>
        <w:t>or</w:t>
      </w:r>
      <w:r>
        <w:rPr>
          <w:szCs w:val="22"/>
        </w:rPr>
        <w:t xml:space="preserve"> </w:t>
      </w:r>
      <w:r w:rsidRPr="00E7109A">
        <w:rPr>
          <w:szCs w:val="22"/>
        </w:rPr>
        <w:t>shared</w:t>
      </w:r>
      <w:r>
        <w:rPr>
          <w:szCs w:val="22"/>
        </w:rPr>
        <w:t xml:space="preserve"> </w:t>
      </w:r>
      <w:r w:rsidRPr="00E7109A">
        <w:rPr>
          <w:szCs w:val="22"/>
        </w:rPr>
        <w:t>office</w:t>
      </w:r>
      <w:r>
        <w:rPr>
          <w:szCs w:val="22"/>
        </w:rPr>
        <w:t xml:space="preserve"> </w:t>
      </w:r>
      <w:r w:rsidRPr="00E7109A">
        <w:rPr>
          <w:szCs w:val="22"/>
        </w:rPr>
        <w:t>space,</w:t>
      </w:r>
      <w:r>
        <w:rPr>
          <w:szCs w:val="22"/>
        </w:rPr>
        <w:t xml:space="preserve"> </w:t>
      </w:r>
      <w:r w:rsidRPr="00E7109A">
        <w:rPr>
          <w:szCs w:val="22"/>
        </w:rPr>
        <w:t>conference</w:t>
      </w:r>
      <w:r>
        <w:rPr>
          <w:szCs w:val="22"/>
        </w:rPr>
        <w:t xml:space="preserve"> </w:t>
      </w:r>
      <w:r w:rsidRPr="00E7109A">
        <w:rPr>
          <w:szCs w:val="22"/>
        </w:rPr>
        <w:t>space,</w:t>
      </w:r>
      <w:r>
        <w:rPr>
          <w:szCs w:val="22"/>
        </w:rPr>
        <w:t xml:space="preserve"> </w:t>
      </w:r>
      <w:r w:rsidRPr="00E7109A">
        <w:rPr>
          <w:szCs w:val="22"/>
        </w:rPr>
        <w:t>and</w:t>
      </w:r>
      <w:r>
        <w:rPr>
          <w:szCs w:val="22"/>
        </w:rPr>
        <w:t xml:space="preserve"> </w:t>
      </w:r>
      <w:r w:rsidRPr="00E7109A">
        <w:rPr>
          <w:szCs w:val="22"/>
        </w:rPr>
        <w:t>computers.</w:t>
      </w:r>
      <w:r>
        <w:rPr>
          <w:szCs w:val="22"/>
        </w:rPr>
        <w:t xml:space="preserve"> </w:t>
      </w:r>
      <w:r w:rsidRPr="00E7109A">
        <w:rPr>
          <w:szCs w:val="22"/>
        </w:rPr>
        <w:t>[PR</w:t>
      </w:r>
      <w:r>
        <w:rPr>
          <w:szCs w:val="22"/>
        </w:rPr>
        <w:t xml:space="preserve"> </w:t>
      </w:r>
      <w:r w:rsidRPr="00E7109A">
        <w:rPr>
          <w:szCs w:val="22"/>
        </w:rPr>
        <w:t>I.D.1.a</w:t>
      </w:r>
      <w:proofErr w:type="gramStart"/>
      <w:r w:rsidRPr="00E7109A">
        <w:rPr>
          <w:szCs w:val="22"/>
        </w:rPr>
        <w:t>)</w:t>
      </w:r>
      <w:r>
        <w:rPr>
          <w:szCs w:val="22"/>
        </w:rPr>
        <w:t>.(</w:t>
      </w:r>
      <w:proofErr w:type="gramEnd"/>
      <w:r>
        <w:rPr>
          <w:szCs w:val="22"/>
        </w:rPr>
        <w:t>1)</w:t>
      </w:r>
      <w:r w:rsidRPr="00E7109A">
        <w:rPr>
          <w:szCs w:val="22"/>
        </w:rPr>
        <w:t>]</w:t>
      </w:r>
    </w:p>
    <w:p w14:paraId="5E844F12" w14:textId="77777777" w:rsidR="00D1022C" w:rsidRPr="00E7109A" w:rsidRDefault="00D1022C" w:rsidP="00D1022C">
      <w:pPr>
        <w:widowControl w:val="0"/>
        <w:tabs>
          <w:tab w:val="left" w:pos="360"/>
          <w:tab w:val="right" w:leader="dot" w:pos="10080"/>
        </w:tabs>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1022C" w:rsidRPr="00E7109A" w14:paraId="17F42D6A" w14:textId="77777777" w:rsidTr="009E1BCC">
        <w:sdt>
          <w:sdtPr>
            <w:rPr>
              <w:szCs w:val="22"/>
            </w:rPr>
            <w:id w:val="-341322596"/>
            <w:lock w:val="sdtLocked"/>
            <w:placeholder>
              <w:docPart w:val="62E51BFE0E84429DB21265F8F61E8EE3"/>
            </w:placeholder>
            <w:showingPlcHdr/>
          </w:sdtPr>
          <w:sdtEndPr/>
          <w:sdtContent>
            <w:tc>
              <w:tcPr>
                <w:tcW w:w="10195" w:type="dxa"/>
              </w:tcPr>
              <w:p w14:paraId="14DA5B7B" w14:textId="77777777" w:rsidR="00D1022C" w:rsidRPr="00E7109A" w:rsidRDefault="00D1022C" w:rsidP="009E1BCC">
                <w:pPr>
                  <w:rPr>
                    <w:szCs w:val="22"/>
                  </w:rPr>
                </w:pPr>
                <w:r w:rsidRPr="00B23E3D">
                  <w:rPr>
                    <w:rStyle w:val="PlaceholderText"/>
                  </w:rPr>
                  <w:t>Click here to enter text.</w:t>
                </w:r>
              </w:p>
            </w:tc>
          </w:sdtContent>
        </w:sdt>
      </w:tr>
    </w:tbl>
    <w:p w14:paraId="0D7F0A09" w14:textId="77777777" w:rsidR="00D1022C" w:rsidRPr="00E7109A" w:rsidRDefault="00D1022C" w:rsidP="00D1022C">
      <w:pPr>
        <w:widowControl w:val="0"/>
        <w:tabs>
          <w:tab w:val="left" w:pos="360"/>
          <w:tab w:val="right" w:leader="dot" w:pos="10080"/>
        </w:tabs>
        <w:rPr>
          <w:bCs/>
          <w:szCs w:val="22"/>
        </w:rPr>
      </w:pPr>
    </w:p>
    <w:p w14:paraId="5DB0BC88" w14:textId="15D966EB" w:rsidR="00D1022C" w:rsidRPr="00E7109A" w:rsidRDefault="00D1022C" w:rsidP="00D1022C">
      <w:pPr>
        <w:widowControl w:val="0"/>
        <w:numPr>
          <w:ilvl w:val="0"/>
          <w:numId w:val="9"/>
        </w:numPr>
        <w:tabs>
          <w:tab w:val="left" w:pos="360"/>
          <w:tab w:val="right" w:leader="dot" w:pos="10080"/>
        </w:tabs>
        <w:ind w:left="360"/>
        <w:rPr>
          <w:szCs w:val="22"/>
        </w:rPr>
      </w:pPr>
      <w:r w:rsidRPr="00E7109A">
        <w:rPr>
          <w:bCs/>
          <w:szCs w:val="22"/>
        </w:rPr>
        <w:t>Briefly</w:t>
      </w:r>
      <w:r>
        <w:rPr>
          <w:bCs/>
          <w:szCs w:val="22"/>
        </w:rPr>
        <w:t xml:space="preserve"> </w:t>
      </w:r>
      <w:r w:rsidRPr="00E7109A">
        <w:rPr>
          <w:bCs/>
          <w:szCs w:val="22"/>
        </w:rPr>
        <w:t>describe</w:t>
      </w:r>
      <w:r>
        <w:rPr>
          <w:bCs/>
          <w:szCs w:val="22"/>
        </w:rPr>
        <w:t xml:space="preserve"> </w:t>
      </w:r>
      <w:r w:rsidRPr="00E7109A">
        <w:rPr>
          <w:bCs/>
          <w:szCs w:val="22"/>
        </w:rPr>
        <w:t>the</w:t>
      </w:r>
      <w:r>
        <w:rPr>
          <w:bCs/>
          <w:szCs w:val="22"/>
        </w:rPr>
        <w:t xml:space="preserve"> </w:t>
      </w:r>
      <w:r w:rsidRPr="00E7109A">
        <w:rPr>
          <w:bCs/>
          <w:szCs w:val="22"/>
        </w:rPr>
        <w:t>availability</w:t>
      </w:r>
      <w:r>
        <w:rPr>
          <w:bCs/>
          <w:szCs w:val="22"/>
        </w:rPr>
        <w:t xml:space="preserve"> </w:t>
      </w:r>
      <w:r w:rsidRPr="00E7109A">
        <w:rPr>
          <w:bCs/>
          <w:szCs w:val="22"/>
        </w:rPr>
        <w:t>of</w:t>
      </w:r>
      <w:r>
        <w:rPr>
          <w:bCs/>
          <w:szCs w:val="22"/>
        </w:rPr>
        <w:t xml:space="preserve"> </w:t>
      </w:r>
      <w:r w:rsidRPr="00E7109A">
        <w:rPr>
          <w:bCs/>
          <w:szCs w:val="22"/>
        </w:rPr>
        <w:t>modern</w:t>
      </w:r>
      <w:r>
        <w:rPr>
          <w:bCs/>
          <w:szCs w:val="22"/>
        </w:rPr>
        <w:t xml:space="preserve"> </w:t>
      </w:r>
      <w:r w:rsidRPr="00E7109A">
        <w:rPr>
          <w:bCs/>
          <w:szCs w:val="22"/>
        </w:rPr>
        <w:t>imaging</w:t>
      </w:r>
      <w:r>
        <w:rPr>
          <w:bCs/>
          <w:szCs w:val="22"/>
        </w:rPr>
        <w:t xml:space="preserve"> </w:t>
      </w:r>
      <w:r w:rsidRPr="00E7109A">
        <w:rPr>
          <w:bCs/>
          <w:szCs w:val="22"/>
        </w:rPr>
        <w:t>equipment</w:t>
      </w:r>
      <w:r>
        <w:rPr>
          <w:bCs/>
          <w:szCs w:val="22"/>
        </w:rPr>
        <w:t xml:space="preserve"> </w:t>
      </w:r>
      <w:r w:rsidRPr="00E7109A">
        <w:rPr>
          <w:bCs/>
          <w:szCs w:val="22"/>
        </w:rPr>
        <w:t>and</w:t>
      </w:r>
      <w:r>
        <w:rPr>
          <w:bCs/>
          <w:szCs w:val="22"/>
        </w:rPr>
        <w:t xml:space="preserve"> </w:t>
      </w:r>
      <w:r w:rsidRPr="00E7109A">
        <w:rPr>
          <w:bCs/>
          <w:szCs w:val="22"/>
        </w:rPr>
        <w:t>procedure</w:t>
      </w:r>
      <w:r>
        <w:rPr>
          <w:bCs/>
          <w:szCs w:val="22"/>
        </w:rPr>
        <w:t xml:space="preserve"> </w:t>
      </w:r>
      <w:r w:rsidRPr="00E7109A">
        <w:rPr>
          <w:bCs/>
          <w:szCs w:val="22"/>
        </w:rPr>
        <w:t>rooms</w:t>
      </w:r>
      <w:r>
        <w:rPr>
          <w:bCs/>
          <w:szCs w:val="22"/>
        </w:rPr>
        <w:t xml:space="preserve"> </w:t>
      </w:r>
      <w:r w:rsidRPr="00E7109A">
        <w:rPr>
          <w:bCs/>
          <w:szCs w:val="22"/>
        </w:rPr>
        <w:t>with</w:t>
      </w:r>
      <w:r>
        <w:rPr>
          <w:bCs/>
          <w:szCs w:val="22"/>
        </w:rPr>
        <w:t xml:space="preserve"> </w:t>
      </w:r>
      <w:r w:rsidRPr="00E7109A">
        <w:rPr>
          <w:bCs/>
          <w:szCs w:val="22"/>
        </w:rPr>
        <w:t>space</w:t>
      </w:r>
      <w:r>
        <w:rPr>
          <w:bCs/>
          <w:szCs w:val="22"/>
        </w:rPr>
        <w:t xml:space="preserve"> </w:t>
      </w:r>
      <w:r w:rsidRPr="00E7109A">
        <w:rPr>
          <w:bCs/>
          <w:szCs w:val="22"/>
        </w:rPr>
        <w:t>to</w:t>
      </w:r>
      <w:r>
        <w:rPr>
          <w:bCs/>
          <w:szCs w:val="22"/>
        </w:rPr>
        <w:t xml:space="preserve"> </w:t>
      </w:r>
      <w:r w:rsidRPr="00E7109A">
        <w:rPr>
          <w:bCs/>
          <w:szCs w:val="22"/>
        </w:rPr>
        <w:t>permit</w:t>
      </w:r>
      <w:r>
        <w:rPr>
          <w:bCs/>
          <w:szCs w:val="22"/>
        </w:rPr>
        <w:t xml:space="preserve"> </w:t>
      </w:r>
      <w:r w:rsidRPr="00E7109A">
        <w:rPr>
          <w:bCs/>
          <w:szCs w:val="22"/>
        </w:rPr>
        <w:t>the</w:t>
      </w:r>
      <w:r>
        <w:rPr>
          <w:bCs/>
          <w:szCs w:val="22"/>
        </w:rPr>
        <w:t xml:space="preserve"> </w:t>
      </w:r>
      <w:r w:rsidRPr="00E7109A">
        <w:rPr>
          <w:bCs/>
          <w:szCs w:val="22"/>
        </w:rPr>
        <w:t>performance</w:t>
      </w:r>
      <w:r>
        <w:rPr>
          <w:bCs/>
          <w:szCs w:val="22"/>
        </w:rPr>
        <w:t xml:space="preserve"> </w:t>
      </w:r>
      <w:r w:rsidRPr="00E7109A">
        <w:rPr>
          <w:bCs/>
          <w:szCs w:val="22"/>
        </w:rPr>
        <w:t>of</w:t>
      </w:r>
      <w:r>
        <w:rPr>
          <w:bCs/>
          <w:szCs w:val="22"/>
        </w:rPr>
        <w:t xml:space="preserve"> </w:t>
      </w:r>
      <w:r w:rsidRPr="00E7109A">
        <w:rPr>
          <w:bCs/>
          <w:szCs w:val="22"/>
        </w:rPr>
        <w:t>all</w:t>
      </w:r>
      <w:r>
        <w:rPr>
          <w:bCs/>
          <w:szCs w:val="22"/>
        </w:rPr>
        <w:t xml:space="preserve"> </w:t>
      </w:r>
      <w:r w:rsidRPr="00E7109A">
        <w:rPr>
          <w:bCs/>
          <w:szCs w:val="22"/>
        </w:rPr>
        <w:t>radiologic</w:t>
      </w:r>
      <w:r>
        <w:rPr>
          <w:bCs/>
          <w:szCs w:val="22"/>
        </w:rPr>
        <w:t xml:space="preserve"> </w:t>
      </w:r>
      <w:r w:rsidRPr="00E7109A">
        <w:rPr>
          <w:bCs/>
          <w:szCs w:val="22"/>
        </w:rPr>
        <w:t>and</w:t>
      </w:r>
      <w:r>
        <w:rPr>
          <w:bCs/>
          <w:szCs w:val="22"/>
        </w:rPr>
        <w:t xml:space="preserve"> </w:t>
      </w:r>
      <w:r w:rsidRPr="00E7109A">
        <w:rPr>
          <w:bCs/>
          <w:szCs w:val="22"/>
        </w:rPr>
        <w:t>interventional</w:t>
      </w:r>
      <w:r>
        <w:rPr>
          <w:bCs/>
          <w:szCs w:val="22"/>
        </w:rPr>
        <w:t xml:space="preserve"> </w:t>
      </w:r>
      <w:r w:rsidRPr="00E7109A">
        <w:rPr>
          <w:bCs/>
          <w:szCs w:val="22"/>
        </w:rPr>
        <w:t>radiologic</w:t>
      </w:r>
      <w:r>
        <w:rPr>
          <w:bCs/>
          <w:szCs w:val="22"/>
        </w:rPr>
        <w:t xml:space="preserve"> </w:t>
      </w:r>
      <w:r w:rsidRPr="00E7109A">
        <w:rPr>
          <w:bCs/>
          <w:szCs w:val="22"/>
        </w:rPr>
        <w:t>procedures,</w:t>
      </w:r>
      <w:r>
        <w:rPr>
          <w:bCs/>
          <w:szCs w:val="22"/>
        </w:rPr>
        <w:t xml:space="preserve"> </w:t>
      </w:r>
      <w:r w:rsidRPr="00E7109A">
        <w:rPr>
          <w:bCs/>
          <w:szCs w:val="22"/>
        </w:rPr>
        <w:t>including</w:t>
      </w:r>
      <w:r>
        <w:rPr>
          <w:bCs/>
          <w:szCs w:val="22"/>
        </w:rPr>
        <w:t xml:space="preserve"> </w:t>
      </w:r>
      <w:r w:rsidRPr="00E7109A">
        <w:rPr>
          <w:bCs/>
          <w:szCs w:val="22"/>
        </w:rPr>
        <w:t>vascular</w:t>
      </w:r>
      <w:r>
        <w:rPr>
          <w:bCs/>
          <w:szCs w:val="22"/>
        </w:rPr>
        <w:t xml:space="preserve"> </w:t>
      </w:r>
      <w:r w:rsidRPr="00E7109A">
        <w:rPr>
          <w:bCs/>
          <w:szCs w:val="22"/>
        </w:rPr>
        <w:t>and</w:t>
      </w:r>
      <w:r>
        <w:rPr>
          <w:bCs/>
          <w:szCs w:val="22"/>
        </w:rPr>
        <w:t xml:space="preserve"> </w:t>
      </w:r>
      <w:r w:rsidRPr="00E7109A">
        <w:rPr>
          <w:bCs/>
          <w:szCs w:val="22"/>
        </w:rPr>
        <w:t>non-vascular</w:t>
      </w:r>
      <w:r>
        <w:rPr>
          <w:bCs/>
          <w:szCs w:val="22"/>
        </w:rPr>
        <w:t xml:space="preserve"> </w:t>
      </w:r>
      <w:r w:rsidRPr="00E7109A">
        <w:rPr>
          <w:bCs/>
          <w:szCs w:val="22"/>
        </w:rPr>
        <w:t>invasive</w:t>
      </w:r>
      <w:r>
        <w:rPr>
          <w:bCs/>
          <w:szCs w:val="22"/>
        </w:rPr>
        <w:t xml:space="preserve"> </w:t>
      </w:r>
      <w:r w:rsidRPr="00E7109A">
        <w:rPr>
          <w:bCs/>
          <w:szCs w:val="22"/>
        </w:rPr>
        <w:t>imaging</w:t>
      </w:r>
      <w:r>
        <w:rPr>
          <w:bCs/>
          <w:szCs w:val="22"/>
        </w:rPr>
        <w:t xml:space="preserve"> </w:t>
      </w:r>
      <w:r w:rsidRPr="00E7109A">
        <w:rPr>
          <w:bCs/>
          <w:szCs w:val="22"/>
        </w:rPr>
        <w:t>and</w:t>
      </w:r>
      <w:r>
        <w:rPr>
          <w:bCs/>
          <w:szCs w:val="22"/>
        </w:rPr>
        <w:t xml:space="preserve"> </w:t>
      </w:r>
      <w:r w:rsidRPr="00E7109A">
        <w:rPr>
          <w:bCs/>
          <w:szCs w:val="22"/>
        </w:rPr>
        <w:t>image-guided</w:t>
      </w:r>
      <w:r>
        <w:rPr>
          <w:bCs/>
          <w:szCs w:val="22"/>
        </w:rPr>
        <w:t xml:space="preserve"> </w:t>
      </w:r>
      <w:r w:rsidRPr="00E7109A">
        <w:rPr>
          <w:bCs/>
          <w:szCs w:val="22"/>
        </w:rPr>
        <w:t>interventional</w:t>
      </w:r>
      <w:r>
        <w:rPr>
          <w:bCs/>
          <w:szCs w:val="22"/>
        </w:rPr>
        <w:t xml:space="preserve"> </w:t>
      </w:r>
      <w:r w:rsidRPr="00E7109A">
        <w:rPr>
          <w:bCs/>
          <w:szCs w:val="22"/>
        </w:rPr>
        <w:t>radiological</w:t>
      </w:r>
      <w:r>
        <w:rPr>
          <w:bCs/>
          <w:szCs w:val="22"/>
        </w:rPr>
        <w:t xml:space="preserve"> </w:t>
      </w:r>
      <w:r w:rsidRPr="00E7109A">
        <w:rPr>
          <w:bCs/>
          <w:szCs w:val="22"/>
        </w:rPr>
        <w:t>procedures</w:t>
      </w:r>
      <w:r>
        <w:rPr>
          <w:bCs/>
          <w:szCs w:val="22"/>
        </w:rPr>
        <w:t xml:space="preserve"> broadly distributed over the domain of interventional radiology</w:t>
      </w:r>
      <w:r w:rsidRPr="00E7109A">
        <w:rPr>
          <w:bCs/>
          <w:szCs w:val="22"/>
        </w:rPr>
        <w:t>.</w:t>
      </w:r>
      <w:r>
        <w:rPr>
          <w:bCs/>
          <w:szCs w:val="22"/>
        </w:rPr>
        <w:t xml:space="preserve"> </w:t>
      </w:r>
      <w:r w:rsidRPr="00E7109A">
        <w:rPr>
          <w:bCs/>
          <w:szCs w:val="22"/>
        </w:rPr>
        <w:t>[PR</w:t>
      </w:r>
      <w:r>
        <w:rPr>
          <w:bCs/>
          <w:szCs w:val="22"/>
        </w:rPr>
        <w:t xml:space="preserve"> </w:t>
      </w:r>
      <w:r w:rsidRPr="00E7109A">
        <w:rPr>
          <w:szCs w:val="22"/>
        </w:rPr>
        <w:t>I.D.1.a</w:t>
      </w:r>
      <w:proofErr w:type="gramStart"/>
      <w:r w:rsidRPr="00E7109A">
        <w:rPr>
          <w:szCs w:val="22"/>
        </w:rPr>
        <w:t>)</w:t>
      </w:r>
      <w:r>
        <w:rPr>
          <w:szCs w:val="22"/>
        </w:rPr>
        <w:t>.(</w:t>
      </w:r>
      <w:proofErr w:type="gramEnd"/>
      <w:r>
        <w:rPr>
          <w:szCs w:val="22"/>
        </w:rPr>
        <w:t>2)</w:t>
      </w:r>
      <w:r w:rsidRPr="00E7109A">
        <w:rPr>
          <w:bCs/>
          <w:szCs w:val="22"/>
        </w:rPr>
        <w:t>]</w:t>
      </w:r>
    </w:p>
    <w:p w14:paraId="603D8F43" w14:textId="77777777" w:rsidR="00D1022C" w:rsidRPr="00E7109A" w:rsidRDefault="00D1022C" w:rsidP="00D1022C">
      <w:pPr>
        <w:pStyle w:val="MediumGrid1-Accent21"/>
        <w:ind w:left="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1022C" w:rsidRPr="00E7109A" w14:paraId="0D6C82A5" w14:textId="77777777" w:rsidTr="009E1BCC">
        <w:sdt>
          <w:sdtPr>
            <w:rPr>
              <w:szCs w:val="22"/>
            </w:rPr>
            <w:id w:val="-1140341187"/>
            <w:lock w:val="sdtLocked"/>
            <w:placeholder>
              <w:docPart w:val="084B42A619AA4C5A84DCC70C262E9B60"/>
            </w:placeholder>
            <w:showingPlcHdr/>
          </w:sdtPr>
          <w:sdtEndPr/>
          <w:sdtContent>
            <w:tc>
              <w:tcPr>
                <w:tcW w:w="10195" w:type="dxa"/>
              </w:tcPr>
              <w:p w14:paraId="34ADDFB9" w14:textId="77777777" w:rsidR="00D1022C" w:rsidRPr="00E7109A" w:rsidRDefault="00D1022C" w:rsidP="009E1BCC">
                <w:pPr>
                  <w:rPr>
                    <w:szCs w:val="22"/>
                  </w:rPr>
                </w:pPr>
                <w:r w:rsidRPr="00B23E3D">
                  <w:rPr>
                    <w:rStyle w:val="PlaceholderText"/>
                  </w:rPr>
                  <w:t>Click here to enter text.</w:t>
                </w:r>
              </w:p>
            </w:tc>
          </w:sdtContent>
        </w:sdt>
      </w:tr>
    </w:tbl>
    <w:p w14:paraId="16DC9D88" w14:textId="77777777" w:rsidR="00D1022C" w:rsidRPr="00E7109A" w:rsidRDefault="00D1022C" w:rsidP="00D1022C">
      <w:pPr>
        <w:pStyle w:val="MediumGrid1-Accent21"/>
        <w:ind w:left="0"/>
      </w:pPr>
    </w:p>
    <w:p w14:paraId="2894169E" w14:textId="20EC5E52" w:rsidR="00D1022C" w:rsidRPr="00E7109A" w:rsidRDefault="00D1022C" w:rsidP="00D1022C">
      <w:pPr>
        <w:widowControl w:val="0"/>
        <w:numPr>
          <w:ilvl w:val="0"/>
          <w:numId w:val="9"/>
        </w:numPr>
        <w:tabs>
          <w:tab w:val="left" w:pos="360"/>
          <w:tab w:val="right" w:leader="dot" w:pos="10080"/>
        </w:tabs>
        <w:ind w:left="360"/>
        <w:rPr>
          <w:szCs w:val="22"/>
        </w:rPr>
      </w:pPr>
      <w:r w:rsidRPr="00E7109A">
        <w:rPr>
          <w:szCs w:val="22"/>
        </w:rPr>
        <w:t>Will</w:t>
      </w:r>
      <w:r>
        <w:rPr>
          <w:szCs w:val="22"/>
        </w:rPr>
        <w:t xml:space="preserve"> </w:t>
      </w:r>
      <w:r w:rsidRPr="00E7109A">
        <w:rPr>
          <w:szCs w:val="22"/>
        </w:rPr>
        <w:t>imaging</w:t>
      </w:r>
      <w:r>
        <w:rPr>
          <w:szCs w:val="22"/>
        </w:rPr>
        <w:t xml:space="preserve"> </w:t>
      </w:r>
      <w:r w:rsidRPr="00E7109A">
        <w:rPr>
          <w:szCs w:val="22"/>
        </w:rPr>
        <w:t>modalities</w:t>
      </w:r>
      <w:r>
        <w:rPr>
          <w:szCs w:val="22"/>
        </w:rPr>
        <w:t xml:space="preserve"> </w:t>
      </w:r>
      <w:r w:rsidRPr="00E7109A">
        <w:rPr>
          <w:szCs w:val="22"/>
        </w:rPr>
        <w:t>include</w:t>
      </w:r>
      <w:r>
        <w:rPr>
          <w:szCs w:val="22"/>
        </w:rPr>
        <w:t xml:space="preserve"> </w:t>
      </w:r>
      <w:r w:rsidRPr="00E7109A">
        <w:rPr>
          <w:szCs w:val="22"/>
        </w:rPr>
        <w:t>the</w:t>
      </w:r>
      <w:r>
        <w:rPr>
          <w:szCs w:val="22"/>
        </w:rPr>
        <w:t xml:space="preserve"> </w:t>
      </w:r>
      <w:r w:rsidRPr="00E7109A">
        <w:rPr>
          <w:szCs w:val="22"/>
        </w:rPr>
        <w:t>following?</w:t>
      </w:r>
      <w:r>
        <w:rPr>
          <w:szCs w:val="22"/>
        </w:rPr>
        <w:t xml:space="preserve"> </w:t>
      </w:r>
      <w:r w:rsidRPr="00E7109A">
        <w:rPr>
          <w:szCs w:val="22"/>
        </w:rPr>
        <w:t>[PR</w:t>
      </w:r>
      <w:r>
        <w:rPr>
          <w:szCs w:val="22"/>
        </w:rPr>
        <w:t xml:space="preserve"> </w:t>
      </w:r>
      <w:r w:rsidR="0078323A" w:rsidRPr="00E7109A">
        <w:rPr>
          <w:szCs w:val="22"/>
        </w:rPr>
        <w:t>I.D.1.a</w:t>
      </w:r>
      <w:proofErr w:type="gramStart"/>
      <w:r w:rsidR="0078323A" w:rsidRPr="00E7109A">
        <w:rPr>
          <w:szCs w:val="22"/>
        </w:rPr>
        <w:t>)</w:t>
      </w:r>
      <w:r w:rsidR="0078323A">
        <w:rPr>
          <w:szCs w:val="22"/>
        </w:rPr>
        <w:t>.(</w:t>
      </w:r>
      <w:proofErr w:type="gramEnd"/>
      <w:r w:rsidR="0078323A">
        <w:rPr>
          <w:szCs w:val="22"/>
        </w:rPr>
        <w:t>3)</w:t>
      </w:r>
      <w:r w:rsidRPr="00E7109A">
        <w:rPr>
          <w:szCs w:val="22"/>
        </w:rPr>
        <w:t>]</w:t>
      </w:r>
    </w:p>
    <w:p w14:paraId="54346551" w14:textId="77777777" w:rsidR="00D1022C" w:rsidRPr="00E7109A" w:rsidRDefault="00D1022C" w:rsidP="00D1022C">
      <w:pPr>
        <w:pStyle w:val="MediumGrid1-Accent21"/>
        <w:ind w:left="0"/>
      </w:pPr>
    </w:p>
    <w:p w14:paraId="791FBDEC" w14:textId="77777777" w:rsidR="00D1022C" w:rsidRPr="00E7109A" w:rsidRDefault="00D1022C" w:rsidP="00D1022C">
      <w:pPr>
        <w:widowControl w:val="0"/>
        <w:numPr>
          <w:ilvl w:val="0"/>
          <w:numId w:val="10"/>
        </w:numPr>
        <w:tabs>
          <w:tab w:val="left" w:pos="720"/>
          <w:tab w:val="right" w:leader="dot" w:pos="10080"/>
        </w:tabs>
        <w:rPr>
          <w:szCs w:val="22"/>
        </w:rPr>
      </w:pPr>
      <w:r>
        <w:rPr>
          <w:szCs w:val="22"/>
        </w:rPr>
        <w:t>CT</w:t>
      </w:r>
      <w:r w:rsidRPr="00E7109A">
        <w:rPr>
          <w:szCs w:val="22"/>
        </w:rPr>
        <w:tab/>
      </w:r>
      <w:sdt>
        <w:sdtPr>
          <w:id w:val="-809397763"/>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470983250"/>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51C5FD58" w14:textId="77777777" w:rsidR="00D1022C" w:rsidRPr="00E7109A" w:rsidRDefault="00D1022C" w:rsidP="00D1022C">
      <w:pPr>
        <w:widowControl w:val="0"/>
        <w:numPr>
          <w:ilvl w:val="0"/>
          <w:numId w:val="10"/>
        </w:numPr>
        <w:tabs>
          <w:tab w:val="left" w:pos="720"/>
          <w:tab w:val="right" w:leader="dot" w:pos="10080"/>
        </w:tabs>
        <w:rPr>
          <w:szCs w:val="22"/>
        </w:rPr>
      </w:pPr>
      <w:r w:rsidRPr="00E7109A">
        <w:rPr>
          <w:bCs/>
          <w:szCs w:val="22"/>
        </w:rPr>
        <w:t>Digital</w:t>
      </w:r>
      <w:r>
        <w:rPr>
          <w:bCs/>
          <w:szCs w:val="22"/>
        </w:rPr>
        <w:t xml:space="preserve"> </w:t>
      </w:r>
      <w:r w:rsidRPr="00E7109A">
        <w:rPr>
          <w:bCs/>
          <w:szCs w:val="22"/>
        </w:rPr>
        <w:t>subtraction</w:t>
      </w:r>
      <w:r>
        <w:rPr>
          <w:bCs/>
          <w:szCs w:val="22"/>
        </w:rPr>
        <w:t xml:space="preserve"> </w:t>
      </w:r>
      <w:r w:rsidRPr="00E7109A">
        <w:rPr>
          <w:bCs/>
          <w:szCs w:val="22"/>
        </w:rPr>
        <w:t>angiography</w:t>
      </w:r>
      <w:r w:rsidRPr="00E7109A">
        <w:rPr>
          <w:szCs w:val="22"/>
        </w:rPr>
        <w:tab/>
      </w:r>
      <w:sdt>
        <w:sdtPr>
          <w:id w:val="813065897"/>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30415484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3395077D" w14:textId="77777777" w:rsidR="00D1022C" w:rsidRPr="00E7109A" w:rsidRDefault="00D1022C" w:rsidP="00D1022C">
      <w:pPr>
        <w:widowControl w:val="0"/>
        <w:numPr>
          <w:ilvl w:val="0"/>
          <w:numId w:val="10"/>
        </w:numPr>
        <w:tabs>
          <w:tab w:val="left" w:pos="720"/>
          <w:tab w:val="right" w:leader="dot" w:pos="10080"/>
        </w:tabs>
        <w:rPr>
          <w:szCs w:val="22"/>
        </w:rPr>
      </w:pPr>
      <w:r w:rsidRPr="00E7109A">
        <w:rPr>
          <w:bCs/>
          <w:szCs w:val="22"/>
        </w:rPr>
        <w:t>Fluoroscopy</w:t>
      </w:r>
      <w:r w:rsidRPr="00E7109A">
        <w:rPr>
          <w:szCs w:val="22"/>
        </w:rPr>
        <w:tab/>
      </w:r>
      <w:sdt>
        <w:sdtPr>
          <w:id w:val="-1031718813"/>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204042133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774D1D2D" w14:textId="77777777" w:rsidR="00D1022C" w:rsidRPr="00E7109A" w:rsidRDefault="00D1022C" w:rsidP="00D1022C">
      <w:pPr>
        <w:widowControl w:val="0"/>
        <w:numPr>
          <w:ilvl w:val="0"/>
          <w:numId w:val="10"/>
        </w:numPr>
        <w:tabs>
          <w:tab w:val="left" w:pos="720"/>
          <w:tab w:val="right" w:leader="dot" w:pos="10080"/>
        </w:tabs>
        <w:rPr>
          <w:szCs w:val="22"/>
        </w:rPr>
      </w:pPr>
      <w:r>
        <w:rPr>
          <w:bCs/>
          <w:szCs w:val="22"/>
        </w:rPr>
        <w:t>MRI</w:t>
      </w:r>
      <w:r w:rsidRPr="00E7109A">
        <w:rPr>
          <w:szCs w:val="22"/>
        </w:rPr>
        <w:tab/>
      </w:r>
      <w:sdt>
        <w:sdtPr>
          <w:id w:val="-1609497485"/>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8989884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64652E39" w14:textId="77777777" w:rsidR="00D1022C" w:rsidRPr="00E7109A" w:rsidRDefault="00D1022C" w:rsidP="00D1022C">
      <w:pPr>
        <w:widowControl w:val="0"/>
        <w:numPr>
          <w:ilvl w:val="0"/>
          <w:numId w:val="10"/>
        </w:numPr>
        <w:tabs>
          <w:tab w:val="left" w:pos="720"/>
          <w:tab w:val="right" w:leader="dot" w:pos="10080"/>
        </w:tabs>
        <w:rPr>
          <w:szCs w:val="22"/>
        </w:rPr>
      </w:pPr>
      <w:r w:rsidRPr="00E7109A">
        <w:rPr>
          <w:bCs/>
          <w:szCs w:val="22"/>
        </w:rPr>
        <w:t>Radionuclide</w:t>
      </w:r>
      <w:r>
        <w:rPr>
          <w:bCs/>
          <w:szCs w:val="22"/>
        </w:rPr>
        <w:t xml:space="preserve"> </w:t>
      </w:r>
      <w:r w:rsidRPr="00E7109A">
        <w:rPr>
          <w:bCs/>
          <w:szCs w:val="22"/>
        </w:rPr>
        <w:t>scintigraphy</w:t>
      </w:r>
      <w:r w:rsidRPr="00E7109A">
        <w:rPr>
          <w:szCs w:val="22"/>
        </w:rPr>
        <w:tab/>
      </w:r>
      <w:sdt>
        <w:sdtPr>
          <w:id w:val="1139233675"/>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39222886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18AB29AF" w14:textId="77777777" w:rsidR="00D1022C" w:rsidRPr="00E7109A" w:rsidRDefault="00D1022C" w:rsidP="00D1022C">
      <w:pPr>
        <w:widowControl w:val="0"/>
        <w:numPr>
          <w:ilvl w:val="0"/>
          <w:numId w:val="10"/>
        </w:numPr>
        <w:tabs>
          <w:tab w:val="left" w:pos="720"/>
          <w:tab w:val="right" w:leader="dot" w:pos="10080"/>
        </w:tabs>
        <w:rPr>
          <w:szCs w:val="22"/>
        </w:rPr>
      </w:pPr>
      <w:r w:rsidRPr="00E7109A">
        <w:rPr>
          <w:bCs/>
          <w:szCs w:val="22"/>
        </w:rPr>
        <w:t>Ultrasonography</w:t>
      </w:r>
      <w:r w:rsidRPr="00E7109A">
        <w:rPr>
          <w:szCs w:val="22"/>
        </w:rPr>
        <w:tab/>
      </w:r>
      <w:sdt>
        <w:sdtPr>
          <w:id w:val="-2013900520"/>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673609399"/>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796AE467" w14:textId="77777777" w:rsidR="00D1022C" w:rsidRPr="00E7109A" w:rsidRDefault="00D1022C" w:rsidP="00D1022C">
      <w:pPr>
        <w:widowControl w:val="0"/>
        <w:tabs>
          <w:tab w:val="left" w:pos="720"/>
          <w:tab w:val="right" w:leader="dot" w:pos="10080"/>
        </w:tabs>
        <w:rPr>
          <w:bCs/>
          <w:szCs w:val="22"/>
        </w:rPr>
      </w:pPr>
    </w:p>
    <w:p w14:paraId="14C94EB6" w14:textId="5155A05C" w:rsidR="00D1022C" w:rsidRPr="00E7109A" w:rsidRDefault="00D1022C" w:rsidP="00D1022C">
      <w:pPr>
        <w:widowControl w:val="0"/>
        <w:numPr>
          <w:ilvl w:val="0"/>
          <w:numId w:val="9"/>
        </w:numPr>
        <w:tabs>
          <w:tab w:val="left" w:pos="360"/>
          <w:tab w:val="right" w:leader="dot" w:pos="10080"/>
        </w:tabs>
        <w:ind w:left="360"/>
        <w:rPr>
          <w:szCs w:val="22"/>
        </w:rPr>
      </w:pPr>
      <w:r w:rsidRPr="00E7109A">
        <w:rPr>
          <w:bCs/>
          <w:szCs w:val="22"/>
        </w:rPr>
        <w:t>Will</w:t>
      </w:r>
      <w:r>
        <w:rPr>
          <w:bCs/>
          <w:szCs w:val="22"/>
        </w:rPr>
        <w:t xml:space="preserve"> </w:t>
      </w:r>
      <w:r w:rsidRPr="00E7109A">
        <w:rPr>
          <w:bCs/>
          <w:szCs w:val="22"/>
        </w:rPr>
        <w:t>fluoroscopic</w:t>
      </w:r>
      <w:r>
        <w:rPr>
          <w:bCs/>
          <w:szCs w:val="22"/>
        </w:rPr>
        <w:t xml:space="preserve"> </w:t>
      </w:r>
      <w:r w:rsidRPr="00E7109A">
        <w:rPr>
          <w:bCs/>
          <w:szCs w:val="22"/>
        </w:rPr>
        <w:t>and</w:t>
      </w:r>
      <w:r>
        <w:rPr>
          <w:bCs/>
          <w:szCs w:val="22"/>
        </w:rPr>
        <w:t xml:space="preserve"> </w:t>
      </w:r>
      <w:r w:rsidRPr="00E7109A">
        <w:rPr>
          <w:bCs/>
          <w:szCs w:val="22"/>
        </w:rPr>
        <w:t>digital</w:t>
      </w:r>
      <w:r>
        <w:rPr>
          <w:bCs/>
          <w:szCs w:val="22"/>
        </w:rPr>
        <w:t xml:space="preserve"> </w:t>
      </w:r>
      <w:r w:rsidRPr="00E7109A">
        <w:rPr>
          <w:bCs/>
          <w:szCs w:val="22"/>
        </w:rPr>
        <w:t>imaging</w:t>
      </w:r>
      <w:r>
        <w:rPr>
          <w:bCs/>
          <w:szCs w:val="22"/>
        </w:rPr>
        <w:t xml:space="preserve"> </w:t>
      </w:r>
      <w:r w:rsidRPr="00E7109A">
        <w:rPr>
          <w:bCs/>
          <w:szCs w:val="22"/>
        </w:rPr>
        <w:t>equipment</w:t>
      </w:r>
      <w:r>
        <w:rPr>
          <w:bCs/>
          <w:szCs w:val="22"/>
        </w:rPr>
        <w:t xml:space="preserve"> </w:t>
      </w:r>
      <w:r w:rsidRPr="00E7109A">
        <w:rPr>
          <w:bCs/>
          <w:szCs w:val="22"/>
        </w:rPr>
        <w:t>be</w:t>
      </w:r>
      <w:r>
        <w:rPr>
          <w:bCs/>
          <w:szCs w:val="22"/>
        </w:rPr>
        <w:t xml:space="preserve"> </w:t>
      </w:r>
      <w:r w:rsidRPr="00E7109A">
        <w:rPr>
          <w:bCs/>
          <w:szCs w:val="22"/>
        </w:rPr>
        <w:t>high</w:t>
      </w:r>
      <w:r>
        <w:rPr>
          <w:bCs/>
          <w:szCs w:val="22"/>
        </w:rPr>
        <w:t xml:space="preserve"> </w:t>
      </w:r>
      <w:r w:rsidRPr="00E7109A">
        <w:rPr>
          <w:bCs/>
          <w:szCs w:val="22"/>
        </w:rPr>
        <w:t>resolution</w:t>
      </w:r>
      <w:r>
        <w:rPr>
          <w:bCs/>
          <w:szCs w:val="22"/>
        </w:rPr>
        <w:t xml:space="preserve"> </w:t>
      </w:r>
      <w:r w:rsidRPr="00E7109A">
        <w:rPr>
          <w:bCs/>
          <w:szCs w:val="22"/>
        </w:rPr>
        <w:t>and</w:t>
      </w:r>
      <w:r>
        <w:rPr>
          <w:bCs/>
          <w:szCs w:val="22"/>
        </w:rPr>
        <w:t xml:space="preserve"> </w:t>
      </w:r>
      <w:r w:rsidRPr="00E7109A">
        <w:rPr>
          <w:bCs/>
          <w:szCs w:val="22"/>
        </w:rPr>
        <w:t>have</w:t>
      </w:r>
      <w:r>
        <w:rPr>
          <w:bCs/>
          <w:szCs w:val="22"/>
        </w:rPr>
        <w:t xml:space="preserve"> </w:t>
      </w:r>
      <w:r w:rsidRPr="00E7109A">
        <w:rPr>
          <w:bCs/>
          <w:szCs w:val="22"/>
        </w:rPr>
        <w:t>digital</w:t>
      </w:r>
      <w:r>
        <w:rPr>
          <w:bCs/>
          <w:szCs w:val="22"/>
        </w:rPr>
        <w:t xml:space="preserve"> </w:t>
      </w:r>
      <w:r w:rsidRPr="00E7109A">
        <w:rPr>
          <w:bCs/>
          <w:szCs w:val="22"/>
        </w:rPr>
        <w:t>display</w:t>
      </w:r>
      <w:r>
        <w:rPr>
          <w:bCs/>
          <w:szCs w:val="22"/>
        </w:rPr>
        <w:t xml:space="preserve"> </w:t>
      </w:r>
      <w:r w:rsidRPr="00E7109A">
        <w:rPr>
          <w:bCs/>
          <w:szCs w:val="22"/>
        </w:rPr>
        <w:t>with</w:t>
      </w:r>
      <w:r>
        <w:rPr>
          <w:bCs/>
          <w:szCs w:val="22"/>
        </w:rPr>
        <w:t xml:space="preserve"> </w:t>
      </w:r>
      <w:r w:rsidRPr="00E7109A">
        <w:rPr>
          <w:bCs/>
          <w:szCs w:val="22"/>
        </w:rPr>
        <w:t>post-procedure</w:t>
      </w:r>
      <w:r>
        <w:rPr>
          <w:bCs/>
          <w:szCs w:val="22"/>
        </w:rPr>
        <w:t xml:space="preserve"> </w:t>
      </w:r>
      <w:r w:rsidRPr="00E7109A">
        <w:rPr>
          <w:bCs/>
          <w:szCs w:val="22"/>
        </w:rPr>
        <w:t>image</w:t>
      </w:r>
      <w:r>
        <w:rPr>
          <w:bCs/>
          <w:szCs w:val="22"/>
        </w:rPr>
        <w:t xml:space="preserve"> </w:t>
      </w:r>
      <w:r w:rsidRPr="00E7109A">
        <w:rPr>
          <w:bCs/>
          <w:szCs w:val="22"/>
        </w:rPr>
        <w:t>processing</w:t>
      </w:r>
      <w:r>
        <w:rPr>
          <w:bCs/>
          <w:szCs w:val="22"/>
        </w:rPr>
        <w:t xml:space="preserve"> </w:t>
      </w:r>
      <w:r w:rsidRPr="00E7109A">
        <w:rPr>
          <w:bCs/>
          <w:szCs w:val="22"/>
        </w:rPr>
        <w:t>capability?</w:t>
      </w:r>
      <w:r>
        <w:rPr>
          <w:bCs/>
          <w:szCs w:val="22"/>
        </w:rPr>
        <w:t xml:space="preserve"> </w:t>
      </w:r>
      <w:r w:rsidRPr="00E7109A">
        <w:rPr>
          <w:bCs/>
          <w:szCs w:val="22"/>
        </w:rPr>
        <w:t>[PR</w:t>
      </w:r>
      <w:r>
        <w:rPr>
          <w:bCs/>
          <w:szCs w:val="22"/>
        </w:rPr>
        <w:t xml:space="preserve"> </w:t>
      </w:r>
      <w:r w:rsidR="0078323A" w:rsidRPr="00E7109A">
        <w:rPr>
          <w:szCs w:val="22"/>
        </w:rPr>
        <w:t>I.D.1.a</w:t>
      </w:r>
      <w:proofErr w:type="gramStart"/>
      <w:r w:rsidR="0078323A" w:rsidRPr="00E7109A">
        <w:rPr>
          <w:szCs w:val="22"/>
        </w:rPr>
        <w:t>)</w:t>
      </w:r>
      <w:r w:rsidR="0078323A">
        <w:rPr>
          <w:szCs w:val="22"/>
        </w:rPr>
        <w:t>.(</w:t>
      </w:r>
      <w:proofErr w:type="gramEnd"/>
      <w:r w:rsidR="0078323A">
        <w:rPr>
          <w:szCs w:val="22"/>
        </w:rPr>
        <w:t>3).(a)</w:t>
      </w:r>
      <w:r w:rsidRPr="00E7109A">
        <w:rPr>
          <w:bCs/>
          <w:szCs w:val="22"/>
        </w:rPr>
        <w:t>]</w:t>
      </w:r>
      <w:r w:rsidRPr="00E7109A">
        <w:rPr>
          <w:szCs w:val="22"/>
        </w:rPr>
        <w:tab/>
      </w:r>
      <w:sdt>
        <w:sdtPr>
          <w:id w:val="-269319892"/>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45988150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09DD695F" w14:textId="77777777" w:rsidR="00D1022C" w:rsidRPr="00E7109A" w:rsidRDefault="00D1022C" w:rsidP="00D1022C">
      <w:pPr>
        <w:widowControl w:val="0"/>
        <w:tabs>
          <w:tab w:val="left" w:pos="360"/>
          <w:tab w:val="right" w:leader="dot" w:pos="10080"/>
        </w:tabs>
        <w:rPr>
          <w:bCs/>
          <w:szCs w:val="22"/>
        </w:rPr>
      </w:pPr>
    </w:p>
    <w:p w14:paraId="0E201F68" w14:textId="77777777" w:rsidR="00D1022C" w:rsidRPr="00E7109A" w:rsidRDefault="00D1022C" w:rsidP="00D1022C">
      <w:pPr>
        <w:ind w:left="360"/>
        <w:rPr>
          <w:bCs/>
          <w:szCs w:val="22"/>
        </w:rPr>
      </w:pPr>
      <w:r w:rsidRPr="00E7109A">
        <w:rPr>
          <w:bCs/>
          <w:szCs w:val="22"/>
        </w:rPr>
        <w:t>If</w:t>
      </w:r>
      <w:r>
        <w:rPr>
          <w:bCs/>
          <w:szCs w:val="22"/>
        </w:rPr>
        <w:t xml:space="preserve"> NO</w:t>
      </w:r>
      <w:r w:rsidRPr="00E7109A">
        <w:rPr>
          <w:bCs/>
          <w:szCs w:val="22"/>
        </w:rPr>
        <w:t>,</w:t>
      </w:r>
      <w:r>
        <w:rPr>
          <w:bCs/>
          <w:szCs w:val="22"/>
        </w:rPr>
        <w:t xml:space="preserve"> </w:t>
      </w:r>
      <w:r w:rsidRPr="00E7109A">
        <w:rPr>
          <w:bCs/>
          <w:szCs w:val="22"/>
        </w:rPr>
        <w:t>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1022C" w:rsidRPr="00E7109A" w14:paraId="16824F53" w14:textId="77777777" w:rsidTr="009E1BCC">
        <w:sdt>
          <w:sdtPr>
            <w:rPr>
              <w:szCs w:val="22"/>
            </w:rPr>
            <w:id w:val="-2000407235"/>
            <w:lock w:val="sdtLocked"/>
            <w:placeholder>
              <w:docPart w:val="378CCA7092454DDBB150395B219865D9"/>
            </w:placeholder>
            <w:showingPlcHdr/>
          </w:sdtPr>
          <w:sdtEndPr/>
          <w:sdtContent>
            <w:tc>
              <w:tcPr>
                <w:tcW w:w="10195" w:type="dxa"/>
              </w:tcPr>
              <w:p w14:paraId="01618D9C" w14:textId="77777777" w:rsidR="00D1022C" w:rsidRPr="00E7109A" w:rsidRDefault="00D1022C" w:rsidP="009E1BCC">
                <w:pPr>
                  <w:rPr>
                    <w:szCs w:val="22"/>
                  </w:rPr>
                </w:pPr>
                <w:r w:rsidRPr="00B23E3D">
                  <w:rPr>
                    <w:rStyle w:val="PlaceholderText"/>
                  </w:rPr>
                  <w:t>Click here to enter text.</w:t>
                </w:r>
              </w:p>
            </w:tc>
          </w:sdtContent>
        </w:sdt>
      </w:tr>
    </w:tbl>
    <w:p w14:paraId="2029D8BB" w14:textId="77777777" w:rsidR="00D1022C" w:rsidRPr="00E7109A" w:rsidRDefault="00D1022C" w:rsidP="00D1022C">
      <w:pPr>
        <w:widowControl w:val="0"/>
        <w:tabs>
          <w:tab w:val="left" w:pos="360"/>
          <w:tab w:val="right" w:leader="dot" w:pos="10080"/>
        </w:tabs>
        <w:rPr>
          <w:szCs w:val="22"/>
        </w:rPr>
      </w:pPr>
    </w:p>
    <w:p w14:paraId="006C380B" w14:textId="5D73842C" w:rsidR="00D1022C" w:rsidRPr="00E7109A" w:rsidRDefault="00D1022C" w:rsidP="00D1022C">
      <w:pPr>
        <w:numPr>
          <w:ilvl w:val="0"/>
          <w:numId w:val="9"/>
        </w:numPr>
        <w:tabs>
          <w:tab w:val="left" w:pos="360"/>
          <w:tab w:val="right" w:leader="dot" w:pos="10080"/>
        </w:tabs>
        <w:ind w:left="360"/>
        <w:rPr>
          <w:bCs/>
          <w:smallCaps/>
          <w:szCs w:val="22"/>
        </w:rPr>
      </w:pPr>
      <w:r w:rsidRPr="00E7109A">
        <w:rPr>
          <w:bCs/>
          <w:szCs w:val="22"/>
        </w:rPr>
        <w:t>Will</w:t>
      </w:r>
      <w:r>
        <w:rPr>
          <w:bCs/>
          <w:szCs w:val="22"/>
        </w:rPr>
        <w:t xml:space="preserve"> </w:t>
      </w:r>
      <w:r w:rsidRPr="00E7109A">
        <w:rPr>
          <w:bCs/>
          <w:szCs w:val="22"/>
        </w:rPr>
        <w:t>rooms</w:t>
      </w:r>
      <w:r>
        <w:rPr>
          <w:bCs/>
          <w:szCs w:val="22"/>
        </w:rPr>
        <w:t xml:space="preserve"> </w:t>
      </w:r>
      <w:r w:rsidRPr="00E7109A">
        <w:rPr>
          <w:bCs/>
          <w:szCs w:val="22"/>
        </w:rPr>
        <w:t>in</w:t>
      </w:r>
      <w:r>
        <w:rPr>
          <w:bCs/>
          <w:szCs w:val="22"/>
        </w:rPr>
        <w:t xml:space="preserve"> </w:t>
      </w:r>
      <w:r w:rsidRPr="00E7109A">
        <w:rPr>
          <w:bCs/>
          <w:szCs w:val="22"/>
        </w:rPr>
        <w:t>which</w:t>
      </w:r>
      <w:r>
        <w:rPr>
          <w:bCs/>
          <w:szCs w:val="22"/>
        </w:rPr>
        <w:t xml:space="preserve"> </w:t>
      </w:r>
      <w:r w:rsidRPr="00E7109A">
        <w:rPr>
          <w:bCs/>
          <w:szCs w:val="22"/>
        </w:rPr>
        <w:t>interventional</w:t>
      </w:r>
      <w:r>
        <w:rPr>
          <w:bCs/>
          <w:szCs w:val="22"/>
        </w:rPr>
        <w:t xml:space="preserve"> </w:t>
      </w:r>
      <w:r w:rsidRPr="00E7109A">
        <w:rPr>
          <w:bCs/>
          <w:szCs w:val="22"/>
        </w:rPr>
        <w:t>procedures</w:t>
      </w:r>
      <w:r>
        <w:rPr>
          <w:bCs/>
          <w:szCs w:val="22"/>
        </w:rPr>
        <w:t xml:space="preserve"> </w:t>
      </w:r>
      <w:r w:rsidRPr="00E7109A">
        <w:rPr>
          <w:bCs/>
          <w:szCs w:val="22"/>
        </w:rPr>
        <w:t>are</w:t>
      </w:r>
      <w:r>
        <w:rPr>
          <w:bCs/>
          <w:szCs w:val="22"/>
        </w:rPr>
        <w:t xml:space="preserve"> </w:t>
      </w:r>
      <w:r w:rsidRPr="00E7109A">
        <w:rPr>
          <w:bCs/>
          <w:szCs w:val="22"/>
        </w:rPr>
        <w:t>performed</w:t>
      </w:r>
      <w:r>
        <w:rPr>
          <w:bCs/>
          <w:szCs w:val="22"/>
        </w:rPr>
        <w:t xml:space="preserve"> </w:t>
      </w:r>
      <w:r w:rsidRPr="00E7109A">
        <w:rPr>
          <w:bCs/>
          <w:szCs w:val="22"/>
        </w:rPr>
        <w:t>be</w:t>
      </w:r>
      <w:r>
        <w:rPr>
          <w:bCs/>
          <w:szCs w:val="22"/>
        </w:rPr>
        <w:t xml:space="preserve"> </w:t>
      </w:r>
      <w:r w:rsidRPr="00E7109A">
        <w:rPr>
          <w:bCs/>
          <w:szCs w:val="22"/>
        </w:rPr>
        <w:t>equipped</w:t>
      </w:r>
      <w:r>
        <w:rPr>
          <w:bCs/>
          <w:szCs w:val="22"/>
        </w:rPr>
        <w:t xml:space="preserve"> </w:t>
      </w:r>
      <w:r w:rsidRPr="00E7109A">
        <w:rPr>
          <w:bCs/>
          <w:szCs w:val="22"/>
        </w:rPr>
        <w:t>with</w:t>
      </w:r>
      <w:r>
        <w:rPr>
          <w:bCs/>
          <w:szCs w:val="22"/>
        </w:rPr>
        <w:t xml:space="preserve"> </w:t>
      </w:r>
      <w:r w:rsidRPr="00E7109A">
        <w:rPr>
          <w:bCs/>
          <w:szCs w:val="22"/>
        </w:rPr>
        <w:t>physiologic</w:t>
      </w:r>
      <w:r>
        <w:rPr>
          <w:bCs/>
          <w:szCs w:val="22"/>
        </w:rPr>
        <w:t xml:space="preserve"> </w:t>
      </w:r>
      <w:r w:rsidRPr="00E7109A">
        <w:rPr>
          <w:bCs/>
          <w:szCs w:val="22"/>
        </w:rPr>
        <w:t>monitoring</w:t>
      </w:r>
      <w:r>
        <w:rPr>
          <w:bCs/>
          <w:szCs w:val="22"/>
        </w:rPr>
        <w:t xml:space="preserve"> </w:t>
      </w:r>
      <w:r w:rsidRPr="00E7109A">
        <w:rPr>
          <w:bCs/>
          <w:szCs w:val="22"/>
        </w:rPr>
        <w:t>and</w:t>
      </w:r>
      <w:r>
        <w:rPr>
          <w:bCs/>
          <w:szCs w:val="22"/>
        </w:rPr>
        <w:t xml:space="preserve"> </w:t>
      </w:r>
      <w:r w:rsidRPr="00E7109A">
        <w:rPr>
          <w:bCs/>
          <w:szCs w:val="22"/>
        </w:rPr>
        <w:t>resuscitative</w:t>
      </w:r>
      <w:r>
        <w:rPr>
          <w:bCs/>
          <w:szCs w:val="22"/>
        </w:rPr>
        <w:t xml:space="preserve"> </w:t>
      </w:r>
      <w:r w:rsidRPr="00E7109A">
        <w:rPr>
          <w:bCs/>
          <w:szCs w:val="22"/>
        </w:rPr>
        <w:t>equipment?</w:t>
      </w:r>
      <w:r>
        <w:rPr>
          <w:bCs/>
          <w:szCs w:val="22"/>
        </w:rPr>
        <w:t xml:space="preserve"> </w:t>
      </w:r>
      <w:r w:rsidRPr="00E7109A">
        <w:rPr>
          <w:bCs/>
          <w:szCs w:val="22"/>
        </w:rPr>
        <w:t>[PR</w:t>
      </w:r>
      <w:r>
        <w:rPr>
          <w:bCs/>
          <w:szCs w:val="22"/>
        </w:rPr>
        <w:t xml:space="preserve"> </w:t>
      </w:r>
      <w:r w:rsidR="0078323A" w:rsidRPr="00E7109A">
        <w:rPr>
          <w:szCs w:val="22"/>
        </w:rPr>
        <w:t>I.D.1.a</w:t>
      </w:r>
      <w:proofErr w:type="gramStart"/>
      <w:r w:rsidR="0078323A" w:rsidRPr="00E7109A">
        <w:rPr>
          <w:szCs w:val="22"/>
        </w:rPr>
        <w:t>)</w:t>
      </w:r>
      <w:r w:rsidR="0078323A">
        <w:rPr>
          <w:szCs w:val="22"/>
        </w:rPr>
        <w:t>.(</w:t>
      </w:r>
      <w:proofErr w:type="gramEnd"/>
      <w:r w:rsidR="0078323A">
        <w:rPr>
          <w:szCs w:val="22"/>
        </w:rPr>
        <w:t>4)</w:t>
      </w:r>
      <w:r w:rsidRPr="00E7109A">
        <w:rPr>
          <w:bCs/>
          <w:szCs w:val="22"/>
        </w:rPr>
        <w:t>]</w:t>
      </w:r>
      <w:r w:rsidRPr="00E7109A">
        <w:rPr>
          <w:szCs w:val="22"/>
        </w:rPr>
        <w:tab/>
      </w:r>
      <w:sdt>
        <w:sdtPr>
          <w:id w:val="-846241911"/>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611548530"/>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52AEBF5F" w14:textId="77777777" w:rsidR="00D1022C" w:rsidRPr="00E7109A" w:rsidRDefault="00D1022C" w:rsidP="00D1022C">
      <w:pPr>
        <w:tabs>
          <w:tab w:val="left" w:pos="360"/>
          <w:tab w:val="right" w:leader="dot" w:pos="10080"/>
        </w:tabs>
        <w:rPr>
          <w:bCs/>
          <w:szCs w:val="22"/>
        </w:rPr>
      </w:pPr>
    </w:p>
    <w:p w14:paraId="14F078A5" w14:textId="489F3F54" w:rsidR="00D1022C" w:rsidRPr="00E7109A" w:rsidRDefault="00D1022C" w:rsidP="00D1022C">
      <w:pPr>
        <w:numPr>
          <w:ilvl w:val="0"/>
          <w:numId w:val="9"/>
        </w:numPr>
        <w:tabs>
          <w:tab w:val="left" w:pos="360"/>
          <w:tab w:val="right" w:leader="dot" w:pos="10080"/>
        </w:tabs>
        <w:ind w:left="360"/>
        <w:rPr>
          <w:bCs/>
          <w:smallCaps/>
          <w:szCs w:val="22"/>
        </w:rPr>
      </w:pPr>
      <w:r w:rsidRPr="00E7109A">
        <w:rPr>
          <w:bCs/>
          <w:szCs w:val="22"/>
        </w:rPr>
        <w:t>Will</w:t>
      </w:r>
      <w:r>
        <w:rPr>
          <w:bCs/>
          <w:szCs w:val="22"/>
        </w:rPr>
        <w:t xml:space="preserve"> </w:t>
      </w:r>
      <w:r w:rsidRPr="00E7109A">
        <w:rPr>
          <w:bCs/>
          <w:szCs w:val="22"/>
        </w:rPr>
        <w:t>facilities</w:t>
      </w:r>
      <w:r>
        <w:rPr>
          <w:bCs/>
          <w:szCs w:val="22"/>
        </w:rPr>
        <w:t xml:space="preserve"> </w:t>
      </w:r>
      <w:r w:rsidRPr="00E7109A">
        <w:rPr>
          <w:bCs/>
          <w:szCs w:val="22"/>
        </w:rPr>
        <w:t>for</w:t>
      </w:r>
      <w:r>
        <w:rPr>
          <w:bCs/>
          <w:szCs w:val="22"/>
        </w:rPr>
        <w:t xml:space="preserve"> </w:t>
      </w:r>
      <w:r w:rsidRPr="00E7109A">
        <w:rPr>
          <w:bCs/>
          <w:szCs w:val="22"/>
        </w:rPr>
        <w:t>storing</w:t>
      </w:r>
      <w:r>
        <w:rPr>
          <w:bCs/>
          <w:szCs w:val="22"/>
        </w:rPr>
        <w:t xml:space="preserve"> </w:t>
      </w:r>
      <w:r w:rsidRPr="00E7109A">
        <w:rPr>
          <w:bCs/>
          <w:szCs w:val="22"/>
        </w:rPr>
        <w:t>catheters,</w:t>
      </w:r>
      <w:r>
        <w:rPr>
          <w:bCs/>
          <w:szCs w:val="22"/>
        </w:rPr>
        <w:t xml:space="preserve"> </w:t>
      </w:r>
      <w:r w:rsidRPr="00E7109A">
        <w:rPr>
          <w:bCs/>
          <w:szCs w:val="22"/>
        </w:rPr>
        <w:t>guide</w:t>
      </w:r>
      <w:r>
        <w:rPr>
          <w:bCs/>
          <w:szCs w:val="22"/>
        </w:rPr>
        <w:t xml:space="preserve"> </w:t>
      </w:r>
      <w:r w:rsidRPr="00E7109A">
        <w:rPr>
          <w:bCs/>
          <w:szCs w:val="22"/>
        </w:rPr>
        <w:t>wires,</w:t>
      </w:r>
      <w:r>
        <w:rPr>
          <w:bCs/>
          <w:szCs w:val="22"/>
        </w:rPr>
        <w:t xml:space="preserve"> </w:t>
      </w:r>
      <w:r w:rsidRPr="00E7109A">
        <w:rPr>
          <w:bCs/>
          <w:szCs w:val="22"/>
        </w:rPr>
        <w:t>contrast</w:t>
      </w:r>
      <w:r>
        <w:rPr>
          <w:bCs/>
          <w:szCs w:val="22"/>
        </w:rPr>
        <w:t xml:space="preserve"> </w:t>
      </w:r>
      <w:r w:rsidRPr="00E7109A">
        <w:rPr>
          <w:bCs/>
          <w:szCs w:val="22"/>
        </w:rPr>
        <w:t>materials,</w:t>
      </w:r>
      <w:r>
        <w:rPr>
          <w:bCs/>
          <w:szCs w:val="22"/>
        </w:rPr>
        <w:t xml:space="preserve"> </w:t>
      </w:r>
      <w:r w:rsidRPr="00E7109A">
        <w:rPr>
          <w:bCs/>
          <w:szCs w:val="22"/>
        </w:rPr>
        <w:t>embolic</w:t>
      </w:r>
      <w:r>
        <w:rPr>
          <w:bCs/>
          <w:szCs w:val="22"/>
        </w:rPr>
        <w:t xml:space="preserve"> </w:t>
      </w:r>
      <w:r w:rsidRPr="00E7109A">
        <w:rPr>
          <w:bCs/>
          <w:szCs w:val="22"/>
        </w:rPr>
        <w:t>agents,</w:t>
      </w:r>
      <w:r>
        <w:rPr>
          <w:bCs/>
          <w:szCs w:val="22"/>
        </w:rPr>
        <w:t xml:space="preserve"> </w:t>
      </w:r>
      <w:r w:rsidRPr="00E7109A">
        <w:rPr>
          <w:bCs/>
          <w:szCs w:val="22"/>
        </w:rPr>
        <w:t>and</w:t>
      </w:r>
      <w:r>
        <w:rPr>
          <w:bCs/>
          <w:szCs w:val="22"/>
        </w:rPr>
        <w:t xml:space="preserve"> </w:t>
      </w:r>
      <w:r w:rsidRPr="00E7109A">
        <w:rPr>
          <w:bCs/>
          <w:szCs w:val="22"/>
        </w:rPr>
        <w:t>other</w:t>
      </w:r>
      <w:r>
        <w:rPr>
          <w:bCs/>
          <w:szCs w:val="22"/>
        </w:rPr>
        <w:t xml:space="preserve"> </w:t>
      </w:r>
      <w:r w:rsidRPr="00E7109A">
        <w:rPr>
          <w:bCs/>
          <w:szCs w:val="22"/>
        </w:rPr>
        <w:t>supplies</w:t>
      </w:r>
      <w:r>
        <w:rPr>
          <w:bCs/>
          <w:szCs w:val="22"/>
        </w:rPr>
        <w:t xml:space="preserve"> </w:t>
      </w:r>
      <w:r w:rsidRPr="00E7109A">
        <w:rPr>
          <w:bCs/>
          <w:szCs w:val="22"/>
        </w:rPr>
        <w:t>be</w:t>
      </w:r>
      <w:r>
        <w:rPr>
          <w:bCs/>
          <w:szCs w:val="22"/>
        </w:rPr>
        <w:t xml:space="preserve"> </w:t>
      </w:r>
      <w:r w:rsidRPr="00E7109A">
        <w:rPr>
          <w:bCs/>
          <w:szCs w:val="22"/>
        </w:rPr>
        <w:t>adjacent</w:t>
      </w:r>
      <w:r>
        <w:rPr>
          <w:bCs/>
          <w:szCs w:val="22"/>
        </w:rPr>
        <w:t xml:space="preserve"> </w:t>
      </w:r>
      <w:r w:rsidRPr="00E7109A">
        <w:rPr>
          <w:bCs/>
          <w:szCs w:val="22"/>
        </w:rPr>
        <w:t>to</w:t>
      </w:r>
      <w:r>
        <w:rPr>
          <w:bCs/>
          <w:szCs w:val="22"/>
        </w:rPr>
        <w:t xml:space="preserve"> </w:t>
      </w:r>
      <w:r w:rsidRPr="00E7109A">
        <w:rPr>
          <w:bCs/>
          <w:szCs w:val="22"/>
        </w:rPr>
        <w:t>or</w:t>
      </w:r>
      <w:r>
        <w:rPr>
          <w:bCs/>
          <w:szCs w:val="22"/>
        </w:rPr>
        <w:t xml:space="preserve"> </w:t>
      </w:r>
      <w:r w:rsidRPr="00E7109A">
        <w:rPr>
          <w:bCs/>
          <w:szCs w:val="22"/>
        </w:rPr>
        <w:t>within</w:t>
      </w:r>
      <w:r>
        <w:rPr>
          <w:bCs/>
          <w:szCs w:val="22"/>
        </w:rPr>
        <w:t xml:space="preserve"> </w:t>
      </w:r>
      <w:r w:rsidRPr="00E7109A">
        <w:rPr>
          <w:bCs/>
          <w:szCs w:val="22"/>
        </w:rPr>
        <w:t>procedure</w:t>
      </w:r>
      <w:r>
        <w:rPr>
          <w:bCs/>
          <w:szCs w:val="22"/>
        </w:rPr>
        <w:t xml:space="preserve"> </w:t>
      </w:r>
      <w:r w:rsidRPr="00E7109A">
        <w:rPr>
          <w:bCs/>
          <w:szCs w:val="22"/>
        </w:rPr>
        <w:t>rooms?</w:t>
      </w:r>
      <w:r>
        <w:rPr>
          <w:bCs/>
          <w:szCs w:val="22"/>
        </w:rPr>
        <w:t xml:space="preserve"> </w:t>
      </w:r>
      <w:r w:rsidRPr="00E7109A">
        <w:rPr>
          <w:bCs/>
          <w:szCs w:val="22"/>
        </w:rPr>
        <w:t>[PR</w:t>
      </w:r>
      <w:r>
        <w:rPr>
          <w:bCs/>
          <w:szCs w:val="22"/>
        </w:rPr>
        <w:t xml:space="preserve"> </w:t>
      </w:r>
      <w:r w:rsidR="0078323A" w:rsidRPr="00E7109A">
        <w:rPr>
          <w:szCs w:val="22"/>
        </w:rPr>
        <w:t>I.D.1.a</w:t>
      </w:r>
      <w:proofErr w:type="gramStart"/>
      <w:r w:rsidR="0078323A" w:rsidRPr="00E7109A">
        <w:rPr>
          <w:szCs w:val="22"/>
        </w:rPr>
        <w:t>)</w:t>
      </w:r>
      <w:r w:rsidR="0078323A">
        <w:rPr>
          <w:szCs w:val="22"/>
        </w:rPr>
        <w:t>.(</w:t>
      </w:r>
      <w:proofErr w:type="gramEnd"/>
      <w:r w:rsidR="0078323A">
        <w:rPr>
          <w:szCs w:val="22"/>
        </w:rPr>
        <w:t>5)</w:t>
      </w:r>
      <w:r w:rsidRPr="00E7109A">
        <w:rPr>
          <w:bCs/>
          <w:szCs w:val="22"/>
        </w:rPr>
        <w:t>]</w:t>
      </w:r>
      <w:r w:rsidRPr="00E7109A">
        <w:rPr>
          <w:szCs w:val="22"/>
        </w:rPr>
        <w:tab/>
      </w:r>
      <w:sdt>
        <w:sdtPr>
          <w:id w:val="1030145706"/>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81271047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68510018" w14:textId="77777777" w:rsidR="00D1022C" w:rsidRPr="00E7109A" w:rsidRDefault="00D1022C" w:rsidP="00D1022C">
      <w:pPr>
        <w:rPr>
          <w:bCs/>
          <w:smallCaps/>
          <w:szCs w:val="22"/>
        </w:rPr>
      </w:pPr>
    </w:p>
    <w:p w14:paraId="067D94BB" w14:textId="77777777" w:rsidR="00D1022C" w:rsidRPr="00E7109A" w:rsidRDefault="00D1022C" w:rsidP="00D1022C">
      <w:pPr>
        <w:ind w:left="360"/>
        <w:rPr>
          <w:bCs/>
          <w:szCs w:val="22"/>
        </w:rPr>
      </w:pPr>
      <w:r w:rsidRPr="00E7109A">
        <w:rPr>
          <w:bCs/>
          <w:szCs w:val="22"/>
        </w:rPr>
        <w:t>If</w:t>
      </w:r>
      <w:r>
        <w:rPr>
          <w:bCs/>
          <w:szCs w:val="22"/>
        </w:rPr>
        <w:t xml:space="preserve"> NO</w:t>
      </w:r>
      <w:r w:rsidRPr="00E7109A">
        <w:rPr>
          <w:bCs/>
          <w:szCs w:val="22"/>
        </w:rPr>
        <w:t>,</w:t>
      </w:r>
      <w:r>
        <w:rPr>
          <w:bCs/>
          <w:szCs w:val="22"/>
        </w:rPr>
        <w:t xml:space="preserve"> </w:t>
      </w:r>
      <w:r w:rsidRPr="00E7109A">
        <w:rPr>
          <w:bCs/>
          <w:szCs w:val="22"/>
        </w:rPr>
        <w:t>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1022C" w:rsidRPr="00E7109A" w14:paraId="3D04B04B" w14:textId="77777777" w:rsidTr="009E1BCC">
        <w:sdt>
          <w:sdtPr>
            <w:rPr>
              <w:szCs w:val="22"/>
            </w:rPr>
            <w:id w:val="-983159051"/>
            <w:lock w:val="sdtLocked"/>
            <w:placeholder>
              <w:docPart w:val="8516BD17E18A46B481ACD331CA83A95F"/>
            </w:placeholder>
            <w:showingPlcHdr/>
          </w:sdtPr>
          <w:sdtEndPr/>
          <w:sdtContent>
            <w:tc>
              <w:tcPr>
                <w:tcW w:w="10195" w:type="dxa"/>
              </w:tcPr>
              <w:p w14:paraId="1ABF6EA7" w14:textId="77777777" w:rsidR="00D1022C" w:rsidRPr="00E7109A" w:rsidRDefault="00D1022C" w:rsidP="009E1BCC">
                <w:pPr>
                  <w:rPr>
                    <w:szCs w:val="22"/>
                  </w:rPr>
                </w:pPr>
                <w:r w:rsidRPr="00B23E3D">
                  <w:rPr>
                    <w:rStyle w:val="PlaceholderText"/>
                  </w:rPr>
                  <w:t>Click here to enter text.</w:t>
                </w:r>
              </w:p>
            </w:tc>
          </w:sdtContent>
        </w:sdt>
      </w:tr>
    </w:tbl>
    <w:p w14:paraId="77EC0CDA" w14:textId="77777777" w:rsidR="00D1022C" w:rsidRPr="00E7109A" w:rsidRDefault="00D1022C" w:rsidP="00D1022C">
      <w:pPr>
        <w:rPr>
          <w:bCs/>
          <w:smallCaps/>
          <w:szCs w:val="22"/>
        </w:rPr>
      </w:pPr>
    </w:p>
    <w:p w14:paraId="35B5FEB5" w14:textId="594293FA" w:rsidR="00D1022C" w:rsidRPr="00E7109A" w:rsidRDefault="00D1022C" w:rsidP="00D1022C">
      <w:pPr>
        <w:numPr>
          <w:ilvl w:val="0"/>
          <w:numId w:val="9"/>
        </w:numPr>
        <w:tabs>
          <w:tab w:val="left" w:pos="360"/>
          <w:tab w:val="right" w:leader="dot" w:pos="10080"/>
        </w:tabs>
        <w:ind w:left="360"/>
        <w:rPr>
          <w:bCs/>
          <w:szCs w:val="22"/>
        </w:rPr>
      </w:pPr>
      <w:r w:rsidRPr="00E7109A">
        <w:rPr>
          <w:bCs/>
          <w:szCs w:val="22"/>
        </w:rPr>
        <w:t>Briefly</w:t>
      </w:r>
      <w:r>
        <w:rPr>
          <w:bCs/>
          <w:szCs w:val="22"/>
        </w:rPr>
        <w:t xml:space="preserve"> </w:t>
      </w:r>
      <w:r w:rsidRPr="00E7109A">
        <w:rPr>
          <w:bCs/>
          <w:szCs w:val="22"/>
        </w:rPr>
        <w:t>describe</w:t>
      </w:r>
      <w:r>
        <w:rPr>
          <w:bCs/>
          <w:szCs w:val="22"/>
        </w:rPr>
        <w:t xml:space="preserve"> </w:t>
      </w:r>
      <w:r w:rsidRPr="00E7109A">
        <w:rPr>
          <w:bCs/>
          <w:szCs w:val="22"/>
        </w:rPr>
        <w:t>the</w:t>
      </w:r>
      <w:r>
        <w:rPr>
          <w:bCs/>
          <w:szCs w:val="22"/>
        </w:rPr>
        <w:t xml:space="preserve"> </w:t>
      </w:r>
      <w:r w:rsidRPr="00E7109A">
        <w:rPr>
          <w:bCs/>
          <w:szCs w:val="22"/>
        </w:rPr>
        <w:t>availability</w:t>
      </w:r>
      <w:r>
        <w:rPr>
          <w:bCs/>
          <w:szCs w:val="22"/>
        </w:rPr>
        <w:t xml:space="preserve"> </w:t>
      </w:r>
      <w:r w:rsidRPr="00E7109A">
        <w:rPr>
          <w:bCs/>
          <w:szCs w:val="22"/>
        </w:rPr>
        <w:t>of</w:t>
      </w:r>
      <w:r>
        <w:rPr>
          <w:bCs/>
          <w:szCs w:val="22"/>
        </w:rPr>
        <w:t xml:space="preserve"> </w:t>
      </w:r>
      <w:r w:rsidRPr="00E7109A">
        <w:rPr>
          <w:bCs/>
          <w:szCs w:val="22"/>
        </w:rPr>
        <w:t>patient</w:t>
      </w:r>
      <w:r>
        <w:rPr>
          <w:bCs/>
          <w:szCs w:val="22"/>
        </w:rPr>
        <w:t xml:space="preserve"> </w:t>
      </w:r>
      <w:r w:rsidRPr="00E7109A">
        <w:rPr>
          <w:bCs/>
          <w:szCs w:val="22"/>
        </w:rPr>
        <w:t>recovery</w:t>
      </w:r>
      <w:r>
        <w:rPr>
          <w:bCs/>
          <w:szCs w:val="22"/>
        </w:rPr>
        <w:t xml:space="preserve"> </w:t>
      </w:r>
      <w:r w:rsidRPr="00E7109A">
        <w:rPr>
          <w:bCs/>
          <w:szCs w:val="22"/>
        </w:rPr>
        <w:t>and</w:t>
      </w:r>
      <w:r>
        <w:rPr>
          <w:bCs/>
          <w:szCs w:val="22"/>
        </w:rPr>
        <w:t xml:space="preserve"> </w:t>
      </w:r>
      <w:r w:rsidRPr="00E7109A">
        <w:rPr>
          <w:bCs/>
          <w:szCs w:val="22"/>
        </w:rPr>
        <w:t>holding</w:t>
      </w:r>
      <w:r>
        <w:rPr>
          <w:bCs/>
          <w:szCs w:val="22"/>
        </w:rPr>
        <w:t xml:space="preserve"> </w:t>
      </w:r>
      <w:r w:rsidRPr="00E7109A">
        <w:rPr>
          <w:bCs/>
          <w:szCs w:val="22"/>
        </w:rPr>
        <w:t>areas.</w:t>
      </w:r>
      <w:r>
        <w:rPr>
          <w:bCs/>
          <w:szCs w:val="22"/>
        </w:rPr>
        <w:t xml:space="preserve"> </w:t>
      </w:r>
      <w:r w:rsidRPr="00E7109A">
        <w:rPr>
          <w:bCs/>
          <w:szCs w:val="22"/>
        </w:rPr>
        <w:t>[PR</w:t>
      </w:r>
      <w:r>
        <w:rPr>
          <w:bCs/>
          <w:szCs w:val="22"/>
        </w:rPr>
        <w:t xml:space="preserve"> </w:t>
      </w:r>
      <w:r w:rsidR="0078323A" w:rsidRPr="00E7109A">
        <w:rPr>
          <w:szCs w:val="22"/>
        </w:rPr>
        <w:t>I.D.1.a</w:t>
      </w:r>
      <w:proofErr w:type="gramStart"/>
      <w:r w:rsidR="0078323A" w:rsidRPr="00E7109A">
        <w:rPr>
          <w:szCs w:val="22"/>
        </w:rPr>
        <w:t>)</w:t>
      </w:r>
      <w:r w:rsidR="0078323A">
        <w:rPr>
          <w:szCs w:val="22"/>
        </w:rPr>
        <w:t>.(</w:t>
      </w:r>
      <w:proofErr w:type="gramEnd"/>
      <w:r w:rsidR="0078323A">
        <w:rPr>
          <w:szCs w:val="22"/>
        </w:rPr>
        <w:t>6)</w:t>
      </w:r>
      <w:r w:rsidRPr="00E7109A">
        <w:rPr>
          <w:bCs/>
          <w:szCs w:val="22"/>
        </w:rPr>
        <w:t>]</w:t>
      </w:r>
    </w:p>
    <w:p w14:paraId="21F934CE" w14:textId="77777777" w:rsidR="00D1022C" w:rsidRPr="00E7109A" w:rsidRDefault="00D1022C" w:rsidP="00D1022C">
      <w:pPr>
        <w:tabs>
          <w:tab w:val="left" w:pos="360"/>
          <w:tab w:val="right" w:leader="dot" w:pos="10080"/>
        </w:tabs>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1022C" w:rsidRPr="00E7109A" w14:paraId="694722F6" w14:textId="77777777" w:rsidTr="009E1BCC">
        <w:sdt>
          <w:sdtPr>
            <w:rPr>
              <w:szCs w:val="22"/>
            </w:rPr>
            <w:id w:val="-1984380181"/>
            <w:lock w:val="sdtLocked"/>
            <w:placeholder>
              <w:docPart w:val="54ACBA74D3344E35AA19A00CA8A1160E"/>
            </w:placeholder>
            <w:showingPlcHdr/>
          </w:sdtPr>
          <w:sdtEndPr/>
          <w:sdtContent>
            <w:tc>
              <w:tcPr>
                <w:tcW w:w="10195" w:type="dxa"/>
              </w:tcPr>
              <w:p w14:paraId="706B8E83" w14:textId="77777777" w:rsidR="00D1022C" w:rsidRPr="00E7109A" w:rsidRDefault="00D1022C" w:rsidP="009E1BCC">
                <w:pPr>
                  <w:rPr>
                    <w:szCs w:val="22"/>
                  </w:rPr>
                </w:pPr>
                <w:r w:rsidRPr="00B23E3D">
                  <w:rPr>
                    <w:rStyle w:val="PlaceholderText"/>
                  </w:rPr>
                  <w:t>Click here to enter text.</w:t>
                </w:r>
              </w:p>
            </w:tc>
          </w:sdtContent>
        </w:sdt>
      </w:tr>
    </w:tbl>
    <w:p w14:paraId="69151C71" w14:textId="77777777" w:rsidR="00D1022C" w:rsidRPr="00E7109A" w:rsidRDefault="00D1022C" w:rsidP="00D1022C">
      <w:pPr>
        <w:tabs>
          <w:tab w:val="left" w:pos="360"/>
          <w:tab w:val="right" w:leader="dot" w:pos="10080"/>
        </w:tabs>
        <w:rPr>
          <w:bCs/>
          <w:szCs w:val="22"/>
        </w:rPr>
      </w:pPr>
    </w:p>
    <w:p w14:paraId="69F11C86" w14:textId="5FC44752" w:rsidR="00D1022C" w:rsidRPr="00E7109A" w:rsidRDefault="00D1022C" w:rsidP="00D1022C">
      <w:pPr>
        <w:numPr>
          <w:ilvl w:val="0"/>
          <w:numId w:val="9"/>
        </w:numPr>
        <w:tabs>
          <w:tab w:val="left" w:pos="360"/>
          <w:tab w:val="right" w:leader="dot" w:pos="10080"/>
        </w:tabs>
        <w:ind w:left="360"/>
        <w:rPr>
          <w:bCs/>
          <w:szCs w:val="22"/>
        </w:rPr>
      </w:pPr>
      <w:r w:rsidRPr="00E7109A">
        <w:rPr>
          <w:bCs/>
          <w:szCs w:val="22"/>
        </w:rPr>
        <w:lastRenderedPageBreak/>
        <w:t>Briefly</w:t>
      </w:r>
      <w:r>
        <w:rPr>
          <w:bCs/>
          <w:szCs w:val="22"/>
        </w:rPr>
        <w:t xml:space="preserve"> </w:t>
      </w:r>
      <w:r w:rsidRPr="00E7109A">
        <w:rPr>
          <w:bCs/>
          <w:szCs w:val="22"/>
        </w:rPr>
        <w:t>describe</w:t>
      </w:r>
      <w:r>
        <w:rPr>
          <w:bCs/>
          <w:szCs w:val="22"/>
        </w:rPr>
        <w:t xml:space="preserve"> </w:t>
      </w:r>
      <w:r w:rsidRPr="00E7109A">
        <w:rPr>
          <w:bCs/>
          <w:szCs w:val="22"/>
        </w:rPr>
        <w:t>available</w:t>
      </w:r>
      <w:r>
        <w:rPr>
          <w:bCs/>
          <w:szCs w:val="22"/>
        </w:rPr>
        <w:t xml:space="preserve"> </w:t>
      </w:r>
      <w:r w:rsidRPr="00E7109A">
        <w:rPr>
          <w:bCs/>
          <w:szCs w:val="22"/>
        </w:rPr>
        <w:t>space</w:t>
      </w:r>
      <w:r>
        <w:rPr>
          <w:bCs/>
          <w:szCs w:val="22"/>
        </w:rPr>
        <w:t xml:space="preserve"> </w:t>
      </w:r>
      <w:r w:rsidRPr="00E7109A">
        <w:rPr>
          <w:bCs/>
          <w:szCs w:val="22"/>
        </w:rPr>
        <w:t>and</w:t>
      </w:r>
      <w:r>
        <w:rPr>
          <w:bCs/>
          <w:szCs w:val="22"/>
        </w:rPr>
        <w:t xml:space="preserve"> </w:t>
      </w:r>
      <w:r w:rsidRPr="00E7109A">
        <w:rPr>
          <w:bCs/>
          <w:szCs w:val="22"/>
        </w:rPr>
        <w:t>facilities</w:t>
      </w:r>
      <w:r>
        <w:rPr>
          <w:bCs/>
          <w:szCs w:val="22"/>
        </w:rPr>
        <w:t xml:space="preserve"> </w:t>
      </w:r>
      <w:r w:rsidRPr="00E7109A">
        <w:rPr>
          <w:bCs/>
          <w:szCs w:val="22"/>
        </w:rPr>
        <w:t>for</w:t>
      </w:r>
      <w:r>
        <w:rPr>
          <w:bCs/>
          <w:szCs w:val="22"/>
        </w:rPr>
        <w:t xml:space="preserve"> </w:t>
      </w:r>
      <w:r w:rsidRPr="00E7109A">
        <w:rPr>
          <w:bCs/>
          <w:szCs w:val="22"/>
        </w:rPr>
        <w:t>image</w:t>
      </w:r>
      <w:r>
        <w:rPr>
          <w:bCs/>
          <w:szCs w:val="22"/>
        </w:rPr>
        <w:t xml:space="preserve"> </w:t>
      </w:r>
      <w:r w:rsidRPr="00E7109A">
        <w:rPr>
          <w:bCs/>
          <w:szCs w:val="22"/>
        </w:rPr>
        <w:t>display,</w:t>
      </w:r>
      <w:r>
        <w:rPr>
          <w:bCs/>
          <w:szCs w:val="22"/>
        </w:rPr>
        <w:t xml:space="preserve"> </w:t>
      </w:r>
      <w:r w:rsidRPr="00E7109A">
        <w:rPr>
          <w:bCs/>
          <w:szCs w:val="22"/>
        </w:rPr>
        <w:t>image</w:t>
      </w:r>
      <w:r>
        <w:rPr>
          <w:bCs/>
          <w:szCs w:val="22"/>
        </w:rPr>
        <w:t xml:space="preserve"> </w:t>
      </w:r>
      <w:r w:rsidRPr="00E7109A">
        <w:rPr>
          <w:bCs/>
          <w:szCs w:val="22"/>
        </w:rPr>
        <w:t>interpretation,</w:t>
      </w:r>
      <w:r>
        <w:rPr>
          <w:bCs/>
          <w:szCs w:val="22"/>
        </w:rPr>
        <w:t xml:space="preserve"> </w:t>
      </w:r>
      <w:r w:rsidRPr="00E7109A">
        <w:rPr>
          <w:bCs/>
          <w:szCs w:val="22"/>
        </w:rPr>
        <w:t>and</w:t>
      </w:r>
      <w:r>
        <w:rPr>
          <w:bCs/>
          <w:szCs w:val="22"/>
        </w:rPr>
        <w:t xml:space="preserve"> </w:t>
      </w:r>
      <w:r w:rsidRPr="00E7109A">
        <w:rPr>
          <w:bCs/>
          <w:szCs w:val="22"/>
        </w:rPr>
        <w:t>consultation</w:t>
      </w:r>
      <w:r>
        <w:rPr>
          <w:bCs/>
          <w:szCs w:val="22"/>
        </w:rPr>
        <w:t xml:space="preserve"> </w:t>
      </w:r>
      <w:r w:rsidRPr="00E7109A">
        <w:rPr>
          <w:bCs/>
          <w:szCs w:val="22"/>
        </w:rPr>
        <w:t>with</w:t>
      </w:r>
      <w:r>
        <w:rPr>
          <w:bCs/>
          <w:szCs w:val="22"/>
        </w:rPr>
        <w:t xml:space="preserve"> </w:t>
      </w:r>
      <w:r w:rsidRPr="00E7109A">
        <w:rPr>
          <w:bCs/>
          <w:szCs w:val="22"/>
        </w:rPr>
        <w:t>other</w:t>
      </w:r>
      <w:r>
        <w:rPr>
          <w:bCs/>
          <w:szCs w:val="22"/>
        </w:rPr>
        <w:t xml:space="preserve"> </w:t>
      </w:r>
      <w:r w:rsidRPr="00E7109A">
        <w:rPr>
          <w:bCs/>
          <w:szCs w:val="22"/>
        </w:rPr>
        <w:t>clinicians.</w:t>
      </w:r>
      <w:r>
        <w:rPr>
          <w:bCs/>
          <w:szCs w:val="22"/>
        </w:rPr>
        <w:t xml:space="preserve"> </w:t>
      </w:r>
      <w:r w:rsidRPr="00E7109A">
        <w:rPr>
          <w:bCs/>
          <w:szCs w:val="22"/>
        </w:rPr>
        <w:t>[PR</w:t>
      </w:r>
      <w:r>
        <w:rPr>
          <w:bCs/>
          <w:szCs w:val="22"/>
        </w:rPr>
        <w:t xml:space="preserve"> </w:t>
      </w:r>
      <w:r w:rsidR="0078323A" w:rsidRPr="00E7109A">
        <w:rPr>
          <w:szCs w:val="22"/>
        </w:rPr>
        <w:t>I.D.1.a</w:t>
      </w:r>
      <w:proofErr w:type="gramStart"/>
      <w:r w:rsidR="0078323A" w:rsidRPr="00E7109A">
        <w:rPr>
          <w:szCs w:val="22"/>
        </w:rPr>
        <w:t>)</w:t>
      </w:r>
      <w:r w:rsidR="0078323A">
        <w:rPr>
          <w:szCs w:val="22"/>
        </w:rPr>
        <w:t>.(</w:t>
      </w:r>
      <w:proofErr w:type="gramEnd"/>
      <w:r w:rsidR="0078323A">
        <w:rPr>
          <w:szCs w:val="22"/>
        </w:rPr>
        <w:t>7)</w:t>
      </w:r>
      <w:r w:rsidRPr="00E7109A">
        <w:rPr>
          <w:bCs/>
          <w:szCs w:val="22"/>
        </w:rPr>
        <w:t>]</w:t>
      </w:r>
    </w:p>
    <w:p w14:paraId="61E03C16" w14:textId="77777777" w:rsidR="00D1022C" w:rsidRPr="00E7109A" w:rsidRDefault="00D1022C" w:rsidP="00D1022C">
      <w:pPr>
        <w:pStyle w:val="MediumGrid1-Accent21"/>
        <w:ind w:left="0"/>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1022C" w:rsidRPr="00E7109A" w14:paraId="7FD1DF50" w14:textId="77777777" w:rsidTr="009E1BCC">
        <w:sdt>
          <w:sdtPr>
            <w:rPr>
              <w:szCs w:val="22"/>
            </w:rPr>
            <w:id w:val="109559802"/>
            <w:lock w:val="sdtLocked"/>
            <w:placeholder>
              <w:docPart w:val="CFD24124B88649DDA19F0A7704098CA9"/>
            </w:placeholder>
            <w:showingPlcHdr/>
          </w:sdtPr>
          <w:sdtEndPr/>
          <w:sdtContent>
            <w:tc>
              <w:tcPr>
                <w:tcW w:w="10195" w:type="dxa"/>
              </w:tcPr>
              <w:p w14:paraId="726DF80C" w14:textId="77777777" w:rsidR="00D1022C" w:rsidRPr="00E7109A" w:rsidRDefault="00D1022C" w:rsidP="009E1BCC">
                <w:pPr>
                  <w:rPr>
                    <w:szCs w:val="22"/>
                  </w:rPr>
                </w:pPr>
                <w:r w:rsidRPr="00B23E3D">
                  <w:rPr>
                    <w:rStyle w:val="PlaceholderText"/>
                  </w:rPr>
                  <w:t>Click here to enter text.</w:t>
                </w:r>
              </w:p>
            </w:tc>
          </w:sdtContent>
        </w:sdt>
      </w:tr>
    </w:tbl>
    <w:p w14:paraId="3171031D" w14:textId="77777777" w:rsidR="00D1022C" w:rsidRPr="00E7109A" w:rsidRDefault="00D1022C" w:rsidP="00D1022C">
      <w:pPr>
        <w:pStyle w:val="MediumGrid1-Accent21"/>
        <w:ind w:left="0"/>
        <w:rPr>
          <w:bCs/>
        </w:rPr>
      </w:pPr>
    </w:p>
    <w:p w14:paraId="57913D89" w14:textId="544406F4" w:rsidR="00D1022C" w:rsidRPr="00E7109A" w:rsidRDefault="00D1022C" w:rsidP="00D1022C">
      <w:pPr>
        <w:numPr>
          <w:ilvl w:val="0"/>
          <w:numId w:val="9"/>
        </w:numPr>
        <w:tabs>
          <w:tab w:val="left" w:pos="360"/>
          <w:tab w:val="right" w:leader="dot" w:pos="10080"/>
        </w:tabs>
        <w:ind w:left="360"/>
        <w:rPr>
          <w:bCs/>
          <w:szCs w:val="22"/>
        </w:rPr>
      </w:pPr>
      <w:r w:rsidRPr="00E7109A">
        <w:rPr>
          <w:bCs/>
          <w:szCs w:val="22"/>
        </w:rPr>
        <w:t>Will</w:t>
      </w:r>
      <w:r>
        <w:rPr>
          <w:bCs/>
          <w:szCs w:val="22"/>
        </w:rPr>
        <w:t xml:space="preserve"> </w:t>
      </w:r>
      <w:r w:rsidRPr="00E7109A">
        <w:rPr>
          <w:bCs/>
          <w:szCs w:val="22"/>
        </w:rPr>
        <w:t>an</w:t>
      </w:r>
      <w:r>
        <w:rPr>
          <w:bCs/>
          <w:szCs w:val="22"/>
        </w:rPr>
        <w:t xml:space="preserve"> </w:t>
      </w:r>
      <w:r w:rsidRPr="00E7109A">
        <w:rPr>
          <w:bCs/>
          <w:szCs w:val="22"/>
        </w:rPr>
        <w:t>interventional</w:t>
      </w:r>
      <w:r>
        <w:rPr>
          <w:bCs/>
          <w:szCs w:val="22"/>
        </w:rPr>
        <w:t xml:space="preserve"> </w:t>
      </w:r>
      <w:r w:rsidRPr="00E7109A">
        <w:rPr>
          <w:bCs/>
          <w:szCs w:val="22"/>
        </w:rPr>
        <w:t>radiology</w:t>
      </w:r>
      <w:r>
        <w:rPr>
          <w:bCs/>
          <w:szCs w:val="22"/>
        </w:rPr>
        <w:t xml:space="preserve"> </w:t>
      </w:r>
      <w:r w:rsidRPr="00E7109A">
        <w:rPr>
          <w:bCs/>
          <w:szCs w:val="22"/>
        </w:rPr>
        <w:t>clinic</w:t>
      </w:r>
      <w:r>
        <w:rPr>
          <w:bCs/>
          <w:szCs w:val="22"/>
        </w:rPr>
        <w:t xml:space="preserve"> </w:t>
      </w:r>
      <w:r w:rsidRPr="00E7109A">
        <w:rPr>
          <w:bCs/>
          <w:szCs w:val="22"/>
        </w:rPr>
        <w:t>or</w:t>
      </w:r>
      <w:r>
        <w:rPr>
          <w:bCs/>
          <w:szCs w:val="22"/>
        </w:rPr>
        <w:t xml:space="preserve"> </w:t>
      </w:r>
      <w:r w:rsidRPr="00E7109A">
        <w:rPr>
          <w:bCs/>
          <w:szCs w:val="22"/>
        </w:rPr>
        <w:t>outpatient</w:t>
      </w:r>
      <w:r>
        <w:rPr>
          <w:bCs/>
          <w:szCs w:val="22"/>
        </w:rPr>
        <w:t xml:space="preserve"> </w:t>
      </w:r>
      <w:r w:rsidRPr="00E7109A">
        <w:rPr>
          <w:bCs/>
          <w:szCs w:val="22"/>
        </w:rPr>
        <w:t>office,</w:t>
      </w:r>
      <w:r>
        <w:rPr>
          <w:bCs/>
          <w:szCs w:val="22"/>
        </w:rPr>
        <w:t xml:space="preserve"> </w:t>
      </w:r>
      <w:r w:rsidRPr="00E7109A">
        <w:rPr>
          <w:bCs/>
          <w:szCs w:val="22"/>
        </w:rPr>
        <w:t>separate</w:t>
      </w:r>
      <w:r>
        <w:rPr>
          <w:bCs/>
          <w:szCs w:val="22"/>
        </w:rPr>
        <w:t xml:space="preserve"> </w:t>
      </w:r>
      <w:r w:rsidRPr="00E7109A">
        <w:rPr>
          <w:bCs/>
          <w:szCs w:val="22"/>
        </w:rPr>
        <w:t>from</w:t>
      </w:r>
      <w:r>
        <w:rPr>
          <w:bCs/>
          <w:szCs w:val="22"/>
        </w:rPr>
        <w:t xml:space="preserve"> </w:t>
      </w:r>
      <w:r w:rsidRPr="00E7109A">
        <w:rPr>
          <w:bCs/>
          <w:szCs w:val="22"/>
        </w:rPr>
        <w:t>the</w:t>
      </w:r>
      <w:r>
        <w:rPr>
          <w:bCs/>
          <w:szCs w:val="22"/>
        </w:rPr>
        <w:t xml:space="preserve"> </w:t>
      </w:r>
      <w:r w:rsidRPr="00E7109A">
        <w:rPr>
          <w:bCs/>
          <w:szCs w:val="22"/>
        </w:rPr>
        <w:t>procedure</w:t>
      </w:r>
      <w:r>
        <w:rPr>
          <w:bCs/>
          <w:szCs w:val="22"/>
        </w:rPr>
        <w:t xml:space="preserve"> </w:t>
      </w:r>
      <w:r w:rsidRPr="00E7109A">
        <w:rPr>
          <w:bCs/>
          <w:szCs w:val="22"/>
        </w:rPr>
        <w:t>rooms,</w:t>
      </w:r>
      <w:r>
        <w:rPr>
          <w:bCs/>
          <w:szCs w:val="22"/>
        </w:rPr>
        <w:t xml:space="preserve"> </w:t>
      </w:r>
      <w:r w:rsidRPr="00E7109A">
        <w:rPr>
          <w:bCs/>
          <w:szCs w:val="22"/>
        </w:rPr>
        <w:t>be</w:t>
      </w:r>
      <w:r>
        <w:rPr>
          <w:bCs/>
          <w:szCs w:val="22"/>
        </w:rPr>
        <w:t xml:space="preserve"> </w:t>
      </w:r>
      <w:r w:rsidRPr="00E7109A">
        <w:rPr>
          <w:bCs/>
          <w:szCs w:val="22"/>
        </w:rPr>
        <w:t>available</w:t>
      </w:r>
      <w:r>
        <w:rPr>
          <w:bCs/>
          <w:szCs w:val="22"/>
        </w:rPr>
        <w:t xml:space="preserve"> </w:t>
      </w:r>
      <w:r w:rsidRPr="00E7109A">
        <w:rPr>
          <w:bCs/>
          <w:szCs w:val="22"/>
        </w:rPr>
        <w:t>for</w:t>
      </w:r>
      <w:r>
        <w:rPr>
          <w:bCs/>
          <w:szCs w:val="22"/>
        </w:rPr>
        <w:t xml:space="preserve"> </w:t>
      </w:r>
      <w:r w:rsidRPr="00E7109A">
        <w:rPr>
          <w:bCs/>
          <w:szCs w:val="22"/>
        </w:rPr>
        <w:t>patient</w:t>
      </w:r>
      <w:r>
        <w:rPr>
          <w:bCs/>
          <w:szCs w:val="22"/>
        </w:rPr>
        <w:t xml:space="preserve"> </w:t>
      </w:r>
      <w:r w:rsidRPr="00E7109A">
        <w:rPr>
          <w:bCs/>
          <w:szCs w:val="22"/>
        </w:rPr>
        <w:t>consultations</w:t>
      </w:r>
      <w:r>
        <w:rPr>
          <w:bCs/>
          <w:szCs w:val="22"/>
        </w:rPr>
        <w:t xml:space="preserve"> </w:t>
      </w:r>
      <w:r w:rsidRPr="00E7109A">
        <w:rPr>
          <w:bCs/>
          <w:szCs w:val="22"/>
        </w:rPr>
        <w:t>and</w:t>
      </w:r>
      <w:r>
        <w:rPr>
          <w:bCs/>
          <w:szCs w:val="22"/>
        </w:rPr>
        <w:t xml:space="preserve"> </w:t>
      </w:r>
      <w:r w:rsidRPr="00E7109A">
        <w:rPr>
          <w:bCs/>
          <w:szCs w:val="22"/>
        </w:rPr>
        <w:t>non-procedural</w:t>
      </w:r>
      <w:r>
        <w:rPr>
          <w:bCs/>
          <w:szCs w:val="22"/>
        </w:rPr>
        <w:t xml:space="preserve"> </w:t>
      </w:r>
      <w:r w:rsidRPr="00E7109A">
        <w:rPr>
          <w:bCs/>
          <w:szCs w:val="22"/>
        </w:rPr>
        <w:t>follow-up</w:t>
      </w:r>
      <w:r>
        <w:rPr>
          <w:bCs/>
          <w:szCs w:val="22"/>
        </w:rPr>
        <w:t xml:space="preserve"> </w:t>
      </w:r>
      <w:r w:rsidRPr="00E7109A">
        <w:rPr>
          <w:bCs/>
          <w:szCs w:val="22"/>
        </w:rPr>
        <w:t>visits?</w:t>
      </w:r>
      <w:r>
        <w:rPr>
          <w:bCs/>
          <w:szCs w:val="22"/>
        </w:rPr>
        <w:t xml:space="preserve"> </w:t>
      </w:r>
      <w:r w:rsidRPr="00E7109A">
        <w:rPr>
          <w:bCs/>
          <w:szCs w:val="22"/>
        </w:rPr>
        <w:t>[PR</w:t>
      </w:r>
      <w:r>
        <w:rPr>
          <w:bCs/>
          <w:szCs w:val="22"/>
        </w:rPr>
        <w:t xml:space="preserve"> </w:t>
      </w:r>
      <w:r w:rsidR="0078323A" w:rsidRPr="00E7109A">
        <w:rPr>
          <w:szCs w:val="22"/>
        </w:rPr>
        <w:t>I.D.1.a</w:t>
      </w:r>
      <w:proofErr w:type="gramStart"/>
      <w:r w:rsidR="0078323A" w:rsidRPr="00E7109A">
        <w:rPr>
          <w:szCs w:val="22"/>
        </w:rPr>
        <w:t>)</w:t>
      </w:r>
      <w:r w:rsidR="0078323A">
        <w:rPr>
          <w:szCs w:val="22"/>
        </w:rPr>
        <w:t>.(</w:t>
      </w:r>
      <w:proofErr w:type="gramEnd"/>
      <w:r w:rsidR="0078323A">
        <w:rPr>
          <w:szCs w:val="22"/>
        </w:rPr>
        <w:t>8)</w:t>
      </w:r>
      <w:r w:rsidRPr="00E7109A">
        <w:rPr>
          <w:bCs/>
          <w:szCs w:val="22"/>
        </w:rPr>
        <w:t>]</w:t>
      </w:r>
      <w:r w:rsidR="0078323A">
        <w:rPr>
          <w:bCs/>
          <w:szCs w:val="22"/>
        </w:rPr>
        <w:br/>
      </w:r>
      <w:r w:rsidRPr="00E7109A">
        <w:rPr>
          <w:szCs w:val="22"/>
        </w:rPr>
        <w:tab/>
      </w:r>
      <w:sdt>
        <w:sdtPr>
          <w:id w:val="515590767"/>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859424030"/>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79F28DFA" w14:textId="77777777" w:rsidR="00D1022C" w:rsidRPr="00E7109A" w:rsidRDefault="00D1022C" w:rsidP="00D1022C">
      <w:pPr>
        <w:pStyle w:val="MediumGrid1-Accent21"/>
        <w:ind w:left="0"/>
        <w:rPr>
          <w:bCs/>
        </w:rPr>
      </w:pPr>
    </w:p>
    <w:p w14:paraId="693DAE86" w14:textId="3AD4D27C" w:rsidR="00D1022C" w:rsidRPr="00E7109A" w:rsidRDefault="00D1022C" w:rsidP="00D1022C">
      <w:pPr>
        <w:numPr>
          <w:ilvl w:val="0"/>
          <w:numId w:val="11"/>
        </w:numPr>
        <w:tabs>
          <w:tab w:val="left" w:pos="720"/>
          <w:tab w:val="right" w:leader="dot" w:pos="10080"/>
        </w:tabs>
        <w:rPr>
          <w:bCs/>
          <w:szCs w:val="22"/>
        </w:rPr>
      </w:pPr>
      <w:r w:rsidRPr="00E7109A">
        <w:rPr>
          <w:bCs/>
          <w:szCs w:val="22"/>
        </w:rPr>
        <w:t>Will</w:t>
      </w:r>
      <w:r>
        <w:rPr>
          <w:bCs/>
          <w:szCs w:val="22"/>
        </w:rPr>
        <w:t xml:space="preserve"> </w:t>
      </w:r>
      <w:r w:rsidRPr="00E7109A">
        <w:rPr>
          <w:bCs/>
          <w:szCs w:val="22"/>
        </w:rPr>
        <w:t>this</w:t>
      </w:r>
      <w:r>
        <w:rPr>
          <w:bCs/>
          <w:szCs w:val="22"/>
        </w:rPr>
        <w:t xml:space="preserve"> </w:t>
      </w:r>
      <w:r w:rsidRPr="00E7109A">
        <w:rPr>
          <w:bCs/>
          <w:szCs w:val="22"/>
        </w:rPr>
        <w:t>space</w:t>
      </w:r>
      <w:r>
        <w:rPr>
          <w:bCs/>
          <w:szCs w:val="22"/>
        </w:rPr>
        <w:t xml:space="preserve"> </w:t>
      </w:r>
      <w:r w:rsidRPr="00E7109A">
        <w:rPr>
          <w:bCs/>
          <w:szCs w:val="22"/>
        </w:rPr>
        <w:t>be</w:t>
      </w:r>
      <w:r>
        <w:rPr>
          <w:bCs/>
          <w:szCs w:val="22"/>
        </w:rPr>
        <w:t xml:space="preserve"> </w:t>
      </w:r>
      <w:r w:rsidRPr="00E7109A">
        <w:rPr>
          <w:bCs/>
          <w:szCs w:val="22"/>
        </w:rPr>
        <w:t>conducive</w:t>
      </w:r>
      <w:r>
        <w:rPr>
          <w:bCs/>
          <w:szCs w:val="22"/>
        </w:rPr>
        <w:t xml:space="preserve"> </w:t>
      </w:r>
      <w:r w:rsidRPr="00E7109A">
        <w:rPr>
          <w:bCs/>
          <w:szCs w:val="22"/>
        </w:rPr>
        <w:t>to</w:t>
      </w:r>
      <w:r>
        <w:rPr>
          <w:bCs/>
          <w:szCs w:val="22"/>
        </w:rPr>
        <w:t xml:space="preserve"> </w:t>
      </w:r>
      <w:r w:rsidRPr="00E7109A">
        <w:rPr>
          <w:bCs/>
          <w:szCs w:val="22"/>
        </w:rPr>
        <w:t>patient</w:t>
      </w:r>
      <w:r>
        <w:rPr>
          <w:bCs/>
          <w:szCs w:val="22"/>
        </w:rPr>
        <w:t xml:space="preserve"> </w:t>
      </w:r>
      <w:r w:rsidRPr="00E7109A">
        <w:rPr>
          <w:bCs/>
          <w:szCs w:val="22"/>
        </w:rPr>
        <w:t>privacy</w:t>
      </w:r>
      <w:r>
        <w:rPr>
          <w:bCs/>
          <w:szCs w:val="22"/>
        </w:rPr>
        <w:t xml:space="preserve"> </w:t>
      </w:r>
      <w:r w:rsidRPr="00E7109A">
        <w:rPr>
          <w:bCs/>
          <w:szCs w:val="22"/>
        </w:rPr>
        <w:t>and</w:t>
      </w:r>
      <w:r>
        <w:rPr>
          <w:bCs/>
          <w:szCs w:val="22"/>
        </w:rPr>
        <w:t xml:space="preserve"> </w:t>
      </w:r>
      <w:r w:rsidRPr="00E7109A">
        <w:rPr>
          <w:bCs/>
          <w:szCs w:val="22"/>
        </w:rPr>
        <w:t>conducting</w:t>
      </w:r>
      <w:r>
        <w:rPr>
          <w:bCs/>
          <w:szCs w:val="22"/>
        </w:rPr>
        <w:t xml:space="preserve"> </w:t>
      </w:r>
      <w:r w:rsidRPr="00E7109A">
        <w:rPr>
          <w:bCs/>
          <w:szCs w:val="22"/>
        </w:rPr>
        <w:t>physical</w:t>
      </w:r>
      <w:r>
        <w:rPr>
          <w:bCs/>
          <w:szCs w:val="22"/>
        </w:rPr>
        <w:t xml:space="preserve"> </w:t>
      </w:r>
      <w:r w:rsidRPr="00E7109A">
        <w:rPr>
          <w:bCs/>
          <w:szCs w:val="22"/>
        </w:rPr>
        <w:t>examinations?</w:t>
      </w:r>
      <w:r>
        <w:rPr>
          <w:bCs/>
          <w:szCs w:val="22"/>
        </w:rPr>
        <w:t xml:space="preserve"> </w:t>
      </w:r>
      <w:r>
        <w:rPr>
          <w:bCs/>
          <w:szCs w:val="22"/>
        </w:rPr>
        <w:br/>
      </w:r>
      <w:r w:rsidRPr="00E7109A">
        <w:rPr>
          <w:bCs/>
          <w:szCs w:val="22"/>
        </w:rPr>
        <w:t>[PR</w:t>
      </w:r>
      <w:r>
        <w:rPr>
          <w:bCs/>
          <w:szCs w:val="22"/>
        </w:rPr>
        <w:t xml:space="preserve"> </w:t>
      </w:r>
      <w:r w:rsidR="0078323A" w:rsidRPr="00E7109A">
        <w:rPr>
          <w:szCs w:val="22"/>
        </w:rPr>
        <w:t>I.D.1.a</w:t>
      </w:r>
      <w:proofErr w:type="gramStart"/>
      <w:r w:rsidR="0078323A" w:rsidRPr="00E7109A">
        <w:rPr>
          <w:szCs w:val="22"/>
        </w:rPr>
        <w:t>)</w:t>
      </w:r>
      <w:r w:rsidR="0078323A">
        <w:rPr>
          <w:szCs w:val="22"/>
        </w:rPr>
        <w:t>.(</w:t>
      </w:r>
      <w:proofErr w:type="gramEnd"/>
      <w:r w:rsidR="0078323A">
        <w:rPr>
          <w:szCs w:val="22"/>
        </w:rPr>
        <w:t>8).(a)</w:t>
      </w:r>
      <w:r w:rsidRPr="00E7109A">
        <w:rPr>
          <w:bCs/>
          <w:szCs w:val="22"/>
        </w:rPr>
        <w:t>]</w:t>
      </w:r>
      <w:r w:rsidRPr="00E7109A">
        <w:rPr>
          <w:szCs w:val="22"/>
        </w:rPr>
        <w:tab/>
      </w:r>
      <w:sdt>
        <w:sdtPr>
          <w:id w:val="794103796"/>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21076141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7E5D2A82" w14:textId="77777777" w:rsidR="00D1022C" w:rsidRPr="00E7109A" w:rsidRDefault="00D1022C" w:rsidP="00D1022C">
      <w:pPr>
        <w:rPr>
          <w:bCs/>
          <w:szCs w:val="22"/>
        </w:rPr>
      </w:pPr>
    </w:p>
    <w:p w14:paraId="5734C9A4" w14:textId="77777777" w:rsidR="00D1022C" w:rsidRPr="00E7109A" w:rsidRDefault="00D1022C" w:rsidP="00D1022C">
      <w:pPr>
        <w:ind w:left="360" w:firstLine="360"/>
        <w:rPr>
          <w:bCs/>
          <w:szCs w:val="22"/>
        </w:rPr>
      </w:pPr>
      <w:r w:rsidRPr="00E7109A">
        <w:rPr>
          <w:bCs/>
          <w:szCs w:val="22"/>
        </w:rPr>
        <w:t>If</w:t>
      </w:r>
      <w:r>
        <w:rPr>
          <w:bCs/>
          <w:szCs w:val="22"/>
        </w:rPr>
        <w:t xml:space="preserve"> NO</w:t>
      </w:r>
      <w:r w:rsidRPr="00E7109A">
        <w:rPr>
          <w:bCs/>
          <w:szCs w:val="22"/>
        </w:rPr>
        <w:t>,</w:t>
      </w:r>
      <w:r>
        <w:rPr>
          <w:bCs/>
          <w:szCs w:val="22"/>
        </w:rPr>
        <w:t xml:space="preserve"> </w:t>
      </w:r>
      <w:r w:rsidRPr="00E7109A">
        <w:rPr>
          <w:bCs/>
          <w:szCs w:val="22"/>
        </w:rPr>
        <w:t>explain.</w:t>
      </w: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D1022C" w:rsidRPr="00E7109A" w14:paraId="7004AA28" w14:textId="77777777" w:rsidTr="009E1BCC">
        <w:sdt>
          <w:sdtPr>
            <w:rPr>
              <w:szCs w:val="22"/>
            </w:rPr>
            <w:id w:val="1287627105"/>
            <w:lock w:val="sdtLocked"/>
            <w:placeholder>
              <w:docPart w:val="FACF30CBDF8141C5A163CA3D664E9D05"/>
            </w:placeholder>
            <w:showingPlcHdr/>
          </w:sdtPr>
          <w:sdtEndPr/>
          <w:sdtContent>
            <w:tc>
              <w:tcPr>
                <w:tcW w:w="9420" w:type="dxa"/>
              </w:tcPr>
              <w:p w14:paraId="1F2881B4" w14:textId="77777777" w:rsidR="00D1022C" w:rsidRPr="00E7109A" w:rsidRDefault="00D1022C" w:rsidP="009E1BCC">
                <w:pPr>
                  <w:rPr>
                    <w:szCs w:val="22"/>
                  </w:rPr>
                </w:pPr>
                <w:r w:rsidRPr="00B23E3D">
                  <w:rPr>
                    <w:rStyle w:val="PlaceholderText"/>
                  </w:rPr>
                  <w:t>Click here to enter text.</w:t>
                </w:r>
              </w:p>
            </w:tc>
          </w:sdtContent>
        </w:sdt>
      </w:tr>
    </w:tbl>
    <w:p w14:paraId="7E00C394" w14:textId="77777777" w:rsidR="00D1022C" w:rsidRPr="00E7109A" w:rsidRDefault="00D1022C" w:rsidP="00D1022C">
      <w:pPr>
        <w:tabs>
          <w:tab w:val="left" w:pos="360"/>
          <w:tab w:val="right" w:leader="dot" w:pos="10080"/>
        </w:tabs>
        <w:rPr>
          <w:bCs/>
          <w:szCs w:val="22"/>
        </w:rPr>
      </w:pPr>
    </w:p>
    <w:p w14:paraId="7E5BF920" w14:textId="4C01AC6C" w:rsidR="00D1022C" w:rsidRPr="000D31F6" w:rsidRDefault="00D1022C" w:rsidP="00D1022C">
      <w:pPr>
        <w:numPr>
          <w:ilvl w:val="0"/>
          <w:numId w:val="9"/>
        </w:numPr>
        <w:tabs>
          <w:tab w:val="left" w:pos="360"/>
          <w:tab w:val="right" w:leader="dot" w:pos="10080"/>
        </w:tabs>
        <w:ind w:left="360"/>
        <w:rPr>
          <w:bCs/>
          <w:szCs w:val="22"/>
        </w:rPr>
      </w:pPr>
      <w:r w:rsidRPr="00AF3509">
        <w:rPr>
          <w:b/>
          <w:bCs/>
          <w:szCs w:val="22"/>
        </w:rPr>
        <w:t>Integrated Programs:</w:t>
      </w:r>
      <w:r w:rsidRPr="000D31F6">
        <w:rPr>
          <w:bCs/>
          <w:szCs w:val="22"/>
        </w:rPr>
        <w:t xml:space="preserve"> Will the</w:t>
      </w:r>
      <w:r>
        <w:rPr>
          <w:bCs/>
          <w:szCs w:val="22"/>
        </w:rPr>
        <w:t xml:space="preserve">re be </w:t>
      </w:r>
      <w:r w:rsidRPr="000D31F6">
        <w:rPr>
          <w:bCs/>
          <w:szCs w:val="22"/>
        </w:rPr>
        <w:t xml:space="preserve">a minimum of 7,000 radiologic examinations per year per resident </w:t>
      </w:r>
      <w:r>
        <w:rPr>
          <w:bCs/>
          <w:szCs w:val="22"/>
        </w:rPr>
        <w:t xml:space="preserve">for all residents </w:t>
      </w:r>
      <w:r w:rsidRPr="000D31F6">
        <w:rPr>
          <w:bCs/>
          <w:szCs w:val="22"/>
        </w:rPr>
        <w:t xml:space="preserve">in </w:t>
      </w:r>
      <w:r>
        <w:rPr>
          <w:bCs/>
          <w:szCs w:val="22"/>
        </w:rPr>
        <w:t xml:space="preserve">both the diagnostic radiology program and in </w:t>
      </w:r>
      <w:r w:rsidRPr="000D31F6">
        <w:rPr>
          <w:bCs/>
          <w:szCs w:val="22"/>
        </w:rPr>
        <w:t>the</w:t>
      </w:r>
      <w:r>
        <w:rPr>
          <w:bCs/>
          <w:szCs w:val="22"/>
        </w:rPr>
        <w:t xml:space="preserve"> PGY-2-4</w:t>
      </w:r>
      <w:r w:rsidRPr="000D31F6">
        <w:rPr>
          <w:bCs/>
          <w:szCs w:val="22"/>
        </w:rPr>
        <w:t xml:space="preserve"> </w:t>
      </w:r>
      <w:r>
        <w:rPr>
          <w:bCs/>
          <w:szCs w:val="22"/>
        </w:rPr>
        <w:t>years of the integrated program?</w:t>
      </w:r>
      <w:r w:rsidRPr="000D31F6">
        <w:rPr>
          <w:bCs/>
          <w:szCs w:val="22"/>
        </w:rPr>
        <w:t xml:space="preserve"> [PR </w:t>
      </w:r>
      <w:r w:rsidR="0078323A" w:rsidRPr="00E7109A">
        <w:rPr>
          <w:szCs w:val="22"/>
        </w:rPr>
        <w:t>I.D.</w:t>
      </w:r>
      <w:r w:rsidR="008A0CF2">
        <w:rPr>
          <w:szCs w:val="22"/>
        </w:rPr>
        <w:t>1</w:t>
      </w:r>
      <w:r w:rsidR="0078323A" w:rsidRPr="00E7109A">
        <w:rPr>
          <w:szCs w:val="22"/>
        </w:rPr>
        <w:t>.</w:t>
      </w:r>
      <w:r w:rsidR="008A0CF2">
        <w:rPr>
          <w:szCs w:val="22"/>
        </w:rPr>
        <w:t>c</w:t>
      </w:r>
      <w:proofErr w:type="gramStart"/>
      <w:r w:rsidR="0078323A" w:rsidRPr="00E7109A">
        <w:rPr>
          <w:szCs w:val="22"/>
        </w:rPr>
        <w:t>)</w:t>
      </w:r>
      <w:r w:rsidR="0078323A">
        <w:rPr>
          <w:szCs w:val="22"/>
        </w:rPr>
        <w:t>.(</w:t>
      </w:r>
      <w:proofErr w:type="gramEnd"/>
      <w:r w:rsidR="0078323A">
        <w:rPr>
          <w:szCs w:val="22"/>
        </w:rPr>
        <w:t>1).(a)</w:t>
      </w:r>
      <w:r w:rsidRPr="000D31F6">
        <w:rPr>
          <w:bCs/>
          <w:szCs w:val="22"/>
        </w:rPr>
        <w:t>]</w:t>
      </w:r>
      <w:r w:rsidRPr="000D31F6">
        <w:rPr>
          <w:bCs/>
          <w:szCs w:val="22"/>
        </w:rPr>
        <w:tab/>
      </w:r>
      <w:sdt>
        <w:sdtPr>
          <w:id w:val="-2063392183"/>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493713679"/>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29714447" w14:textId="77777777" w:rsidR="00D1022C" w:rsidRPr="00E7109A" w:rsidRDefault="00D1022C" w:rsidP="00D1022C">
      <w:pPr>
        <w:tabs>
          <w:tab w:val="left" w:pos="360"/>
          <w:tab w:val="right" w:leader="dot" w:pos="10080"/>
        </w:tabs>
        <w:rPr>
          <w:bCs/>
          <w:szCs w:val="22"/>
        </w:rPr>
      </w:pPr>
    </w:p>
    <w:p w14:paraId="795510CF" w14:textId="77777777" w:rsidR="00D1022C" w:rsidRPr="00E7109A" w:rsidRDefault="00D1022C" w:rsidP="00D1022C">
      <w:pPr>
        <w:tabs>
          <w:tab w:val="left" w:pos="360"/>
          <w:tab w:val="right" w:leader="dot" w:pos="10080"/>
        </w:tabs>
        <w:rPr>
          <w:bCs/>
          <w:szCs w:val="22"/>
        </w:rPr>
      </w:pPr>
      <w:r w:rsidRPr="00E7109A">
        <w:rPr>
          <w:b/>
          <w:bCs/>
          <w:szCs w:val="22"/>
        </w:rPr>
        <w:t>Patient</w:t>
      </w:r>
      <w:r>
        <w:rPr>
          <w:b/>
          <w:bCs/>
          <w:szCs w:val="22"/>
        </w:rPr>
        <w:t xml:space="preserve"> </w:t>
      </w:r>
      <w:r w:rsidRPr="00E7109A">
        <w:rPr>
          <w:b/>
          <w:bCs/>
          <w:szCs w:val="22"/>
        </w:rPr>
        <w:t>Population</w:t>
      </w:r>
    </w:p>
    <w:p w14:paraId="4F72DE2B" w14:textId="77777777" w:rsidR="00D1022C" w:rsidRPr="00E7109A" w:rsidRDefault="00D1022C" w:rsidP="00D1022C">
      <w:pPr>
        <w:tabs>
          <w:tab w:val="left" w:pos="360"/>
          <w:tab w:val="right" w:leader="dot" w:pos="10080"/>
        </w:tabs>
        <w:rPr>
          <w:bCs/>
          <w:szCs w:val="22"/>
        </w:rPr>
      </w:pPr>
    </w:p>
    <w:p w14:paraId="04C1F2F6" w14:textId="0E833D83" w:rsidR="00D1022C" w:rsidRPr="00E7109A" w:rsidRDefault="00D1022C" w:rsidP="00D1022C">
      <w:pPr>
        <w:rPr>
          <w:bCs/>
          <w:szCs w:val="22"/>
        </w:rPr>
      </w:pPr>
      <w:r w:rsidRPr="00E7109A">
        <w:rPr>
          <w:bCs/>
          <w:szCs w:val="22"/>
        </w:rPr>
        <w:t>Will</w:t>
      </w:r>
      <w:r>
        <w:rPr>
          <w:bCs/>
          <w:szCs w:val="22"/>
        </w:rPr>
        <w:t xml:space="preserve"> </w:t>
      </w:r>
      <w:r w:rsidRPr="00E7109A">
        <w:rPr>
          <w:bCs/>
          <w:szCs w:val="22"/>
        </w:rPr>
        <w:t>residents</w:t>
      </w:r>
      <w:r>
        <w:rPr>
          <w:bCs/>
          <w:szCs w:val="22"/>
        </w:rPr>
        <w:t xml:space="preserve"> </w:t>
      </w:r>
      <w:r w:rsidRPr="00E7109A">
        <w:rPr>
          <w:bCs/>
          <w:szCs w:val="22"/>
        </w:rPr>
        <w:t>be</w:t>
      </w:r>
      <w:r>
        <w:rPr>
          <w:bCs/>
          <w:szCs w:val="22"/>
        </w:rPr>
        <w:t xml:space="preserve"> </w:t>
      </w:r>
      <w:r w:rsidRPr="00E7109A">
        <w:rPr>
          <w:bCs/>
          <w:szCs w:val="22"/>
        </w:rPr>
        <w:t>exposed</w:t>
      </w:r>
      <w:r>
        <w:rPr>
          <w:bCs/>
          <w:szCs w:val="22"/>
        </w:rPr>
        <w:t xml:space="preserve"> </w:t>
      </w:r>
      <w:r w:rsidRPr="00E7109A">
        <w:rPr>
          <w:bCs/>
          <w:szCs w:val="22"/>
        </w:rPr>
        <w:t>to</w:t>
      </w:r>
      <w:r>
        <w:rPr>
          <w:bCs/>
          <w:szCs w:val="22"/>
        </w:rPr>
        <w:t xml:space="preserve"> </w:t>
      </w:r>
      <w:r w:rsidRPr="00E7109A">
        <w:rPr>
          <w:bCs/>
          <w:szCs w:val="22"/>
        </w:rPr>
        <w:t>a</w:t>
      </w:r>
      <w:r>
        <w:rPr>
          <w:bCs/>
          <w:szCs w:val="22"/>
        </w:rPr>
        <w:t xml:space="preserve"> </w:t>
      </w:r>
      <w:r w:rsidRPr="00E7109A">
        <w:rPr>
          <w:bCs/>
          <w:szCs w:val="22"/>
        </w:rPr>
        <w:t>patient</w:t>
      </w:r>
      <w:r>
        <w:rPr>
          <w:bCs/>
          <w:szCs w:val="22"/>
        </w:rPr>
        <w:t xml:space="preserve"> </w:t>
      </w:r>
      <w:r w:rsidRPr="00E7109A">
        <w:rPr>
          <w:bCs/>
          <w:szCs w:val="22"/>
        </w:rPr>
        <w:t>population</w:t>
      </w:r>
      <w:r>
        <w:rPr>
          <w:bCs/>
          <w:szCs w:val="22"/>
        </w:rPr>
        <w:t xml:space="preserve"> </w:t>
      </w:r>
      <w:r w:rsidRPr="00E7109A">
        <w:rPr>
          <w:bCs/>
          <w:szCs w:val="22"/>
        </w:rPr>
        <w:t>with</w:t>
      </w:r>
      <w:r>
        <w:rPr>
          <w:bCs/>
          <w:szCs w:val="22"/>
        </w:rPr>
        <w:t xml:space="preserve"> </w:t>
      </w:r>
      <w:r w:rsidRPr="00E7109A">
        <w:rPr>
          <w:bCs/>
          <w:szCs w:val="22"/>
        </w:rPr>
        <w:t>a</w:t>
      </w:r>
      <w:r>
        <w:rPr>
          <w:bCs/>
          <w:szCs w:val="22"/>
        </w:rPr>
        <w:t xml:space="preserve"> </w:t>
      </w:r>
      <w:r w:rsidRPr="00E7109A">
        <w:rPr>
          <w:bCs/>
          <w:szCs w:val="22"/>
        </w:rPr>
        <w:t>diversity</w:t>
      </w:r>
      <w:r>
        <w:rPr>
          <w:bCs/>
          <w:szCs w:val="22"/>
        </w:rPr>
        <w:t xml:space="preserve"> </w:t>
      </w:r>
      <w:r w:rsidRPr="00E7109A">
        <w:rPr>
          <w:bCs/>
          <w:szCs w:val="22"/>
        </w:rPr>
        <w:t>of</w:t>
      </w:r>
      <w:r>
        <w:rPr>
          <w:bCs/>
          <w:szCs w:val="22"/>
        </w:rPr>
        <w:t xml:space="preserve"> illnesses, </w:t>
      </w:r>
      <w:r w:rsidRPr="00E7109A">
        <w:rPr>
          <w:bCs/>
          <w:szCs w:val="22"/>
        </w:rPr>
        <w:t>including</w:t>
      </w:r>
      <w:r>
        <w:rPr>
          <w:bCs/>
          <w:szCs w:val="22"/>
        </w:rPr>
        <w:t xml:space="preserve"> the following? </w:t>
      </w:r>
      <w:r>
        <w:rPr>
          <w:bCs/>
          <w:szCs w:val="22"/>
        </w:rPr>
        <w:br/>
      </w:r>
      <w:r w:rsidRPr="00E7109A">
        <w:rPr>
          <w:bCs/>
          <w:szCs w:val="22"/>
        </w:rPr>
        <w:t>[PR</w:t>
      </w:r>
      <w:r>
        <w:rPr>
          <w:bCs/>
          <w:szCs w:val="22"/>
        </w:rPr>
        <w:t xml:space="preserve"> </w:t>
      </w:r>
      <w:r w:rsidR="00CA215D">
        <w:rPr>
          <w:bCs/>
          <w:szCs w:val="22"/>
        </w:rPr>
        <w:t>I</w:t>
      </w:r>
      <w:r w:rsidRPr="00E7109A">
        <w:rPr>
          <w:bCs/>
          <w:szCs w:val="22"/>
        </w:rPr>
        <w:t>.D.</w:t>
      </w:r>
      <w:r w:rsidR="00CF6662">
        <w:rPr>
          <w:bCs/>
          <w:szCs w:val="22"/>
        </w:rPr>
        <w:t>1</w:t>
      </w:r>
      <w:r w:rsidRPr="00E7109A">
        <w:rPr>
          <w:bCs/>
          <w:szCs w:val="22"/>
        </w:rPr>
        <w:t>.</w:t>
      </w:r>
      <w:r w:rsidR="00CF6662">
        <w:rPr>
          <w:bCs/>
          <w:szCs w:val="22"/>
        </w:rPr>
        <w:t>c</w:t>
      </w:r>
      <w:proofErr w:type="gramStart"/>
      <w:r w:rsidRPr="00E7109A">
        <w:rPr>
          <w:bCs/>
          <w:szCs w:val="22"/>
        </w:rPr>
        <w:t>).(</w:t>
      </w:r>
      <w:proofErr w:type="gramEnd"/>
      <w:r w:rsidR="00CA215D">
        <w:rPr>
          <w:bCs/>
          <w:szCs w:val="22"/>
        </w:rPr>
        <w:t>2</w:t>
      </w:r>
      <w:r w:rsidRPr="00E7109A">
        <w:rPr>
          <w:bCs/>
          <w:szCs w:val="22"/>
        </w:rPr>
        <w:t>)</w:t>
      </w:r>
      <w:r w:rsidR="00CA215D">
        <w:rPr>
          <w:bCs/>
          <w:szCs w:val="22"/>
        </w:rPr>
        <w:t>.(a)</w:t>
      </w:r>
      <w:r w:rsidRPr="00E7109A">
        <w:rPr>
          <w:bCs/>
          <w:szCs w:val="22"/>
        </w:rPr>
        <w:t>]</w:t>
      </w:r>
    </w:p>
    <w:p w14:paraId="1F928AF4" w14:textId="77777777" w:rsidR="00D1022C" w:rsidRPr="00E7109A" w:rsidRDefault="00D1022C" w:rsidP="00D1022C">
      <w:pPr>
        <w:rPr>
          <w:bCs/>
          <w:szCs w:val="22"/>
        </w:rPr>
      </w:pPr>
    </w:p>
    <w:p w14:paraId="53E98656" w14:textId="77777777" w:rsidR="00D1022C" w:rsidRPr="00E7109A" w:rsidRDefault="00D1022C" w:rsidP="009576D3">
      <w:pPr>
        <w:pStyle w:val="ListParagraph"/>
        <w:numPr>
          <w:ilvl w:val="0"/>
          <w:numId w:val="36"/>
        </w:numPr>
        <w:tabs>
          <w:tab w:val="left" w:pos="720"/>
          <w:tab w:val="right" w:leader="dot" w:pos="10080"/>
        </w:tabs>
      </w:pPr>
      <w:r w:rsidRPr="00E2523D">
        <w:rPr>
          <w:bCs/>
          <w:szCs w:val="22"/>
        </w:rPr>
        <w:t>Arterial diseases</w:t>
      </w:r>
      <w:r>
        <w:rPr>
          <w:bCs/>
          <w:szCs w:val="22"/>
        </w:rPr>
        <w:tab/>
      </w:r>
      <w:sdt>
        <w:sdtPr>
          <w:id w:val="2075397446"/>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973896088"/>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40D366F6" w14:textId="77777777" w:rsidR="00D1022C" w:rsidRDefault="00D1022C" w:rsidP="009576D3">
      <w:pPr>
        <w:numPr>
          <w:ilvl w:val="0"/>
          <w:numId w:val="36"/>
        </w:numPr>
        <w:tabs>
          <w:tab w:val="left" w:pos="720"/>
          <w:tab w:val="right" w:leader="dot" w:pos="10080"/>
        </w:tabs>
        <w:rPr>
          <w:bCs/>
          <w:szCs w:val="22"/>
        </w:rPr>
      </w:pPr>
      <w:r w:rsidRPr="00E7109A">
        <w:rPr>
          <w:bCs/>
          <w:szCs w:val="22"/>
        </w:rPr>
        <w:t>Cancer</w:t>
      </w:r>
      <w:r>
        <w:rPr>
          <w:bCs/>
          <w:szCs w:val="22"/>
        </w:rPr>
        <w:tab/>
      </w:r>
      <w:sdt>
        <w:sdtPr>
          <w:id w:val="-100720974"/>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58599394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0921BD6B" w14:textId="77777777" w:rsidR="00D1022C" w:rsidRPr="00E7109A" w:rsidRDefault="00D1022C" w:rsidP="009576D3">
      <w:pPr>
        <w:numPr>
          <w:ilvl w:val="0"/>
          <w:numId w:val="36"/>
        </w:numPr>
        <w:tabs>
          <w:tab w:val="left" w:pos="720"/>
          <w:tab w:val="right" w:leader="dot" w:pos="10080"/>
        </w:tabs>
        <w:rPr>
          <w:bCs/>
          <w:szCs w:val="22"/>
        </w:rPr>
      </w:pPr>
      <w:r>
        <w:rPr>
          <w:bCs/>
          <w:szCs w:val="22"/>
        </w:rPr>
        <w:t>Gastrointestinal diseases</w:t>
      </w:r>
      <w:r>
        <w:rPr>
          <w:bCs/>
          <w:szCs w:val="22"/>
        </w:rPr>
        <w:tab/>
      </w:r>
      <w:sdt>
        <w:sdtPr>
          <w:id w:val="2139447923"/>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543032783"/>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6E6C6160" w14:textId="77777777" w:rsidR="00D1022C" w:rsidRPr="00E7109A" w:rsidRDefault="00D1022C" w:rsidP="009576D3">
      <w:pPr>
        <w:numPr>
          <w:ilvl w:val="0"/>
          <w:numId w:val="36"/>
        </w:numPr>
        <w:tabs>
          <w:tab w:val="left" w:pos="720"/>
          <w:tab w:val="right" w:leader="dot" w:pos="10080"/>
        </w:tabs>
        <w:rPr>
          <w:bCs/>
          <w:szCs w:val="22"/>
        </w:rPr>
      </w:pPr>
      <w:r w:rsidRPr="00E7109A">
        <w:rPr>
          <w:bCs/>
          <w:szCs w:val="22"/>
        </w:rPr>
        <w:t>Gynecologic</w:t>
      </w:r>
      <w:r>
        <w:rPr>
          <w:bCs/>
          <w:szCs w:val="22"/>
        </w:rPr>
        <w:t xml:space="preserve"> </w:t>
      </w:r>
      <w:r w:rsidRPr="00E7109A">
        <w:rPr>
          <w:bCs/>
          <w:szCs w:val="22"/>
        </w:rPr>
        <w:t>disorders</w:t>
      </w:r>
      <w:r>
        <w:rPr>
          <w:bCs/>
          <w:szCs w:val="22"/>
        </w:rPr>
        <w:tab/>
      </w:r>
      <w:sdt>
        <w:sdtPr>
          <w:id w:val="73871996"/>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2243627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4EE07FDC" w14:textId="77777777" w:rsidR="00D1022C" w:rsidRPr="00E7109A" w:rsidRDefault="00D1022C" w:rsidP="009576D3">
      <w:pPr>
        <w:numPr>
          <w:ilvl w:val="0"/>
          <w:numId w:val="36"/>
        </w:numPr>
        <w:tabs>
          <w:tab w:val="left" w:pos="720"/>
          <w:tab w:val="right" w:leader="dot" w:pos="10080"/>
        </w:tabs>
        <w:rPr>
          <w:bCs/>
          <w:szCs w:val="22"/>
        </w:rPr>
      </w:pPr>
      <w:r w:rsidRPr="00E7109A">
        <w:rPr>
          <w:bCs/>
          <w:szCs w:val="22"/>
        </w:rPr>
        <w:t>Hepatobiliary</w:t>
      </w:r>
      <w:r>
        <w:rPr>
          <w:bCs/>
          <w:szCs w:val="22"/>
        </w:rPr>
        <w:t xml:space="preserve"> </w:t>
      </w:r>
      <w:r w:rsidRPr="00E7109A">
        <w:rPr>
          <w:bCs/>
          <w:szCs w:val="22"/>
        </w:rPr>
        <w:t>disease</w:t>
      </w:r>
      <w:r>
        <w:rPr>
          <w:bCs/>
          <w:szCs w:val="22"/>
        </w:rPr>
        <w:t>s</w:t>
      </w:r>
      <w:r>
        <w:rPr>
          <w:bCs/>
          <w:szCs w:val="22"/>
        </w:rPr>
        <w:tab/>
      </w:r>
      <w:sdt>
        <w:sdtPr>
          <w:id w:val="256952296"/>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706833119"/>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1595E8A0" w14:textId="77777777" w:rsidR="00D1022C" w:rsidRPr="00E7109A" w:rsidRDefault="00D1022C" w:rsidP="009576D3">
      <w:pPr>
        <w:numPr>
          <w:ilvl w:val="0"/>
          <w:numId w:val="36"/>
        </w:numPr>
        <w:tabs>
          <w:tab w:val="left" w:pos="720"/>
          <w:tab w:val="right" w:leader="dot" w:pos="10080"/>
        </w:tabs>
        <w:rPr>
          <w:bCs/>
          <w:szCs w:val="22"/>
        </w:rPr>
      </w:pPr>
      <w:r w:rsidRPr="00E7109A">
        <w:rPr>
          <w:bCs/>
          <w:szCs w:val="22"/>
        </w:rPr>
        <w:t>Endocrine</w:t>
      </w:r>
      <w:r>
        <w:rPr>
          <w:bCs/>
          <w:szCs w:val="22"/>
        </w:rPr>
        <w:t xml:space="preserve"> </w:t>
      </w:r>
      <w:r w:rsidRPr="00E7109A">
        <w:rPr>
          <w:bCs/>
          <w:szCs w:val="22"/>
        </w:rPr>
        <w:t>disease</w:t>
      </w:r>
      <w:r>
        <w:rPr>
          <w:bCs/>
          <w:szCs w:val="22"/>
        </w:rPr>
        <w:t>s</w:t>
      </w:r>
      <w:r>
        <w:rPr>
          <w:bCs/>
          <w:szCs w:val="22"/>
        </w:rPr>
        <w:tab/>
      </w:r>
      <w:sdt>
        <w:sdtPr>
          <w:id w:val="-1722824534"/>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212499075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330A0377" w14:textId="77777777" w:rsidR="00D1022C" w:rsidRPr="00E7109A" w:rsidRDefault="00D1022C" w:rsidP="009576D3">
      <w:pPr>
        <w:numPr>
          <w:ilvl w:val="0"/>
          <w:numId w:val="36"/>
        </w:numPr>
        <w:tabs>
          <w:tab w:val="left" w:pos="720"/>
          <w:tab w:val="right" w:leader="dot" w:pos="10080"/>
        </w:tabs>
        <w:rPr>
          <w:bCs/>
          <w:szCs w:val="22"/>
        </w:rPr>
      </w:pPr>
      <w:r w:rsidRPr="00E7109A">
        <w:rPr>
          <w:bCs/>
          <w:szCs w:val="22"/>
        </w:rPr>
        <w:t>Musculoskeletal</w:t>
      </w:r>
      <w:r>
        <w:rPr>
          <w:bCs/>
          <w:szCs w:val="22"/>
        </w:rPr>
        <w:t xml:space="preserve"> </w:t>
      </w:r>
      <w:r w:rsidRPr="00E7109A">
        <w:rPr>
          <w:bCs/>
          <w:szCs w:val="22"/>
        </w:rPr>
        <w:t>disease</w:t>
      </w:r>
      <w:r>
        <w:rPr>
          <w:bCs/>
          <w:szCs w:val="22"/>
        </w:rPr>
        <w:t>s</w:t>
      </w:r>
      <w:r>
        <w:rPr>
          <w:bCs/>
          <w:szCs w:val="22"/>
        </w:rPr>
        <w:tab/>
      </w:r>
      <w:sdt>
        <w:sdtPr>
          <w:id w:val="1190342951"/>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413782169"/>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2233AEB2" w14:textId="77777777" w:rsidR="00D1022C" w:rsidRPr="00E7109A" w:rsidRDefault="00D1022C" w:rsidP="009576D3">
      <w:pPr>
        <w:numPr>
          <w:ilvl w:val="0"/>
          <w:numId w:val="36"/>
        </w:numPr>
        <w:tabs>
          <w:tab w:val="left" w:pos="720"/>
          <w:tab w:val="right" w:leader="dot" w:pos="10080"/>
        </w:tabs>
        <w:rPr>
          <w:bCs/>
          <w:szCs w:val="22"/>
        </w:rPr>
      </w:pPr>
      <w:r w:rsidRPr="00E7109A">
        <w:rPr>
          <w:bCs/>
          <w:szCs w:val="22"/>
        </w:rPr>
        <w:t>Pulmonary</w:t>
      </w:r>
      <w:r>
        <w:rPr>
          <w:bCs/>
          <w:szCs w:val="22"/>
        </w:rPr>
        <w:t xml:space="preserve"> </w:t>
      </w:r>
      <w:r w:rsidRPr="00E7109A">
        <w:rPr>
          <w:bCs/>
          <w:szCs w:val="22"/>
        </w:rPr>
        <w:t>disease</w:t>
      </w:r>
      <w:r>
        <w:rPr>
          <w:bCs/>
          <w:szCs w:val="22"/>
        </w:rPr>
        <w:tab/>
      </w:r>
      <w:sdt>
        <w:sdtPr>
          <w:id w:val="-1077666102"/>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213296994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33C19A90" w14:textId="77777777" w:rsidR="00D1022C" w:rsidRPr="00E7109A" w:rsidRDefault="00D1022C" w:rsidP="009576D3">
      <w:pPr>
        <w:numPr>
          <w:ilvl w:val="0"/>
          <w:numId w:val="36"/>
        </w:numPr>
        <w:tabs>
          <w:tab w:val="left" w:pos="720"/>
          <w:tab w:val="right" w:leader="dot" w:pos="10080"/>
        </w:tabs>
        <w:rPr>
          <w:bCs/>
          <w:szCs w:val="22"/>
        </w:rPr>
      </w:pPr>
      <w:r w:rsidRPr="00E7109A">
        <w:rPr>
          <w:bCs/>
          <w:szCs w:val="22"/>
        </w:rPr>
        <w:t>Venous</w:t>
      </w:r>
      <w:r>
        <w:rPr>
          <w:bCs/>
          <w:szCs w:val="22"/>
        </w:rPr>
        <w:t xml:space="preserve"> </w:t>
      </w:r>
      <w:r w:rsidRPr="00E7109A">
        <w:rPr>
          <w:bCs/>
          <w:szCs w:val="22"/>
        </w:rPr>
        <w:t>disease</w:t>
      </w:r>
      <w:r>
        <w:rPr>
          <w:bCs/>
          <w:szCs w:val="22"/>
        </w:rPr>
        <w:t>s</w:t>
      </w:r>
      <w:r>
        <w:rPr>
          <w:bCs/>
          <w:szCs w:val="22"/>
        </w:rPr>
        <w:tab/>
      </w:r>
      <w:sdt>
        <w:sdtPr>
          <w:id w:val="-1940216602"/>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933155698"/>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25534D1F" w14:textId="77777777" w:rsidR="00D1022C" w:rsidRPr="00E7109A" w:rsidRDefault="00D1022C" w:rsidP="009576D3">
      <w:pPr>
        <w:numPr>
          <w:ilvl w:val="0"/>
          <w:numId w:val="36"/>
        </w:numPr>
        <w:tabs>
          <w:tab w:val="left" w:pos="720"/>
          <w:tab w:val="right" w:leader="dot" w:pos="10080"/>
        </w:tabs>
        <w:rPr>
          <w:bCs/>
          <w:szCs w:val="22"/>
        </w:rPr>
      </w:pPr>
      <w:r w:rsidRPr="00E7109A">
        <w:rPr>
          <w:bCs/>
          <w:szCs w:val="22"/>
        </w:rPr>
        <w:t>Urologic</w:t>
      </w:r>
      <w:r>
        <w:rPr>
          <w:bCs/>
          <w:szCs w:val="22"/>
        </w:rPr>
        <w:t xml:space="preserve"> </w:t>
      </w:r>
      <w:r w:rsidRPr="00E7109A">
        <w:rPr>
          <w:bCs/>
          <w:szCs w:val="22"/>
        </w:rPr>
        <w:t>disorders</w:t>
      </w:r>
      <w:r>
        <w:rPr>
          <w:bCs/>
          <w:szCs w:val="22"/>
        </w:rPr>
        <w:tab/>
      </w:r>
      <w:sdt>
        <w:sdtPr>
          <w:id w:val="-1848862489"/>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YES </w:t>
      </w:r>
      <w:sdt>
        <w:sdtPr>
          <w:id w:val="977349418"/>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07C26AB1" w14:textId="77777777" w:rsidR="00D1022C" w:rsidRDefault="00D1022C" w:rsidP="00D1022C">
      <w:pPr>
        <w:rPr>
          <w:bCs/>
          <w:szCs w:val="22"/>
        </w:rPr>
      </w:pPr>
    </w:p>
    <w:p w14:paraId="4883C644" w14:textId="77777777" w:rsidR="00D1022C" w:rsidRPr="00E7109A" w:rsidRDefault="00D1022C" w:rsidP="00D1022C">
      <w:pPr>
        <w:rPr>
          <w:bCs/>
          <w:szCs w:val="22"/>
        </w:rPr>
      </w:pPr>
      <w:r w:rsidRPr="00E7109A">
        <w:rPr>
          <w:b/>
          <w:bCs/>
          <w:szCs w:val="22"/>
        </w:rPr>
        <w:t>Support</w:t>
      </w:r>
      <w:r>
        <w:rPr>
          <w:b/>
          <w:bCs/>
          <w:szCs w:val="22"/>
        </w:rPr>
        <w:t xml:space="preserve"> </w:t>
      </w:r>
      <w:r w:rsidRPr="00E7109A">
        <w:rPr>
          <w:b/>
          <w:bCs/>
          <w:szCs w:val="22"/>
        </w:rPr>
        <w:t>Services</w:t>
      </w:r>
    </w:p>
    <w:p w14:paraId="025A00DD" w14:textId="77777777" w:rsidR="00D1022C" w:rsidRPr="00E7109A" w:rsidRDefault="00D1022C" w:rsidP="00D1022C">
      <w:pPr>
        <w:rPr>
          <w:bCs/>
          <w:szCs w:val="22"/>
        </w:rPr>
      </w:pPr>
    </w:p>
    <w:p w14:paraId="51DFCFD0" w14:textId="6AE647A1" w:rsidR="00D1022C" w:rsidRPr="00E7109A" w:rsidRDefault="00D1022C" w:rsidP="00D1022C">
      <w:pPr>
        <w:numPr>
          <w:ilvl w:val="0"/>
          <w:numId w:val="12"/>
        </w:numPr>
        <w:tabs>
          <w:tab w:val="left" w:pos="360"/>
          <w:tab w:val="right" w:leader="dot" w:pos="10080"/>
        </w:tabs>
        <w:ind w:left="360"/>
        <w:rPr>
          <w:bCs/>
          <w:szCs w:val="22"/>
        </w:rPr>
      </w:pPr>
      <w:r w:rsidRPr="00E7109A">
        <w:rPr>
          <w:bCs/>
          <w:szCs w:val="22"/>
        </w:rPr>
        <w:t>Will</w:t>
      </w:r>
      <w:r>
        <w:rPr>
          <w:bCs/>
          <w:szCs w:val="22"/>
        </w:rPr>
        <w:t xml:space="preserve"> </w:t>
      </w:r>
      <w:r w:rsidRPr="00E7109A">
        <w:rPr>
          <w:bCs/>
          <w:szCs w:val="22"/>
        </w:rPr>
        <w:t>pathology</w:t>
      </w:r>
      <w:r>
        <w:rPr>
          <w:bCs/>
          <w:szCs w:val="22"/>
        </w:rPr>
        <w:t xml:space="preserve"> </w:t>
      </w:r>
      <w:r w:rsidRPr="00E7109A">
        <w:rPr>
          <w:bCs/>
          <w:szCs w:val="22"/>
        </w:rPr>
        <w:t>and</w:t>
      </w:r>
      <w:r>
        <w:rPr>
          <w:bCs/>
          <w:szCs w:val="22"/>
        </w:rPr>
        <w:t xml:space="preserve"> </w:t>
      </w:r>
      <w:r w:rsidRPr="00E7109A">
        <w:rPr>
          <w:bCs/>
          <w:szCs w:val="22"/>
        </w:rPr>
        <w:t>medical</w:t>
      </w:r>
      <w:r>
        <w:rPr>
          <w:bCs/>
          <w:szCs w:val="22"/>
        </w:rPr>
        <w:t xml:space="preserve"> </w:t>
      </w:r>
      <w:r w:rsidRPr="00E7109A">
        <w:rPr>
          <w:bCs/>
          <w:szCs w:val="22"/>
        </w:rPr>
        <w:t>laboratory</w:t>
      </w:r>
      <w:r>
        <w:rPr>
          <w:bCs/>
          <w:szCs w:val="22"/>
        </w:rPr>
        <w:t xml:space="preserve"> </w:t>
      </w:r>
      <w:r w:rsidRPr="00E7109A">
        <w:rPr>
          <w:bCs/>
          <w:szCs w:val="22"/>
        </w:rPr>
        <w:t>services</w:t>
      </w:r>
      <w:r>
        <w:rPr>
          <w:bCs/>
          <w:szCs w:val="22"/>
        </w:rPr>
        <w:t xml:space="preserve"> </w:t>
      </w:r>
      <w:r w:rsidRPr="00E7109A">
        <w:rPr>
          <w:bCs/>
          <w:szCs w:val="22"/>
        </w:rPr>
        <w:t>be</w:t>
      </w:r>
      <w:r>
        <w:rPr>
          <w:bCs/>
          <w:szCs w:val="22"/>
        </w:rPr>
        <w:t xml:space="preserve"> </w:t>
      </w:r>
      <w:r w:rsidRPr="00E7109A">
        <w:rPr>
          <w:bCs/>
          <w:szCs w:val="22"/>
        </w:rPr>
        <w:t>regularly</w:t>
      </w:r>
      <w:r>
        <w:rPr>
          <w:bCs/>
          <w:szCs w:val="22"/>
        </w:rPr>
        <w:t xml:space="preserve"> </w:t>
      </w:r>
      <w:r w:rsidRPr="00E7109A">
        <w:rPr>
          <w:bCs/>
          <w:szCs w:val="22"/>
        </w:rPr>
        <w:t>and</w:t>
      </w:r>
      <w:r>
        <w:rPr>
          <w:bCs/>
          <w:szCs w:val="22"/>
        </w:rPr>
        <w:t xml:space="preserve"> </w:t>
      </w:r>
      <w:r w:rsidRPr="00E7109A">
        <w:rPr>
          <w:bCs/>
          <w:szCs w:val="22"/>
        </w:rPr>
        <w:t>conveniently</w:t>
      </w:r>
      <w:r>
        <w:rPr>
          <w:bCs/>
          <w:szCs w:val="22"/>
        </w:rPr>
        <w:t xml:space="preserve"> </w:t>
      </w:r>
      <w:r w:rsidRPr="00E7109A">
        <w:rPr>
          <w:bCs/>
          <w:szCs w:val="22"/>
        </w:rPr>
        <w:t>available</w:t>
      </w:r>
      <w:r>
        <w:rPr>
          <w:bCs/>
          <w:szCs w:val="22"/>
        </w:rPr>
        <w:t xml:space="preserve"> </w:t>
      </w:r>
      <w:r w:rsidRPr="00E7109A">
        <w:rPr>
          <w:bCs/>
          <w:szCs w:val="22"/>
        </w:rPr>
        <w:t>to</w:t>
      </w:r>
      <w:r>
        <w:rPr>
          <w:bCs/>
          <w:szCs w:val="22"/>
        </w:rPr>
        <w:t xml:space="preserve"> </w:t>
      </w:r>
      <w:r w:rsidRPr="00E7109A">
        <w:rPr>
          <w:bCs/>
          <w:szCs w:val="22"/>
        </w:rPr>
        <w:t>meet</w:t>
      </w:r>
      <w:r>
        <w:rPr>
          <w:bCs/>
          <w:szCs w:val="22"/>
        </w:rPr>
        <w:t xml:space="preserve"> </w:t>
      </w:r>
      <w:r w:rsidRPr="00E7109A">
        <w:rPr>
          <w:bCs/>
          <w:szCs w:val="22"/>
        </w:rPr>
        <w:t>the</w:t>
      </w:r>
      <w:r>
        <w:rPr>
          <w:bCs/>
          <w:szCs w:val="22"/>
        </w:rPr>
        <w:t xml:space="preserve"> </w:t>
      </w:r>
      <w:r w:rsidRPr="00E7109A">
        <w:rPr>
          <w:bCs/>
          <w:szCs w:val="22"/>
        </w:rPr>
        <w:t>needs</w:t>
      </w:r>
      <w:r>
        <w:rPr>
          <w:bCs/>
          <w:szCs w:val="22"/>
        </w:rPr>
        <w:t xml:space="preserve"> </w:t>
      </w:r>
      <w:r w:rsidRPr="00E7109A">
        <w:rPr>
          <w:bCs/>
          <w:szCs w:val="22"/>
        </w:rPr>
        <w:t>of</w:t>
      </w:r>
      <w:r>
        <w:rPr>
          <w:bCs/>
          <w:szCs w:val="22"/>
        </w:rPr>
        <w:t xml:space="preserve"> </w:t>
      </w:r>
      <w:r w:rsidRPr="00E7109A">
        <w:rPr>
          <w:bCs/>
          <w:szCs w:val="22"/>
        </w:rPr>
        <w:t>patients?</w:t>
      </w:r>
      <w:r>
        <w:rPr>
          <w:bCs/>
          <w:szCs w:val="22"/>
        </w:rPr>
        <w:t xml:space="preserve"> </w:t>
      </w:r>
      <w:r w:rsidRPr="00E7109A">
        <w:rPr>
          <w:bCs/>
          <w:szCs w:val="22"/>
        </w:rPr>
        <w:t>[PR</w:t>
      </w:r>
      <w:r>
        <w:rPr>
          <w:bCs/>
          <w:szCs w:val="22"/>
        </w:rPr>
        <w:t xml:space="preserve"> </w:t>
      </w:r>
      <w:r w:rsidRPr="00E7109A">
        <w:rPr>
          <w:bCs/>
          <w:szCs w:val="22"/>
        </w:rPr>
        <w:t>I.D.</w:t>
      </w:r>
      <w:r w:rsidR="00840F4C">
        <w:rPr>
          <w:bCs/>
          <w:szCs w:val="22"/>
        </w:rPr>
        <w:t>1</w:t>
      </w:r>
      <w:r w:rsidRPr="00E7109A">
        <w:rPr>
          <w:bCs/>
          <w:szCs w:val="22"/>
        </w:rPr>
        <w:t>.</w:t>
      </w:r>
      <w:r w:rsidR="00840F4C">
        <w:rPr>
          <w:bCs/>
          <w:szCs w:val="22"/>
        </w:rPr>
        <w:t>b</w:t>
      </w:r>
      <w:proofErr w:type="gramStart"/>
      <w:r w:rsidRPr="00E7109A">
        <w:rPr>
          <w:bCs/>
          <w:szCs w:val="22"/>
        </w:rPr>
        <w:t>)</w:t>
      </w:r>
      <w:r w:rsidR="00840F4C">
        <w:rPr>
          <w:bCs/>
          <w:szCs w:val="22"/>
        </w:rPr>
        <w:t>.(</w:t>
      </w:r>
      <w:proofErr w:type="gramEnd"/>
      <w:r w:rsidR="00840F4C">
        <w:rPr>
          <w:bCs/>
          <w:szCs w:val="22"/>
        </w:rPr>
        <w:t>1)</w:t>
      </w:r>
      <w:r w:rsidRPr="00E7109A">
        <w:rPr>
          <w:bCs/>
          <w:szCs w:val="22"/>
        </w:rPr>
        <w:t>]</w:t>
      </w:r>
      <w:r w:rsidRPr="00E7109A">
        <w:rPr>
          <w:szCs w:val="22"/>
        </w:rPr>
        <w:tab/>
      </w:r>
      <w:sdt>
        <w:sdtPr>
          <w:id w:val="1289556284"/>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93670248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12343AE1" w14:textId="77777777" w:rsidR="00D1022C" w:rsidRPr="00E7109A" w:rsidRDefault="00D1022C" w:rsidP="00D1022C">
      <w:pPr>
        <w:tabs>
          <w:tab w:val="left" w:pos="360"/>
          <w:tab w:val="right" w:leader="dot" w:pos="10080"/>
        </w:tabs>
        <w:rPr>
          <w:bCs/>
          <w:szCs w:val="22"/>
        </w:rPr>
      </w:pPr>
    </w:p>
    <w:p w14:paraId="78C38BD2" w14:textId="2C721071" w:rsidR="00D1022C" w:rsidRPr="00E7109A" w:rsidRDefault="00D1022C" w:rsidP="00D1022C">
      <w:pPr>
        <w:numPr>
          <w:ilvl w:val="0"/>
          <w:numId w:val="13"/>
        </w:numPr>
        <w:tabs>
          <w:tab w:val="left" w:pos="720"/>
          <w:tab w:val="right" w:leader="dot" w:pos="10080"/>
        </w:tabs>
        <w:rPr>
          <w:bCs/>
          <w:szCs w:val="22"/>
        </w:rPr>
      </w:pPr>
      <w:r w:rsidRPr="00E7109A">
        <w:rPr>
          <w:bCs/>
          <w:szCs w:val="22"/>
        </w:rPr>
        <w:t>Will</w:t>
      </w:r>
      <w:r>
        <w:rPr>
          <w:bCs/>
          <w:szCs w:val="22"/>
        </w:rPr>
        <w:t xml:space="preserve"> </w:t>
      </w:r>
      <w:r w:rsidRPr="00E7109A">
        <w:rPr>
          <w:bCs/>
          <w:szCs w:val="22"/>
        </w:rPr>
        <w:t>laboratory</w:t>
      </w:r>
      <w:r>
        <w:rPr>
          <w:bCs/>
          <w:szCs w:val="22"/>
        </w:rPr>
        <w:t xml:space="preserve"> </w:t>
      </w:r>
      <w:r w:rsidRPr="00E7109A">
        <w:rPr>
          <w:bCs/>
          <w:szCs w:val="22"/>
        </w:rPr>
        <w:t>services</w:t>
      </w:r>
      <w:r>
        <w:rPr>
          <w:bCs/>
          <w:szCs w:val="22"/>
        </w:rPr>
        <w:t xml:space="preserve"> </w:t>
      </w:r>
      <w:r w:rsidRPr="00E7109A">
        <w:rPr>
          <w:bCs/>
          <w:szCs w:val="22"/>
        </w:rPr>
        <w:t>be</w:t>
      </w:r>
      <w:r>
        <w:rPr>
          <w:bCs/>
          <w:szCs w:val="22"/>
        </w:rPr>
        <w:t xml:space="preserve"> </w:t>
      </w:r>
      <w:r w:rsidRPr="00E7109A">
        <w:rPr>
          <w:bCs/>
          <w:szCs w:val="22"/>
        </w:rPr>
        <w:t>available</w:t>
      </w:r>
      <w:r>
        <w:rPr>
          <w:bCs/>
          <w:szCs w:val="22"/>
        </w:rPr>
        <w:t xml:space="preserve"> </w:t>
      </w:r>
      <w:r w:rsidRPr="00E7109A">
        <w:rPr>
          <w:bCs/>
          <w:szCs w:val="22"/>
        </w:rPr>
        <w:t>24</w:t>
      </w:r>
      <w:r>
        <w:rPr>
          <w:bCs/>
          <w:szCs w:val="22"/>
        </w:rPr>
        <w:t xml:space="preserve"> </w:t>
      </w:r>
      <w:r w:rsidRPr="00E7109A">
        <w:rPr>
          <w:bCs/>
          <w:szCs w:val="22"/>
        </w:rPr>
        <w:t>hours</w:t>
      </w:r>
      <w:r>
        <w:rPr>
          <w:bCs/>
          <w:szCs w:val="22"/>
        </w:rPr>
        <w:t xml:space="preserve"> </w:t>
      </w:r>
      <w:r w:rsidRPr="00E7109A">
        <w:rPr>
          <w:bCs/>
          <w:szCs w:val="22"/>
        </w:rPr>
        <w:t>a</w:t>
      </w:r>
      <w:r>
        <w:rPr>
          <w:bCs/>
          <w:szCs w:val="22"/>
        </w:rPr>
        <w:t xml:space="preserve"> </w:t>
      </w:r>
      <w:r w:rsidRPr="00E7109A">
        <w:rPr>
          <w:bCs/>
          <w:szCs w:val="22"/>
        </w:rPr>
        <w:t>day?</w:t>
      </w:r>
      <w:r>
        <w:rPr>
          <w:bCs/>
          <w:szCs w:val="22"/>
        </w:rPr>
        <w:t xml:space="preserve"> </w:t>
      </w:r>
      <w:r w:rsidRPr="00E7109A">
        <w:rPr>
          <w:bCs/>
          <w:szCs w:val="22"/>
        </w:rPr>
        <w:t>[PR</w:t>
      </w:r>
      <w:r>
        <w:rPr>
          <w:bCs/>
          <w:szCs w:val="22"/>
        </w:rPr>
        <w:t xml:space="preserve"> </w:t>
      </w:r>
      <w:r w:rsidR="00840F4C" w:rsidRPr="00E7109A">
        <w:rPr>
          <w:bCs/>
          <w:szCs w:val="22"/>
        </w:rPr>
        <w:t>I.D.</w:t>
      </w:r>
      <w:r w:rsidR="00840F4C">
        <w:rPr>
          <w:bCs/>
          <w:szCs w:val="22"/>
        </w:rPr>
        <w:t>1</w:t>
      </w:r>
      <w:r w:rsidR="00840F4C" w:rsidRPr="00E7109A">
        <w:rPr>
          <w:bCs/>
          <w:szCs w:val="22"/>
        </w:rPr>
        <w:t>.</w:t>
      </w:r>
      <w:r w:rsidR="00840F4C">
        <w:rPr>
          <w:bCs/>
          <w:szCs w:val="22"/>
        </w:rPr>
        <w:t>b</w:t>
      </w:r>
      <w:proofErr w:type="gramStart"/>
      <w:r w:rsidR="00840F4C" w:rsidRPr="00E7109A">
        <w:rPr>
          <w:bCs/>
          <w:szCs w:val="22"/>
        </w:rPr>
        <w:t>)</w:t>
      </w:r>
      <w:r w:rsidR="00840F4C">
        <w:rPr>
          <w:bCs/>
          <w:szCs w:val="22"/>
        </w:rPr>
        <w:t>.(</w:t>
      </w:r>
      <w:proofErr w:type="gramEnd"/>
      <w:r w:rsidR="00840F4C">
        <w:rPr>
          <w:bCs/>
          <w:szCs w:val="22"/>
        </w:rPr>
        <w:t>1).(b)</w:t>
      </w:r>
      <w:r w:rsidRPr="00E7109A">
        <w:rPr>
          <w:bCs/>
          <w:szCs w:val="22"/>
        </w:rPr>
        <w:t>]</w:t>
      </w:r>
      <w:r w:rsidR="00840F4C">
        <w:rPr>
          <w:bCs/>
          <w:szCs w:val="22"/>
        </w:rPr>
        <w:br/>
      </w:r>
      <w:r w:rsidRPr="00E7109A">
        <w:rPr>
          <w:szCs w:val="22"/>
        </w:rPr>
        <w:tab/>
      </w:r>
      <w:sdt>
        <w:sdtPr>
          <w:id w:val="-458574087"/>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81002711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00D7FF70" w14:textId="77777777" w:rsidR="00D1022C" w:rsidRPr="00E7109A" w:rsidRDefault="00D1022C" w:rsidP="00D1022C">
      <w:pPr>
        <w:tabs>
          <w:tab w:val="left" w:pos="720"/>
          <w:tab w:val="right" w:leader="dot" w:pos="10080"/>
        </w:tabs>
        <w:rPr>
          <w:bCs/>
          <w:szCs w:val="22"/>
        </w:rPr>
      </w:pPr>
    </w:p>
    <w:p w14:paraId="796F20CF" w14:textId="3914FBC8" w:rsidR="00D1022C" w:rsidRPr="00E7109A" w:rsidRDefault="00D1022C" w:rsidP="00D1022C">
      <w:pPr>
        <w:numPr>
          <w:ilvl w:val="0"/>
          <w:numId w:val="12"/>
        </w:numPr>
        <w:tabs>
          <w:tab w:val="left" w:pos="360"/>
          <w:tab w:val="right" w:leader="dot" w:pos="10080"/>
        </w:tabs>
        <w:ind w:left="360"/>
        <w:rPr>
          <w:bCs/>
          <w:szCs w:val="22"/>
        </w:rPr>
      </w:pPr>
      <w:r w:rsidRPr="00E7109A">
        <w:rPr>
          <w:bCs/>
          <w:szCs w:val="22"/>
        </w:rPr>
        <w:t>Will</w:t>
      </w:r>
      <w:r>
        <w:rPr>
          <w:bCs/>
          <w:szCs w:val="22"/>
        </w:rPr>
        <w:t xml:space="preserve"> </w:t>
      </w:r>
      <w:r w:rsidRPr="00E7109A">
        <w:rPr>
          <w:bCs/>
          <w:szCs w:val="22"/>
        </w:rPr>
        <w:t>diagnostic</w:t>
      </w:r>
      <w:r>
        <w:rPr>
          <w:bCs/>
          <w:szCs w:val="22"/>
        </w:rPr>
        <w:t xml:space="preserve"> </w:t>
      </w:r>
      <w:r w:rsidRPr="00E7109A">
        <w:rPr>
          <w:bCs/>
          <w:szCs w:val="22"/>
        </w:rPr>
        <w:t>laboratories</w:t>
      </w:r>
      <w:r>
        <w:rPr>
          <w:bCs/>
          <w:szCs w:val="22"/>
        </w:rPr>
        <w:t xml:space="preserve"> </w:t>
      </w:r>
      <w:r w:rsidRPr="00E7109A">
        <w:rPr>
          <w:bCs/>
          <w:szCs w:val="22"/>
        </w:rPr>
        <w:t>for</w:t>
      </w:r>
      <w:r>
        <w:rPr>
          <w:bCs/>
          <w:szCs w:val="22"/>
        </w:rPr>
        <w:t xml:space="preserve"> </w:t>
      </w:r>
      <w:r w:rsidRPr="00E7109A">
        <w:rPr>
          <w:bCs/>
          <w:szCs w:val="22"/>
        </w:rPr>
        <w:t>the</w:t>
      </w:r>
      <w:r>
        <w:rPr>
          <w:bCs/>
          <w:szCs w:val="22"/>
        </w:rPr>
        <w:t xml:space="preserve"> </w:t>
      </w:r>
      <w:r w:rsidRPr="00E7109A">
        <w:rPr>
          <w:bCs/>
          <w:szCs w:val="22"/>
        </w:rPr>
        <w:t>non-invasive</w:t>
      </w:r>
      <w:r>
        <w:rPr>
          <w:bCs/>
          <w:szCs w:val="22"/>
        </w:rPr>
        <w:t xml:space="preserve"> </w:t>
      </w:r>
      <w:r w:rsidRPr="00E7109A">
        <w:rPr>
          <w:bCs/>
          <w:szCs w:val="22"/>
        </w:rPr>
        <w:t>assessment</w:t>
      </w:r>
      <w:r>
        <w:rPr>
          <w:bCs/>
          <w:szCs w:val="22"/>
        </w:rPr>
        <w:t xml:space="preserve"> </w:t>
      </w:r>
      <w:r w:rsidRPr="00E7109A">
        <w:rPr>
          <w:bCs/>
          <w:szCs w:val="22"/>
        </w:rPr>
        <w:t>of</w:t>
      </w:r>
      <w:r>
        <w:rPr>
          <w:bCs/>
          <w:szCs w:val="22"/>
        </w:rPr>
        <w:t xml:space="preserve"> </w:t>
      </w:r>
      <w:r w:rsidRPr="00E7109A">
        <w:rPr>
          <w:bCs/>
          <w:szCs w:val="22"/>
        </w:rPr>
        <w:t>peripheral</w:t>
      </w:r>
      <w:r>
        <w:rPr>
          <w:bCs/>
          <w:szCs w:val="22"/>
        </w:rPr>
        <w:t xml:space="preserve"> </w:t>
      </w:r>
      <w:r w:rsidRPr="00E7109A">
        <w:rPr>
          <w:bCs/>
          <w:szCs w:val="22"/>
        </w:rPr>
        <w:t>vascular</w:t>
      </w:r>
      <w:r>
        <w:rPr>
          <w:bCs/>
          <w:szCs w:val="22"/>
        </w:rPr>
        <w:t xml:space="preserve"> </w:t>
      </w:r>
      <w:r w:rsidRPr="00E7109A">
        <w:rPr>
          <w:bCs/>
          <w:szCs w:val="22"/>
        </w:rPr>
        <w:t>disease</w:t>
      </w:r>
      <w:r>
        <w:rPr>
          <w:bCs/>
          <w:szCs w:val="22"/>
        </w:rPr>
        <w:t xml:space="preserve"> </w:t>
      </w:r>
      <w:r w:rsidRPr="00E7109A">
        <w:rPr>
          <w:bCs/>
          <w:szCs w:val="22"/>
        </w:rPr>
        <w:t>be</w:t>
      </w:r>
      <w:r>
        <w:rPr>
          <w:bCs/>
          <w:szCs w:val="22"/>
        </w:rPr>
        <w:t xml:space="preserve"> </w:t>
      </w:r>
      <w:r w:rsidRPr="00E7109A">
        <w:rPr>
          <w:bCs/>
          <w:szCs w:val="22"/>
        </w:rPr>
        <w:t>available?</w:t>
      </w:r>
      <w:r>
        <w:rPr>
          <w:bCs/>
          <w:szCs w:val="22"/>
        </w:rPr>
        <w:t xml:space="preserve"> </w:t>
      </w:r>
      <w:r w:rsidRPr="00E7109A">
        <w:rPr>
          <w:bCs/>
          <w:szCs w:val="22"/>
        </w:rPr>
        <w:t>[PR</w:t>
      </w:r>
      <w:r>
        <w:rPr>
          <w:bCs/>
          <w:szCs w:val="22"/>
        </w:rPr>
        <w:t xml:space="preserve"> </w:t>
      </w:r>
      <w:r w:rsidR="00840F4C" w:rsidRPr="00E7109A">
        <w:rPr>
          <w:bCs/>
          <w:szCs w:val="22"/>
        </w:rPr>
        <w:t>I.D.</w:t>
      </w:r>
      <w:r w:rsidR="00840F4C">
        <w:rPr>
          <w:bCs/>
          <w:szCs w:val="22"/>
        </w:rPr>
        <w:t>1</w:t>
      </w:r>
      <w:r w:rsidR="00840F4C" w:rsidRPr="00E7109A">
        <w:rPr>
          <w:bCs/>
          <w:szCs w:val="22"/>
        </w:rPr>
        <w:t>.</w:t>
      </w:r>
      <w:r w:rsidR="00840F4C">
        <w:rPr>
          <w:bCs/>
          <w:szCs w:val="22"/>
        </w:rPr>
        <w:t>b</w:t>
      </w:r>
      <w:proofErr w:type="gramStart"/>
      <w:r w:rsidR="00840F4C" w:rsidRPr="00E7109A">
        <w:rPr>
          <w:bCs/>
          <w:szCs w:val="22"/>
        </w:rPr>
        <w:t>)</w:t>
      </w:r>
      <w:r w:rsidR="00840F4C">
        <w:rPr>
          <w:bCs/>
          <w:szCs w:val="22"/>
        </w:rPr>
        <w:t>.(</w:t>
      </w:r>
      <w:proofErr w:type="gramEnd"/>
      <w:r w:rsidR="00840F4C">
        <w:rPr>
          <w:bCs/>
          <w:szCs w:val="22"/>
        </w:rPr>
        <w:t>2)</w:t>
      </w:r>
      <w:r w:rsidRPr="00E7109A">
        <w:rPr>
          <w:bCs/>
          <w:szCs w:val="22"/>
        </w:rPr>
        <w:t>]</w:t>
      </w:r>
      <w:r w:rsidRPr="00E7109A">
        <w:rPr>
          <w:szCs w:val="22"/>
        </w:rPr>
        <w:tab/>
      </w:r>
      <w:sdt>
        <w:sdtPr>
          <w:id w:val="-1910917457"/>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240707208"/>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374A9D16" w14:textId="77777777" w:rsidR="00D1022C" w:rsidRPr="00E7109A" w:rsidRDefault="00D1022C" w:rsidP="00D1022C">
      <w:pPr>
        <w:tabs>
          <w:tab w:val="left" w:pos="360"/>
          <w:tab w:val="right" w:leader="dot" w:pos="10080"/>
        </w:tabs>
        <w:rPr>
          <w:bCs/>
          <w:szCs w:val="22"/>
        </w:rPr>
      </w:pPr>
    </w:p>
    <w:p w14:paraId="44792BFC" w14:textId="49C02E6B" w:rsidR="00D1022C" w:rsidRPr="00E7109A" w:rsidRDefault="00D1022C" w:rsidP="00D1022C">
      <w:pPr>
        <w:numPr>
          <w:ilvl w:val="0"/>
          <w:numId w:val="12"/>
        </w:numPr>
        <w:tabs>
          <w:tab w:val="left" w:pos="360"/>
          <w:tab w:val="right" w:leader="dot" w:pos="10080"/>
        </w:tabs>
        <w:ind w:left="360"/>
        <w:rPr>
          <w:bCs/>
          <w:szCs w:val="22"/>
        </w:rPr>
      </w:pPr>
      <w:r w:rsidRPr="00E7109A">
        <w:rPr>
          <w:bCs/>
          <w:szCs w:val="22"/>
        </w:rPr>
        <w:t>Will</w:t>
      </w:r>
      <w:r>
        <w:rPr>
          <w:bCs/>
          <w:szCs w:val="22"/>
        </w:rPr>
        <w:t xml:space="preserve"> </w:t>
      </w:r>
      <w:r w:rsidRPr="00E7109A">
        <w:rPr>
          <w:bCs/>
          <w:szCs w:val="22"/>
        </w:rPr>
        <w:t>the</w:t>
      </w:r>
      <w:r>
        <w:rPr>
          <w:bCs/>
          <w:szCs w:val="22"/>
        </w:rPr>
        <w:t xml:space="preserve"> S</w:t>
      </w:r>
      <w:r w:rsidRPr="00E7109A">
        <w:rPr>
          <w:bCs/>
          <w:szCs w:val="22"/>
        </w:rPr>
        <w:t>ponsoring</w:t>
      </w:r>
      <w:r>
        <w:rPr>
          <w:bCs/>
          <w:szCs w:val="22"/>
        </w:rPr>
        <w:t xml:space="preserve"> I</w:t>
      </w:r>
      <w:r w:rsidRPr="00E7109A">
        <w:rPr>
          <w:bCs/>
          <w:szCs w:val="22"/>
        </w:rPr>
        <w:t>nstitution</w:t>
      </w:r>
      <w:r>
        <w:rPr>
          <w:bCs/>
          <w:szCs w:val="22"/>
        </w:rPr>
        <w:t xml:space="preserve"> and program </w:t>
      </w:r>
      <w:r w:rsidRPr="00E7109A">
        <w:rPr>
          <w:bCs/>
          <w:szCs w:val="22"/>
        </w:rPr>
        <w:t>provide</w:t>
      </w:r>
      <w:r>
        <w:rPr>
          <w:bCs/>
          <w:szCs w:val="22"/>
        </w:rPr>
        <w:t xml:space="preserve"> </w:t>
      </w:r>
      <w:r w:rsidRPr="00E7109A">
        <w:rPr>
          <w:bCs/>
          <w:szCs w:val="22"/>
        </w:rPr>
        <w:t>laboratory</w:t>
      </w:r>
      <w:r>
        <w:rPr>
          <w:bCs/>
          <w:szCs w:val="22"/>
        </w:rPr>
        <w:t xml:space="preserve"> </w:t>
      </w:r>
      <w:r w:rsidRPr="00E7109A">
        <w:rPr>
          <w:bCs/>
          <w:szCs w:val="22"/>
        </w:rPr>
        <w:t>and</w:t>
      </w:r>
      <w:r>
        <w:rPr>
          <w:bCs/>
          <w:szCs w:val="22"/>
        </w:rPr>
        <w:t xml:space="preserve"> </w:t>
      </w:r>
      <w:r w:rsidRPr="00E7109A">
        <w:rPr>
          <w:bCs/>
          <w:szCs w:val="22"/>
        </w:rPr>
        <w:t>ancillary</w:t>
      </w:r>
      <w:r>
        <w:rPr>
          <w:bCs/>
          <w:szCs w:val="22"/>
        </w:rPr>
        <w:t xml:space="preserve"> </w:t>
      </w:r>
      <w:r w:rsidRPr="00E7109A">
        <w:rPr>
          <w:bCs/>
          <w:szCs w:val="22"/>
        </w:rPr>
        <w:t>facilities</w:t>
      </w:r>
      <w:r>
        <w:rPr>
          <w:bCs/>
          <w:szCs w:val="22"/>
        </w:rPr>
        <w:t xml:space="preserve"> </w:t>
      </w:r>
      <w:r w:rsidRPr="00E7109A">
        <w:rPr>
          <w:bCs/>
          <w:szCs w:val="22"/>
        </w:rPr>
        <w:t>to</w:t>
      </w:r>
      <w:r>
        <w:rPr>
          <w:bCs/>
          <w:szCs w:val="22"/>
        </w:rPr>
        <w:t xml:space="preserve"> </w:t>
      </w:r>
      <w:r w:rsidRPr="00E7109A">
        <w:rPr>
          <w:bCs/>
          <w:szCs w:val="22"/>
        </w:rPr>
        <w:t>support</w:t>
      </w:r>
      <w:r>
        <w:rPr>
          <w:bCs/>
          <w:szCs w:val="22"/>
        </w:rPr>
        <w:t xml:space="preserve"> </w:t>
      </w:r>
      <w:r w:rsidRPr="00E7109A">
        <w:rPr>
          <w:bCs/>
          <w:szCs w:val="22"/>
        </w:rPr>
        <w:t>research</w:t>
      </w:r>
      <w:r>
        <w:rPr>
          <w:bCs/>
          <w:szCs w:val="22"/>
        </w:rPr>
        <w:t xml:space="preserve"> </w:t>
      </w:r>
      <w:r w:rsidRPr="00E7109A">
        <w:rPr>
          <w:bCs/>
          <w:szCs w:val="22"/>
        </w:rPr>
        <w:t>projects?</w:t>
      </w:r>
      <w:r>
        <w:rPr>
          <w:bCs/>
          <w:szCs w:val="22"/>
        </w:rPr>
        <w:t xml:space="preserve"> </w:t>
      </w:r>
      <w:r w:rsidRPr="00E7109A">
        <w:rPr>
          <w:bCs/>
          <w:szCs w:val="22"/>
        </w:rPr>
        <w:t>[PR</w:t>
      </w:r>
      <w:r>
        <w:rPr>
          <w:bCs/>
          <w:szCs w:val="22"/>
        </w:rPr>
        <w:t xml:space="preserve"> </w:t>
      </w:r>
      <w:r w:rsidR="00840F4C" w:rsidRPr="00E7109A">
        <w:rPr>
          <w:bCs/>
          <w:szCs w:val="22"/>
        </w:rPr>
        <w:t>I.D.</w:t>
      </w:r>
      <w:r w:rsidR="00840F4C">
        <w:rPr>
          <w:bCs/>
          <w:szCs w:val="22"/>
        </w:rPr>
        <w:t>1</w:t>
      </w:r>
      <w:r w:rsidR="00840F4C" w:rsidRPr="00E7109A">
        <w:rPr>
          <w:bCs/>
          <w:szCs w:val="22"/>
        </w:rPr>
        <w:t>.</w:t>
      </w:r>
      <w:r w:rsidR="00840F4C">
        <w:rPr>
          <w:bCs/>
          <w:szCs w:val="22"/>
        </w:rPr>
        <w:t>b</w:t>
      </w:r>
      <w:proofErr w:type="gramStart"/>
      <w:r w:rsidR="00840F4C" w:rsidRPr="00E7109A">
        <w:rPr>
          <w:bCs/>
          <w:szCs w:val="22"/>
        </w:rPr>
        <w:t>)</w:t>
      </w:r>
      <w:r w:rsidR="00840F4C">
        <w:rPr>
          <w:bCs/>
          <w:szCs w:val="22"/>
        </w:rPr>
        <w:t>.(</w:t>
      </w:r>
      <w:proofErr w:type="gramEnd"/>
      <w:r w:rsidR="00840F4C">
        <w:rPr>
          <w:bCs/>
          <w:szCs w:val="22"/>
        </w:rPr>
        <w:t>3)</w:t>
      </w:r>
      <w:r w:rsidRPr="00E7109A">
        <w:rPr>
          <w:bCs/>
          <w:szCs w:val="22"/>
        </w:rPr>
        <w:t>]</w:t>
      </w:r>
      <w:r w:rsidRPr="00E7109A">
        <w:rPr>
          <w:szCs w:val="22"/>
        </w:rPr>
        <w:tab/>
      </w:r>
      <w:sdt>
        <w:sdtPr>
          <w:id w:val="-8146927"/>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585530569"/>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779937F6" w14:textId="77777777" w:rsidR="00D1022C" w:rsidRPr="00E7109A" w:rsidRDefault="00D1022C" w:rsidP="00D1022C">
      <w:pPr>
        <w:pStyle w:val="MediumGrid1-Accent21"/>
        <w:ind w:left="0"/>
        <w:rPr>
          <w:bCs/>
        </w:rPr>
      </w:pPr>
    </w:p>
    <w:p w14:paraId="4C04DB44" w14:textId="77777777" w:rsidR="00D1022C" w:rsidRPr="00E7109A" w:rsidRDefault="00D1022C" w:rsidP="00D1022C">
      <w:pPr>
        <w:ind w:left="360"/>
        <w:rPr>
          <w:bCs/>
          <w:szCs w:val="22"/>
        </w:rPr>
      </w:pPr>
      <w:r w:rsidRPr="00E7109A">
        <w:rPr>
          <w:bCs/>
          <w:szCs w:val="22"/>
        </w:rPr>
        <w:t>If</w:t>
      </w:r>
      <w:r>
        <w:rPr>
          <w:bCs/>
          <w:szCs w:val="22"/>
        </w:rPr>
        <w:t xml:space="preserve"> NO</w:t>
      </w:r>
      <w:r w:rsidRPr="00E7109A">
        <w:rPr>
          <w:bCs/>
          <w:szCs w:val="22"/>
        </w:rPr>
        <w:t>,</w:t>
      </w:r>
      <w:r>
        <w:rPr>
          <w:bCs/>
          <w:szCs w:val="22"/>
        </w:rPr>
        <w:t xml:space="preserve"> </w:t>
      </w:r>
      <w:r w:rsidRPr="00E7109A">
        <w:rPr>
          <w:bCs/>
          <w:szCs w:val="22"/>
        </w:rPr>
        <w:t>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1022C" w:rsidRPr="00E7109A" w14:paraId="0A5E2572" w14:textId="77777777" w:rsidTr="009E1BCC">
        <w:sdt>
          <w:sdtPr>
            <w:rPr>
              <w:szCs w:val="22"/>
            </w:rPr>
            <w:id w:val="1512872500"/>
            <w:lock w:val="sdtLocked"/>
            <w:placeholder>
              <w:docPart w:val="4C2888D0072240688E60650B2B6EAF67"/>
            </w:placeholder>
            <w:showingPlcHdr/>
          </w:sdtPr>
          <w:sdtEndPr/>
          <w:sdtContent>
            <w:tc>
              <w:tcPr>
                <w:tcW w:w="9780" w:type="dxa"/>
              </w:tcPr>
              <w:p w14:paraId="715CA621" w14:textId="77777777" w:rsidR="00D1022C" w:rsidRPr="00E7109A" w:rsidRDefault="00D1022C" w:rsidP="009E1BCC">
                <w:pPr>
                  <w:rPr>
                    <w:szCs w:val="22"/>
                  </w:rPr>
                </w:pPr>
                <w:r w:rsidRPr="00B23E3D">
                  <w:rPr>
                    <w:rStyle w:val="PlaceholderText"/>
                  </w:rPr>
                  <w:t>Click here to enter text.</w:t>
                </w:r>
              </w:p>
            </w:tc>
          </w:sdtContent>
        </w:sdt>
      </w:tr>
    </w:tbl>
    <w:p w14:paraId="7CB4E8BC" w14:textId="77777777" w:rsidR="00D1022C" w:rsidRPr="00E7109A" w:rsidRDefault="00D1022C" w:rsidP="002661D0">
      <w:pPr>
        <w:widowControl w:val="0"/>
        <w:rPr>
          <w:rFonts w:eastAsia="Arial"/>
          <w:szCs w:val="22"/>
        </w:rPr>
      </w:pPr>
    </w:p>
    <w:p w14:paraId="048C56A4" w14:textId="2F678790" w:rsidR="002661D0" w:rsidRPr="00E7109A" w:rsidRDefault="002661D0" w:rsidP="002661D0">
      <w:pPr>
        <w:widowControl w:val="0"/>
        <w:rPr>
          <w:rFonts w:eastAsia="Arial"/>
          <w:b/>
          <w:szCs w:val="22"/>
        </w:rPr>
      </w:pPr>
      <w:r w:rsidRPr="00E7109A">
        <w:rPr>
          <w:rFonts w:eastAsia="Arial"/>
          <w:b/>
          <w:smallCaps/>
          <w:szCs w:val="22"/>
        </w:rPr>
        <w:t>Personnel</w:t>
      </w:r>
    </w:p>
    <w:p w14:paraId="16E49564" w14:textId="77777777" w:rsidR="002661D0" w:rsidRPr="00E7109A" w:rsidRDefault="002661D0" w:rsidP="002661D0">
      <w:pPr>
        <w:widowControl w:val="0"/>
        <w:ind w:left="360" w:hanging="360"/>
        <w:rPr>
          <w:rFonts w:eastAsia="Arial"/>
          <w:szCs w:val="22"/>
        </w:rPr>
      </w:pPr>
    </w:p>
    <w:p w14:paraId="5A43DF90" w14:textId="77777777" w:rsidR="002661D0" w:rsidRPr="00E7109A" w:rsidRDefault="002661D0">
      <w:pPr>
        <w:widowControl w:val="0"/>
        <w:ind w:left="360" w:hanging="360"/>
        <w:rPr>
          <w:b/>
          <w:szCs w:val="22"/>
        </w:rPr>
      </w:pPr>
      <w:r w:rsidRPr="00E7109A">
        <w:rPr>
          <w:b/>
          <w:szCs w:val="22"/>
        </w:rPr>
        <w:t>Program</w:t>
      </w:r>
      <w:r w:rsidR="00243B9A">
        <w:rPr>
          <w:b/>
          <w:szCs w:val="22"/>
        </w:rPr>
        <w:t xml:space="preserve"> </w:t>
      </w:r>
      <w:r w:rsidRPr="00E7109A">
        <w:rPr>
          <w:b/>
          <w:szCs w:val="22"/>
        </w:rPr>
        <w:t>Director</w:t>
      </w:r>
    </w:p>
    <w:p w14:paraId="78E48707" w14:textId="77777777" w:rsidR="002661D0" w:rsidRPr="00E7109A" w:rsidRDefault="002661D0" w:rsidP="002661D0">
      <w:pPr>
        <w:pStyle w:val="MediumGrid1-Accent21"/>
        <w:ind w:left="0"/>
      </w:pPr>
    </w:p>
    <w:p w14:paraId="721D1113" w14:textId="091E2CC1" w:rsidR="00AB2A3F" w:rsidRPr="003F3DDF" w:rsidRDefault="003D1322" w:rsidP="00AB2A3F">
      <w:pPr>
        <w:widowControl w:val="0"/>
        <w:numPr>
          <w:ilvl w:val="0"/>
          <w:numId w:val="7"/>
        </w:numPr>
        <w:tabs>
          <w:tab w:val="left" w:pos="360"/>
          <w:tab w:val="right" w:leader="dot" w:pos="10080"/>
        </w:tabs>
        <w:ind w:left="360"/>
        <w:rPr>
          <w:szCs w:val="22"/>
        </w:rPr>
      </w:pPr>
      <w:r>
        <w:rPr>
          <w:b/>
          <w:szCs w:val="22"/>
        </w:rPr>
        <w:t>Independent</w:t>
      </w:r>
      <w:r w:rsidRPr="001112CD">
        <w:rPr>
          <w:b/>
          <w:szCs w:val="22"/>
        </w:rPr>
        <w:t xml:space="preserve"> </w:t>
      </w:r>
      <w:r w:rsidR="007E4494" w:rsidRPr="001112CD">
        <w:rPr>
          <w:b/>
          <w:szCs w:val="22"/>
        </w:rPr>
        <w:t xml:space="preserve">Programs: </w:t>
      </w:r>
      <w:r w:rsidR="00AB2A3F" w:rsidRPr="00921671">
        <w:rPr>
          <w:szCs w:val="22"/>
        </w:rPr>
        <w:t xml:space="preserve">Will the program director be provided the equivalent of at least 20 percent protected time </w:t>
      </w:r>
      <w:proofErr w:type="gramStart"/>
      <w:r w:rsidR="00AB2A3F" w:rsidRPr="00921671">
        <w:rPr>
          <w:szCs w:val="22"/>
        </w:rPr>
        <w:t>in order to</w:t>
      </w:r>
      <w:proofErr w:type="gramEnd"/>
      <w:r w:rsidR="00AB2A3F" w:rsidRPr="00921671">
        <w:rPr>
          <w:szCs w:val="22"/>
        </w:rPr>
        <w:t xml:space="preserve"> fulfill the responsibilities inherent to meeting the educational goals of the program?</w:t>
      </w:r>
      <w:r w:rsidR="00AB2A3F">
        <w:rPr>
          <w:szCs w:val="22"/>
        </w:rPr>
        <w:t xml:space="preserve"> [PR I</w:t>
      </w:r>
      <w:r w:rsidR="00E45225">
        <w:rPr>
          <w:szCs w:val="22"/>
        </w:rPr>
        <w:t>I.A.2</w:t>
      </w:r>
      <w:r w:rsidR="00AB2A3F">
        <w:rPr>
          <w:szCs w:val="22"/>
        </w:rPr>
        <w:t>.]</w:t>
      </w:r>
      <w:r w:rsidR="00AB2A3F" w:rsidRPr="00E7109A">
        <w:rPr>
          <w:szCs w:val="22"/>
        </w:rPr>
        <w:tab/>
      </w:r>
      <w:sdt>
        <w:sdtPr>
          <w:id w:val="-649828225"/>
          <w:lock w:val="sdtLocked"/>
          <w14:checkbox>
            <w14:checked w14:val="0"/>
            <w14:checkedState w14:val="2612" w14:font="MS Gothic"/>
            <w14:uncheckedState w14:val="2610" w14:font="MS Gothic"/>
          </w14:checkbox>
        </w:sdtPr>
        <w:sdtEndPr/>
        <w:sdtContent>
          <w:r w:rsidR="00AB2A3F">
            <w:rPr>
              <w:rFonts w:ascii="MS Gothic" w:eastAsia="MS Gothic" w:hint="eastAsia"/>
            </w:rPr>
            <w:t>☐</w:t>
          </w:r>
        </w:sdtContent>
      </w:sdt>
      <w:r w:rsidR="00AB2A3F" w:rsidRPr="00B17497">
        <w:t xml:space="preserve"> YES </w:t>
      </w:r>
      <w:sdt>
        <w:sdtPr>
          <w:id w:val="992450917"/>
          <w:lock w:val="sdtLocked"/>
          <w14:checkbox>
            <w14:checked w14:val="0"/>
            <w14:checkedState w14:val="2612" w14:font="MS Gothic"/>
            <w14:uncheckedState w14:val="2610" w14:font="MS Gothic"/>
          </w14:checkbox>
        </w:sdtPr>
        <w:sdtEndPr/>
        <w:sdtContent>
          <w:r w:rsidR="00AB2A3F">
            <w:rPr>
              <w:rFonts w:ascii="MS Gothic" w:eastAsia="MS Gothic" w:hAnsi="MS Gothic" w:hint="eastAsia"/>
            </w:rPr>
            <w:t>☐</w:t>
          </w:r>
        </w:sdtContent>
      </w:sdt>
      <w:r w:rsidR="00AB2A3F" w:rsidRPr="00B17497">
        <w:t xml:space="preserve"> NO</w:t>
      </w:r>
    </w:p>
    <w:p w14:paraId="6024F7B7" w14:textId="77777777" w:rsidR="003F3DDF" w:rsidRPr="007E4494" w:rsidRDefault="003F3DDF" w:rsidP="003F3DDF">
      <w:pPr>
        <w:widowControl w:val="0"/>
        <w:tabs>
          <w:tab w:val="left" w:pos="360"/>
          <w:tab w:val="right" w:leader="dot" w:pos="10080"/>
        </w:tabs>
        <w:ind w:left="360"/>
        <w:rPr>
          <w:szCs w:val="22"/>
        </w:rPr>
      </w:pPr>
    </w:p>
    <w:p w14:paraId="05402464" w14:textId="15BD34D9" w:rsidR="007E4494" w:rsidRPr="007E4494" w:rsidRDefault="003D1322" w:rsidP="00AB2A3F">
      <w:pPr>
        <w:widowControl w:val="0"/>
        <w:numPr>
          <w:ilvl w:val="0"/>
          <w:numId w:val="7"/>
        </w:numPr>
        <w:tabs>
          <w:tab w:val="left" w:pos="360"/>
          <w:tab w:val="right" w:leader="dot" w:pos="10080"/>
        </w:tabs>
        <w:ind w:left="360"/>
        <w:rPr>
          <w:szCs w:val="22"/>
        </w:rPr>
      </w:pPr>
      <w:r>
        <w:rPr>
          <w:b/>
          <w:szCs w:val="22"/>
        </w:rPr>
        <w:t>Integrated</w:t>
      </w:r>
      <w:r w:rsidRPr="001112CD">
        <w:rPr>
          <w:b/>
          <w:szCs w:val="22"/>
        </w:rPr>
        <w:t xml:space="preserve"> </w:t>
      </w:r>
      <w:r w:rsidR="007E4494" w:rsidRPr="001112CD">
        <w:rPr>
          <w:b/>
          <w:szCs w:val="22"/>
        </w:rPr>
        <w:t>Programs:</w:t>
      </w:r>
      <w:r w:rsidR="007E4494" w:rsidRPr="001112CD">
        <w:rPr>
          <w:szCs w:val="22"/>
        </w:rPr>
        <w:t xml:space="preserve"> </w:t>
      </w:r>
      <w:r w:rsidR="007E4494" w:rsidRPr="00921671">
        <w:rPr>
          <w:szCs w:val="22"/>
        </w:rPr>
        <w:t xml:space="preserve">Will the program director be provided sufficient protected time </w:t>
      </w:r>
      <w:proofErr w:type="gramStart"/>
      <w:r w:rsidR="007E4494" w:rsidRPr="00921671">
        <w:rPr>
          <w:szCs w:val="22"/>
        </w:rPr>
        <w:t>in order to</w:t>
      </w:r>
      <w:proofErr w:type="gramEnd"/>
      <w:r w:rsidR="007E4494" w:rsidRPr="00921671">
        <w:rPr>
          <w:szCs w:val="22"/>
        </w:rPr>
        <w:t xml:space="preserve"> fulfill the responsibilities</w:t>
      </w:r>
      <w:r w:rsidR="00E678CD" w:rsidRPr="00921671">
        <w:rPr>
          <w:szCs w:val="22"/>
        </w:rPr>
        <w:t xml:space="preserve"> inherent</w:t>
      </w:r>
      <w:r w:rsidR="007E4494" w:rsidRPr="00921671">
        <w:rPr>
          <w:szCs w:val="22"/>
        </w:rPr>
        <w:t xml:space="preserve"> to meeting the educational goals of</w:t>
      </w:r>
      <w:r w:rsidR="00191545" w:rsidRPr="00921671">
        <w:rPr>
          <w:szCs w:val="22"/>
        </w:rPr>
        <w:t xml:space="preserve"> the program? </w:t>
      </w:r>
      <w:r w:rsidR="00191545">
        <w:rPr>
          <w:szCs w:val="22"/>
        </w:rPr>
        <w:t xml:space="preserve">[PR </w:t>
      </w:r>
      <w:r w:rsidR="007E4494" w:rsidRPr="00BB0411">
        <w:rPr>
          <w:szCs w:val="22"/>
        </w:rPr>
        <w:t>I</w:t>
      </w:r>
      <w:r w:rsidR="00921671">
        <w:rPr>
          <w:szCs w:val="22"/>
        </w:rPr>
        <w:t>I</w:t>
      </w:r>
      <w:r w:rsidR="007E4494" w:rsidRPr="00BB0411">
        <w:rPr>
          <w:szCs w:val="22"/>
        </w:rPr>
        <w:t>.A.2]</w:t>
      </w:r>
    </w:p>
    <w:p w14:paraId="08C0BBF1" w14:textId="77777777" w:rsidR="007E4494" w:rsidRDefault="007E4494" w:rsidP="007E4494">
      <w:pPr>
        <w:widowControl w:val="0"/>
        <w:tabs>
          <w:tab w:val="left" w:pos="360"/>
          <w:tab w:val="right" w:leader="dot" w:pos="10080"/>
        </w:tabs>
        <w:ind w:left="360"/>
        <w:rPr>
          <w:szCs w:val="22"/>
        </w:rPr>
      </w:pPr>
      <w:r w:rsidRPr="00E7109A">
        <w:rPr>
          <w:szCs w:val="22"/>
        </w:rPr>
        <w:tab/>
      </w:r>
      <w:sdt>
        <w:sdtPr>
          <w:id w:val="588815831"/>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68889707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64F6B516" w14:textId="77777777" w:rsidR="002661D0" w:rsidRPr="00E7109A" w:rsidRDefault="002661D0" w:rsidP="002661D0">
      <w:pPr>
        <w:pStyle w:val="MediumGrid1-Accent21"/>
        <w:ind w:left="0"/>
      </w:pPr>
    </w:p>
    <w:p w14:paraId="678DF118" w14:textId="436CB7EE" w:rsidR="002661D0" w:rsidRPr="00250B1A" w:rsidRDefault="002661D0" w:rsidP="00BD6370">
      <w:pPr>
        <w:pStyle w:val="ListParagraph"/>
        <w:widowControl w:val="0"/>
        <w:numPr>
          <w:ilvl w:val="0"/>
          <w:numId w:val="7"/>
        </w:numPr>
        <w:tabs>
          <w:tab w:val="left" w:pos="360"/>
          <w:tab w:val="right" w:leader="dot" w:pos="10080"/>
        </w:tabs>
        <w:ind w:left="450" w:hanging="450"/>
        <w:rPr>
          <w:szCs w:val="22"/>
        </w:rPr>
      </w:pPr>
      <w:r w:rsidRPr="00BD6370">
        <w:rPr>
          <w:szCs w:val="22"/>
        </w:rPr>
        <w:t>W</w:t>
      </w:r>
      <w:r w:rsidR="00BD6370">
        <w:rPr>
          <w:szCs w:val="22"/>
        </w:rPr>
        <w:t>i</w:t>
      </w:r>
      <w:r w:rsidRPr="00BD6370">
        <w:rPr>
          <w:szCs w:val="22"/>
        </w:rPr>
        <w:t>ll</w:t>
      </w:r>
      <w:r w:rsidR="00243B9A" w:rsidRPr="00BD6370">
        <w:rPr>
          <w:szCs w:val="22"/>
        </w:rPr>
        <w:t xml:space="preserve"> </w:t>
      </w:r>
      <w:r w:rsidRPr="00BD6370">
        <w:rPr>
          <w:szCs w:val="22"/>
        </w:rPr>
        <w:t>the</w:t>
      </w:r>
      <w:r w:rsidR="00243B9A" w:rsidRPr="00BD6370">
        <w:rPr>
          <w:szCs w:val="22"/>
        </w:rPr>
        <w:t xml:space="preserve"> </w:t>
      </w:r>
      <w:r w:rsidRPr="00BD6370">
        <w:rPr>
          <w:szCs w:val="22"/>
        </w:rPr>
        <w:t>program</w:t>
      </w:r>
      <w:r w:rsidR="00243B9A" w:rsidRPr="00BD6370">
        <w:rPr>
          <w:szCs w:val="22"/>
        </w:rPr>
        <w:t xml:space="preserve"> </w:t>
      </w:r>
      <w:r w:rsidRPr="00BD6370">
        <w:rPr>
          <w:szCs w:val="22"/>
        </w:rPr>
        <w:t>director</w:t>
      </w:r>
      <w:r w:rsidR="00243B9A" w:rsidRPr="00BD6370">
        <w:rPr>
          <w:szCs w:val="22"/>
        </w:rPr>
        <w:t xml:space="preserve"> </w:t>
      </w:r>
      <w:r w:rsidRPr="00BD6370">
        <w:rPr>
          <w:szCs w:val="22"/>
        </w:rPr>
        <w:t>review</w:t>
      </w:r>
      <w:r w:rsidR="00243B9A" w:rsidRPr="00BD6370">
        <w:rPr>
          <w:szCs w:val="22"/>
        </w:rPr>
        <w:t xml:space="preserve"> </w:t>
      </w:r>
      <w:r w:rsidRPr="00BD6370">
        <w:rPr>
          <w:szCs w:val="22"/>
        </w:rPr>
        <w:t>resident</w:t>
      </w:r>
      <w:r w:rsidR="00243B9A" w:rsidRPr="00BD6370">
        <w:rPr>
          <w:szCs w:val="22"/>
        </w:rPr>
        <w:t xml:space="preserve"> </w:t>
      </w:r>
      <w:r w:rsidR="00BD6370">
        <w:rPr>
          <w:szCs w:val="22"/>
        </w:rPr>
        <w:t>procedural experiences</w:t>
      </w:r>
      <w:r w:rsidRPr="00BD6370">
        <w:rPr>
          <w:szCs w:val="22"/>
        </w:rPr>
        <w:t>?</w:t>
      </w:r>
      <w:r w:rsidR="00243B9A" w:rsidRPr="00BD6370">
        <w:rPr>
          <w:szCs w:val="22"/>
        </w:rPr>
        <w:t xml:space="preserve"> </w:t>
      </w:r>
      <w:r w:rsidRPr="00BD6370">
        <w:rPr>
          <w:szCs w:val="22"/>
        </w:rPr>
        <w:t>[PR</w:t>
      </w:r>
      <w:r w:rsidR="00243B9A" w:rsidRPr="00BD6370">
        <w:rPr>
          <w:szCs w:val="22"/>
        </w:rPr>
        <w:t xml:space="preserve"> </w:t>
      </w:r>
      <w:r w:rsidR="00E45225">
        <w:rPr>
          <w:szCs w:val="22"/>
        </w:rPr>
        <w:t>V.A.1.e</w:t>
      </w:r>
      <w:proofErr w:type="gramStart"/>
      <w:r w:rsidR="00E45225">
        <w:rPr>
          <w:szCs w:val="22"/>
        </w:rPr>
        <w:t>).(</w:t>
      </w:r>
      <w:proofErr w:type="gramEnd"/>
      <w:r w:rsidR="00E45225">
        <w:rPr>
          <w:szCs w:val="22"/>
        </w:rPr>
        <w:t>1)</w:t>
      </w:r>
      <w:r w:rsidRPr="00BD6370">
        <w:rPr>
          <w:szCs w:val="22"/>
        </w:rPr>
        <w:t>]</w:t>
      </w:r>
      <w:r w:rsidRPr="00BD6370">
        <w:rPr>
          <w:szCs w:val="22"/>
        </w:rPr>
        <w:br/>
      </w:r>
      <w:r w:rsidRPr="00BD6370">
        <w:rPr>
          <w:szCs w:val="22"/>
        </w:rPr>
        <w:tab/>
      </w:r>
      <w:sdt>
        <w:sdtPr>
          <w:rPr>
            <w:rFonts w:ascii="MS Gothic" w:eastAsia="MS Gothic"/>
          </w:rPr>
          <w:id w:val="951358211"/>
          <w:lock w:val="sdtLocked"/>
          <w14:checkbox>
            <w14:checked w14:val="0"/>
            <w14:checkedState w14:val="2612" w14:font="MS Gothic"/>
            <w14:uncheckedState w14:val="2610" w14:font="MS Gothic"/>
          </w14:checkbox>
        </w:sdtPr>
        <w:sdtEndPr/>
        <w:sdtContent>
          <w:r w:rsidR="006C3E43" w:rsidRPr="00BD6370">
            <w:rPr>
              <w:rFonts w:ascii="MS Gothic" w:eastAsia="MS Gothic" w:hint="eastAsia"/>
            </w:rPr>
            <w:t>☐</w:t>
          </w:r>
        </w:sdtContent>
      </w:sdt>
      <w:r w:rsidR="006C3E43" w:rsidRPr="00B17497">
        <w:t xml:space="preserve"> YES </w:t>
      </w:r>
      <w:sdt>
        <w:sdtPr>
          <w:rPr>
            <w:rFonts w:ascii="MS Gothic" w:eastAsia="MS Gothic" w:hAnsi="MS Gothic"/>
          </w:rPr>
          <w:id w:val="786854498"/>
          <w:lock w:val="sdtLocked"/>
          <w14:checkbox>
            <w14:checked w14:val="0"/>
            <w14:checkedState w14:val="2612" w14:font="MS Gothic"/>
            <w14:uncheckedState w14:val="2610" w14:font="MS Gothic"/>
          </w14:checkbox>
        </w:sdtPr>
        <w:sdtEndPr/>
        <w:sdtContent>
          <w:r w:rsidR="006C3E43" w:rsidRPr="00BD6370">
            <w:rPr>
              <w:rFonts w:ascii="MS Gothic" w:eastAsia="MS Gothic" w:hAnsi="MS Gothic" w:hint="eastAsia"/>
            </w:rPr>
            <w:t>☐</w:t>
          </w:r>
        </w:sdtContent>
      </w:sdt>
      <w:r w:rsidR="006C3E43" w:rsidRPr="00B17497">
        <w:t xml:space="preserve"> NO</w:t>
      </w:r>
    </w:p>
    <w:p w14:paraId="4B671955" w14:textId="77777777" w:rsidR="00250B1A" w:rsidRPr="00BD6370" w:rsidRDefault="00250B1A" w:rsidP="00250B1A">
      <w:pPr>
        <w:pStyle w:val="ListParagraph"/>
        <w:widowControl w:val="0"/>
        <w:tabs>
          <w:tab w:val="left" w:pos="360"/>
          <w:tab w:val="right" w:leader="dot" w:pos="10080"/>
        </w:tabs>
        <w:ind w:left="450"/>
        <w:rPr>
          <w:szCs w:val="22"/>
        </w:rPr>
      </w:pPr>
    </w:p>
    <w:p w14:paraId="4D43B622" w14:textId="2D433C65" w:rsidR="00BD6370" w:rsidRPr="00BD6370" w:rsidRDefault="00BD6370" w:rsidP="00BD6370">
      <w:pPr>
        <w:pStyle w:val="ListParagraph"/>
        <w:widowControl w:val="0"/>
        <w:numPr>
          <w:ilvl w:val="1"/>
          <w:numId w:val="7"/>
        </w:numPr>
        <w:tabs>
          <w:tab w:val="left" w:pos="360"/>
          <w:tab w:val="right" w:leader="dot" w:pos="10080"/>
        </w:tabs>
        <w:ind w:left="720"/>
        <w:rPr>
          <w:szCs w:val="22"/>
        </w:rPr>
      </w:pPr>
      <w:r>
        <w:rPr>
          <w:szCs w:val="22"/>
        </w:rPr>
        <w:t>Describe how the program director will ensure complete and accurate tracking of resident procedural experiences in the ACGME Case Log System throughout the duration of resident training.</w:t>
      </w:r>
      <w:r w:rsidR="00E45225">
        <w:rPr>
          <w:szCs w:val="22"/>
        </w:rPr>
        <w:t xml:space="preserve"> </w:t>
      </w:r>
      <w:r w:rsidR="00E45225" w:rsidRPr="00BD6370">
        <w:rPr>
          <w:szCs w:val="22"/>
        </w:rPr>
        <w:t xml:space="preserve">[PR </w:t>
      </w:r>
      <w:r w:rsidR="00E45225">
        <w:rPr>
          <w:szCs w:val="22"/>
        </w:rPr>
        <w:t>V.A.1.e</w:t>
      </w:r>
      <w:proofErr w:type="gramStart"/>
      <w:r w:rsidR="00E45225">
        <w:rPr>
          <w:szCs w:val="22"/>
        </w:rPr>
        <w:t>).(</w:t>
      </w:r>
      <w:proofErr w:type="gramEnd"/>
      <w:r w:rsidR="00E45225">
        <w:rPr>
          <w:szCs w:val="22"/>
        </w:rPr>
        <w:t>1)</w:t>
      </w:r>
      <w:r w:rsidR="00E45225" w:rsidRPr="00BD6370">
        <w:rPr>
          <w:szCs w:val="22"/>
        </w:rPr>
        <w:t>]</w:t>
      </w:r>
    </w:p>
    <w:p w14:paraId="39AF118A" w14:textId="77777777" w:rsidR="00BD6370" w:rsidRPr="00BD6370" w:rsidRDefault="00BD6370" w:rsidP="00BD6370">
      <w:pPr>
        <w:pStyle w:val="ListParagraph"/>
        <w:widowControl w:val="0"/>
        <w:tabs>
          <w:tab w:val="left" w:pos="360"/>
          <w:tab w:val="right" w:leader="dot" w:pos="10080"/>
        </w:tabs>
        <w:rPr>
          <w:bCs/>
          <w:szCs w:val="22"/>
        </w:rPr>
      </w:pPr>
    </w:p>
    <w:tbl>
      <w:tblPr>
        <w:tblW w:w="4656"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77"/>
      </w:tblGrid>
      <w:tr w:rsidR="00BD6370" w:rsidRPr="00E7109A" w14:paraId="29BEE261" w14:textId="77777777" w:rsidTr="00BD6370">
        <w:sdt>
          <w:sdtPr>
            <w:rPr>
              <w:szCs w:val="22"/>
            </w:rPr>
            <w:id w:val="-1330051608"/>
            <w:lock w:val="sdtLocked"/>
            <w:placeholder>
              <w:docPart w:val="6AD44BE43BCD4A2D9C73FB7FB0CFDC0E"/>
            </w:placeholder>
            <w:showingPlcHdr/>
          </w:sdtPr>
          <w:sdtEndPr/>
          <w:sdtContent>
            <w:tc>
              <w:tcPr>
                <w:tcW w:w="9377" w:type="dxa"/>
              </w:tcPr>
              <w:p w14:paraId="0C40B726" w14:textId="77777777" w:rsidR="00BD6370" w:rsidRPr="00E7109A" w:rsidRDefault="00BD6370" w:rsidP="00ED0CE6">
                <w:pPr>
                  <w:rPr>
                    <w:szCs w:val="22"/>
                  </w:rPr>
                </w:pPr>
                <w:r w:rsidRPr="00B23E3D">
                  <w:rPr>
                    <w:rStyle w:val="PlaceholderText"/>
                  </w:rPr>
                  <w:t>Click here to enter text.</w:t>
                </w:r>
              </w:p>
            </w:tc>
          </w:sdtContent>
        </w:sdt>
      </w:tr>
    </w:tbl>
    <w:p w14:paraId="27FDEFD0" w14:textId="043BDB13" w:rsidR="002661D0" w:rsidRPr="00E7109A" w:rsidRDefault="002661D0" w:rsidP="002661D0">
      <w:pPr>
        <w:widowControl w:val="0"/>
        <w:tabs>
          <w:tab w:val="left" w:pos="720"/>
          <w:tab w:val="right" w:leader="dot" w:pos="10080"/>
        </w:tabs>
        <w:rPr>
          <w:szCs w:val="22"/>
        </w:rPr>
      </w:pPr>
    </w:p>
    <w:p w14:paraId="53E5C90A" w14:textId="77777777" w:rsidR="002661D0" w:rsidRPr="00E7109A" w:rsidRDefault="002661D0">
      <w:pPr>
        <w:widowControl w:val="0"/>
        <w:ind w:left="360" w:hanging="360"/>
        <w:rPr>
          <w:b/>
          <w:szCs w:val="22"/>
        </w:rPr>
      </w:pPr>
      <w:r w:rsidRPr="00E7109A">
        <w:rPr>
          <w:b/>
          <w:szCs w:val="22"/>
        </w:rPr>
        <w:t>Faculty</w:t>
      </w:r>
    </w:p>
    <w:p w14:paraId="315E739A" w14:textId="77777777" w:rsidR="002661D0" w:rsidRPr="00E7109A" w:rsidRDefault="002661D0">
      <w:pPr>
        <w:widowControl w:val="0"/>
        <w:ind w:left="360" w:hanging="360"/>
        <w:rPr>
          <w:szCs w:val="22"/>
        </w:rPr>
      </w:pPr>
    </w:p>
    <w:p w14:paraId="0F85B52A" w14:textId="25C67BA6" w:rsidR="002661D0" w:rsidRPr="00E7109A" w:rsidRDefault="002661D0" w:rsidP="00BA642C">
      <w:pPr>
        <w:widowControl w:val="0"/>
        <w:numPr>
          <w:ilvl w:val="0"/>
          <w:numId w:val="4"/>
        </w:numPr>
        <w:tabs>
          <w:tab w:val="left" w:pos="360"/>
          <w:tab w:val="right" w:leader="dot" w:pos="10080"/>
        </w:tabs>
        <w:ind w:left="360"/>
        <w:rPr>
          <w:szCs w:val="22"/>
        </w:rPr>
      </w:pPr>
      <w:r w:rsidRPr="00E7109A">
        <w:rPr>
          <w:szCs w:val="22"/>
        </w:rPr>
        <w:t>Will</w:t>
      </w:r>
      <w:r w:rsidR="00243B9A">
        <w:rPr>
          <w:szCs w:val="22"/>
        </w:rPr>
        <w:t xml:space="preserve"> </w:t>
      </w:r>
      <w:r w:rsidRPr="00E7109A">
        <w:rPr>
          <w:szCs w:val="22"/>
        </w:rPr>
        <w:t>at</w:t>
      </w:r>
      <w:r w:rsidR="00243B9A">
        <w:rPr>
          <w:szCs w:val="22"/>
        </w:rPr>
        <w:t xml:space="preserve"> </w:t>
      </w:r>
      <w:r w:rsidRPr="00E7109A">
        <w:rPr>
          <w:szCs w:val="22"/>
        </w:rPr>
        <w:t>least</w:t>
      </w:r>
      <w:r w:rsidR="00243B9A">
        <w:rPr>
          <w:szCs w:val="22"/>
        </w:rPr>
        <w:t xml:space="preserve"> </w:t>
      </w:r>
      <w:r w:rsidRPr="00E7109A">
        <w:rPr>
          <w:szCs w:val="22"/>
        </w:rPr>
        <w:t>one</w:t>
      </w:r>
      <w:r w:rsidR="00243B9A">
        <w:rPr>
          <w:szCs w:val="22"/>
        </w:rPr>
        <w:t xml:space="preserve"> </w:t>
      </w:r>
      <w:r w:rsidRPr="00E7109A">
        <w:rPr>
          <w:szCs w:val="22"/>
        </w:rPr>
        <w:t>interventional</w:t>
      </w:r>
      <w:r w:rsidR="00243B9A">
        <w:rPr>
          <w:szCs w:val="22"/>
        </w:rPr>
        <w:t xml:space="preserve"> </w:t>
      </w:r>
      <w:r w:rsidRPr="00E7109A">
        <w:rPr>
          <w:szCs w:val="22"/>
        </w:rPr>
        <w:t>radiology</w:t>
      </w:r>
      <w:r w:rsidR="00243B9A">
        <w:rPr>
          <w:szCs w:val="22"/>
        </w:rPr>
        <w:t xml:space="preserve"> </w:t>
      </w:r>
      <w:r w:rsidRPr="00E7109A">
        <w:rPr>
          <w:szCs w:val="22"/>
        </w:rPr>
        <w:t>faculty</w:t>
      </w:r>
      <w:r w:rsidR="00243B9A">
        <w:rPr>
          <w:szCs w:val="22"/>
        </w:rPr>
        <w:t xml:space="preserve"> </w:t>
      </w:r>
      <w:r w:rsidRPr="00E7109A">
        <w:rPr>
          <w:szCs w:val="22"/>
        </w:rPr>
        <w:t>member</w:t>
      </w:r>
      <w:r w:rsidR="00243B9A">
        <w:rPr>
          <w:szCs w:val="22"/>
        </w:rPr>
        <w:t xml:space="preserve"> </w:t>
      </w:r>
      <w:proofErr w:type="gramStart"/>
      <w:r w:rsidRPr="00E7109A">
        <w:rPr>
          <w:szCs w:val="22"/>
        </w:rPr>
        <w:t>have</w:t>
      </w:r>
      <w:proofErr w:type="gramEnd"/>
      <w:r w:rsidR="00243B9A">
        <w:rPr>
          <w:szCs w:val="22"/>
        </w:rPr>
        <w:t xml:space="preserve"> </w:t>
      </w:r>
      <w:r w:rsidRPr="00E7109A">
        <w:rPr>
          <w:szCs w:val="22"/>
        </w:rPr>
        <w:t>hospital</w:t>
      </w:r>
      <w:r w:rsidR="00243B9A">
        <w:rPr>
          <w:szCs w:val="22"/>
        </w:rPr>
        <w:t xml:space="preserve"> </w:t>
      </w:r>
      <w:r w:rsidRPr="00E7109A">
        <w:rPr>
          <w:szCs w:val="22"/>
        </w:rPr>
        <w:t>admitting</w:t>
      </w:r>
      <w:r w:rsidR="00243B9A">
        <w:rPr>
          <w:szCs w:val="22"/>
        </w:rPr>
        <w:t xml:space="preserve"> </w:t>
      </w:r>
      <w:r w:rsidRPr="00E7109A">
        <w:rPr>
          <w:szCs w:val="22"/>
        </w:rPr>
        <w:t>privileges?</w:t>
      </w:r>
      <w:r w:rsidR="00243B9A">
        <w:rPr>
          <w:szCs w:val="22"/>
        </w:rPr>
        <w:t xml:space="preserve"> </w:t>
      </w:r>
      <w:r w:rsidR="000D31F6">
        <w:rPr>
          <w:szCs w:val="22"/>
        </w:rPr>
        <w:br/>
      </w:r>
      <w:r w:rsidRPr="00E7109A">
        <w:rPr>
          <w:szCs w:val="22"/>
        </w:rPr>
        <w:t>[PR</w:t>
      </w:r>
      <w:r w:rsidR="00243B9A">
        <w:rPr>
          <w:szCs w:val="22"/>
        </w:rPr>
        <w:t xml:space="preserve"> </w:t>
      </w:r>
      <w:r w:rsidRPr="00E7109A">
        <w:rPr>
          <w:szCs w:val="22"/>
        </w:rPr>
        <w:t>II.B.</w:t>
      </w:r>
      <w:r w:rsidR="00E45225">
        <w:rPr>
          <w:szCs w:val="22"/>
        </w:rPr>
        <w:t>2.</w:t>
      </w:r>
      <w:r w:rsidR="00130DE9">
        <w:rPr>
          <w:szCs w:val="22"/>
        </w:rPr>
        <w:t>g</w:t>
      </w:r>
      <w:r w:rsidR="00E45225">
        <w:rPr>
          <w:szCs w:val="22"/>
        </w:rPr>
        <w:t>)</w:t>
      </w:r>
      <w:r w:rsidRPr="00E7109A">
        <w:rPr>
          <w:szCs w:val="22"/>
        </w:rPr>
        <w:t>]</w:t>
      </w:r>
      <w:r w:rsidRPr="00E7109A">
        <w:rPr>
          <w:szCs w:val="22"/>
        </w:rPr>
        <w:tab/>
      </w:r>
      <w:sdt>
        <w:sdtPr>
          <w:id w:val="-1177813466"/>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454596126"/>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1783B40C" w14:textId="77777777" w:rsidR="002661D0" w:rsidRPr="00E7109A" w:rsidRDefault="002661D0" w:rsidP="00BA642C">
      <w:pPr>
        <w:widowControl w:val="0"/>
        <w:tabs>
          <w:tab w:val="left" w:pos="360"/>
          <w:tab w:val="right" w:leader="dot" w:pos="10080"/>
        </w:tabs>
        <w:rPr>
          <w:szCs w:val="22"/>
        </w:rPr>
      </w:pPr>
    </w:p>
    <w:p w14:paraId="329EF525" w14:textId="7BF08D89" w:rsidR="002661D0" w:rsidRPr="00E7109A" w:rsidRDefault="002661D0" w:rsidP="00BA642C">
      <w:pPr>
        <w:widowControl w:val="0"/>
        <w:numPr>
          <w:ilvl w:val="0"/>
          <w:numId w:val="4"/>
        </w:numPr>
        <w:tabs>
          <w:tab w:val="left" w:pos="360"/>
          <w:tab w:val="right" w:leader="dot" w:pos="10080"/>
          <w:tab w:val="right" w:leader="dot" w:pos="13680"/>
        </w:tabs>
        <w:ind w:left="360"/>
        <w:rPr>
          <w:szCs w:val="22"/>
        </w:rPr>
      </w:pPr>
      <w:r w:rsidRPr="00E7109A">
        <w:rPr>
          <w:szCs w:val="22"/>
        </w:rPr>
        <w:t>Will</w:t>
      </w:r>
      <w:r w:rsidR="00243B9A">
        <w:rPr>
          <w:szCs w:val="22"/>
        </w:rPr>
        <w:t xml:space="preserve"> </w:t>
      </w:r>
      <w:r w:rsidRPr="00E7109A">
        <w:rPr>
          <w:szCs w:val="22"/>
        </w:rPr>
        <w:t>faculty</w:t>
      </w:r>
      <w:r w:rsidR="00243B9A">
        <w:rPr>
          <w:szCs w:val="22"/>
        </w:rPr>
        <w:t xml:space="preserve"> </w:t>
      </w:r>
      <w:r w:rsidR="008448AB">
        <w:rPr>
          <w:szCs w:val="22"/>
        </w:rPr>
        <w:t xml:space="preserve">members </w:t>
      </w:r>
      <w:r w:rsidRPr="00E7109A">
        <w:rPr>
          <w:szCs w:val="22"/>
        </w:rPr>
        <w:t>always</w:t>
      </w:r>
      <w:r w:rsidR="00243B9A">
        <w:rPr>
          <w:szCs w:val="22"/>
        </w:rPr>
        <w:t xml:space="preserve"> </w:t>
      </w:r>
      <w:r w:rsidRPr="00E7109A">
        <w:rPr>
          <w:szCs w:val="22"/>
        </w:rPr>
        <w:t>be</w:t>
      </w:r>
      <w:r w:rsidR="00243B9A">
        <w:rPr>
          <w:szCs w:val="22"/>
        </w:rPr>
        <w:t xml:space="preserve"> </w:t>
      </w:r>
      <w:r w:rsidRPr="00E7109A">
        <w:rPr>
          <w:szCs w:val="22"/>
        </w:rPr>
        <w:t>available</w:t>
      </w:r>
      <w:r w:rsidR="00243B9A">
        <w:rPr>
          <w:szCs w:val="22"/>
        </w:rPr>
        <w:t xml:space="preserve"> </w:t>
      </w:r>
      <w:r w:rsidRPr="00E7109A">
        <w:rPr>
          <w:szCs w:val="22"/>
        </w:rPr>
        <w:t>when</w:t>
      </w:r>
      <w:r w:rsidR="00243B9A">
        <w:rPr>
          <w:szCs w:val="22"/>
        </w:rPr>
        <w:t xml:space="preserve"> </w:t>
      </w:r>
      <w:r w:rsidRPr="00E7109A">
        <w:rPr>
          <w:szCs w:val="22"/>
        </w:rPr>
        <w:t>residents</w:t>
      </w:r>
      <w:r w:rsidR="00243B9A">
        <w:rPr>
          <w:szCs w:val="22"/>
        </w:rPr>
        <w:t xml:space="preserve"> </w:t>
      </w:r>
      <w:r w:rsidRPr="00E7109A">
        <w:rPr>
          <w:szCs w:val="22"/>
        </w:rPr>
        <w:t>are</w:t>
      </w:r>
      <w:r w:rsidR="00243B9A">
        <w:rPr>
          <w:szCs w:val="22"/>
        </w:rPr>
        <w:t xml:space="preserve"> </w:t>
      </w:r>
      <w:r w:rsidRPr="00E7109A">
        <w:rPr>
          <w:szCs w:val="22"/>
        </w:rPr>
        <w:t>on</w:t>
      </w:r>
      <w:r w:rsidR="0070711A">
        <w:rPr>
          <w:szCs w:val="22"/>
        </w:rPr>
        <w:t xml:space="preserve"> call after hours, on weekends, or on holidays</w:t>
      </w:r>
      <w:r w:rsidRPr="00E7109A">
        <w:rPr>
          <w:szCs w:val="22"/>
        </w:rPr>
        <w:t>?</w:t>
      </w:r>
      <w:r w:rsidR="00243B9A">
        <w:rPr>
          <w:szCs w:val="22"/>
        </w:rPr>
        <w:t xml:space="preserve"> </w:t>
      </w:r>
      <w:r w:rsidRPr="00E7109A">
        <w:rPr>
          <w:szCs w:val="22"/>
        </w:rPr>
        <w:t>[PR</w:t>
      </w:r>
      <w:r w:rsidR="00243B9A">
        <w:rPr>
          <w:szCs w:val="22"/>
        </w:rPr>
        <w:t xml:space="preserve"> </w:t>
      </w:r>
      <w:r w:rsidR="00E45225" w:rsidRPr="00E7109A">
        <w:rPr>
          <w:szCs w:val="22"/>
        </w:rPr>
        <w:t>II.B.</w:t>
      </w:r>
      <w:r w:rsidR="00E45225">
        <w:rPr>
          <w:szCs w:val="22"/>
        </w:rPr>
        <w:t>2.</w:t>
      </w:r>
      <w:r w:rsidR="006B367F">
        <w:rPr>
          <w:szCs w:val="22"/>
        </w:rPr>
        <w:t>i</w:t>
      </w:r>
      <w:r w:rsidR="00E45225">
        <w:rPr>
          <w:szCs w:val="22"/>
        </w:rPr>
        <w:t>)</w:t>
      </w:r>
      <w:r w:rsidRPr="00E7109A">
        <w:rPr>
          <w:szCs w:val="22"/>
        </w:rPr>
        <w:t>]</w:t>
      </w:r>
      <w:r w:rsidR="00BA642C">
        <w:rPr>
          <w:szCs w:val="22"/>
        </w:rPr>
        <w:tab/>
      </w:r>
      <w:sdt>
        <w:sdtPr>
          <w:id w:val="-969902844"/>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2089835563"/>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172F5C8B" w14:textId="77777777" w:rsidR="002661D0" w:rsidRPr="00E7109A" w:rsidRDefault="002661D0" w:rsidP="00BA642C">
      <w:pPr>
        <w:widowControl w:val="0"/>
        <w:tabs>
          <w:tab w:val="left" w:pos="360"/>
          <w:tab w:val="right" w:leader="dot" w:pos="10080"/>
        </w:tabs>
        <w:ind w:left="360" w:hanging="360"/>
        <w:rPr>
          <w:szCs w:val="22"/>
        </w:rPr>
      </w:pPr>
    </w:p>
    <w:p w14:paraId="0EFDFAA5" w14:textId="019AE562" w:rsidR="002661D0" w:rsidRPr="00BA642C" w:rsidRDefault="002661D0" w:rsidP="00BA642C">
      <w:pPr>
        <w:widowControl w:val="0"/>
        <w:numPr>
          <w:ilvl w:val="0"/>
          <w:numId w:val="4"/>
        </w:numPr>
        <w:tabs>
          <w:tab w:val="left" w:pos="360"/>
          <w:tab w:val="right" w:leader="dot" w:pos="10080"/>
          <w:tab w:val="right" w:leader="dot" w:pos="13680"/>
        </w:tabs>
        <w:ind w:left="360"/>
        <w:rPr>
          <w:szCs w:val="22"/>
        </w:rPr>
      </w:pPr>
      <w:r w:rsidRPr="00E7109A">
        <w:rPr>
          <w:szCs w:val="22"/>
        </w:rPr>
        <w:t>Will</w:t>
      </w:r>
      <w:r w:rsidR="00243B9A">
        <w:rPr>
          <w:szCs w:val="22"/>
        </w:rPr>
        <w:t xml:space="preserve"> </w:t>
      </w:r>
      <w:r w:rsidRPr="00E7109A">
        <w:rPr>
          <w:szCs w:val="22"/>
        </w:rPr>
        <w:t>faculty</w:t>
      </w:r>
      <w:r w:rsidR="00243B9A">
        <w:rPr>
          <w:szCs w:val="22"/>
        </w:rPr>
        <w:t xml:space="preserve"> </w:t>
      </w:r>
      <w:r w:rsidR="008448AB">
        <w:rPr>
          <w:szCs w:val="22"/>
        </w:rPr>
        <w:t xml:space="preserve">members </w:t>
      </w:r>
      <w:r w:rsidRPr="00E7109A">
        <w:rPr>
          <w:szCs w:val="22"/>
        </w:rPr>
        <w:t>review</w:t>
      </w:r>
      <w:r w:rsidR="00243B9A">
        <w:rPr>
          <w:szCs w:val="22"/>
        </w:rPr>
        <w:t xml:space="preserve"> </w:t>
      </w:r>
      <w:r w:rsidRPr="00E7109A">
        <w:rPr>
          <w:szCs w:val="22"/>
        </w:rPr>
        <w:t>all</w:t>
      </w:r>
      <w:r w:rsidR="0070711A">
        <w:rPr>
          <w:szCs w:val="22"/>
        </w:rPr>
        <w:t xml:space="preserve"> resident interpreted studies, and sign and verify these reports within 24 hours</w:t>
      </w:r>
      <w:r w:rsidRPr="00E7109A">
        <w:rPr>
          <w:szCs w:val="22"/>
        </w:rPr>
        <w:t>?</w:t>
      </w:r>
      <w:r w:rsidR="00243B9A">
        <w:rPr>
          <w:szCs w:val="22"/>
        </w:rPr>
        <w:t xml:space="preserve"> </w:t>
      </w:r>
      <w:r w:rsidRPr="00E7109A">
        <w:rPr>
          <w:szCs w:val="22"/>
        </w:rPr>
        <w:t>[PR</w:t>
      </w:r>
      <w:r w:rsidR="00F06D89">
        <w:rPr>
          <w:szCs w:val="22"/>
        </w:rPr>
        <w:t>s</w:t>
      </w:r>
      <w:r w:rsidR="00243B9A">
        <w:rPr>
          <w:szCs w:val="22"/>
        </w:rPr>
        <w:t xml:space="preserve"> </w:t>
      </w:r>
      <w:r w:rsidR="00E45225" w:rsidRPr="00E7109A">
        <w:rPr>
          <w:szCs w:val="22"/>
        </w:rPr>
        <w:t>II.B.</w:t>
      </w:r>
      <w:r w:rsidR="00E45225">
        <w:rPr>
          <w:szCs w:val="22"/>
        </w:rPr>
        <w:t>2.</w:t>
      </w:r>
      <w:r w:rsidR="006B367F">
        <w:rPr>
          <w:szCs w:val="22"/>
        </w:rPr>
        <w:t>j</w:t>
      </w:r>
      <w:r w:rsidR="00E45225">
        <w:rPr>
          <w:szCs w:val="22"/>
        </w:rPr>
        <w:t>)</w:t>
      </w:r>
      <w:r w:rsidR="0070711A">
        <w:rPr>
          <w:szCs w:val="22"/>
        </w:rPr>
        <w:t>-</w:t>
      </w:r>
      <w:r w:rsidR="00E45225" w:rsidRPr="00E45225">
        <w:rPr>
          <w:szCs w:val="22"/>
        </w:rPr>
        <w:t xml:space="preserve"> </w:t>
      </w:r>
      <w:r w:rsidR="00E45225" w:rsidRPr="00E7109A">
        <w:rPr>
          <w:szCs w:val="22"/>
        </w:rPr>
        <w:t>II.B.</w:t>
      </w:r>
      <w:r w:rsidR="00E45225">
        <w:rPr>
          <w:szCs w:val="22"/>
        </w:rPr>
        <w:t>2.</w:t>
      </w:r>
      <w:r w:rsidR="006B367F">
        <w:rPr>
          <w:szCs w:val="22"/>
        </w:rPr>
        <w:t>j</w:t>
      </w:r>
      <w:proofErr w:type="gramStart"/>
      <w:r w:rsidR="00E45225">
        <w:rPr>
          <w:szCs w:val="22"/>
        </w:rPr>
        <w:t>).(</w:t>
      </w:r>
      <w:proofErr w:type="gramEnd"/>
      <w:r w:rsidR="00E45225">
        <w:rPr>
          <w:szCs w:val="22"/>
        </w:rPr>
        <w:t>1)</w:t>
      </w:r>
      <w:r w:rsidRPr="00E7109A">
        <w:rPr>
          <w:szCs w:val="22"/>
        </w:rPr>
        <w:t>]</w:t>
      </w:r>
      <w:r w:rsidR="00BA642C">
        <w:rPr>
          <w:szCs w:val="22"/>
        </w:rPr>
        <w:tab/>
      </w:r>
      <w:sdt>
        <w:sdtPr>
          <w:id w:val="-1826586356"/>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06552852"/>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40853D9F" w14:textId="77777777" w:rsidR="002661D0" w:rsidRPr="00E7109A" w:rsidRDefault="002661D0" w:rsidP="00BA642C">
      <w:pPr>
        <w:pStyle w:val="MediumGrid1-Accent21"/>
        <w:tabs>
          <w:tab w:val="left" w:pos="360"/>
          <w:tab w:val="right" w:leader="dot" w:pos="10080"/>
        </w:tabs>
        <w:ind w:left="0"/>
      </w:pPr>
    </w:p>
    <w:p w14:paraId="5299C0A5" w14:textId="7A9D94E1" w:rsidR="002661D0" w:rsidRPr="00E7109A" w:rsidRDefault="002661D0" w:rsidP="00BA642C">
      <w:pPr>
        <w:widowControl w:val="0"/>
        <w:numPr>
          <w:ilvl w:val="0"/>
          <w:numId w:val="4"/>
        </w:numPr>
        <w:tabs>
          <w:tab w:val="left" w:pos="360"/>
          <w:tab w:val="right" w:leader="dot" w:pos="10080"/>
          <w:tab w:val="right" w:leader="dot" w:pos="13680"/>
        </w:tabs>
        <w:ind w:left="360"/>
        <w:rPr>
          <w:szCs w:val="22"/>
        </w:rPr>
      </w:pPr>
      <w:r w:rsidRPr="00E7109A">
        <w:rPr>
          <w:szCs w:val="22"/>
        </w:rPr>
        <w:t>Will</w:t>
      </w:r>
      <w:r w:rsidR="00243B9A">
        <w:rPr>
          <w:szCs w:val="22"/>
        </w:rPr>
        <w:t xml:space="preserve"> </w:t>
      </w:r>
      <w:r w:rsidRPr="00E7109A">
        <w:rPr>
          <w:szCs w:val="22"/>
        </w:rPr>
        <w:t>faculty</w:t>
      </w:r>
      <w:r w:rsidR="00243B9A">
        <w:rPr>
          <w:szCs w:val="22"/>
        </w:rPr>
        <w:t xml:space="preserve"> </w:t>
      </w:r>
      <w:r w:rsidRPr="00E7109A">
        <w:rPr>
          <w:szCs w:val="22"/>
        </w:rPr>
        <w:t>members</w:t>
      </w:r>
      <w:r w:rsidR="00243B9A">
        <w:rPr>
          <w:szCs w:val="22"/>
        </w:rPr>
        <w:t xml:space="preserve"> </w:t>
      </w:r>
      <w:r w:rsidRPr="00E7109A">
        <w:rPr>
          <w:szCs w:val="22"/>
        </w:rPr>
        <w:t>provide</w:t>
      </w:r>
      <w:r w:rsidR="00243B9A">
        <w:rPr>
          <w:szCs w:val="22"/>
        </w:rPr>
        <w:t xml:space="preserve"> </w:t>
      </w:r>
      <w:r w:rsidRPr="00E7109A">
        <w:rPr>
          <w:szCs w:val="22"/>
        </w:rPr>
        <w:t>didactic</w:t>
      </w:r>
      <w:r w:rsidR="00243B9A">
        <w:rPr>
          <w:szCs w:val="22"/>
        </w:rPr>
        <w:t xml:space="preserve"> </w:t>
      </w:r>
      <w:r w:rsidRPr="00E7109A">
        <w:rPr>
          <w:szCs w:val="22"/>
        </w:rPr>
        <w:t>teaching</w:t>
      </w:r>
      <w:r w:rsidR="00243B9A">
        <w:rPr>
          <w:szCs w:val="22"/>
        </w:rPr>
        <w:t xml:space="preserve"> </w:t>
      </w:r>
      <w:r w:rsidRPr="00E7109A">
        <w:rPr>
          <w:szCs w:val="22"/>
        </w:rPr>
        <w:t>and</w:t>
      </w:r>
      <w:r w:rsidR="00243B9A">
        <w:rPr>
          <w:szCs w:val="22"/>
        </w:rPr>
        <w:t xml:space="preserve"> </w:t>
      </w:r>
      <w:r w:rsidRPr="00E7109A">
        <w:rPr>
          <w:szCs w:val="22"/>
        </w:rPr>
        <w:t>direct</w:t>
      </w:r>
      <w:r w:rsidR="00243B9A">
        <w:rPr>
          <w:szCs w:val="22"/>
        </w:rPr>
        <w:t xml:space="preserve"> </w:t>
      </w:r>
      <w:r w:rsidRPr="00E7109A">
        <w:rPr>
          <w:szCs w:val="22"/>
        </w:rPr>
        <w:t>supervision</w:t>
      </w:r>
      <w:r w:rsidR="00243B9A">
        <w:rPr>
          <w:szCs w:val="22"/>
        </w:rPr>
        <w:t xml:space="preserve"> </w:t>
      </w:r>
      <w:r w:rsidRPr="00E7109A">
        <w:rPr>
          <w:szCs w:val="22"/>
        </w:rPr>
        <w:t>of</w:t>
      </w:r>
      <w:r w:rsidR="00243B9A">
        <w:rPr>
          <w:szCs w:val="22"/>
        </w:rPr>
        <w:t xml:space="preserve"> </w:t>
      </w:r>
      <w:r w:rsidRPr="00E7109A">
        <w:rPr>
          <w:szCs w:val="22"/>
        </w:rPr>
        <w:t>resident</w:t>
      </w:r>
      <w:r w:rsidR="00243B9A">
        <w:rPr>
          <w:szCs w:val="22"/>
        </w:rPr>
        <w:t xml:space="preserve"> </w:t>
      </w:r>
      <w:r w:rsidRPr="00E7109A">
        <w:rPr>
          <w:szCs w:val="22"/>
        </w:rPr>
        <w:t>performance</w:t>
      </w:r>
      <w:r w:rsidR="00243B9A">
        <w:rPr>
          <w:szCs w:val="22"/>
        </w:rPr>
        <w:t xml:space="preserve"> </w:t>
      </w:r>
      <w:r w:rsidRPr="00E7109A">
        <w:rPr>
          <w:szCs w:val="22"/>
        </w:rPr>
        <w:t>in</w:t>
      </w:r>
      <w:r w:rsidR="00243B9A">
        <w:rPr>
          <w:szCs w:val="22"/>
        </w:rPr>
        <w:t xml:space="preserve"> </w:t>
      </w:r>
      <w:r w:rsidRPr="00E7109A">
        <w:rPr>
          <w:szCs w:val="22"/>
        </w:rPr>
        <w:t>peri-procedural</w:t>
      </w:r>
      <w:r w:rsidR="00243B9A">
        <w:rPr>
          <w:szCs w:val="22"/>
        </w:rPr>
        <w:t xml:space="preserve"> </w:t>
      </w:r>
      <w:r w:rsidRPr="00E7109A">
        <w:rPr>
          <w:szCs w:val="22"/>
        </w:rPr>
        <w:t>patient</w:t>
      </w:r>
      <w:r w:rsidR="00243B9A">
        <w:rPr>
          <w:szCs w:val="22"/>
        </w:rPr>
        <w:t xml:space="preserve"> </w:t>
      </w:r>
      <w:r w:rsidRPr="00E7109A">
        <w:rPr>
          <w:szCs w:val="22"/>
        </w:rPr>
        <w:t>management,</w:t>
      </w:r>
      <w:r w:rsidR="00243B9A">
        <w:rPr>
          <w:szCs w:val="22"/>
        </w:rPr>
        <w:t xml:space="preserve"> </w:t>
      </w:r>
      <w:r w:rsidRPr="00E7109A">
        <w:rPr>
          <w:szCs w:val="22"/>
        </w:rPr>
        <w:t>and</w:t>
      </w:r>
      <w:r w:rsidR="00243B9A">
        <w:rPr>
          <w:szCs w:val="22"/>
        </w:rPr>
        <w:t xml:space="preserve"> </w:t>
      </w:r>
      <w:r w:rsidRPr="00E7109A">
        <w:rPr>
          <w:szCs w:val="22"/>
        </w:rPr>
        <w:t>of</w:t>
      </w:r>
      <w:r w:rsidR="00243B9A">
        <w:rPr>
          <w:szCs w:val="22"/>
        </w:rPr>
        <w:t xml:space="preserve"> </w:t>
      </w:r>
      <w:r w:rsidRPr="00E7109A">
        <w:rPr>
          <w:szCs w:val="22"/>
        </w:rPr>
        <w:t>the</w:t>
      </w:r>
      <w:r w:rsidR="00243B9A">
        <w:rPr>
          <w:szCs w:val="22"/>
        </w:rPr>
        <w:t xml:space="preserve"> </w:t>
      </w:r>
      <w:r w:rsidRPr="00E7109A">
        <w:rPr>
          <w:szCs w:val="22"/>
        </w:rPr>
        <w:t>procedural,</w:t>
      </w:r>
      <w:r w:rsidR="00243B9A">
        <w:rPr>
          <w:szCs w:val="22"/>
        </w:rPr>
        <w:t xml:space="preserve"> </w:t>
      </w:r>
      <w:r w:rsidRPr="00E7109A">
        <w:rPr>
          <w:szCs w:val="22"/>
        </w:rPr>
        <w:t>interpretative,</w:t>
      </w:r>
      <w:r w:rsidR="00243B9A">
        <w:rPr>
          <w:szCs w:val="22"/>
        </w:rPr>
        <w:t xml:space="preserve"> </w:t>
      </w:r>
      <w:r w:rsidRPr="00E7109A">
        <w:rPr>
          <w:szCs w:val="22"/>
        </w:rPr>
        <w:t>and</w:t>
      </w:r>
      <w:r w:rsidR="00243B9A">
        <w:rPr>
          <w:szCs w:val="22"/>
        </w:rPr>
        <w:t xml:space="preserve"> </w:t>
      </w:r>
      <w:r w:rsidRPr="00E7109A">
        <w:rPr>
          <w:szCs w:val="22"/>
        </w:rPr>
        <w:t>consultative</w:t>
      </w:r>
      <w:r w:rsidR="00243B9A">
        <w:rPr>
          <w:szCs w:val="22"/>
        </w:rPr>
        <w:t xml:space="preserve"> </w:t>
      </w:r>
      <w:r w:rsidRPr="00E7109A">
        <w:rPr>
          <w:szCs w:val="22"/>
        </w:rPr>
        <w:t>aspects</w:t>
      </w:r>
      <w:r w:rsidR="00243B9A">
        <w:rPr>
          <w:szCs w:val="22"/>
        </w:rPr>
        <w:t xml:space="preserve"> </w:t>
      </w:r>
      <w:r w:rsidRPr="00E7109A">
        <w:rPr>
          <w:szCs w:val="22"/>
        </w:rPr>
        <w:t>of</w:t>
      </w:r>
      <w:r w:rsidR="00243B9A">
        <w:rPr>
          <w:szCs w:val="22"/>
        </w:rPr>
        <w:t xml:space="preserve"> </w:t>
      </w:r>
      <w:r w:rsidRPr="00E7109A">
        <w:rPr>
          <w:szCs w:val="22"/>
        </w:rPr>
        <w:t>interventional</w:t>
      </w:r>
      <w:r w:rsidR="00243B9A">
        <w:rPr>
          <w:szCs w:val="22"/>
        </w:rPr>
        <w:t xml:space="preserve"> </w:t>
      </w:r>
      <w:r w:rsidRPr="00E7109A">
        <w:rPr>
          <w:szCs w:val="22"/>
        </w:rPr>
        <w:t>radiology?</w:t>
      </w:r>
      <w:r w:rsidR="00243B9A">
        <w:rPr>
          <w:szCs w:val="22"/>
        </w:rPr>
        <w:t xml:space="preserve"> </w:t>
      </w:r>
      <w:r w:rsidRPr="00E7109A">
        <w:rPr>
          <w:szCs w:val="22"/>
        </w:rPr>
        <w:t>[PR</w:t>
      </w:r>
      <w:r w:rsidR="00243B9A">
        <w:rPr>
          <w:szCs w:val="22"/>
        </w:rPr>
        <w:t xml:space="preserve"> </w:t>
      </w:r>
      <w:r w:rsidR="00742ECC" w:rsidRPr="00E7109A">
        <w:rPr>
          <w:szCs w:val="22"/>
        </w:rPr>
        <w:t>II.B.</w:t>
      </w:r>
      <w:r w:rsidR="00742ECC">
        <w:rPr>
          <w:szCs w:val="22"/>
        </w:rPr>
        <w:t>2.</w:t>
      </w:r>
      <w:r w:rsidR="006B367F">
        <w:rPr>
          <w:szCs w:val="22"/>
        </w:rPr>
        <w:t>k</w:t>
      </w:r>
      <w:r w:rsidR="00742ECC">
        <w:rPr>
          <w:szCs w:val="22"/>
        </w:rPr>
        <w:t>)</w:t>
      </w:r>
      <w:r w:rsidRPr="00E7109A">
        <w:rPr>
          <w:szCs w:val="22"/>
        </w:rPr>
        <w:t>]</w:t>
      </w:r>
      <w:r w:rsidR="00BA642C">
        <w:rPr>
          <w:szCs w:val="22"/>
        </w:rPr>
        <w:tab/>
      </w:r>
      <w:sdt>
        <w:sdtPr>
          <w:id w:val="86043459"/>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550240409"/>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6F806982" w14:textId="77777777" w:rsidR="002661D0" w:rsidRPr="00E7109A" w:rsidRDefault="002661D0" w:rsidP="00BA642C">
      <w:pPr>
        <w:pStyle w:val="MediumGrid1-Accent21"/>
        <w:tabs>
          <w:tab w:val="left" w:pos="360"/>
          <w:tab w:val="right" w:leader="dot" w:pos="10080"/>
          <w:tab w:val="right" w:leader="dot" w:pos="13680"/>
        </w:tabs>
        <w:ind w:left="0"/>
      </w:pPr>
    </w:p>
    <w:p w14:paraId="2C5C8BD3" w14:textId="20DE2912" w:rsidR="002661D0" w:rsidRPr="00BA642C" w:rsidRDefault="002661D0" w:rsidP="00BA642C">
      <w:pPr>
        <w:widowControl w:val="0"/>
        <w:numPr>
          <w:ilvl w:val="0"/>
          <w:numId w:val="4"/>
        </w:numPr>
        <w:tabs>
          <w:tab w:val="left" w:pos="360"/>
          <w:tab w:val="right" w:leader="dot" w:pos="10080"/>
          <w:tab w:val="right" w:leader="dot" w:pos="13680"/>
        </w:tabs>
        <w:ind w:left="360"/>
        <w:rPr>
          <w:szCs w:val="22"/>
        </w:rPr>
      </w:pPr>
      <w:r w:rsidRPr="00E7109A">
        <w:rPr>
          <w:szCs w:val="22"/>
        </w:rPr>
        <w:t>Will</w:t>
      </w:r>
      <w:r w:rsidR="00243B9A">
        <w:rPr>
          <w:szCs w:val="22"/>
        </w:rPr>
        <w:t xml:space="preserve"> </w:t>
      </w:r>
      <w:r w:rsidRPr="00E7109A">
        <w:rPr>
          <w:szCs w:val="22"/>
        </w:rPr>
        <w:t>faculty</w:t>
      </w:r>
      <w:r w:rsidR="00243B9A">
        <w:rPr>
          <w:szCs w:val="22"/>
        </w:rPr>
        <w:t xml:space="preserve"> </w:t>
      </w:r>
      <w:r w:rsidRPr="00E7109A">
        <w:rPr>
          <w:szCs w:val="22"/>
        </w:rPr>
        <w:t>members</w:t>
      </w:r>
      <w:r w:rsidR="00243B9A">
        <w:rPr>
          <w:szCs w:val="22"/>
        </w:rPr>
        <w:t xml:space="preserve"> </w:t>
      </w:r>
      <w:r w:rsidRPr="00E7109A">
        <w:rPr>
          <w:szCs w:val="22"/>
        </w:rPr>
        <w:t>supervise</w:t>
      </w:r>
      <w:r w:rsidR="00243B9A">
        <w:rPr>
          <w:szCs w:val="22"/>
        </w:rPr>
        <w:t xml:space="preserve"> </w:t>
      </w:r>
      <w:r w:rsidRPr="00E7109A">
        <w:rPr>
          <w:szCs w:val="22"/>
        </w:rPr>
        <w:t>all</w:t>
      </w:r>
      <w:r w:rsidR="00243B9A">
        <w:rPr>
          <w:szCs w:val="22"/>
        </w:rPr>
        <w:t xml:space="preserve"> </w:t>
      </w:r>
      <w:r w:rsidRPr="00E7109A">
        <w:rPr>
          <w:szCs w:val="22"/>
        </w:rPr>
        <w:t>percutaneous</w:t>
      </w:r>
      <w:r w:rsidR="00243B9A">
        <w:rPr>
          <w:szCs w:val="22"/>
        </w:rPr>
        <w:t xml:space="preserve"> </w:t>
      </w:r>
      <w:r w:rsidRPr="00E7109A">
        <w:rPr>
          <w:szCs w:val="22"/>
        </w:rPr>
        <w:t>image-guided</w:t>
      </w:r>
      <w:r w:rsidR="00243B9A">
        <w:rPr>
          <w:szCs w:val="22"/>
        </w:rPr>
        <w:t xml:space="preserve"> </w:t>
      </w:r>
      <w:r w:rsidRPr="00E7109A">
        <w:rPr>
          <w:szCs w:val="22"/>
        </w:rPr>
        <w:t>invasive</w:t>
      </w:r>
      <w:r w:rsidR="00243B9A">
        <w:rPr>
          <w:szCs w:val="22"/>
        </w:rPr>
        <w:t xml:space="preserve"> </w:t>
      </w:r>
      <w:r w:rsidRPr="00E7109A">
        <w:rPr>
          <w:szCs w:val="22"/>
        </w:rPr>
        <w:t>procedures?</w:t>
      </w:r>
      <w:r w:rsidR="00243B9A">
        <w:rPr>
          <w:szCs w:val="22"/>
        </w:rPr>
        <w:t xml:space="preserve"> </w:t>
      </w:r>
      <w:r w:rsidRPr="00E7109A">
        <w:rPr>
          <w:szCs w:val="22"/>
        </w:rPr>
        <w:t>[PR</w:t>
      </w:r>
      <w:r w:rsidR="00243B9A">
        <w:rPr>
          <w:szCs w:val="22"/>
        </w:rPr>
        <w:t xml:space="preserve"> </w:t>
      </w:r>
      <w:r w:rsidR="00742ECC" w:rsidRPr="00E7109A">
        <w:rPr>
          <w:szCs w:val="22"/>
        </w:rPr>
        <w:t>II.B.</w:t>
      </w:r>
      <w:r w:rsidR="00742ECC">
        <w:rPr>
          <w:szCs w:val="22"/>
        </w:rPr>
        <w:t>2.</w:t>
      </w:r>
      <w:r w:rsidR="00402736">
        <w:rPr>
          <w:szCs w:val="22"/>
        </w:rPr>
        <w:t>l</w:t>
      </w:r>
      <w:r w:rsidR="00742ECC">
        <w:rPr>
          <w:szCs w:val="22"/>
        </w:rPr>
        <w:t>)</w:t>
      </w:r>
      <w:r w:rsidRPr="00E7109A">
        <w:rPr>
          <w:szCs w:val="22"/>
        </w:rPr>
        <w:t>]</w:t>
      </w:r>
      <w:r w:rsidR="00BA642C">
        <w:rPr>
          <w:szCs w:val="22"/>
        </w:rPr>
        <w:br/>
      </w:r>
      <w:r w:rsidR="00BA642C">
        <w:rPr>
          <w:szCs w:val="22"/>
        </w:rPr>
        <w:tab/>
      </w:r>
      <w:sdt>
        <w:sdtPr>
          <w:id w:val="-1829204600"/>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222914213"/>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756CF132" w14:textId="77777777" w:rsidR="002661D0" w:rsidRPr="00E7109A" w:rsidRDefault="002661D0" w:rsidP="00BA642C">
      <w:pPr>
        <w:widowControl w:val="0"/>
        <w:tabs>
          <w:tab w:val="left" w:pos="360"/>
          <w:tab w:val="left" w:pos="1080"/>
          <w:tab w:val="right" w:leader="dot" w:pos="10080"/>
        </w:tabs>
        <w:rPr>
          <w:bCs/>
          <w:szCs w:val="22"/>
        </w:rPr>
      </w:pPr>
    </w:p>
    <w:p w14:paraId="6F6DF94E" w14:textId="27453309" w:rsidR="002661D0" w:rsidRPr="00E7109A" w:rsidRDefault="002661D0" w:rsidP="00BA642C">
      <w:pPr>
        <w:widowControl w:val="0"/>
        <w:numPr>
          <w:ilvl w:val="0"/>
          <w:numId w:val="4"/>
        </w:numPr>
        <w:tabs>
          <w:tab w:val="left" w:pos="360"/>
          <w:tab w:val="right" w:leader="dot" w:pos="10080"/>
        </w:tabs>
        <w:ind w:left="360"/>
        <w:rPr>
          <w:szCs w:val="22"/>
        </w:rPr>
      </w:pPr>
      <w:r w:rsidRPr="00E7109A">
        <w:rPr>
          <w:bCs/>
          <w:szCs w:val="22"/>
        </w:rPr>
        <w:t>Briefly</w:t>
      </w:r>
      <w:r w:rsidR="00243B9A">
        <w:rPr>
          <w:bCs/>
          <w:szCs w:val="22"/>
        </w:rPr>
        <w:t xml:space="preserve"> </w:t>
      </w:r>
      <w:r w:rsidRPr="00E7109A">
        <w:rPr>
          <w:bCs/>
          <w:szCs w:val="22"/>
        </w:rPr>
        <w:t>describe</w:t>
      </w:r>
      <w:r w:rsidR="00243B9A">
        <w:rPr>
          <w:bCs/>
          <w:szCs w:val="22"/>
        </w:rPr>
        <w:t xml:space="preserve"> </w:t>
      </w:r>
      <w:r w:rsidR="00BB0411">
        <w:rPr>
          <w:bCs/>
          <w:szCs w:val="22"/>
        </w:rPr>
        <w:t>i</w:t>
      </w:r>
      <w:r w:rsidRPr="00E7109A">
        <w:rPr>
          <w:bCs/>
          <w:szCs w:val="22"/>
        </w:rPr>
        <w:t>nterventional</w:t>
      </w:r>
      <w:r w:rsidR="00243B9A">
        <w:rPr>
          <w:bCs/>
          <w:szCs w:val="22"/>
        </w:rPr>
        <w:t xml:space="preserve"> </w:t>
      </w:r>
      <w:r w:rsidR="00BB0411">
        <w:rPr>
          <w:bCs/>
          <w:szCs w:val="22"/>
        </w:rPr>
        <w:t>r</w:t>
      </w:r>
      <w:r w:rsidRPr="00E7109A">
        <w:rPr>
          <w:bCs/>
          <w:szCs w:val="22"/>
        </w:rPr>
        <w:t>adiology</w:t>
      </w:r>
      <w:r w:rsidR="00243B9A">
        <w:rPr>
          <w:bCs/>
          <w:szCs w:val="22"/>
        </w:rPr>
        <w:t xml:space="preserve"> </w:t>
      </w:r>
      <w:r w:rsidR="00BB0411">
        <w:rPr>
          <w:bCs/>
          <w:szCs w:val="22"/>
        </w:rPr>
        <w:t>d</w:t>
      </w:r>
      <w:r w:rsidRPr="00E7109A">
        <w:rPr>
          <w:bCs/>
          <w:szCs w:val="22"/>
        </w:rPr>
        <w:t>ivision</w:t>
      </w:r>
      <w:r w:rsidR="00243B9A">
        <w:rPr>
          <w:bCs/>
          <w:szCs w:val="22"/>
        </w:rPr>
        <w:t xml:space="preserve"> </w:t>
      </w:r>
      <w:r w:rsidRPr="00E7109A">
        <w:rPr>
          <w:bCs/>
          <w:szCs w:val="22"/>
        </w:rPr>
        <w:t>participation</w:t>
      </w:r>
      <w:r w:rsidR="00243B9A">
        <w:rPr>
          <w:bCs/>
          <w:szCs w:val="22"/>
        </w:rPr>
        <w:t xml:space="preserve"> </w:t>
      </w:r>
      <w:r w:rsidRPr="00E7109A">
        <w:rPr>
          <w:bCs/>
          <w:szCs w:val="22"/>
        </w:rPr>
        <w:t>in</w:t>
      </w:r>
      <w:r w:rsidR="00243B9A">
        <w:rPr>
          <w:bCs/>
          <w:szCs w:val="22"/>
        </w:rPr>
        <w:t xml:space="preserve"> </w:t>
      </w:r>
      <w:r w:rsidRPr="00E7109A">
        <w:rPr>
          <w:bCs/>
          <w:szCs w:val="22"/>
        </w:rPr>
        <w:t>dedicated</w:t>
      </w:r>
      <w:r w:rsidR="00243B9A">
        <w:rPr>
          <w:bCs/>
          <w:szCs w:val="22"/>
        </w:rPr>
        <w:t xml:space="preserve"> </w:t>
      </w:r>
      <w:r w:rsidRPr="00E7109A">
        <w:rPr>
          <w:bCs/>
          <w:szCs w:val="22"/>
        </w:rPr>
        <w:t>interventional</w:t>
      </w:r>
      <w:r w:rsidR="00243B9A">
        <w:rPr>
          <w:bCs/>
          <w:szCs w:val="22"/>
        </w:rPr>
        <w:t xml:space="preserve"> </w:t>
      </w:r>
      <w:r w:rsidRPr="00E7109A">
        <w:rPr>
          <w:bCs/>
          <w:szCs w:val="22"/>
        </w:rPr>
        <w:t>radiology</w:t>
      </w:r>
      <w:r w:rsidR="00243B9A">
        <w:rPr>
          <w:bCs/>
          <w:szCs w:val="22"/>
        </w:rPr>
        <w:t xml:space="preserve"> </w:t>
      </w:r>
      <w:r w:rsidRPr="00E7109A">
        <w:rPr>
          <w:bCs/>
          <w:szCs w:val="22"/>
        </w:rPr>
        <w:t>outpatient</w:t>
      </w:r>
      <w:r w:rsidR="00243B9A">
        <w:rPr>
          <w:bCs/>
          <w:szCs w:val="22"/>
        </w:rPr>
        <w:t xml:space="preserve"> </w:t>
      </w:r>
      <w:r w:rsidRPr="00E7109A">
        <w:rPr>
          <w:bCs/>
          <w:szCs w:val="22"/>
        </w:rPr>
        <w:t>clinics.</w:t>
      </w:r>
      <w:r w:rsidR="00243B9A">
        <w:rPr>
          <w:bCs/>
          <w:szCs w:val="22"/>
        </w:rPr>
        <w:t xml:space="preserve"> </w:t>
      </w:r>
      <w:r w:rsidRPr="00E7109A">
        <w:rPr>
          <w:bCs/>
          <w:szCs w:val="22"/>
        </w:rPr>
        <w:t>[PR</w:t>
      </w:r>
      <w:r w:rsidR="00243B9A">
        <w:rPr>
          <w:bCs/>
          <w:szCs w:val="22"/>
        </w:rPr>
        <w:t xml:space="preserve"> </w:t>
      </w:r>
      <w:r w:rsidR="00742ECC" w:rsidRPr="00E7109A">
        <w:rPr>
          <w:szCs w:val="22"/>
        </w:rPr>
        <w:t>II.B.</w:t>
      </w:r>
      <w:r w:rsidR="00742ECC">
        <w:rPr>
          <w:szCs w:val="22"/>
        </w:rPr>
        <w:t>2.</w:t>
      </w:r>
      <w:r w:rsidR="00402736">
        <w:rPr>
          <w:szCs w:val="22"/>
        </w:rPr>
        <w:t>l</w:t>
      </w:r>
      <w:proofErr w:type="gramStart"/>
      <w:r w:rsidR="00742ECC">
        <w:rPr>
          <w:szCs w:val="22"/>
        </w:rPr>
        <w:t>).(</w:t>
      </w:r>
      <w:proofErr w:type="gramEnd"/>
      <w:r w:rsidR="00742ECC">
        <w:rPr>
          <w:szCs w:val="22"/>
        </w:rPr>
        <w:t>1)</w:t>
      </w:r>
      <w:r w:rsidRPr="00E7109A">
        <w:rPr>
          <w:bCs/>
          <w:szCs w:val="22"/>
        </w:rPr>
        <w:t>]</w:t>
      </w:r>
    </w:p>
    <w:p w14:paraId="69022623" w14:textId="77777777" w:rsidR="002661D0" w:rsidRPr="00E7109A" w:rsidRDefault="002661D0" w:rsidP="002661D0">
      <w:pPr>
        <w:widowControl w:val="0"/>
        <w:tabs>
          <w:tab w:val="left" w:pos="360"/>
          <w:tab w:val="right" w:leader="dot" w:pos="10080"/>
        </w:tabs>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2661D0" w:rsidRPr="00E7109A" w14:paraId="0467173A" w14:textId="77777777">
        <w:sdt>
          <w:sdtPr>
            <w:rPr>
              <w:szCs w:val="22"/>
            </w:rPr>
            <w:id w:val="-1625842059"/>
            <w:lock w:val="sdtLocked"/>
            <w:placeholder>
              <w:docPart w:val="E9BB57C7CB824980BA6C94A260DC0904"/>
            </w:placeholder>
            <w:showingPlcHdr/>
          </w:sdtPr>
          <w:sdtEndPr/>
          <w:sdtContent>
            <w:tc>
              <w:tcPr>
                <w:tcW w:w="9780" w:type="dxa"/>
              </w:tcPr>
              <w:p w14:paraId="127DEFD9" w14:textId="77777777" w:rsidR="002661D0" w:rsidRPr="00E7109A" w:rsidRDefault="006C3E43" w:rsidP="002661D0">
                <w:pPr>
                  <w:rPr>
                    <w:szCs w:val="22"/>
                  </w:rPr>
                </w:pPr>
                <w:r w:rsidRPr="00B23E3D">
                  <w:rPr>
                    <w:rStyle w:val="PlaceholderText"/>
                  </w:rPr>
                  <w:t>Click here to enter text.</w:t>
                </w:r>
              </w:p>
            </w:tc>
          </w:sdtContent>
        </w:sdt>
      </w:tr>
    </w:tbl>
    <w:p w14:paraId="01F2B2D0" w14:textId="77777777" w:rsidR="002661D0" w:rsidRPr="00E7109A" w:rsidRDefault="002661D0" w:rsidP="002661D0">
      <w:pPr>
        <w:widowControl w:val="0"/>
        <w:tabs>
          <w:tab w:val="left" w:pos="360"/>
          <w:tab w:val="right" w:leader="dot" w:pos="10080"/>
        </w:tabs>
        <w:rPr>
          <w:bCs/>
          <w:szCs w:val="22"/>
        </w:rPr>
      </w:pPr>
    </w:p>
    <w:p w14:paraId="56C28584" w14:textId="77777777" w:rsidR="002661D0" w:rsidRPr="001112CD" w:rsidRDefault="002661D0" w:rsidP="002661D0">
      <w:pPr>
        <w:widowControl w:val="0"/>
        <w:numPr>
          <w:ilvl w:val="0"/>
          <w:numId w:val="4"/>
        </w:numPr>
        <w:tabs>
          <w:tab w:val="left" w:pos="360"/>
          <w:tab w:val="right" w:leader="dot" w:pos="10080"/>
        </w:tabs>
        <w:ind w:left="360"/>
        <w:rPr>
          <w:bCs/>
          <w:szCs w:val="22"/>
        </w:rPr>
      </w:pPr>
      <w:r w:rsidRPr="001112CD">
        <w:rPr>
          <w:b/>
          <w:bCs/>
          <w:szCs w:val="22"/>
        </w:rPr>
        <w:t>Integrated</w:t>
      </w:r>
      <w:r w:rsidR="00243B9A" w:rsidRPr="001112CD">
        <w:rPr>
          <w:b/>
          <w:bCs/>
          <w:szCs w:val="22"/>
        </w:rPr>
        <w:t xml:space="preserve"> </w:t>
      </w:r>
      <w:r w:rsidRPr="001112CD">
        <w:rPr>
          <w:b/>
          <w:bCs/>
          <w:szCs w:val="22"/>
        </w:rPr>
        <w:t>Programs</w:t>
      </w:r>
    </w:p>
    <w:p w14:paraId="7F88FC62" w14:textId="77777777" w:rsidR="00BA642C" w:rsidRPr="00E7109A" w:rsidRDefault="00BA642C" w:rsidP="00BA642C">
      <w:pPr>
        <w:widowControl w:val="0"/>
        <w:tabs>
          <w:tab w:val="left" w:pos="360"/>
          <w:tab w:val="right" w:leader="dot" w:pos="10080"/>
        </w:tabs>
        <w:rPr>
          <w:bCs/>
          <w:szCs w:val="22"/>
        </w:rPr>
      </w:pPr>
    </w:p>
    <w:p w14:paraId="45472DDE" w14:textId="77777777" w:rsidR="002661D0" w:rsidRPr="00E7109A" w:rsidRDefault="002661D0" w:rsidP="00BA642C">
      <w:pPr>
        <w:widowControl w:val="0"/>
        <w:tabs>
          <w:tab w:val="left" w:pos="720"/>
          <w:tab w:val="right" w:leader="dot" w:pos="10080"/>
        </w:tabs>
        <w:ind w:left="720" w:hanging="360"/>
        <w:rPr>
          <w:bCs/>
          <w:szCs w:val="22"/>
        </w:rPr>
      </w:pPr>
      <w:r w:rsidRPr="00E7109A">
        <w:rPr>
          <w:bCs/>
          <w:szCs w:val="22"/>
        </w:rPr>
        <w:t>a</w:t>
      </w:r>
      <w:r w:rsidR="00636BEE" w:rsidRPr="00E7109A">
        <w:rPr>
          <w:bCs/>
          <w:szCs w:val="22"/>
        </w:rPr>
        <w:t>)</w:t>
      </w:r>
      <w:r w:rsidR="00BA642C">
        <w:rPr>
          <w:bCs/>
          <w:szCs w:val="22"/>
        </w:rPr>
        <w:tab/>
      </w:r>
      <w:r w:rsidRPr="00E7109A">
        <w:rPr>
          <w:bCs/>
          <w:szCs w:val="22"/>
        </w:rPr>
        <w:t>Provide</w:t>
      </w:r>
      <w:r w:rsidR="00243B9A">
        <w:rPr>
          <w:bCs/>
          <w:szCs w:val="22"/>
        </w:rPr>
        <w:t xml:space="preserve"> </w:t>
      </w:r>
      <w:r w:rsidRPr="00E7109A">
        <w:rPr>
          <w:bCs/>
          <w:szCs w:val="22"/>
        </w:rPr>
        <w:t>the</w:t>
      </w:r>
      <w:r w:rsidR="00243B9A">
        <w:rPr>
          <w:bCs/>
          <w:szCs w:val="22"/>
        </w:rPr>
        <w:t xml:space="preserve"> </w:t>
      </w:r>
      <w:r w:rsidRPr="00E7109A">
        <w:rPr>
          <w:bCs/>
          <w:szCs w:val="22"/>
        </w:rPr>
        <w:t>name</w:t>
      </w:r>
      <w:r w:rsidR="00243B9A">
        <w:rPr>
          <w:bCs/>
          <w:szCs w:val="22"/>
        </w:rPr>
        <w:t xml:space="preserve"> </w:t>
      </w:r>
      <w:r w:rsidRPr="00E7109A">
        <w:rPr>
          <w:bCs/>
          <w:szCs w:val="22"/>
        </w:rPr>
        <w:t>of</w:t>
      </w:r>
      <w:r w:rsidR="00243B9A">
        <w:rPr>
          <w:bCs/>
          <w:szCs w:val="22"/>
        </w:rPr>
        <w:t xml:space="preserve"> </w:t>
      </w:r>
      <w:r w:rsidRPr="00E7109A">
        <w:rPr>
          <w:bCs/>
          <w:szCs w:val="22"/>
        </w:rPr>
        <w:t>the</w:t>
      </w:r>
      <w:r w:rsidR="00243B9A">
        <w:rPr>
          <w:bCs/>
          <w:szCs w:val="22"/>
        </w:rPr>
        <w:t xml:space="preserve"> </w:t>
      </w:r>
      <w:r w:rsidRPr="00E7109A">
        <w:rPr>
          <w:bCs/>
          <w:szCs w:val="22"/>
        </w:rPr>
        <w:t>designated</w:t>
      </w:r>
      <w:r w:rsidR="00243B9A">
        <w:rPr>
          <w:bCs/>
          <w:szCs w:val="22"/>
        </w:rPr>
        <w:t xml:space="preserve"> </w:t>
      </w:r>
      <w:r w:rsidR="00FD582F">
        <w:rPr>
          <w:bCs/>
          <w:szCs w:val="22"/>
        </w:rPr>
        <w:t xml:space="preserve">core </w:t>
      </w:r>
      <w:r w:rsidRPr="00E7109A">
        <w:rPr>
          <w:bCs/>
          <w:szCs w:val="22"/>
        </w:rPr>
        <w:t>physician</w:t>
      </w:r>
      <w:r w:rsidR="00243B9A">
        <w:rPr>
          <w:bCs/>
          <w:szCs w:val="22"/>
        </w:rPr>
        <w:t xml:space="preserve"> </w:t>
      </w:r>
      <w:r w:rsidRPr="00E7109A">
        <w:rPr>
          <w:bCs/>
          <w:szCs w:val="22"/>
        </w:rPr>
        <w:t>faculty</w:t>
      </w:r>
      <w:r w:rsidR="00243B9A">
        <w:rPr>
          <w:bCs/>
          <w:szCs w:val="22"/>
        </w:rPr>
        <w:t xml:space="preserve"> </w:t>
      </w:r>
      <w:r w:rsidRPr="00E7109A">
        <w:rPr>
          <w:bCs/>
          <w:szCs w:val="22"/>
        </w:rPr>
        <w:t>member</w:t>
      </w:r>
      <w:r w:rsidR="00243B9A">
        <w:rPr>
          <w:bCs/>
          <w:szCs w:val="22"/>
        </w:rPr>
        <w:t xml:space="preserve"> </w:t>
      </w:r>
      <w:r w:rsidRPr="00E7109A">
        <w:rPr>
          <w:bCs/>
          <w:szCs w:val="22"/>
        </w:rPr>
        <w:t>responsible</w:t>
      </w:r>
      <w:r w:rsidR="00243B9A">
        <w:rPr>
          <w:bCs/>
          <w:szCs w:val="22"/>
        </w:rPr>
        <w:t xml:space="preserve"> </w:t>
      </w:r>
      <w:r w:rsidRPr="00E7109A">
        <w:rPr>
          <w:bCs/>
          <w:szCs w:val="22"/>
        </w:rPr>
        <w:t>for</w:t>
      </w:r>
      <w:r w:rsidR="00243B9A">
        <w:rPr>
          <w:bCs/>
          <w:szCs w:val="22"/>
        </w:rPr>
        <w:t xml:space="preserve"> </w:t>
      </w:r>
      <w:r w:rsidRPr="00E7109A">
        <w:rPr>
          <w:bCs/>
          <w:szCs w:val="22"/>
        </w:rPr>
        <w:t>the</w:t>
      </w:r>
      <w:r w:rsidR="00243B9A">
        <w:rPr>
          <w:bCs/>
          <w:szCs w:val="22"/>
        </w:rPr>
        <w:t xml:space="preserve"> </w:t>
      </w:r>
      <w:r w:rsidRPr="00E7109A">
        <w:rPr>
          <w:bCs/>
          <w:szCs w:val="22"/>
        </w:rPr>
        <w:t>educational</w:t>
      </w:r>
      <w:r w:rsidR="00243B9A">
        <w:rPr>
          <w:bCs/>
          <w:szCs w:val="22"/>
        </w:rPr>
        <w:t xml:space="preserve"> </w:t>
      </w:r>
      <w:r w:rsidRPr="00E7109A">
        <w:rPr>
          <w:bCs/>
          <w:szCs w:val="22"/>
        </w:rPr>
        <w:t>content</w:t>
      </w:r>
      <w:r w:rsidR="00243B9A">
        <w:rPr>
          <w:bCs/>
          <w:szCs w:val="22"/>
        </w:rPr>
        <w:t xml:space="preserve"> </w:t>
      </w:r>
      <w:r w:rsidRPr="00E7109A">
        <w:rPr>
          <w:bCs/>
          <w:szCs w:val="22"/>
        </w:rPr>
        <w:t>of</w:t>
      </w:r>
      <w:r w:rsidR="00243B9A">
        <w:rPr>
          <w:bCs/>
          <w:szCs w:val="22"/>
        </w:rPr>
        <w:t xml:space="preserve"> </w:t>
      </w:r>
      <w:r w:rsidRPr="00E7109A">
        <w:rPr>
          <w:bCs/>
          <w:szCs w:val="22"/>
        </w:rPr>
        <w:t>each</w:t>
      </w:r>
      <w:r w:rsidR="00243B9A">
        <w:rPr>
          <w:bCs/>
          <w:szCs w:val="22"/>
        </w:rPr>
        <w:t xml:space="preserve"> </w:t>
      </w:r>
      <w:r w:rsidRPr="00E7109A">
        <w:rPr>
          <w:bCs/>
          <w:szCs w:val="22"/>
        </w:rPr>
        <w:t>of</w:t>
      </w:r>
      <w:r w:rsidR="00243B9A">
        <w:rPr>
          <w:bCs/>
          <w:szCs w:val="22"/>
        </w:rPr>
        <w:t xml:space="preserve"> </w:t>
      </w:r>
      <w:r w:rsidRPr="00E7109A">
        <w:rPr>
          <w:bCs/>
          <w:szCs w:val="22"/>
        </w:rPr>
        <w:t>the</w:t>
      </w:r>
      <w:r w:rsidR="00243B9A">
        <w:rPr>
          <w:bCs/>
          <w:szCs w:val="22"/>
        </w:rPr>
        <w:t xml:space="preserve"> </w:t>
      </w:r>
      <w:r w:rsidR="00FD582F">
        <w:rPr>
          <w:bCs/>
          <w:szCs w:val="22"/>
        </w:rPr>
        <w:t>practice domains</w:t>
      </w:r>
      <w:r w:rsidRPr="00E7109A">
        <w:rPr>
          <w:bCs/>
          <w:szCs w:val="22"/>
        </w:rPr>
        <w:t>.</w:t>
      </w:r>
      <w:r w:rsidR="00243B9A">
        <w:rPr>
          <w:bCs/>
          <w:szCs w:val="22"/>
        </w:rPr>
        <w:t xml:space="preserve"> </w:t>
      </w:r>
      <w:r w:rsidRPr="00E7109A">
        <w:rPr>
          <w:bCs/>
          <w:szCs w:val="22"/>
        </w:rPr>
        <w:t>Also</w:t>
      </w:r>
      <w:r w:rsidR="00243B9A">
        <w:rPr>
          <w:bCs/>
          <w:szCs w:val="22"/>
        </w:rPr>
        <w:t xml:space="preserve"> </w:t>
      </w:r>
      <w:r w:rsidRPr="00E7109A">
        <w:rPr>
          <w:bCs/>
          <w:szCs w:val="22"/>
        </w:rPr>
        <w:t>specify</w:t>
      </w:r>
      <w:r w:rsidR="00243B9A">
        <w:rPr>
          <w:bCs/>
          <w:szCs w:val="22"/>
        </w:rPr>
        <w:t xml:space="preserve"> </w:t>
      </w:r>
      <w:r w:rsidRPr="00E7109A">
        <w:rPr>
          <w:bCs/>
          <w:szCs w:val="22"/>
        </w:rPr>
        <w:t>the</w:t>
      </w:r>
      <w:r w:rsidR="00243B9A">
        <w:rPr>
          <w:bCs/>
          <w:szCs w:val="22"/>
        </w:rPr>
        <w:t xml:space="preserve"> </w:t>
      </w:r>
      <w:proofErr w:type="gramStart"/>
      <w:r w:rsidRPr="00E7109A">
        <w:rPr>
          <w:bCs/>
          <w:szCs w:val="22"/>
        </w:rPr>
        <w:t>percent</w:t>
      </w:r>
      <w:proofErr w:type="gramEnd"/>
      <w:r w:rsidR="00243B9A">
        <w:rPr>
          <w:bCs/>
          <w:szCs w:val="22"/>
        </w:rPr>
        <w:t xml:space="preserve"> </w:t>
      </w:r>
      <w:r w:rsidRPr="00E7109A">
        <w:rPr>
          <w:bCs/>
          <w:szCs w:val="22"/>
        </w:rPr>
        <w:t>of</w:t>
      </w:r>
      <w:r w:rsidR="00243B9A">
        <w:rPr>
          <w:bCs/>
          <w:szCs w:val="22"/>
        </w:rPr>
        <w:t xml:space="preserve"> </w:t>
      </w:r>
      <w:r w:rsidRPr="00E7109A">
        <w:rPr>
          <w:bCs/>
          <w:szCs w:val="22"/>
        </w:rPr>
        <w:t>his</w:t>
      </w:r>
      <w:r w:rsidR="008448AB">
        <w:rPr>
          <w:bCs/>
          <w:szCs w:val="22"/>
        </w:rPr>
        <w:t>/</w:t>
      </w:r>
      <w:r w:rsidRPr="00E7109A">
        <w:rPr>
          <w:bCs/>
          <w:szCs w:val="22"/>
        </w:rPr>
        <w:t>her</w:t>
      </w:r>
      <w:r w:rsidR="00243B9A">
        <w:rPr>
          <w:bCs/>
          <w:szCs w:val="22"/>
        </w:rPr>
        <w:t xml:space="preserve"> </w:t>
      </w:r>
      <w:r w:rsidRPr="00E7109A">
        <w:rPr>
          <w:bCs/>
          <w:szCs w:val="22"/>
        </w:rPr>
        <w:t>practice</w:t>
      </w:r>
      <w:r w:rsidR="00243B9A">
        <w:rPr>
          <w:bCs/>
          <w:szCs w:val="22"/>
        </w:rPr>
        <w:t xml:space="preserve"> </w:t>
      </w:r>
      <w:r w:rsidRPr="00E7109A">
        <w:rPr>
          <w:bCs/>
          <w:szCs w:val="22"/>
        </w:rPr>
        <w:t>time</w:t>
      </w:r>
      <w:r w:rsidR="00243B9A">
        <w:rPr>
          <w:bCs/>
          <w:szCs w:val="22"/>
        </w:rPr>
        <w:t xml:space="preserve"> </w:t>
      </w:r>
      <w:r w:rsidRPr="00E7109A">
        <w:rPr>
          <w:bCs/>
          <w:szCs w:val="22"/>
        </w:rPr>
        <w:t>that</w:t>
      </w:r>
      <w:r w:rsidR="00243B9A">
        <w:rPr>
          <w:bCs/>
          <w:szCs w:val="22"/>
        </w:rPr>
        <w:t xml:space="preserve"> </w:t>
      </w:r>
      <w:r w:rsidRPr="00E7109A">
        <w:rPr>
          <w:bCs/>
          <w:szCs w:val="22"/>
        </w:rPr>
        <w:t>will</w:t>
      </w:r>
      <w:r w:rsidR="00243B9A">
        <w:rPr>
          <w:bCs/>
          <w:szCs w:val="22"/>
        </w:rPr>
        <w:t xml:space="preserve"> </w:t>
      </w:r>
      <w:r w:rsidRPr="00E7109A">
        <w:rPr>
          <w:bCs/>
          <w:szCs w:val="22"/>
        </w:rPr>
        <w:t>be</w:t>
      </w:r>
      <w:r w:rsidR="00243B9A">
        <w:rPr>
          <w:bCs/>
          <w:szCs w:val="22"/>
        </w:rPr>
        <w:t xml:space="preserve"> </w:t>
      </w:r>
      <w:r w:rsidRPr="00E7109A">
        <w:rPr>
          <w:bCs/>
          <w:szCs w:val="22"/>
        </w:rPr>
        <w:t>spent</w:t>
      </w:r>
      <w:r w:rsidR="00243B9A">
        <w:rPr>
          <w:bCs/>
          <w:szCs w:val="22"/>
        </w:rPr>
        <w:t xml:space="preserve"> </w:t>
      </w:r>
      <w:r w:rsidRPr="00E7109A">
        <w:rPr>
          <w:bCs/>
          <w:szCs w:val="22"/>
        </w:rPr>
        <w:t>in</w:t>
      </w:r>
      <w:r w:rsidR="00243B9A">
        <w:rPr>
          <w:bCs/>
          <w:szCs w:val="22"/>
        </w:rPr>
        <w:t xml:space="preserve"> </w:t>
      </w:r>
      <w:r w:rsidRPr="00E7109A">
        <w:rPr>
          <w:bCs/>
          <w:szCs w:val="22"/>
        </w:rPr>
        <w:t>the</w:t>
      </w:r>
      <w:r w:rsidR="00243B9A">
        <w:rPr>
          <w:bCs/>
          <w:szCs w:val="22"/>
        </w:rPr>
        <w:t xml:space="preserve"> </w:t>
      </w:r>
      <w:r w:rsidR="00FD582F">
        <w:rPr>
          <w:bCs/>
          <w:szCs w:val="22"/>
        </w:rPr>
        <w:t>practice domain</w:t>
      </w:r>
      <w:r w:rsidR="008448AB">
        <w:rPr>
          <w:bCs/>
          <w:szCs w:val="22"/>
        </w:rPr>
        <w:t>,</w:t>
      </w:r>
      <w:r w:rsidR="00243B9A">
        <w:rPr>
          <w:bCs/>
          <w:szCs w:val="22"/>
        </w:rPr>
        <w:t xml:space="preserve"> </w:t>
      </w:r>
      <w:r w:rsidRPr="00E7109A">
        <w:rPr>
          <w:bCs/>
          <w:szCs w:val="22"/>
        </w:rPr>
        <w:t>and</w:t>
      </w:r>
      <w:r w:rsidR="00243B9A">
        <w:rPr>
          <w:bCs/>
          <w:szCs w:val="22"/>
        </w:rPr>
        <w:t xml:space="preserve"> </w:t>
      </w:r>
      <w:r w:rsidRPr="00E7109A">
        <w:rPr>
          <w:bCs/>
          <w:szCs w:val="22"/>
        </w:rPr>
        <w:t>how</w:t>
      </w:r>
      <w:r w:rsidR="00243B9A">
        <w:rPr>
          <w:bCs/>
          <w:szCs w:val="22"/>
        </w:rPr>
        <w:t xml:space="preserve"> </w:t>
      </w:r>
      <w:proofErr w:type="gramStart"/>
      <w:r w:rsidRPr="00E7109A">
        <w:rPr>
          <w:bCs/>
          <w:szCs w:val="22"/>
        </w:rPr>
        <w:t>each</w:t>
      </w:r>
      <w:r w:rsidR="00243B9A">
        <w:rPr>
          <w:bCs/>
          <w:szCs w:val="22"/>
        </w:rPr>
        <w:t xml:space="preserve"> </w:t>
      </w:r>
      <w:r w:rsidRPr="00E7109A">
        <w:rPr>
          <w:bCs/>
          <w:szCs w:val="22"/>
        </w:rPr>
        <w:t>individual</w:t>
      </w:r>
      <w:proofErr w:type="gramEnd"/>
      <w:r w:rsidR="00243B9A">
        <w:rPr>
          <w:bCs/>
          <w:szCs w:val="22"/>
        </w:rPr>
        <w:t xml:space="preserve"> </w:t>
      </w:r>
      <w:r w:rsidRPr="00E7109A">
        <w:rPr>
          <w:bCs/>
          <w:szCs w:val="22"/>
        </w:rPr>
        <w:t>will</w:t>
      </w:r>
      <w:r w:rsidR="00243B9A">
        <w:rPr>
          <w:bCs/>
          <w:szCs w:val="22"/>
        </w:rPr>
        <w:t xml:space="preserve"> </w:t>
      </w:r>
      <w:r w:rsidRPr="00E7109A">
        <w:rPr>
          <w:bCs/>
          <w:szCs w:val="22"/>
        </w:rPr>
        <w:t>demonstrate</w:t>
      </w:r>
      <w:r w:rsidR="00243B9A">
        <w:rPr>
          <w:bCs/>
          <w:szCs w:val="22"/>
        </w:rPr>
        <w:t xml:space="preserve"> </w:t>
      </w:r>
      <w:r w:rsidRPr="00E7109A">
        <w:rPr>
          <w:bCs/>
          <w:szCs w:val="22"/>
        </w:rPr>
        <w:t>commitment</w:t>
      </w:r>
      <w:r w:rsidR="00243B9A">
        <w:rPr>
          <w:bCs/>
          <w:szCs w:val="22"/>
        </w:rPr>
        <w:t xml:space="preserve"> </w:t>
      </w:r>
      <w:r w:rsidRPr="00E7109A">
        <w:rPr>
          <w:bCs/>
          <w:szCs w:val="22"/>
        </w:rPr>
        <w:t>to</w:t>
      </w:r>
      <w:r w:rsidR="00243B9A">
        <w:rPr>
          <w:bCs/>
          <w:szCs w:val="22"/>
        </w:rPr>
        <w:t xml:space="preserve"> </w:t>
      </w:r>
      <w:r w:rsidRPr="00E7109A">
        <w:rPr>
          <w:bCs/>
          <w:szCs w:val="22"/>
        </w:rPr>
        <w:t>the</w:t>
      </w:r>
      <w:r w:rsidR="00243B9A">
        <w:rPr>
          <w:bCs/>
          <w:szCs w:val="22"/>
        </w:rPr>
        <w:t xml:space="preserve"> </w:t>
      </w:r>
      <w:r w:rsidR="00FD582F">
        <w:rPr>
          <w:bCs/>
          <w:szCs w:val="22"/>
        </w:rPr>
        <w:t>practice domain</w:t>
      </w:r>
      <w:r w:rsidRPr="00E7109A">
        <w:rPr>
          <w:bCs/>
          <w:szCs w:val="22"/>
        </w:rPr>
        <w:t>.</w:t>
      </w:r>
    </w:p>
    <w:p w14:paraId="56B777A3" w14:textId="77777777" w:rsidR="002661D0" w:rsidRPr="00E7109A" w:rsidRDefault="002661D0" w:rsidP="002661D0">
      <w:pPr>
        <w:pStyle w:val="MediumGrid1-Accent21"/>
        <w:ind w:left="0"/>
        <w:rPr>
          <w:bCs/>
        </w:rPr>
      </w:pPr>
    </w:p>
    <w:tbl>
      <w:tblPr>
        <w:tblW w:w="4661" w:type="pct"/>
        <w:tblInd w:w="76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2347"/>
        <w:gridCol w:w="2341"/>
        <w:gridCol w:w="2338"/>
        <w:gridCol w:w="2343"/>
      </w:tblGrid>
      <w:tr w:rsidR="002661D0" w:rsidRPr="00E7109A" w14:paraId="5AEDC3C3" w14:textId="77777777" w:rsidTr="00F61BD3">
        <w:trPr>
          <w:cantSplit/>
          <w:tblHeader/>
        </w:trPr>
        <w:tc>
          <w:tcPr>
            <w:tcW w:w="2347" w:type="dxa"/>
            <w:shd w:val="clear" w:color="auto" w:fill="auto"/>
            <w:vAlign w:val="bottom"/>
          </w:tcPr>
          <w:p w14:paraId="577587D2" w14:textId="77777777" w:rsidR="002661D0" w:rsidRPr="00E7109A" w:rsidRDefault="0011543D" w:rsidP="002661D0">
            <w:pPr>
              <w:rPr>
                <w:b/>
              </w:rPr>
            </w:pPr>
            <w:r>
              <w:rPr>
                <w:b/>
              </w:rPr>
              <w:lastRenderedPageBreak/>
              <w:t>Practice domain</w:t>
            </w:r>
          </w:p>
        </w:tc>
        <w:tc>
          <w:tcPr>
            <w:tcW w:w="2341" w:type="dxa"/>
            <w:shd w:val="clear" w:color="auto" w:fill="auto"/>
            <w:vAlign w:val="bottom"/>
          </w:tcPr>
          <w:p w14:paraId="52E87ACD" w14:textId="77777777" w:rsidR="002661D0" w:rsidRPr="00E7109A" w:rsidRDefault="00A678B1" w:rsidP="005D6317">
            <w:pPr>
              <w:jc w:val="center"/>
              <w:rPr>
                <w:b/>
              </w:rPr>
            </w:pPr>
            <w:r>
              <w:rPr>
                <w:b/>
              </w:rPr>
              <w:t>F</w:t>
            </w:r>
            <w:r w:rsidR="002661D0" w:rsidRPr="00E7109A">
              <w:rPr>
                <w:b/>
              </w:rPr>
              <w:t>aculty</w:t>
            </w:r>
            <w:r w:rsidR="00243B9A">
              <w:rPr>
                <w:b/>
              </w:rPr>
              <w:t xml:space="preserve"> </w:t>
            </w:r>
            <w:r>
              <w:rPr>
                <w:b/>
              </w:rPr>
              <w:t>M</w:t>
            </w:r>
            <w:r w:rsidR="002661D0" w:rsidRPr="00E7109A">
              <w:rPr>
                <w:b/>
              </w:rPr>
              <w:t>ember</w:t>
            </w:r>
          </w:p>
          <w:p w14:paraId="3BBBD973" w14:textId="77777777" w:rsidR="002661D0" w:rsidRPr="00E7109A" w:rsidRDefault="002661D0" w:rsidP="005D6317">
            <w:pPr>
              <w:jc w:val="center"/>
              <w:rPr>
                <w:b/>
              </w:rPr>
            </w:pPr>
          </w:p>
        </w:tc>
        <w:tc>
          <w:tcPr>
            <w:tcW w:w="2338" w:type="dxa"/>
            <w:shd w:val="clear" w:color="auto" w:fill="auto"/>
            <w:vAlign w:val="bottom"/>
          </w:tcPr>
          <w:p w14:paraId="3091D57D" w14:textId="77777777" w:rsidR="002661D0" w:rsidRPr="00E7109A" w:rsidRDefault="002661D0" w:rsidP="00A678B1">
            <w:pPr>
              <w:jc w:val="center"/>
              <w:rPr>
                <w:b/>
              </w:rPr>
            </w:pPr>
            <w:r w:rsidRPr="00E7109A">
              <w:rPr>
                <w:b/>
              </w:rPr>
              <w:t>Estimated</w:t>
            </w:r>
            <w:r w:rsidR="00243B9A">
              <w:rPr>
                <w:b/>
              </w:rPr>
              <w:t xml:space="preserve"> </w:t>
            </w:r>
            <w:r w:rsidR="00A678B1">
              <w:rPr>
                <w:b/>
              </w:rPr>
              <w:t>P</w:t>
            </w:r>
            <w:r w:rsidRPr="00E7109A">
              <w:rPr>
                <w:b/>
              </w:rPr>
              <w:t>ercentage</w:t>
            </w:r>
            <w:r w:rsidR="00243B9A">
              <w:rPr>
                <w:b/>
              </w:rPr>
              <w:t xml:space="preserve"> </w:t>
            </w:r>
            <w:r w:rsidR="00A678B1">
              <w:rPr>
                <w:b/>
              </w:rPr>
              <w:t>T</w:t>
            </w:r>
            <w:r w:rsidRPr="00E7109A">
              <w:rPr>
                <w:b/>
              </w:rPr>
              <w:t>ime</w:t>
            </w:r>
            <w:r w:rsidR="00243B9A">
              <w:rPr>
                <w:b/>
              </w:rPr>
              <w:t xml:space="preserve"> </w:t>
            </w:r>
            <w:r w:rsidR="00A678B1">
              <w:rPr>
                <w:b/>
              </w:rPr>
              <w:t>D</w:t>
            </w:r>
            <w:r w:rsidRPr="00E7109A">
              <w:rPr>
                <w:b/>
              </w:rPr>
              <w:t>edicated</w:t>
            </w:r>
            <w:r w:rsidR="00243B9A">
              <w:rPr>
                <w:b/>
              </w:rPr>
              <w:t xml:space="preserve"> </w:t>
            </w:r>
            <w:r w:rsidRPr="00E7109A">
              <w:rPr>
                <w:b/>
              </w:rPr>
              <w:t>to</w:t>
            </w:r>
            <w:r w:rsidR="00243B9A">
              <w:rPr>
                <w:b/>
              </w:rPr>
              <w:t xml:space="preserve"> </w:t>
            </w:r>
            <w:r w:rsidR="00A678B1">
              <w:rPr>
                <w:b/>
              </w:rPr>
              <w:t>P</w:t>
            </w:r>
            <w:r w:rsidR="00B45646">
              <w:rPr>
                <w:b/>
              </w:rPr>
              <w:t xml:space="preserve">ractice </w:t>
            </w:r>
            <w:r w:rsidR="00A678B1">
              <w:rPr>
                <w:b/>
              </w:rPr>
              <w:t>D</w:t>
            </w:r>
            <w:r w:rsidR="00B45646">
              <w:rPr>
                <w:b/>
              </w:rPr>
              <w:t>omain</w:t>
            </w:r>
          </w:p>
        </w:tc>
        <w:tc>
          <w:tcPr>
            <w:tcW w:w="2343" w:type="dxa"/>
            <w:vAlign w:val="bottom"/>
          </w:tcPr>
          <w:p w14:paraId="65B7E58A" w14:textId="77777777" w:rsidR="002661D0" w:rsidRPr="00E7109A" w:rsidRDefault="00A678B1" w:rsidP="00A678B1">
            <w:pPr>
              <w:jc w:val="center"/>
              <w:rPr>
                <w:b/>
              </w:rPr>
            </w:pPr>
            <w:r>
              <w:rPr>
                <w:b/>
              </w:rPr>
              <w:t xml:space="preserve">How </w:t>
            </w:r>
            <w:r w:rsidR="002661D0" w:rsidRPr="00E7109A">
              <w:rPr>
                <w:b/>
              </w:rPr>
              <w:t>Commitment</w:t>
            </w:r>
            <w:r w:rsidR="00243B9A">
              <w:rPr>
                <w:b/>
              </w:rPr>
              <w:t xml:space="preserve"> </w:t>
            </w:r>
            <w:r>
              <w:rPr>
                <w:b/>
              </w:rPr>
              <w:t>is D</w:t>
            </w:r>
            <w:r w:rsidR="002661D0" w:rsidRPr="00E7109A">
              <w:rPr>
                <w:b/>
              </w:rPr>
              <w:t>emonstrated</w:t>
            </w:r>
            <w:r w:rsidR="00243B9A">
              <w:rPr>
                <w:b/>
              </w:rPr>
              <w:t xml:space="preserve"> </w:t>
            </w:r>
            <w:r w:rsidR="002661D0" w:rsidRPr="00E7109A">
              <w:rPr>
                <w:b/>
              </w:rPr>
              <w:t>to</w:t>
            </w:r>
            <w:r w:rsidR="00243B9A">
              <w:rPr>
                <w:b/>
              </w:rPr>
              <w:t xml:space="preserve"> </w:t>
            </w:r>
            <w:r>
              <w:rPr>
                <w:b/>
              </w:rPr>
              <w:t>P</w:t>
            </w:r>
            <w:r w:rsidR="00B45646">
              <w:rPr>
                <w:b/>
              </w:rPr>
              <w:t xml:space="preserve">ractice </w:t>
            </w:r>
            <w:r>
              <w:rPr>
                <w:b/>
              </w:rPr>
              <w:t>D</w:t>
            </w:r>
            <w:r w:rsidR="00B45646">
              <w:rPr>
                <w:b/>
              </w:rPr>
              <w:t>omain</w:t>
            </w:r>
            <w:r w:rsidR="002661D0" w:rsidRPr="00E7109A">
              <w:rPr>
                <w:b/>
              </w:rPr>
              <w:t>*</w:t>
            </w:r>
          </w:p>
        </w:tc>
      </w:tr>
      <w:tr w:rsidR="00F61BD3" w:rsidRPr="00E7109A" w14:paraId="77A9CF01" w14:textId="77777777" w:rsidTr="00F61BD3">
        <w:trPr>
          <w:cantSplit/>
        </w:trPr>
        <w:tc>
          <w:tcPr>
            <w:tcW w:w="2347" w:type="dxa"/>
            <w:shd w:val="clear" w:color="auto" w:fill="auto"/>
          </w:tcPr>
          <w:p w14:paraId="6E7BE781" w14:textId="77777777" w:rsidR="00F61BD3" w:rsidRDefault="00F61BD3" w:rsidP="00F61BD3">
            <w:pPr>
              <w:rPr>
                <w:bCs/>
                <w:szCs w:val="22"/>
              </w:rPr>
            </w:pPr>
            <w:r w:rsidRPr="00E7109A">
              <w:rPr>
                <w:bCs/>
                <w:szCs w:val="22"/>
              </w:rPr>
              <w:t>Abdominal</w:t>
            </w:r>
            <w:r w:rsidR="00C724F5">
              <w:rPr>
                <w:bCs/>
                <w:szCs w:val="22"/>
              </w:rPr>
              <w:t xml:space="preserve"> (gastrointestinal and genitourinary)</w:t>
            </w:r>
            <w:r>
              <w:rPr>
                <w:bCs/>
                <w:szCs w:val="22"/>
              </w:rPr>
              <w:t xml:space="preserve"> </w:t>
            </w:r>
            <w:r w:rsidRPr="00E7109A">
              <w:rPr>
                <w:bCs/>
                <w:szCs w:val="22"/>
              </w:rPr>
              <w:t>radiology</w:t>
            </w:r>
          </w:p>
          <w:p w14:paraId="226D2DA3" w14:textId="2B79483E" w:rsidR="00C724F5" w:rsidRPr="00E7109A" w:rsidRDefault="00C724F5" w:rsidP="00742ECC">
            <w:r>
              <w:rPr>
                <w:bCs/>
                <w:szCs w:val="22"/>
              </w:rPr>
              <w:t>[PR II.B.</w:t>
            </w:r>
            <w:r w:rsidR="00742ECC">
              <w:rPr>
                <w:bCs/>
                <w:szCs w:val="22"/>
              </w:rPr>
              <w:t>4.</w:t>
            </w:r>
            <w:r w:rsidR="00402736">
              <w:rPr>
                <w:bCs/>
                <w:szCs w:val="22"/>
              </w:rPr>
              <w:t>b</w:t>
            </w:r>
            <w:proofErr w:type="gramStart"/>
            <w:r w:rsidR="00742ECC">
              <w:rPr>
                <w:bCs/>
                <w:szCs w:val="22"/>
              </w:rPr>
              <w:t>).(</w:t>
            </w:r>
            <w:proofErr w:type="gramEnd"/>
            <w:r w:rsidR="00742ECC">
              <w:rPr>
                <w:bCs/>
                <w:szCs w:val="22"/>
              </w:rPr>
              <w:t>1).(</w:t>
            </w:r>
            <w:r w:rsidR="00402736">
              <w:rPr>
                <w:bCs/>
                <w:szCs w:val="22"/>
              </w:rPr>
              <w:t>a</w:t>
            </w:r>
            <w:r w:rsidR="00742ECC">
              <w:rPr>
                <w:bCs/>
                <w:szCs w:val="22"/>
              </w:rPr>
              <w:t>)</w:t>
            </w:r>
            <w:r>
              <w:rPr>
                <w:bCs/>
                <w:szCs w:val="22"/>
              </w:rPr>
              <w:t>]</w:t>
            </w:r>
          </w:p>
        </w:tc>
        <w:sdt>
          <w:sdtPr>
            <w:id w:val="-110523080"/>
            <w:lock w:val="sdtLocked"/>
            <w:placeholder>
              <w:docPart w:val="5CDAD2FF62A7452EB0BCC44AD35ECF18"/>
            </w:placeholder>
            <w:showingPlcHdr/>
          </w:sdtPr>
          <w:sdtEndPr/>
          <w:sdtContent>
            <w:tc>
              <w:tcPr>
                <w:tcW w:w="2341" w:type="dxa"/>
                <w:shd w:val="clear" w:color="auto" w:fill="auto"/>
              </w:tcPr>
              <w:p w14:paraId="517C7DBC" w14:textId="77777777" w:rsidR="00F61BD3" w:rsidRPr="00E7109A" w:rsidRDefault="00F61BD3" w:rsidP="00F61BD3">
                <w:r w:rsidRPr="00B23E3D">
                  <w:rPr>
                    <w:rStyle w:val="PlaceholderText"/>
                  </w:rPr>
                  <w:t>Click here to enter text.</w:t>
                </w:r>
              </w:p>
            </w:tc>
          </w:sdtContent>
        </w:sdt>
        <w:tc>
          <w:tcPr>
            <w:tcW w:w="2338" w:type="dxa"/>
            <w:shd w:val="clear" w:color="auto" w:fill="auto"/>
          </w:tcPr>
          <w:p w14:paraId="2FF085FE" w14:textId="77777777" w:rsidR="00F61BD3" w:rsidRDefault="00520F02" w:rsidP="005A4F6F">
            <w:pPr>
              <w:jc w:val="center"/>
            </w:pPr>
            <w:sdt>
              <w:sdtPr>
                <w:rPr>
                  <w:rFonts w:eastAsia="Arial"/>
                </w:rPr>
                <w:id w:val="-277493476"/>
                <w:lock w:val="sdtLocked"/>
                <w:placeholder>
                  <w:docPart w:val="4F0B5839A590491FA203467A36BFF360"/>
                </w:placeholder>
                <w:showingPlcHdr/>
                <w:text/>
              </w:sdtPr>
              <w:sdtEndPr/>
              <w:sdtContent>
                <w:r w:rsidR="00F61BD3" w:rsidRPr="00350679">
                  <w:rPr>
                    <w:rStyle w:val="PlaceholderText"/>
                  </w:rPr>
                  <w:t>#</w:t>
                </w:r>
              </w:sdtContent>
            </w:sdt>
            <w:r w:rsidR="00F61BD3">
              <w:rPr>
                <w:rFonts w:eastAsia="Arial"/>
              </w:rPr>
              <w:t xml:space="preserve"> %</w:t>
            </w:r>
          </w:p>
        </w:tc>
        <w:sdt>
          <w:sdtPr>
            <w:id w:val="-990707420"/>
            <w:lock w:val="sdtLocked"/>
            <w:placeholder>
              <w:docPart w:val="73526D95F58D4948A9D9A2DF55874C39"/>
            </w:placeholder>
            <w:showingPlcHdr/>
          </w:sdtPr>
          <w:sdtEndPr/>
          <w:sdtContent>
            <w:tc>
              <w:tcPr>
                <w:tcW w:w="2343" w:type="dxa"/>
              </w:tcPr>
              <w:p w14:paraId="39511BF1" w14:textId="77777777" w:rsidR="00F61BD3" w:rsidRPr="00E7109A" w:rsidRDefault="00F61BD3" w:rsidP="00F61BD3">
                <w:r w:rsidRPr="00B23E3D">
                  <w:rPr>
                    <w:rStyle w:val="PlaceholderText"/>
                  </w:rPr>
                  <w:t>Click here to enter text.</w:t>
                </w:r>
              </w:p>
            </w:tc>
          </w:sdtContent>
        </w:sdt>
      </w:tr>
      <w:tr w:rsidR="00430F86" w:rsidRPr="00E7109A" w14:paraId="5F82B103" w14:textId="77777777" w:rsidTr="00F61BD3">
        <w:trPr>
          <w:cantSplit/>
        </w:trPr>
        <w:tc>
          <w:tcPr>
            <w:tcW w:w="2347" w:type="dxa"/>
            <w:shd w:val="clear" w:color="auto" w:fill="auto"/>
          </w:tcPr>
          <w:p w14:paraId="48774D21" w14:textId="77777777" w:rsidR="00430F86" w:rsidRDefault="00430F86" w:rsidP="00430F86">
            <w:pPr>
              <w:rPr>
                <w:bCs/>
                <w:szCs w:val="22"/>
              </w:rPr>
            </w:pPr>
            <w:r w:rsidRPr="00E7109A">
              <w:rPr>
                <w:bCs/>
                <w:szCs w:val="22"/>
              </w:rPr>
              <w:t>Breast</w:t>
            </w:r>
            <w:r>
              <w:rPr>
                <w:bCs/>
                <w:szCs w:val="22"/>
              </w:rPr>
              <w:t xml:space="preserve"> </w:t>
            </w:r>
            <w:r w:rsidRPr="00E7109A">
              <w:rPr>
                <w:bCs/>
                <w:szCs w:val="22"/>
              </w:rPr>
              <w:t>radiology</w:t>
            </w:r>
          </w:p>
          <w:p w14:paraId="23D6B6E5" w14:textId="50F9BAE0" w:rsidR="00C724F5" w:rsidRPr="00E7109A" w:rsidRDefault="00C724F5" w:rsidP="00430F86">
            <w:r>
              <w:rPr>
                <w:bCs/>
                <w:szCs w:val="22"/>
              </w:rPr>
              <w:t xml:space="preserve">[PR </w:t>
            </w:r>
            <w:r w:rsidR="00742ECC">
              <w:rPr>
                <w:bCs/>
                <w:szCs w:val="22"/>
              </w:rPr>
              <w:t>II.B.4.</w:t>
            </w:r>
            <w:r w:rsidR="00402736">
              <w:rPr>
                <w:bCs/>
                <w:szCs w:val="22"/>
              </w:rPr>
              <w:t>b</w:t>
            </w:r>
            <w:proofErr w:type="gramStart"/>
            <w:r w:rsidR="00742ECC">
              <w:rPr>
                <w:bCs/>
                <w:szCs w:val="22"/>
              </w:rPr>
              <w:t>).(</w:t>
            </w:r>
            <w:proofErr w:type="gramEnd"/>
            <w:r w:rsidR="00742ECC">
              <w:rPr>
                <w:bCs/>
                <w:szCs w:val="22"/>
              </w:rPr>
              <w:t>1).(</w:t>
            </w:r>
            <w:r w:rsidR="00402736">
              <w:rPr>
                <w:bCs/>
                <w:szCs w:val="22"/>
              </w:rPr>
              <w:t>b</w:t>
            </w:r>
            <w:r>
              <w:rPr>
                <w:bCs/>
                <w:szCs w:val="22"/>
              </w:rPr>
              <w:t>)]</w:t>
            </w:r>
          </w:p>
        </w:tc>
        <w:sdt>
          <w:sdtPr>
            <w:id w:val="-851180001"/>
            <w:lock w:val="sdtLocked"/>
            <w:placeholder>
              <w:docPart w:val="17C59EE12A1A4C7B8F9156ADBAC7A3A6"/>
            </w:placeholder>
            <w:showingPlcHdr/>
          </w:sdtPr>
          <w:sdtEndPr/>
          <w:sdtContent>
            <w:tc>
              <w:tcPr>
                <w:tcW w:w="2341" w:type="dxa"/>
                <w:shd w:val="clear" w:color="auto" w:fill="auto"/>
              </w:tcPr>
              <w:p w14:paraId="7F3322BD" w14:textId="77777777" w:rsidR="00430F86" w:rsidRPr="00E7109A" w:rsidRDefault="00430F86" w:rsidP="00430F86">
                <w:r w:rsidRPr="00B23E3D">
                  <w:rPr>
                    <w:rStyle w:val="PlaceholderText"/>
                  </w:rPr>
                  <w:t>Click here to enter text.</w:t>
                </w:r>
              </w:p>
            </w:tc>
          </w:sdtContent>
        </w:sdt>
        <w:tc>
          <w:tcPr>
            <w:tcW w:w="2338" w:type="dxa"/>
            <w:shd w:val="clear" w:color="auto" w:fill="auto"/>
          </w:tcPr>
          <w:p w14:paraId="67C8ABA9" w14:textId="77777777" w:rsidR="00430F86" w:rsidRDefault="00520F02" w:rsidP="00430F86">
            <w:pPr>
              <w:jc w:val="center"/>
            </w:pPr>
            <w:sdt>
              <w:sdtPr>
                <w:rPr>
                  <w:rFonts w:eastAsia="Arial"/>
                </w:rPr>
                <w:id w:val="600295668"/>
                <w:lock w:val="sdtLocked"/>
                <w:placeholder>
                  <w:docPart w:val="BE9CF2D4819F4F1CB37EEB700E914BC3"/>
                </w:placeholder>
                <w:showingPlcHdr/>
                <w:text/>
              </w:sdtPr>
              <w:sdtEndPr/>
              <w:sdtContent>
                <w:r w:rsidR="00430F86" w:rsidRPr="00350679">
                  <w:rPr>
                    <w:rStyle w:val="PlaceholderText"/>
                  </w:rPr>
                  <w:t>#</w:t>
                </w:r>
              </w:sdtContent>
            </w:sdt>
            <w:r w:rsidR="00430F86">
              <w:rPr>
                <w:rFonts w:eastAsia="Arial"/>
              </w:rPr>
              <w:t xml:space="preserve"> %</w:t>
            </w:r>
          </w:p>
        </w:tc>
        <w:sdt>
          <w:sdtPr>
            <w:id w:val="-63189583"/>
            <w:lock w:val="sdtLocked"/>
            <w:placeholder>
              <w:docPart w:val="D1F6B19CF64E45D8B122D6F5204C64F1"/>
            </w:placeholder>
            <w:showingPlcHdr/>
          </w:sdtPr>
          <w:sdtEndPr/>
          <w:sdtContent>
            <w:tc>
              <w:tcPr>
                <w:tcW w:w="2343" w:type="dxa"/>
              </w:tcPr>
              <w:p w14:paraId="186E6E1B" w14:textId="77777777" w:rsidR="00430F86" w:rsidRPr="00E7109A" w:rsidRDefault="00430F86" w:rsidP="00430F86">
                <w:r w:rsidRPr="00B23E3D">
                  <w:rPr>
                    <w:rStyle w:val="PlaceholderText"/>
                  </w:rPr>
                  <w:t>Click here to enter text.</w:t>
                </w:r>
              </w:p>
            </w:tc>
          </w:sdtContent>
        </w:sdt>
      </w:tr>
      <w:tr w:rsidR="00430F86" w:rsidRPr="00E7109A" w14:paraId="14798D56" w14:textId="77777777" w:rsidTr="00F61BD3">
        <w:trPr>
          <w:cantSplit/>
        </w:trPr>
        <w:tc>
          <w:tcPr>
            <w:tcW w:w="2347" w:type="dxa"/>
            <w:shd w:val="clear" w:color="auto" w:fill="auto"/>
          </w:tcPr>
          <w:p w14:paraId="33CDAA90" w14:textId="77777777" w:rsidR="00430F86" w:rsidRDefault="00430F86" w:rsidP="00430F86">
            <w:pPr>
              <w:rPr>
                <w:bCs/>
                <w:szCs w:val="22"/>
              </w:rPr>
            </w:pPr>
            <w:r w:rsidRPr="00E7109A">
              <w:rPr>
                <w:bCs/>
                <w:szCs w:val="22"/>
              </w:rPr>
              <w:t>Cardiothoracic</w:t>
            </w:r>
            <w:r w:rsidR="00C724F5">
              <w:rPr>
                <w:bCs/>
                <w:szCs w:val="22"/>
              </w:rPr>
              <w:t xml:space="preserve"> (cardiac and thoracic)</w:t>
            </w:r>
            <w:r>
              <w:rPr>
                <w:bCs/>
                <w:szCs w:val="22"/>
              </w:rPr>
              <w:t xml:space="preserve"> </w:t>
            </w:r>
            <w:r w:rsidRPr="00E7109A">
              <w:rPr>
                <w:bCs/>
                <w:szCs w:val="22"/>
              </w:rPr>
              <w:t>radiology</w:t>
            </w:r>
          </w:p>
          <w:p w14:paraId="7415346B" w14:textId="4BC938BD" w:rsidR="00C724F5" w:rsidRPr="00E7109A" w:rsidRDefault="00C724F5" w:rsidP="00742ECC">
            <w:r>
              <w:rPr>
                <w:bCs/>
                <w:szCs w:val="22"/>
              </w:rPr>
              <w:t xml:space="preserve">[PR </w:t>
            </w:r>
            <w:r w:rsidR="00742ECC">
              <w:rPr>
                <w:bCs/>
                <w:szCs w:val="22"/>
              </w:rPr>
              <w:t>II.B.4.</w:t>
            </w:r>
            <w:r w:rsidR="00402736">
              <w:rPr>
                <w:bCs/>
                <w:szCs w:val="22"/>
              </w:rPr>
              <w:t>b</w:t>
            </w:r>
            <w:proofErr w:type="gramStart"/>
            <w:r w:rsidR="00742ECC">
              <w:rPr>
                <w:bCs/>
                <w:szCs w:val="22"/>
              </w:rPr>
              <w:t>).(</w:t>
            </w:r>
            <w:proofErr w:type="gramEnd"/>
            <w:r w:rsidR="00742ECC">
              <w:rPr>
                <w:bCs/>
                <w:szCs w:val="22"/>
              </w:rPr>
              <w:t>1).(</w:t>
            </w:r>
            <w:r w:rsidR="00402736">
              <w:rPr>
                <w:bCs/>
                <w:szCs w:val="22"/>
              </w:rPr>
              <w:t>c</w:t>
            </w:r>
            <w:r w:rsidR="00742ECC">
              <w:rPr>
                <w:bCs/>
                <w:szCs w:val="22"/>
              </w:rPr>
              <w:t>)</w:t>
            </w:r>
            <w:r>
              <w:rPr>
                <w:bCs/>
                <w:szCs w:val="22"/>
              </w:rPr>
              <w:t>]</w:t>
            </w:r>
          </w:p>
        </w:tc>
        <w:sdt>
          <w:sdtPr>
            <w:id w:val="-2023153731"/>
            <w:lock w:val="sdtLocked"/>
            <w:placeholder>
              <w:docPart w:val="9F26EF4BE934435E89C29566AF1A407E"/>
            </w:placeholder>
            <w:showingPlcHdr/>
          </w:sdtPr>
          <w:sdtEndPr/>
          <w:sdtContent>
            <w:tc>
              <w:tcPr>
                <w:tcW w:w="2341" w:type="dxa"/>
                <w:shd w:val="clear" w:color="auto" w:fill="auto"/>
              </w:tcPr>
              <w:p w14:paraId="6C88F277" w14:textId="77777777" w:rsidR="00430F86" w:rsidRPr="00E7109A" w:rsidRDefault="00430F86" w:rsidP="00430F86">
                <w:r w:rsidRPr="00B23E3D">
                  <w:rPr>
                    <w:rStyle w:val="PlaceholderText"/>
                  </w:rPr>
                  <w:t>Click here to enter text.</w:t>
                </w:r>
              </w:p>
            </w:tc>
          </w:sdtContent>
        </w:sdt>
        <w:tc>
          <w:tcPr>
            <w:tcW w:w="2338" w:type="dxa"/>
            <w:shd w:val="clear" w:color="auto" w:fill="auto"/>
          </w:tcPr>
          <w:p w14:paraId="5CCABA56" w14:textId="77777777" w:rsidR="00430F86" w:rsidRDefault="00520F02" w:rsidP="00430F86">
            <w:pPr>
              <w:jc w:val="center"/>
            </w:pPr>
            <w:sdt>
              <w:sdtPr>
                <w:rPr>
                  <w:rFonts w:eastAsia="Arial"/>
                </w:rPr>
                <w:id w:val="-522633000"/>
                <w:lock w:val="sdtLocked"/>
                <w:placeholder>
                  <w:docPart w:val="E625DD976A554F28AAFEF838DC4F5743"/>
                </w:placeholder>
                <w:showingPlcHdr/>
                <w:text/>
              </w:sdtPr>
              <w:sdtEndPr/>
              <w:sdtContent>
                <w:r w:rsidR="00430F86" w:rsidRPr="00350679">
                  <w:rPr>
                    <w:rStyle w:val="PlaceholderText"/>
                  </w:rPr>
                  <w:t>#</w:t>
                </w:r>
              </w:sdtContent>
            </w:sdt>
            <w:r w:rsidR="00430F86">
              <w:rPr>
                <w:rFonts w:eastAsia="Arial"/>
              </w:rPr>
              <w:t xml:space="preserve"> %</w:t>
            </w:r>
          </w:p>
        </w:tc>
        <w:sdt>
          <w:sdtPr>
            <w:id w:val="1391857319"/>
            <w:lock w:val="sdtLocked"/>
            <w:placeholder>
              <w:docPart w:val="8EDDE55CEA2144F29286D3BF43EA2F94"/>
            </w:placeholder>
            <w:showingPlcHdr/>
          </w:sdtPr>
          <w:sdtEndPr/>
          <w:sdtContent>
            <w:tc>
              <w:tcPr>
                <w:tcW w:w="2343" w:type="dxa"/>
              </w:tcPr>
              <w:p w14:paraId="685B5FDD" w14:textId="77777777" w:rsidR="00430F86" w:rsidRPr="00E7109A" w:rsidRDefault="00430F86" w:rsidP="00430F86">
                <w:r w:rsidRPr="00B23E3D">
                  <w:rPr>
                    <w:rStyle w:val="PlaceholderText"/>
                  </w:rPr>
                  <w:t>Click here to enter text.</w:t>
                </w:r>
              </w:p>
            </w:tc>
          </w:sdtContent>
        </w:sdt>
      </w:tr>
      <w:tr w:rsidR="002573F6" w:rsidRPr="00E7109A" w14:paraId="2C0C73FB" w14:textId="77777777" w:rsidTr="00F61BD3">
        <w:trPr>
          <w:cantSplit/>
        </w:trPr>
        <w:tc>
          <w:tcPr>
            <w:tcW w:w="2347" w:type="dxa"/>
            <w:shd w:val="clear" w:color="auto" w:fill="auto"/>
          </w:tcPr>
          <w:p w14:paraId="162FCCE0" w14:textId="77777777" w:rsidR="002573F6" w:rsidRDefault="002573F6" w:rsidP="002573F6">
            <w:pPr>
              <w:rPr>
                <w:bCs/>
                <w:szCs w:val="22"/>
              </w:rPr>
            </w:pPr>
            <w:r>
              <w:rPr>
                <w:bCs/>
                <w:szCs w:val="22"/>
              </w:rPr>
              <w:t xml:space="preserve">Interventional radiology </w:t>
            </w:r>
          </w:p>
          <w:p w14:paraId="42D35C6E" w14:textId="770824D8" w:rsidR="002573F6" w:rsidRPr="00E7109A" w:rsidRDefault="002573F6" w:rsidP="00742ECC">
            <w:pPr>
              <w:rPr>
                <w:bCs/>
                <w:szCs w:val="22"/>
              </w:rPr>
            </w:pPr>
            <w:r>
              <w:rPr>
                <w:bCs/>
                <w:szCs w:val="22"/>
              </w:rPr>
              <w:t xml:space="preserve">[PR </w:t>
            </w:r>
            <w:r w:rsidR="00742ECC">
              <w:rPr>
                <w:bCs/>
                <w:szCs w:val="22"/>
              </w:rPr>
              <w:t>II.B.4.</w:t>
            </w:r>
            <w:r w:rsidR="00402736">
              <w:rPr>
                <w:bCs/>
                <w:szCs w:val="22"/>
              </w:rPr>
              <w:t>b</w:t>
            </w:r>
            <w:proofErr w:type="gramStart"/>
            <w:r w:rsidR="00742ECC">
              <w:rPr>
                <w:bCs/>
                <w:szCs w:val="22"/>
              </w:rPr>
              <w:t>).(</w:t>
            </w:r>
            <w:proofErr w:type="gramEnd"/>
            <w:r w:rsidR="00742ECC">
              <w:rPr>
                <w:bCs/>
                <w:szCs w:val="22"/>
              </w:rPr>
              <w:t>1).(</w:t>
            </w:r>
            <w:r w:rsidR="00402736">
              <w:rPr>
                <w:bCs/>
                <w:szCs w:val="22"/>
              </w:rPr>
              <w:t>d</w:t>
            </w:r>
            <w:r w:rsidR="00742ECC">
              <w:rPr>
                <w:bCs/>
                <w:szCs w:val="22"/>
              </w:rPr>
              <w:t>)</w:t>
            </w:r>
            <w:r>
              <w:rPr>
                <w:bCs/>
                <w:szCs w:val="22"/>
              </w:rPr>
              <w:t>]</w:t>
            </w:r>
          </w:p>
        </w:tc>
        <w:sdt>
          <w:sdtPr>
            <w:id w:val="457303161"/>
            <w:lock w:val="sdtLocked"/>
            <w:placeholder>
              <w:docPart w:val="13F13AB6925C41C892222848D4A5C163"/>
            </w:placeholder>
            <w:showingPlcHdr/>
          </w:sdtPr>
          <w:sdtEndPr/>
          <w:sdtContent>
            <w:tc>
              <w:tcPr>
                <w:tcW w:w="2341" w:type="dxa"/>
                <w:shd w:val="clear" w:color="auto" w:fill="auto"/>
              </w:tcPr>
              <w:p w14:paraId="418DC47F" w14:textId="77777777" w:rsidR="002573F6" w:rsidRDefault="0073655E" w:rsidP="00430F86">
                <w:r w:rsidRPr="00B23E3D">
                  <w:rPr>
                    <w:rStyle w:val="PlaceholderText"/>
                  </w:rPr>
                  <w:t>Click here to enter text.</w:t>
                </w:r>
              </w:p>
            </w:tc>
          </w:sdtContent>
        </w:sdt>
        <w:tc>
          <w:tcPr>
            <w:tcW w:w="2338" w:type="dxa"/>
            <w:shd w:val="clear" w:color="auto" w:fill="auto"/>
          </w:tcPr>
          <w:p w14:paraId="76B8227C" w14:textId="77777777" w:rsidR="002573F6" w:rsidRDefault="00520F02" w:rsidP="00430F86">
            <w:pPr>
              <w:jc w:val="center"/>
              <w:rPr>
                <w:rFonts w:eastAsia="Arial"/>
              </w:rPr>
            </w:pPr>
            <w:sdt>
              <w:sdtPr>
                <w:rPr>
                  <w:rFonts w:eastAsia="Arial"/>
                </w:rPr>
                <w:id w:val="1072319046"/>
                <w:lock w:val="sdtLocked"/>
                <w:placeholder>
                  <w:docPart w:val="8F78EB102F3E4A34935E94EA8D1C933C"/>
                </w:placeholder>
                <w:showingPlcHdr/>
                <w:text/>
              </w:sdtPr>
              <w:sdtEndPr/>
              <w:sdtContent>
                <w:r w:rsidR="0073655E" w:rsidRPr="00350679">
                  <w:rPr>
                    <w:rStyle w:val="PlaceholderText"/>
                  </w:rPr>
                  <w:t>#</w:t>
                </w:r>
              </w:sdtContent>
            </w:sdt>
            <w:r w:rsidR="0073655E">
              <w:rPr>
                <w:rFonts w:eastAsia="Arial"/>
              </w:rPr>
              <w:t>%</w:t>
            </w:r>
          </w:p>
        </w:tc>
        <w:sdt>
          <w:sdtPr>
            <w:id w:val="686797272"/>
            <w:lock w:val="sdtLocked"/>
            <w:placeholder>
              <w:docPart w:val="90CD8C3122984114BC2AB86F9C59E21D"/>
            </w:placeholder>
            <w:showingPlcHdr/>
          </w:sdtPr>
          <w:sdtEndPr/>
          <w:sdtContent>
            <w:tc>
              <w:tcPr>
                <w:tcW w:w="2343" w:type="dxa"/>
              </w:tcPr>
              <w:p w14:paraId="110FF3E6" w14:textId="77777777" w:rsidR="002573F6" w:rsidRDefault="0073655E" w:rsidP="00430F86">
                <w:r w:rsidRPr="00B23E3D">
                  <w:rPr>
                    <w:rStyle w:val="PlaceholderText"/>
                  </w:rPr>
                  <w:t>Click here to enter text.</w:t>
                </w:r>
              </w:p>
            </w:tc>
          </w:sdtContent>
        </w:sdt>
      </w:tr>
      <w:tr w:rsidR="00C724F5" w:rsidRPr="00E7109A" w14:paraId="37407F3F" w14:textId="77777777" w:rsidTr="00F61BD3">
        <w:trPr>
          <w:cantSplit/>
        </w:trPr>
        <w:tc>
          <w:tcPr>
            <w:tcW w:w="2347" w:type="dxa"/>
            <w:shd w:val="clear" w:color="auto" w:fill="auto"/>
          </w:tcPr>
          <w:p w14:paraId="74CA2B36" w14:textId="77777777" w:rsidR="00C724F5" w:rsidRPr="0086569C" w:rsidRDefault="00C724F5" w:rsidP="00C724F5">
            <w:pPr>
              <w:rPr>
                <w:bCs/>
                <w:szCs w:val="22"/>
                <w:lang w:val="es-ES"/>
              </w:rPr>
            </w:pPr>
            <w:r w:rsidRPr="0086569C">
              <w:rPr>
                <w:bCs/>
                <w:szCs w:val="22"/>
                <w:lang w:val="es-ES"/>
              </w:rPr>
              <w:t>Musculoskeletal radiology</w:t>
            </w:r>
          </w:p>
          <w:p w14:paraId="0AE8BE51" w14:textId="0BF684F2" w:rsidR="00C724F5" w:rsidRPr="0086569C" w:rsidRDefault="00742ECC" w:rsidP="00742ECC">
            <w:pPr>
              <w:rPr>
                <w:lang w:val="es-ES"/>
              </w:rPr>
            </w:pPr>
            <w:r w:rsidRPr="0086569C">
              <w:rPr>
                <w:bCs/>
                <w:szCs w:val="22"/>
                <w:lang w:val="es-ES"/>
              </w:rPr>
              <w:t>[PR II.B.4.</w:t>
            </w:r>
            <w:r w:rsidR="0086569C" w:rsidRPr="0086569C">
              <w:rPr>
                <w:bCs/>
                <w:szCs w:val="22"/>
                <w:lang w:val="es-ES"/>
              </w:rPr>
              <w:t>b</w:t>
            </w:r>
            <w:proofErr w:type="gramStart"/>
            <w:r w:rsidRPr="0086569C">
              <w:rPr>
                <w:bCs/>
                <w:szCs w:val="22"/>
                <w:lang w:val="es-ES"/>
              </w:rPr>
              <w:t>).(</w:t>
            </w:r>
            <w:proofErr w:type="gramEnd"/>
            <w:r w:rsidRPr="0086569C">
              <w:rPr>
                <w:bCs/>
                <w:szCs w:val="22"/>
                <w:lang w:val="es-ES"/>
              </w:rPr>
              <w:t>1).(</w:t>
            </w:r>
            <w:r w:rsidR="0086569C" w:rsidRPr="0086569C">
              <w:rPr>
                <w:bCs/>
                <w:szCs w:val="22"/>
                <w:lang w:val="es-ES"/>
              </w:rPr>
              <w:t>e</w:t>
            </w:r>
            <w:r w:rsidRPr="0086569C">
              <w:rPr>
                <w:bCs/>
                <w:szCs w:val="22"/>
                <w:lang w:val="es-ES"/>
              </w:rPr>
              <w:t>)</w:t>
            </w:r>
            <w:r w:rsidR="00C724F5" w:rsidRPr="0086569C">
              <w:rPr>
                <w:bCs/>
                <w:szCs w:val="22"/>
                <w:lang w:val="es-ES"/>
              </w:rPr>
              <w:t>]</w:t>
            </w:r>
          </w:p>
        </w:tc>
        <w:sdt>
          <w:sdtPr>
            <w:id w:val="163527844"/>
            <w:lock w:val="sdtLocked"/>
            <w:placeholder>
              <w:docPart w:val="60265D0FF9554982A0C477559B862D27"/>
            </w:placeholder>
            <w:showingPlcHdr/>
          </w:sdtPr>
          <w:sdtEndPr/>
          <w:sdtContent>
            <w:tc>
              <w:tcPr>
                <w:tcW w:w="2341" w:type="dxa"/>
                <w:shd w:val="clear" w:color="auto" w:fill="auto"/>
              </w:tcPr>
              <w:p w14:paraId="1DD9DB1B" w14:textId="77777777" w:rsidR="00C724F5" w:rsidRPr="00E7109A" w:rsidRDefault="00C724F5" w:rsidP="00C724F5">
                <w:r w:rsidRPr="00B23E3D">
                  <w:rPr>
                    <w:rStyle w:val="PlaceholderText"/>
                  </w:rPr>
                  <w:t>Click here to enter text.</w:t>
                </w:r>
              </w:p>
            </w:tc>
          </w:sdtContent>
        </w:sdt>
        <w:tc>
          <w:tcPr>
            <w:tcW w:w="2338" w:type="dxa"/>
            <w:shd w:val="clear" w:color="auto" w:fill="auto"/>
          </w:tcPr>
          <w:p w14:paraId="49B75EB2" w14:textId="77777777" w:rsidR="00C724F5" w:rsidRDefault="00520F02" w:rsidP="00C724F5">
            <w:pPr>
              <w:jc w:val="center"/>
            </w:pPr>
            <w:sdt>
              <w:sdtPr>
                <w:rPr>
                  <w:rFonts w:eastAsia="Arial"/>
                </w:rPr>
                <w:id w:val="-1243861416"/>
                <w:lock w:val="sdtLocked"/>
                <w:placeholder>
                  <w:docPart w:val="69739535991C4C23A09975C4C991EA0F"/>
                </w:placeholder>
                <w:showingPlcHdr/>
                <w:text/>
              </w:sdtPr>
              <w:sdtEndPr/>
              <w:sdtContent>
                <w:r w:rsidR="00C724F5" w:rsidRPr="00350679">
                  <w:rPr>
                    <w:rStyle w:val="PlaceholderText"/>
                  </w:rPr>
                  <w:t>#</w:t>
                </w:r>
              </w:sdtContent>
            </w:sdt>
            <w:r w:rsidR="00C724F5">
              <w:rPr>
                <w:rFonts w:eastAsia="Arial"/>
              </w:rPr>
              <w:t xml:space="preserve"> %</w:t>
            </w:r>
          </w:p>
        </w:tc>
        <w:sdt>
          <w:sdtPr>
            <w:id w:val="291407795"/>
            <w:lock w:val="sdtLocked"/>
            <w:placeholder>
              <w:docPart w:val="94C53D5711E74D29A1C54EF1D6A2F657"/>
            </w:placeholder>
            <w:showingPlcHdr/>
          </w:sdtPr>
          <w:sdtEndPr/>
          <w:sdtContent>
            <w:tc>
              <w:tcPr>
                <w:tcW w:w="2343" w:type="dxa"/>
              </w:tcPr>
              <w:p w14:paraId="1AB89BDF" w14:textId="77777777" w:rsidR="00C724F5" w:rsidRPr="00E7109A" w:rsidRDefault="00C724F5" w:rsidP="00C724F5">
                <w:r w:rsidRPr="00B23E3D">
                  <w:rPr>
                    <w:rStyle w:val="PlaceholderText"/>
                  </w:rPr>
                  <w:t>Click here to enter text.</w:t>
                </w:r>
              </w:p>
            </w:tc>
          </w:sdtContent>
        </w:sdt>
      </w:tr>
      <w:tr w:rsidR="00C724F5" w:rsidRPr="00E7109A" w14:paraId="5BF1FA45" w14:textId="77777777" w:rsidTr="00F61BD3">
        <w:trPr>
          <w:cantSplit/>
        </w:trPr>
        <w:tc>
          <w:tcPr>
            <w:tcW w:w="2347" w:type="dxa"/>
            <w:shd w:val="clear" w:color="auto" w:fill="auto"/>
          </w:tcPr>
          <w:p w14:paraId="405E676F" w14:textId="77777777" w:rsidR="00C724F5" w:rsidRDefault="00C724F5" w:rsidP="00C724F5">
            <w:pPr>
              <w:rPr>
                <w:bCs/>
                <w:szCs w:val="22"/>
              </w:rPr>
            </w:pPr>
            <w:r w:rsidRPr="00E7109A">
              <w:rPr>
                <w:bCs/>
                <w:szCs w:val="22"/>
              </w:rPr>
              <w:t>Neuroradiology</w:t>
            </w:r>
          </w:p>
          <w:p w14:paraId="00B2D51C" w14:textId="354C1957" w:rsidR="00C724F5" w:rsidRPr="00E7109A" w:rsidRDefault="00C724F5" w:rsidP="00742ECC">
            <w:r>
              <w:rPr>
                <w:bCs/>
                <w:szCs w:val="22"/>
              </w:rPr>
              <w:t xml:space="preserve">[PR </w:t>
            </w:r>
            <w:r w:rsidR="00742ECC">
              <w:rPr>
                <w:bCs/>
                <w:szCs w:val="22"/>
              </w:rPr>
              <w:t>II.B.4.</w:t>
            </w:r>
            <w:r w:rsidR="0086569C">
              <w:rPr>
                <w:bCs/>
                <w:szCs w:val="22"/>
              </w:rPr>
              <w:t>b</w:t>
            </w:r>
            <w:proofErr w:type="gramStart"/>
            <w:r w:rsidR="00742ECC">
              <w:rPr>
                <w:bCs/>
                <w:szCs w:val="22"/>
              </w:rPr>
              <w:t>).(</w:t>
            </w:r>
            <w:proofErr w:type="gramEnd"/>
            <w:r w:rsidR="00742ECC">
              <w:rPr>
                <w:bCs/>
                <w:szCs w:val="22"/>
              </w:rPr>
              <w:t>1).(</w:t>
            </w:r>
            <w:r w:rsidR="0086569C">
              <w:rPr>
                <w:bCs/>
                <w:szCs w:val="22"/>
              </w:rPr>
              <w:t>f</w:t>
            </w:r>
            <w:r w:rsidR="00742ECC">
              <w:rPr>
                <w:bCs/>
                <w:szCs w:val="22"/>
              </w:rPr>
              <w:t>)</w:t>
            </w:r>
            <w:r>
              <w:rPr>
                <w:bCs/>
                <w:szCs w:val="22"/>
              </w:rPr>
              <w:t>]</w:t>
            </w:r>
          </w:p>
        </w:tc>
        <w:sdt>
          <w:sdtPr>
            <w:id w:val="-80984766"/>
            <w:lock w:val="sdtLocked"/>
            <w:placeholder>
              <w:docPart w:val="12A99CCE27B94A16AD0702EA412DAA59"/>
            </w:placeholder>
            <w:showingPlcHdr/>
          </w:sdtPr>
          <w:sdtEndPr/>
          <w:sdtContent>
            <w:tc>
              <w:tcPr>
                <w:tcW w:w="2341" w:type="dxa"/>
                <w:shd w:val="clear" w:color="auto" w:fill="auto"/>
              </w:tcPr>
              <w:p w14:paraId="67A64718" w14:textId="77777777" w:rsidR="00C724F5" w:rsidRPr="00E7109A" w:rsidRDefault="00C724F5" w:rsidP="00C724F5">
                <w:r w:rsidRPr="00B23E3D">
                  <w:rPr>
                    <w:rStyle w:val="PlaceholderText"/>
                  </w:rPr>
                  <w:t>Click here to enter text.</w:t>
                </w:r>
              </w:p>
            </w:tc>
          </w:sdtContent>
        </w:sdt>
        <w:tc>
          <w:tcPr>
            <w:tcW w:w="2338" w:type="dxa"/>
            <w:shd w:val="clear" w:color="auto" w:fill="auto"/>
          </w:tcPr>
          <w:p w14:paraId="71025F33" w14:textId="77777777" w:rsidR="00C724F5" w:rsidRDefault="00520F02" w:rsidP="00C724F5">
            <w:pPr>
              <w:jc w:val="center"/>
            </w:pPr>
            <w:sdt>
              <w:sdtPr>
                <w:rPr>
                  <w:rFonts w:eastAsia="Arial"/>
                </w:rPr>
                <w:id w:val="913592846"/>
                <w:lock w:val="sdtLocked"/>
                <w:placeholder>
                  <w:docPart w:val="C9030E98DB504B5184C7043F301325C2"/>
                </w:placeholder>
                <w:showingPlcHdr/>
                <w:text/>
              </w:sdtPr>
              <w:sdtEndPr/>
              <w:sdtContent>
                <w:r w:rsidR="00C724F5" w:rsidRPr="00350679">
                  <w:rPr>
                    <w:rStyle w:val="PlaceholderText"/>
                  </w:rPr>
                  <w:t>#</w:t>
                </w:r>
              </w:sdtContent>
            </w:sdt>
            <w:r w:rsidR="00C724F5">
              <w:rPr>
                <w:rFonts w:eastAsia="Arial"/>
              </w:rPr>
              <w:t xml:space="preserve"> %</w:t>
            </w:r>
          </w:p>
        </w:tc>
        <w:sdt>
          <w:sdtPr>
            <w:id w:val="-197403592"/>
            <w:lock w:val="sdtLocked"/>
            <w:placeholder>
              <w:docPart w:val="7BDEFD762CE14EE4916A5843BBE7CE32"/>
            </w:placeholder>
            <w:showingPlcHdr/>
          </w:sdtPr>
          <w:sdtEndPr/>
          <w:sdtContent>
            <w:tc>
              <w:tcPr>
                <w:tcW w:w="2343" w:type="dxa"/>
              </w:tcPr>
              <w:p w14:paraId="030B1A06" w14:textId="77777777" w:rsidR="00C724F5" w:rsidRPr="00E7109A" w:rsidRDefault="00C724F5" w:rsidP="00C724F5">
                <w:r w:rsidRPr="00B23E3D">
                  <w:rPr>
                    <w:rStyle w:val="PlaceholderText"/>
                  </w:rPr>
                  <w:t>Click here to enter text.</w:t>
                </w:r>
              </w:p>
            </w:tc>
          </w:sdtContent>
        </w:sdt>
      </w:tr>
      <w:tr w:rsidR="00C724F5" w:rsidRPr="00E7109A" w14:paraId="264ACE1A" w14:textId="77777777" w:rsidTr="00250B1A">
        <w:trPr>
          <w:cantSplit/>
        </w:trPr>
        <w:tc>
          <w:tcPr>
            <w:tcW w:w="2347" w:type="dxa"/>
            <w:shd w:val="clear" w:color="auto" w:fill="auto"/>
          </w:tcPr>
          <w:p w14:paraId="6D1B1BB5" w14:textId="77777777" w:rsidR="00C724F5" w:rsidRDefault="00C724F5" w:rsidP="00C724F5">
            <w:pPr>
              <w:rPr>
                <w:bCs/>
                <w:szCs w:val="22"/>
              </w:rPr>
            </w:pPr>
            <w:r w:rsidRPr="00E7109A">
              <w:rPr>
                <w:bCs/>
                <w:szCs w:val="22"/>
              </w:rPr>
              <w:t>Nuclear</w:t>
            </w:r>
            <w:r>
              <w:rPr>
                <w:bCs/>
                <w:szCs w:val="22"/>
              </w:rPr>
              <w:t xml:space="preserve"> </w:t>
            </w:r>
            <w:r w:rsidRPr="00E7109A">
              <w:rPr>
                <w:bCs/>
                <w:szCs w:val="22"/>
              </w:rPr>
              <w:t>radiology</w:t>
            </w:r>
            <w:r>
              <w:rPr>
                <w:bCs/>
                <w:szCs w:val="22"/>
              </w:rPr>
              <w:t xml:space="preserve"> and molecular imaging</w:t>
            </w:r>
          </w:p>
          <w:p w14:paraId="4402DC26" w14:textId="5D1273A2" w:rsidR="00C724F5" w:rsidRPr="00E7109A" w:rsidRDefault="00C724F5" w:rsidP="00742ECC">
            <w:r>
              <w:rPr>
                <w:bCs/>
                <w:szCs w:val="22"/>
              </w:rPr>
              <w:t xml:space="preserve">[PR </w:t>
            </w:r>
            <w:r w:rsidR="00742ECC">
              <w:rPr>
                <w:bCs/>
                <w:szCs w:val="22"/>
              </w:rPr>
              <w:t>II.B.4.</w:t>
            </w:r>
            <w:r w:rsidR="0086569C">
              <w:rPr>
                <w:bCs/>
                <w:szCs w:val="22"/>
              </w:rPr>
              <w:t>b</w:t>
            </w:r>
            <w:proofErr w:type="gramStart"/>
            <w:r w:rsidR="00742ECC">
              <w:rPr>
                <w:bCs/>
                <w:szCs w:val="22"/>
              </w:rPr>
              <w:t>).(</w:t>
            </w:r>
            <w:proofErr w:type="gramEnd"/>
            <w:r w:rsidR="00742ECC">
              <w:rPr>
                <w:bCs/>
                <w:szCs w:val="22"/>
              </w:rPr>
              <w:t>1).(</w:t>
            </w:r>
            <w:r w:rsidR="0086569C">
              <w:rPr>
                <w:bCs/>
                <w:szCs w:val="22"/>
              </w:rPr>
              <w:t>g</w:t>
            </w:r>
            <w:r w:rsidR="00742ECC">
              <w:rPr>
                <w:bCs/>
                <w:szCs w:val="22"/>
              </w:rPr>
              <w:t>)</w:t>
            </w:r>
            <w:r>
              <w:rPr>
                <w:bCs/>
                <w:szCs w:val="22"/>
              </w:rPr>
              <w:t>]</w:t>
            </w:r>
          </w:p>
        </w:tc>
        <w:sdt>
          <w:sdtPr>
            <w:id w:val="833889790"/>
            <w:lock w:val="sdtLocked"/>
            <w:placeholder>
              <w:docPart w:val="4CEDE2362F0D4C8883F50518DD3D7E74"/>
            </w:placeholder>
            <w:showingPlcHdr/>
          </w:sdtPr>
          <w:sdtEndPr/>
          <w:sdtContent>
            <w:tc>
              <w:tcPr>
                <w:tcW w:w="2341" w:type="dxa"/>
                <w:shd w:val="clear" w:color="auto" w:fill="auto"/>
              </w:tcPr>
              <w:p w14:paraId="3CC47F23" w14:textId="77777777" w:rsidR="00C724F5" w:rsidRPr="00E7109A" w:rsidRDefault="00C724F5" w:rsidP="00C724F5">
                <w:r w:rsidRPr="00B23E3D">
                  <w:rPr>
                    <w:rStyle w:val="PlaceholderText"/>
                  </w:rPr>
                  <w:t>Click here to enter text.</w:t>
                </w:r>
              </w:p>
            </w:tc>
          </w:sdtContent>
        </w:sdt>
        <w:tc>
          <w:tcPr>
            <w:tcW w:w="2338" w:type="dxa"/>
            <w:tcBorders>
              <w:bottom w:val="single" w:sz="8" w:space="0" w:color="auto"/>
            </w:tcBorders>
            <w:shd w:val="clear" w:color="auto" w:fill="auto"/>
          </w:tcPr>
          <w:p w14:paraId="594E39AE" w14:textId="77777777" w:rsidR="00C724F5" w:rsidRDefault="00520F02" w:rsidP="00C724F5">
            <w:pPr>
              <w:jc w:val="center"/>
            </w:pPr>
            <w:sdt>
              <w:sdtPr>
                <w:rPr>
                  <w:rFonts w:eastAsia="Arial"/>
                </w:rPr>
                <w:id w:val="-538204359"/>
                <w:lock w:val="sdtLocked"/>
                <w:placeholder>
                  <w:docPart w:val="6F2B20F3183E42E1A2DB940F7CB17A5F"/>
                </w:placeholder>
                <w:showingPlcHdr/>
                <w:text/>
              </w:sdtPr>
              <w:sdtEndPr/>
              <w:sdtContent>
                <w:r w:rsidR="00C724F5" w:rsidRPr="00350679">
                  <w:rPr>
                    <w:rStyle w:val="PlaceholderText"/>
                  </w:rPr>
                  <w:t>#</w:t>
                </w:r>
              </w:sdtContent>
            </w:sdt>
            <w:r w:rsidR="00C724F5">
              <w:rPr>
                <w:rFonts w:eastAsia="Arial"/>
              </w:rPr>
              <w:t xml:space="preserve"> %</w:t>
            </w:r>
          </w:p>
        </w:tc>
        <w:sdt>
          <w:sdtPr>
            <w:id w:val="-831605233"/>
            <w:lock w:val="sdtLocked"/>
            <w:placeholder>
              <w:docPart w:val="B7DD2B76688A4F50AC454FF54867C84A"/>
            </w:placeholder>
            <w:showingPlcHdr/>
          </w:sdtPr>
          <w:sdtEndPr/>
          <w:sdtContent>
            <w:tc>
              <w:tcPr>
                <w:tcW w:w="2343" w:type="dxa"/>
              </w:tcPr>
              <w:p w14:paraId="2907AB7E" w14:textId="77777777" w:rsidR="00C724F5" w:rsidRPr="00E7109A" w:rsidRDefault="00C724F5" w:rsidP="00C724F5">
                <w:r w:rsidRPr="00B23E3D">
                  <w:rPr>
                    <w:rStyle w:val="PlaceholderText"/>
                  </w:rPr>
                  <w:t>Click here to enter text.</w:t>
                </w:r>
              </w:p>
            </w:tc>
          </w:sdtContent>
        </w:sdt>
      </w:tr>
      <w:tr w:rsidR="00C724F5" w:rsidRPr="00E7109A" w14:paraId="1FC997C9" w14:textId="77777777" w:rsidTr="00DD6816">
        <w:trPr>
          <w:cantSplit/>
        </w:trPr>
        <w:tc>
          <w:tcPr>
            <w:tcW w:w="2347" w:type="dxa"/>
            <w:shd w:val="clear" w:color="auto" w:fill="auto"/>
          </w:tcPr>
          <w:p w14:paraId="1ED1804F" w14:textId="77777777" w:rsidR="00C724F5" w:rsidRDefault="00C724F5" w:rsidP="00C724F5">
            <w:pPr>
              <w:rPr>
                <w:bCs/>
                <w:szCs w:val="22"/>
              </w:rPr>
            </w:pPr>
            <w:r w:rsidRPr="00E7109A">
              <w:rPr>
                <w:bCs/>
                <w:szCs w:val="22"/>
              </w:rPr>
              <w:t>Pediatric</w:t>
            </w:r>
            <w:r>
              <w:rPr>
                <w:bCs/>
                <w:szCs w:val="22"/>
              </w:rPr>
              <w:t xml:space="preserve"> </w:t>
            </w:r>
            <w:r w:rsidRPr="00E7109A">
              <w:rPr>
                <w:bCs/>
                <w:szCs w:val="22"/>
              </w:rPr>
              <w:t>radiology</w:t>
            </w:r>
          </w:p>
          <w:p w14:paraId="66340767" w14:textId="2CB14CAF" w:rsidR="00C724F5" w:rsidRPr="00E7109A" w:rsidRDefault="00C724F5" w:rsidP="00742ECC">
            <w:r>
              <w:rPr>
                <w:bCs/>
                <w:szCs w:val="22"/>
              </w:rPr>
              <w:t xml:space="preserve">[PR </w:t>
            </w:r>
            <w:r w:rsidR="00742ECC">
              <w:rPr>
                <w:bCs/>
                <w:szCs w:val="22"/>
              </w:rPr>
              <w:t>II.B.4.</w:t>
            </w:r>
            <w:r w:rsidR="0086569C">
              <w:rPr>
                <w:bCs/>
                <w:szCs w:val="22"/>
              </w:rPr>
              <w:t>b</w:t>
            </w:r>
            <w:proofErr w:type="gramStart"/>
            <w:r w:rsidR="00742ECC">
              <w:rPr>
                <w:bCs/>
                <w:szCs w:val="22"/>
              </w:rPr>
              <w:t>).(</w:t>
            </w:r>
            <w:proofErr w:type="gramEnd"/>
            <w:r w:rsidR="00742ECC">
              <w:rPr>
                <w:bCs/>
                <w:szCs w:val="22"/>
              </w:rPr>
              <w:t>1).(</w:t>
            </w:r>
            <w:r w:rsidR="0086569C">
              <w:rPr>
                <w:bCs/>
                <w:szCs w:val="22"/>
              </w:rPr>
              <w:t>h</w:t>
            </w:r>
            <w:r w:rsidR="00742ECC">
              <w:rPr>
                <w:bCs/>
                <w:szCs w:val="22"/>
              </w:rPr>
              <w:t>)</w:t>
            </w:r>
            <w:r>
              <w:rPr>
                <w:bCs/>
                <w:szCs w:val="22"/>
              </w:rPr>
              <w:t>]</w:t>
            </w:r>
          </w:p>
        </w:tc>
        <w:sdt>
          <w:sdtPr>
            <w:id w:val="890080119"/>
            <w:lock w:val="sdtLocked"/>
            <w:placeholder>
              <w:docPart w:val="E881C67DB2ED4B02A24C045431CCCD43"/>
            </w:placeholder>
            <w:showingPlcHdr/>
          </w:sdtPr>
          <w:sdtEndPr/>
          <w:sdtContent>
            <w:tc>
              <w:tcPr>
                <w:tcW w:w="2341" w:type="dxa"/>
                <w:tcBorders>
                  <w:bottom w:val="single" w:sz="12" w:space="0" w:color="auto"/>
                </w:tcBorders>
                <w:shd w:val="clear" w:color="auto" w:fill="auto"/>
              </w:tcPr>
              <w:p w14:paraId="750CD6CD" w14:textId="77777777" w:rsidR="00C724F5" w:rsidRPr="00E7109A" w:rsidRDefault="00C724F5" w:rsidP="00C724F5">
                <w:r w:rsidRPr="00B23E3D">
                  <w:rPr>
                    <w:rStyle w:val="PlaceholderText"/>
                  </w:rPr>
                  <w:t>Click here to enter text.</w:t>
                </w:r>
              </w:p>
            </w:tc>
          </w:sdtContent>
        </w:sdt>
        <w:tc>
          <w:tcPr>
            <w:tcW w:w="2338" w:type="dxa"/>
            <w:tcBorders>
              <w:top w:val="single" w:sz="8" w:space="0" w:color="auto"/>
              <w:bottom w:val="single" w:sz="12" w:space="0" w:color="auto"/>
            </w:tcBorders>
            <w:shd w:val="clear" w:color="auto" w:fill="auto"/>
          </w:tcPr>
          <w:p w14:paraId="08997541" w14:textId="77777777" w:rsidR="00C724F5" w:rsidRDefault="00520F02" w:rsidP="00C724F5">
            <w:pPr>
              <w:jc w:val="center"/>
            </w:pPr>
            <w:sdt>
              <w:sdtPr>
                <w:rPr>
                  <w:rFonts w:eastAsia="Arial"/>
                </w:rPr>
                <w:id w:val="-1183577600"/>
                <w:lock w:val="sdtLocked"/>
                <w:placeholder>
                  <w:docPart w:val="87F5640D43624AD6A45DD38AF2C2F7E6"/>
                </w:placeholder>
                <w:showingPlcHdr/>
                <w:text/>
              </w:sdtPr>
              <w:sdtEndPr/>
              <w:sdtContent>
                <w:r w:rsidR="00C724F5" w:rsidRPr="00350679">
                  <w:rPr>
                    <w:rStyle w:val="PlaceholderText"/>
                  </w:rPr>
                  <w:t>#</w:t>
                </w:r>
              </w:sdtContent>
            </w:sdt>
            <w:r w:rsidR="00C724F5">
              <w:rPr>
                <w:rFonts w:eastAsia="Arial"/>
              </w:rPr>
              <w:t xml:space="preserve"> %</w:t>
            </w:r>
          </w:p>
        </w:tc>
        <w:sdt>
          <w:sdtPr>
            <w:id w:val="158746490"/>
            <w:lock w:val="sdtLocked"/>
            <w:placeholder>
              <w:docPart w:val="F61512C6698049869FF6499C68961614"/>
            </w:placeholder>
            <w:showingPlcHdr/>
          </w:sdtPr>
          <w:sdtEndPr/>
          <w:sdtContent>
            <w:tc>
              <w:tcPr>
                <w:tcW w:w="2343" w:type="dxa"/>
              </w:tcPr>
              <w:p w14:paraId="0233FEFB" w14:textId="77777777" w:rsidR="00C724F5" w:rsidRPr="00E7109A" w:rsidRDefault="00C724F5" w:rsidP="00C724F5">
                <w:r w:rsidRPr="00B23E3D">
                  <w:rPr>
                    <w:rStyle w:val="PlaceholderText"/>
                  </w:rPr>
                  <w:t>Click here to enter text.</w:t>
                </w:r>
              </w:p>
            </w:tc>
          </w:sdtContent>
        </w:sdt>
      </w:tr>
    </w:tbl>
    <w:p w14:paraId="13D0C122" w14:textId="77777777" w:rsidR="002661D0" w:rsidRPr="00E7109A" w:rsidRDefault="00BA642C" w:rsidP="00243B9A">
      <w:pPr>
        <w:widowControl w:val="0"/>
        <w:ind w:left="720"/>
        <w:rPr>
          <w:sz w:val="20"/>
          <w:szCs w:val="22"/>
        </w:rPr>
      </w:pPr>
      <w:r>
        <w:rPr>
          <w:sz w:val="20"/>
          <w:szCs w:val="22"/>
        </w:rPr>
        <w:t>*</w:t>
      </w:r>
      <w:r w:rsidR="002661D0" w:rsidRPr="00E7109A">
        <w:rPr>
          <w:sz w:val="20"/>
          <w:szCs w:val="22"/>
        </w:rPr>
        <w:t>Indicate</w:t>
      </w:r>
      <w:r w:rsidR="00243B9A">
        <w:rPr>
          <w:sz w:val="20"/>
          <w:szCs w:val="22"/>
        </w:rPr>
        <w:t xml:space="preserve"> </w:t>
      </w:r>
      <w:r w:rsidR="002661D0" w:rsidRPr="00E7109A">
        <w:rPr>
          <w:sz w:val="20"/>
          <w:szCs w:val="22"/>
        </w:rPr>
        <w:t>by</w:t>
      </w:r>
      <w:r w:rsidR="00243B9A">
        <w:rPr>
          <w:sz w:val="20"/>
          <w:szCs w:val="22"/>
        </w:rPr>
        <w:t xml:space="preserve"> </w:t>
      </w:r>
      <w:r w:rsidR="002661D0" w:rsidRPr="00E7109A">
        <w:rPr>
          <w:sz w:val="20"/>
          <w:szCs w:val="22"/>
        </w:rPr>
        <w:t>number</w:t>
      </w:r>
      <w:r w:rsidR="00243B9A">
        <w:rPr>
          <w:sz w:val="20"/>
          <w:szCs w:val="22"/>
        </w:rPr>
        <w:t xml:space="preserve"> </w:t>
      </w:r>
      <w:r w:rsidR="002661D0" w:rsidRPr="00E7109A">
        <w:rPr>
          <w:sz w:val="20"/>
          <w:szCs w:val="22"/>
        </w:rPr>
        <w:t>all</w:t>
      </w:r>
      <w:r w:rsidR="00243B9A">
        <w:rPr>
          <w:sz w:val="20"/>
          <w:szCs w:val="22"/>
        </w:rPr>
        <w:t xml:space="preserve"> </w:t>
      </w:r>
      <w:r w:rsidR="002661D0" w:rsidRPr="00E7109A">
        <w:rPr>
          <w:sz w:val="20"/>
          <w:szCs w:val="22"/>
        </w:rPr>
        <w:t>that</w:t>
      </w:r>
      <w:r w:rsidR="00243B9A">
        <w:rPr>
          <w:sz w:val="20"/>
          <w:szCs w:val="22"/>
        </w:rPr>
        <w:t xml:space="preserve"> </w:t>
      </w:r>
      <w:r w:rsidR="002661D0" w:rsidRPr="00E7109A">
        <w:rPr>
          <w:sz w:val="20"/>
          <w:szCs w:val="22"/>
        </w:rPr>
        <w:t>apply:</w:t>
      </w:r>
    </w:p>
    <w:p w14:paraId="4A8DE7EE" w14:textId="77777777" w:rsidR="002661D0" w:rsidRPr="00E7109A" w:rsidRDefault="002661D0" w:rsidP="002661D0">
      <w:pPr>
        <w:widowControl w:val="0"/>
        <w:ind w:left="720"/>
        <w:rPr>
          <w:sz w:val="20"/>
          <w:szCs w:val="22"/>
        </w:rPr>
      </w:pPr>
      <w:r w:rsidRPr="00E7109A">
        <w:rPr>
          <w:smallCaps/>
          <w:sz w:val="20"/>
          <w:szCs w:val="22"/>
        </w:rPr>
        <w:t>1.</w:t>
      </w:r>
      <w:r w:rsidR="00243B9A">
        <w:rPr>
          <w:smallCaps/>
          <w:sz w:val="20"/>
          <w:szCs w:val="22"/>
        </w:rPr>
        <w:t xml:space="preserve"> </w:t>
      </w:r>
      <w:r w:rsidRPr="00E7109A">
        <w:rPr>
          <w:sz w:val="20"/>
          <w:szCs w:val="22"/>
        </w:rPr>
        <w:t>Current</w:t>
      </w:r>
      <w:r w:rsidR="00243B9A">
        <w:rPr>
          <w:sz w:val="20"/>
          <w:szCs w:val="22"/>
        </w:rPr>
        <w:t xml:space="preserve"> </w:t>
      </w:r>
      <w:r w:rsidR="00BC2505">
        <w:rPr>
          <w:sz w:val="20"/>
          <w:szCs w:val="22"/>
        </w:rPr>
        <w:t>specialty/</w:t>
      </w:r>
      <w:r w:rsidRPr="00E7109A">
        <w:rPr>
          <w:sz w:val="20"/>
          <w:szCs w:val="22"/>
        </w:rPr>
        <w:t>subspecialty</w:t>
      </w:r>
      <w:r w:rsidR="00243B9A">
        <w:rPr>
          <w:sz w:val="20"/>
          <w:szCs w:val="22"/>
        </w:rPr>
        <w:t xml:space="preserve"> </w:t>
      </w:r>
      <w:r w:rsidRPr="00E7109A">
        <w:rPr>
          <w:sz w:val="20"/>
          <w:szCs w:val="22"/>
        </w:rPr>
        <w:t>certification</w:t>
      </w:r>
      <w:r w:rsidR="00243B9A">
        <w:rPr>
          <w:sz w:val="20"/>
          <w:szCs w:val="22"/>
        </w:rPr>
        <w:t xml:space="preserve"> </w:t>
      </w:r>
      <w:r w:rsidRPr="00E7109A">
        <w:rPr>
          <w:sz w:val="20"/>
          <w:szCs w:val="22"/>
        </w:rPr>
        <w:t>(CAQ)</w:t>
      </w:r>
      <w:r w:rsidR="00BC2505">
        <w:rPr>
          <w:sz w:val="20"/>
          <w:szCs w:val="22"/>
        </w:rPr>
        <w:t xml:space="preserve"> in the practice domain</w:t>
      </w:r>
    </w:p>
    <w:p w14:paraId="4107603D" w14:textId="77777777" w:rsidR="002661D0" w:rsidRPr="00E7109A" w:rsidRDefault="002661D0" w:rsidP="002661D0">
      <w:pPr>
        <w:widowControl w:val="0"/>
        <w:ind w:left="720"/>
        <w:rPr>
          <w:sz w:val="20"/>
          <w:szCs w:val="22"/>
        </w:rPr>
      </w:pPr>
      <w:r w:rsidRPr="00E7109A">
        <w:rPr>
          <w:sz w:val="20"/>
          <w:szCs w:val="22"/>
        </w:rPr>
        <w:t>2.</w:t>
      </w:r>
      <w:r w:rsidR="00243B9A">
        <w:rPr>
          <w:sz w:val="20"/>
          <w:szCs w:val="22"/>
        </w:rPr>
        <w:t xml:space="preserve"> </w:t>
      </w:r>
      <w:r w:rsidRPr="00E7109A">
        <w:rPr>
          <w:sz w:val="20"/>
          <w:szCs w:val="22"/>
        </w:rPr>
        <w:t>Fellowship</w:t>
      </w:r>
      <w:r w:rsidR="00243B9A">
        <w:rPr>
          <w:sz w:val="20"/>
          <w:szCs w:val="22"/>
        </w:rPr>
        <w:t xml:space="preserve"> </w:t>
      </w:r>
      <w:r w:rsidRPr="00E7109A">
        <w:rPr>
          <w:sz w:val="20"/>
          <w:szCs w:val="22"/>
        </w:rPr>
        <w:t>training</w:t>
      </w:r>
    </w:p>
    <w:p w14:paraId="5303E8A3" w14:textId="77777777" w:rsidR="002661D0" w:rsidRPr="00E7109A" w:rsidRDefault="002661D0" w:rsidP="002661D0">
      <w:pPr>
        <w:widowControl w:val="0"/>
        <w:ind w:left="720"/>
        <w:rPr>
          <w:sz w:val="20"/>
          <w:szCs w:val="22"/>
        </w:rPr>
      </w:pPr>
      <w:r w:rsidRPr="00E7109A">
        <w:rPr>
          <w:sz w:val="20"/>
          <w:szCs w:val="22"/>
        </w:rPr>
        <w:t>3.</w:t>
      </w:r>
      <w:r w:rsidR="00243B9A">
        <w:rPr>
          <w:sz w:val="20"/>
          <w:szCs w:val="22"/>
        </w:rPr>
        <w:t xml:space="preserve"> </w:t>
      </w:r>
      <w:r w:rsidRPr="00E7109A">
        <w:rPr>
          <w:sz w:val="20"/>
          <w:szCs w:val="22"/>
        </w:rPr>
        <w:t>Three</w:t>
      </w:r>
      <w:r w:rsidR="00243B9A">
        <w:rPr>
          <w:sz w:val="20"/>
          <w:szCs w:val="22"/>
        </w:rPr>
        <w:t xml:space="preserve"> </w:t>
      </w:r>
      <w:r w:rsidRPr="00E7109A">
        <w:rPr>
          <w:sz w:val="20"/>
          <w:szCs w:val="22"/>
        </w:rPr>
        <w:t>years</w:t>
      </w:r>
      <w:r w:rsidR="00243B9A">
        <w:rPr>
          <w:sz w:val="20"/>
          <w:szCs w:val="22"/>
        </w:rPr>
        <w:t xml:space="preserve"> </w:t>
      </w:r>
      <w:r w:rsidRPr="00E7109A">
        <w:rPr>
          <w:sz w:val="20"/>
          <w:szCs w:val="22"/>
        </w:rPr>
        <w:t>of</w:t>
      </w:r>
      <w:r w:rsidR="00243B9A">
        <w:rPr>
          <w:sz w:val="20"/>
          <w:szCs w:val="22"/>
        </w:rPr>
        <w:t xml:space="preserve"> </w:t>
      </w:r>
      <w:r w:rsidRPr="00E7109A">
        <w:rPr>
          <w:sz w:val="20"/>
          <w:szCs w:val="22"/>
        </w:rPr>
        <w:t>practice</w:t>
      </w:r>
      <w:r w:rsidR="00BC2505">
        <w:rPr>
          <w:sz w:val="20"/>
          <w:szCs w:val="22"/>
        </w:rPr>
        <w:t xml:space="preserve"> in the </w:t>
      </w:r>
      <w:r w:rsidR="00220523">
        <w:rPr>
          <w:sz w:val="20"/>
          <w:szCs w:val="22"/>
        </w:rPr>
        <w:t xml:space="preserve">practice </w:t>
      </w:r>
      <w:r w:rsidR="00BC2505">
        <w:rPr>
          <w:sz w:val="20"/>
          <w:szCs w:val="22"/>
        </w:rPr>
        <w:t>domain</w:t>
      </w:r>
    </w:p>
    <w:p w14:paraId="5800A54E" w14:textId="77777777" w:rsidR="002661D0" w:rsidRPr="00E7109A" w:rsidRDefault="002661D0" w:rsidP="002661D0">
      <w:pPr>
        <w:widowControl w:val="0"/>
        <w:ind w:left="720"/>
        <w:rPr>
          <w:sz w:val="20"/>
          <w:szCs w:val="22"/>
        </w:rPr>
      </w:pPr>
      <w:r w:rsidRPr="00E7109A">
        <w:rPr>
          <w:sz w:val="20"/>
          <w:szCs w:val="22"/>
        </w:rPr>
        <w:t>4.</w:t>
      </w:r>
      <w:r w:rsidR="00243B9A">
        <w:rPr>
          <w:sz w:val="20"/>
          <w:szCs w:val="22"/>
        </w:rPr>
        <w:t xml:space="preserve"> </w:t>
      </w:r>
      <w:r w:rsidR="00BC2505">
        <w:rPr>
          <w:sz w:val="20"/>
          <w:szCs w:val="22"/>
        </w:rPr>
        <w:t xml:space="preserve">Active participation </w:t>
      </w:r>
      <w:r w:rsidRPr="00E7109A">
        <w:rPr>
          <w:sz w:val="20"/>
          <w:szCs w:val="22"/>
        </w:rPr>
        <w:t>in</w:t>
      </w:r>
      <w:r w:rsidR="00243B9A">
        <w:rPr>
          <w:sz w:val="20"/>
          <w:szCs w:val="22"/>
        </w:rPr>
        <w:t xml:space="preserve"> </w:t>
      </w:r>
      <w:r w:rsidR="00BC2505">
        <w:rPr>
          <w:sz w:val="20"/>
          <w:szCs w:val="22"/>
        </w:rPr>
        <w:t>specialty/</w:t>
      </w:r>
      <w:r w:rsidRPr="00E7109A">
        <w:rPr>
          <w:sz w:val="20"/>
          <w:szCs w:val="22"/>
        </w:rPr>
        <w:t>subspecialty</w:t>
      </w:r>
      <w:r w:rsidR="00243B9A">
        <w:rPr>
          <w:sz w:val="20"/>
          <w:szCs w:val="22"/>
        </w:rPr>
        <w:t xml:space="preserve"> </w:t>
      </w:r>
      <w:r w:rsidRPr="00E7109A">
        <w:rPr>
          <w:sz w:val="20"/>
          <w:szCs w:val="22"/>
        </w:rPr>
        <w:t>societ</w:t>
      </w:r>
      <w:r w:rsidR="00BC2505">
        <w:rPr>
          <w:sz w:val="20"/>
          <w:szCs w:val="22"/>
        </w:rPr>
        <w:t>ies</w:t>
      </w:r>
      <w:r w:rsidR="00160D90">
        <w:rPr>
          <w:sz w:val="20"/>
          <w:szCs w:val="22"/>
        </w:rPr>
        <w:t>, including CME activities in the practice domain</w:t>
      </w:r>
    </w:p>
    <w:p w14:paraId="2BD29759" w14:textId="77777777" w:rsidR="002661D0" w:rsidRPr="00E7109A" w:rsidRDefault="002661D0" w:rsidP="002661D0">
      <w:pPr>
        <w:widowControl w:val="0"/>
        <w:ind w:left="720"/>
        <w:rPr>
          <w:sz w:val="20"/>
          <w:szCs w:val="22"/>
        </w:rPr>
      </w:pPr>
      <w:r w:rsidRPr="00E7109A">
        <w:rPr>
          <w:sz w:val="20"/>
          <w:szCs w:val="22"/>
        </w:rPr>
        <w:t>5.</w:t>
      </w:r>
      <w:r w:rsidR="00243B9A">
        <w:rPr>
          <w:sz w:val="20"/>
          <w:szCs w:val="22"/>
        </w:rPr>
        <w:t xml:space="preserve"> </w:t>
      </w:r>
      <w:r w:rsidRPr="00E7109A">
        <w:rPr>
          <w:sz w:val="20"/>
          <w:szCs w:val="22"/>
        </w:rPr>
        <w:t>Publications</w:t>
      </w:r>
      <w:r w:rsidR="00243B9A">
        <w:rPr>
          <w:sz w:val="20"/>
          <w:szCs w:val="22"/>
        </w:rPr>
        <w:t xml:space="preserve"> </w:t>
      </w:r>
      <w:r w:rsidR="00BC2505">
        <w:rPr>
          <w:sz w:val="20"/>
          <w:szCs w:val="22"/>
        </w:rPr>
        <w:t xml:space="preserve">or </w:t>
      </w:r>
      <w:r w:rsidRPr="00E7109A">
        <w:rPr>
          <w:sz w:val="20"/>
          <w:szCs w:val="22"/>
        </w:rPr>
        <w:t>presentations</w:t>
      </w:r>
      <w:r w:rsidR="00243B9A">
        <w:rPr>
          <w:sz w:val="20"/>
          <w:szCs w:val="22"/>
        </w:rPr>
        <w:t xml:space="preserve"> </w:t>
      </w:r>
      <w:r w:rsidRPr="00E7109A">
        <w:rPr>
          <w:sz w:val="20"/>
          <w:szCs w:val="22"/>
        </w:rPr>
        <w:t>in</w:t>
      </w:r>
      <w:r w:rsidR="00243B9A">
        <w:rPr>
          <w:sz w:val="20"/>
          <w:szCs w:val="22"/>
        </w:rPr>
        <w:t xml:space="preserve"> </w:t>
      </w:r>
      <w:r w:rsidRPr="00E7109A">
        <w:rPr>
          <w:sz w:val="20"/>
          <w:szCs w:val="22"/>
        </w:rPr>
        <w:t>the</w:t>
      </w:r>
      <w:r w:rsidR="00243B9A">
        <w:rPr>
          <w:sz w:val="20"/>
          <w:szCs w:val="22"/>
        </w:rPr>
        <w:t xml:space="preserve"> </w:t>
      </w:r>
      <w:r w:rsidR="00BC2505">
        <w:rPr>
          <w:sz w:val="20"/>
          <w:szCs w:val="22"/>
        </w:rPr>
        <w:t>specialty/</w:t>
      </w:r>
      <w:r w:rsidRPr="00E7109A">
        <w:rPr>
          <w:sz w:val="20"/>
          <w:szCs w:val="22"/>
        </w:rPr>
        <w:t>subspecialty</w:t>
      </w:r>
      <w:r w:rsidR="00BC2505">
        <w:rPr>
          <w:sz w:val="20"/>
          <w:szCs w:val="22"/>
        </w:rPr>
        <w:t xml:space="preserve"> practice domain</w:t>
      </w:r>
    </w:p>
    <w:p w14:paraId="49050E65" w14:textId="77777777" w:rsidR="002661D0" w:rsidRPr="00E7109A" w:rsidRDefault="008757BB" w:rsidP="002661D0">
      <w:pPr>
        <w:ind w:left="720"/>
        <w:rPr>
          <w:sz w:val="20"/>
          <w:szCs w:val="22"/>
        </w:rPr>
      </w:pPr>
      <w:r>
        <w:rPr>
          <w:sz w:val="20"/>
          <w:szCs w:val="22"/>
        </w:rPr>
        <w:t>6</w:t>
      </w:r>
      <w:r w:rsidR="002661D0" w:rsidRPr="00E7109A">
        <w:rPr>
          <w:sz w:val="20"/>
          <w:szCs w:val="22"/>
        </w:rPr>
        <w:t>.</w:t>
      </w:r>
      <w:r w:rsidR="00243B9A">
        <w:rPr>
          <w:sz w:val="20"/>
          <w:szCs w:val="22"/>
        </w:rPr>
        <w:t xml:space="preserve"> </w:t>
      </w:r>
      <w:r w:rsidR="002661D0" w:rsidRPr="00E7109A">
        <w:rPr>
          <w:sz w:val="20"/>
          <w:szCs w:val="22"/>
        </w:rPr>
        <w:t>Participation</w:t>
      </w:r>
      <w:r w:rsidR="00243B9A">
        <w:rPr>
          <w:sz w:val="20"/>
          <w:szCs w:val="22"/>
        </w:rPr>
        <w:t xml:space="preserve"> </w:t>
      </w:r>
      <w:r w:rsidR="002661D0" w:rsidRPr="00E7109A">
        <w:rPr>
          <w:sz w:val="20"/>
          <w:szCs w:val="22"/>
        </w:rPr>
        <w:t>in</w:t>
      </w:r>
      <w:r w:rsidR="00243B9A">
        <w:rPr>
          <w:sz w:val="20"/>
          <w:szCs w:val="22"/>
        </w:rPr>
        <w:t xml:space="preserve"> </w:t>
      </w:r>
      <w:r w:rsidR="002661D0" w:rsidRPr="00E7109A">
        <w:rPr>
          <w:sz w:val="20"/>
          <w:szCs w:val="22"/>
        </w:rPr>
        <w:t>M</w:t>
      </w:r>
      <w:r w:rsidR="00C3766B">
        <w:rPr>
          <w:sz w:val="20"/>
          <w:szCs w:val="22"/>
        </w:rPr>
        <w:t xml:space="preserve">aintenance of </w:t>
      </w:r>
      <w:r w:rsidR="002661D0" w:rsidRPr="00E7109A">
        <w:rPr>
          <w:sz w:val="20"/>
          <w:szCs w:val="22"/>
        </w:rPr>
        <w:t>C</w:t>
      </w:r>
      <w:r w:rsidR="00C3766B">
        <w:rPr>
          <w:sz w:val="20"/>
          <w:szCs w:val="22"/>
        </w:rPr>
        <w:t>ertification</w:t>
      </w:r>
      <w:r w:rsidR="00243B9A">
        <w:rPr>
          <w:sz w:val="20"/>
          <w:szCs w:val="22"/>
        </w:rPr>
        <w:t xml:space="preserve"> </w:t>
      </w:r>
      <w:r w:rsidR="002661D0" w:rsidRPr="00E7109A">
        <w:rPr>
          <w:sz w:val="20"/>
          <w:szCs w:val="22"/>
        </w:rPr>
        <w:t>with</w:t>
      </w:r>
      <w:r w:rsidR="00243B9A">
        <w:rPr>
          <w:sz w:val="20"/>
          <w:szCs w:val="22"/>
        </w:rPr>
        <w:t xml:space="preserve"> </w:t>
      </w:r>
      <w:r w:rsidR="002661D0" w:rsidRPr="00E7109A">
        <w:rPr>
          <w:sz w:val="20"/>
          <w:szCs w:val="22"/>
        </w:rPr>
        <w:t>emphasis</w:t>
      </w:r>
      <w:r w:rsidR="00243B9A">
        <w:rPr>
          <w:sz w:val="20"/>
          <w:szCs w:val="22"/>
        </w:rPr>
        <w:t xml:space="preserve"> </w:t>
      </w:r>
      <w:r w:rsidR="002661D0" w:rsidRPr="00E7109A">
        <w:rPr>
          <w:sz w:val="20"/>
          <w:szCs w:val="22"/>
        </w:rPr>
        <w:t>on</w:t>
      </w:r>
      <w:r w:rsidR="00243B9A">
        <w:rPr>
          <w:sz w:val="20"/>
          <w:szCs w:val="22"/>
        </w:rPr>
        <w:t xml:space="preserve"> </w:t>
      </w:r>
      <w:r w:rsidR="002661D0" w:rsidRPr="00E7109A">
        <w:rPr>
          <w:sz w:val="20"/>
          <w:szCs w:val="22"/>
        </w:rPr>
        <w:t>the</w:t>
      </w:r>
      <w:r w:rsidR="00243B9A">
        <w:rPr>
          <w:sz w:val="20"/>
          <w:szCs w:val="22"/>
        </w:rPr>
        <w:t xml:space="preserve"> </w:t>
      </w:r>
      <w:r w:rsidR="00134EB9">
        <w:rPr>
          <w:sz w:val="20"/>
          <w:szCs w:val="22"/>
        </w:rPr>
        <w:t>specialty/</w:t>
      </w:r>
      <w:r w:rsidR="002661D0" w:rsidRPr="00E7109A">
        <w:rPr>
          <w:sz w:val="20"/>
          <w:szCs w:val="22"/>
        </w:rPr>
        <w:t>subspecialty</w:t>
      </w:r>
      <w:r w:rsidR="00243B9A">
        <w:rPr>
          <w:sz w:val="20"/>
          <w:szCs w:val="22"/>
        </w:rPr>
        <w:t xml:space="preserve"> </w:t>
      </w:r>
      <w:r w:rsidR="00134EB9">
        <w:rPr>
          <w:sz w:val="20"/>
          <w:szCs w:val="22"/>
        </w:rPr>
        <w:t>practice domain</w:t>
      </w:r>
    </w:p>
    <w:p w14:paraId="62060318" w14:textId="77777777" w:rsidR="002661D0" w:rsidRPr="00E7109A" w:rsidRDefault="002661D0" w:rsidP="002661D0">
      <w:pPr>
        <w:widowControl w:val="0"/>
        <w:tabs>
          <w:tab w:val="left" w:pos="360"/>
          <w:tab w:val="right" w:leader="dot" w:pos="10080"/>
        </w:tabs>
        <w:rPr>
          <w:szCs w:val="22"/>
        </w:rPr>
      </w:pPr>
    </w:p>
    <w:p w14:paraId="1BB197B9" w14:textId="77777777" w:rsidR="00CE6CC6" w:rsidRDefault="00CE6CC6" w:rsidP="009576D3">
      <w:pPr>
        <w:pStyle w:val="ListParagraph"/>
        <w:widowControl w:val="0"/>
        <w:numPr>
          <w:ilvl w:val="0"/>
          <w:numId w:val="45"/>
        </w:numPr>
        <w:tabs>
          <w:tab w:val="left" w:pos="720"/>
          <w:tab w:val="left" w:pos="1080"/>
          <w:tab w:val="right" w:leader="dot" w:pos="10080"/>
        </w:tabs>
        <w:ind w:left="720"/>
        <w:rPr>
          <w:szCs w:val="22"/>
        </w:rPr>
      </w:pPr>
      <w:r w:rsidRPr="00CE6CC6">
        <w:rPr>
          <w:szCs w:val="22"/>
        </w:rPr>
        <w:t>Provide the name of designated p</w:t>
      </w:r>
      <w:r w:rsidR="001515F2">
        <w:rPr>
          <w:szCs w:val="22"/>
        </w:rPr>
        <w:t>hysician faculty member</w:t>
      </w:r>
      <w:r w:rsidRPr="00CE6CC6">
        <w:rPr>
          <w:szCs w:val="22"/>
        </w:rPr>
        <w:t xml:space="preserve"> with expertise in and responsibility for </w:t>
      </w:r>
      <w:r w:rsidR="001515F2">
        <w:rPr>
          <w:szCs w:val="22"/>
        </w:rPr>
        <w:t xml:space="preserve">the </w:t>
      </w:r>
      <w:r w:rsidRPr="00CE6CC6">
        <w:rPr>
          <w:szCs w:val="22"/>
        </w:rPr>
        <w:t>didactic content in each of the educational content areas.</w:t>
      </w:r>
    </w:p>
    <w:p w14:paraId="07164C2F" w14:textId="77777777" w:rsidR="001515F2" w:rsidRDefault="001515F2" w:rsidP="001515F2">
      <w:pPr>
        <w:pStyle w:val="ListParagraph"/>
        <w:widowControl w:val="0"/>
        <w:tabs>
          <w:tab w:val="left" w:pos="720"/>
          <w:tab w:val="left" w:pos="1080"/>
          <w:tab w:val="right" w:leader="dot" w:pos="10080"/>
        </w:tabs>
        <w:ind w:left="810"/>
        <w:rPr>
          <w:szCs w:val="22"/>
        </w:rPr>
      </w:pPr>
    </w:p>
    <w:tbl>
      <w:tblPr>
        <w:tblStyle w:val="TableGrid"/>
        <w:tblW w:w="9355" w:type="dxa"/>
        <w:tblInd w:w="8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85"/>
        <w:gridCol w:w="4670"/>
      </w:tblGrid>
      <w:tr w:rsidR="001515F2" w14:paraId="70BD2642" w14:textId="77777777" w:rsidTr="00250B1A">
        <w:tc>
          <w:tcPr>
            <w:tcW w:w="4685" w:type="dxa"/>
            <w:tcBorders>
              <w:top w:val="single" w:sz="12" w:space="0" w:color="auto"/>
              <w:left w:val="single" w:sz="12" w:space="0" w:color="auto"/>
            </w:tcBorders>
          </w:tcPr>
          <w:p w14:paraId="7D754E7C" w14:textId="77777777" w:rsidR="001515F2" w:rsidRPr="001515F2" w:rsidRDefault="001515F2" w:rsidP="00AF3509">
            <w:pPr>
              <w:pStyle w:val="ListParagraph"/>
              <w:widowControl w:val="0"/>
              <w:tabs>
                <w:tab w:val="left" w:pos="720"/>
                <w:tab w:val="left" w:pos="1080"/>
                <w:tab w:val="right" w:leader="dot" w:pos="10080"/>
              </w:tabs>
              <w:ind w:left="0"/>
              <w:jc w:val="center"/>
              <w:rPr>
                <w:b/>
                <w:szCs w:val="22"/>
              </w:rPr>
            </w:pPr>
            <w:r>
              <w:rPr>
                <w:b/>
                <w:szCs w:val="22"/>
              </w:rPr>
              <w:t xml:space="preserve">Educational </w:t>
            </w:r>
            <w:r w:rsidR="00AF3509">
              <w:rPr>
                <w:b/>
                <w:szCs w:val="22"/>
              </w:rPr>
              <w:t>C</w:t>
            </w:r>
            <w:r>
              <w:rPr>
                <w:b/>
                <w:szCs w:val="22"/>
              </w:rPr>
              <w:t xml:space="preserve">ontent </w:t>
            </w:r>
            <w:r w:rsidR="00AF3509">
              <w:rPr>
                <w:b/>
                <w:szCs w:val="22"/>
              </w:rPr>
              <w:t>A</w:t>
            </w:r>
            <w:r>
              <w:rPr>
                <w:b/>
                <w:szCs w:val="22"/>
              </w:rPr>
              <w:t>rea</w:t>
            </w:r>
          </w:p>
        </w:tc>
        <w:tc>
          <w:tcPr>
            <w:tcW w:w="4670" w:type="dxa"/>
            <w:tcBorders>
              <w:top w:val="single" w:sz="12" w:space="0" w:color="auto"/>
              <w:right w:val="single" w:sz="12" w:space="0" w:color="auto"/>
            </w:tcBorders>
          </w:tcPr>
          <w:p w14:paraId="1850D9B8" w14:textId="77777777" w:rsidR="001515F2" w:rsidRPr="001515F2" w:rsidRDefault="00AF3509" w:rsidP="00AF3509">
            <w:pPr>
              <w:pStyle w:val="ListParagraph"/>
              <w:widowControl w:val="0"/>
              <w:tabs>
                <w:tab w:val="left" w:pos="720"/>
                <w:tab w:val="left" w:pos="1080"/>
                <w:tab w:val="right" w:leader="dot" w:pos="10080"/>
              </w:tabs>
              <w:ind w:left="0"/>
              <w:jc w:val="center"/>
              <w:rPr>
                <w:b/>
                <w:szCs w:val="22"/>
              </w:rPr>
            </w:pPr>
            <w:r>
              <w:rPr>
                <w:b/>
                <w:szCs w:val="22"/>
              </w:rPr>
              <w:t>F</w:t>
            </w:r>
            <w:r w:rsidR="001515F2">
              <w:rPr>
                <w:b/>
                <w:szCs w:val="22"/>
              </w:rPr>
              <w:t xml:space="preserve">aculty </w:t>
            </w:r>
            <w:r>
              <w:rPr>
                <w:b/>
                <w:szCs w:val="22"/>
              </w:rPr>
              <w:t>M</w:t>
            </w:r>
            <w:r w:rsidR="001515F2">
              <w:rPr>
                <w:b/>
                <w:szCs w:val="22"/>
              </w:rPr>
              <w:t>ember</w:t>
            </w:r>
          </w:p>
        </w:tc>
      </w:tr>
      <w:tr w:rsidR="001515F2" w14:paraId="4BB06E84" w14:textId="77777777" w:rsidTr="00250B1A">
        <w:tc>
          <w:tcPr>
            <w:tcW w:w="4685" w:type="dxa"/>
            <w:tcBorders>
              <w:left w:val="single" w:sz="12" w:space="0" w:color="auto"/>
            </w:tcBorders>
          </w:tcPr>
          <w:p w14:paraId="23719795" w14:textId="77777777" w:rsidR="001515F2" w:rsidRDefault="001515F2" w:rsidP="00ED0CE6">
            <w:pPr>
              <w:pStyle w:val="ListParagraph"/>
              <w:widowControl w:val="0"/>
              <w:tabs>
                <w:tab w:val="left" w:pos="720"/>
                <w:tab w:val="left" w:pos="1080"/>
                <w:tab w:val="right" w:leader="dot" w:pos="10080"/>
              </w:tabs>
              <w:ind w:left="0"/>
              <w:rPr>
                <w:szCs w:val="22"/>
              </w:rPr>
            </w:pPr>
            <w:r>
              <w:rPr>
                <w:szCs w:val="22"/>
              </w:rPr>
              <w:t>Compute</w:t>
            </w:r>
            <w:r w:rsidR="00AF3509">
              <w:rPr>
                <w:szCs w:val="22"/>
              </w:rPr>
              <w:t>d</w:t>
            </w:r>
            <w:r>
              <w:rPr>
                <w:szCs w:val="22"/>
              </w:rPr>
              <w:t xml:space="preserve"> tomography (CT)</w:t>
            </w:r>
          </w:p>
          <w:p w14:paraId="57D0EE4B" w14:textId="3D62283D" w:rsidR="001515F2" w:rsidRDefault="001515F2" w:rsidP="006050D0">
            <w:pPr>
              <w:pStyle w:val="ListParagraph"/>
              <w:widowControl w:val="0"/>
              <w:tabs>
                <w:tab w:val="left" w:pos="720"/>
                <w:tab w:val="left" w:pos="1080"/>
                <w:tab w:val="right" w:leader="dot" w:pos="10080"/>
              </w:tabs>
              <w:ind w:left="0"/>
              <w:rPr>
                <w:szCs w:val="22"/>
              </w:rPr>
            </w:pPr>
            <w:r>
              <w:rPr>
                <w:szCs w:val="22"/>
              </w:rPr>
              <w:t xml:space="preserve">[PR </w:t>
            </w:r>
            <w:r w:rsidR="006050D0">
              <w:rPr>
                <w:szCs w:val="22"/>
              </w:rPr>
              <w:t>II.B.1.</w:t>
            </w:r>
            <w:r w:rsidR="000827D2">
              <w:rPr>
                <w:szCs w:val="22"/>
              </w:rPr>
              <w:t>c</w:t>
            </w:r>
            <w:proofErr w:type="gramStart"/>
            <w:r w:rsidR="006050D0">
              <w:rPr>
                <w:szCs w:val="22"/>
              </w:rPr>
              <w:t>).(</w:t>
            </w:r>
            <w:proofErr w:type="gramEnd"/>
            <w:r w:rsidR="006050D0">
              <w:rPr>
                <w:szCs w:val="22"/>
              </w:rPr>
              <w:t>1).(a)</w:t>
            </w:r>
            <w:r>
              <w:rPr>
                <w:szCs w:val="22"/>
              </w:rPr>
              <w:t>]</w:t>
            </w:r>
          </w:p>
        </w:tc>
        <w:sdt>
          <w:sdtPr>
            <w:id w:val="1337183483"/>
            <w:lock w:val="sdtLocked"/>
            <w:placeholder>
              <w:docPart w:val="D17DB4755D4944438540387F05AF94F7"/>
            </w:placeholder>
            <w:showingPlcHdr/>
          </w:sdtPr>
          <w:sdtEndPr/>
          <w:sdtContent>
            <w:tc>
              <w:tcPr>
                <w:tcW w:w="4670" w:type="dxa"/>
                <w:tcBorders>
                  <w:right w:val="single" w:sz="12" w:space="0" w:color="auto"/>
                </w:tcBorders>
              </w:tcPr>
              <w:p w14:paraId="055291CF" w14:textId="77777777" w:rsidR="001515F2" w:rsidRDefault="0073655E" w:rsidP="00ED0CE6">
                <w:pPr>
                  <w:pStyle w:val="ListParagraph"/>
                  <w:widowControl w:val="0"/>
                  <w:tabs>
                    <w:tab w:val="left" w:pos="720"/>
                    <w:tab w:val="left" w:pos="1080"/>
                    <w:tab w:val="right" w:leader="dot" w:pos="10080"/>
                  </w:tabs>
                  <w:ind w:left="0"/>
                  <w:rPr>
                    <w:szCs w:val="22"/>
                  </w:rPr>
                </w:pPr>
                <w:r w:rsidRPr="00B23E3D">
                  <w:rPr>
                    <w:rStyle w:val="PlaceholderText"/>
                  </w:rPr>
                  <w:t>Click here to enter text.</w:t>
                </w:r>
              </w:p>
            </w:tc>
          </w:sdtContent>
        </w:sdt>
      </w:tr>
      <w:tr w:rsidR="001515F2" w14:paraId="3683317A" w14:textId="77777777" w:rsidTr="00250B1A">
        <w:tc>
          <w:tcPr>
            <w:tcW w:w="4685" w:type="dxa"/>
            <w:tcBorders>
              <w:left w:val="single" w:sz="12" w:space="0" w:color="auto"/>
            </w:tcBorders>
          </w:tcPr>
          <w:p w14:paraId="4A8CA042" w14:textId="77777777" w:rsidR="001515F2" w:rsidRDefault="001515F2" w:rsidP="001515F2">
            <w:pPr>
              <w:pStyle w:val="ListParagraph"/>
              <w:widowControl w:val="0"/>
              <w:tabs>
                <w:tab w:val="left" w:pos="720"/>
                <w:tab w:val="left" w:pos="1080"/>
                <w:tab w:val="right" w:leader="dot" w:pos="10080"/>
              </w:tabs>
              <w:ind w:left="0"/>
              <w:rPr>
                <w:szCs w:val="22"/>
              </w:rPr>
            </w:pPr>
            <w:r>
              <w:rPr>
                <w:szCs w:val="22"/>
              </w:rPr>
              <w:t>Magnetic resonance imaging (MRI)</w:t>
            </w:r>
          </w:p>
          <w:p w14:paraId="0FECE9CF" w14:textId="3560764E" w:rsidR="001515F2" w:rsidRDefault="001515F2" w:rsidP="006050D0">
            <w:pPr>
              <w:pStyle w:val="ListParagraph"/>
              <w:widowControl w:val="0"/>
              <w:tabs>
                <w:tab w:val="left" w:pos="720"/>
                <w:tab w:val="left" w:pos="1080"/>
                <w:tab w:val="right" w:leader="dot" w:pos="10080"/>
              </w:tabs>
              <w:ind w:left="0"/>
              <w:rPr>
                <w:szCs w:val="22"/>
              </w:rPr>
            </w:pPr>
            <w:r>
              <w:rPr>
                <w:szCs w:val="22"/>
              </w:rPr>
              <w:t xml:space="preserve">[PR </w:t>
            </w:r>
            <w:r w:rsidR="006050D0">
              <w:rPr>
                <w:szCs w:val="22"/>
              </w:rPr>
              <w:t>II.B.1.</w:t>
            </w:r>
            <w:r w:rsidR="000827D2">
              <w:rPr>
                <w:szCs w:val="22"/>
              </w:rPr>
              <w:t>c</w:t>
            </w:r>
            <w:proofErr w:type="gramStart"/>
            <w:r w:rsidR="006050D0">
              <w:rPr>
                <w:szCs w:val="22"/>
              </w:rPr>
              <w:t>).(</w:t>
            </w:r>
            <w:proofErr w:type="gramEnd"/>
            <w:r w:rsidR="006050D0">
              <w:rPr>
                <w:szCs w:val="22"/>
              </w:rPr>
              <w:t>1).(b)</w:t>
            </w:r>
            <w:r>
              <w:rPr>
                <w:szCs w:val="22"/>
              </w:rPr>
              <w:t>]</w:t>
            </w:r>
          </w:p>
        </w:tc>
        <w:sdt>
          <w:sdtPr>
            <w:id w:val="1762176292"/>
            <w:lock w:val="sdtLocked"/>
            <w:placeholder>
              <w:docPart w:val="1011648B47494BF6BB89E9EE1C3DD6C0"/>
            </w:placeholder>
            <w:showingPlcHdr/>
          </w:sdtPr>
          <w:sdtEndPr/>
          <w:sdtContent>
            <w:tc>
              <w:tcPr>
                <w:tcW w:w="4670" w:type="dxa"/>
                <w:tcBorders>
                  <w:right w:val="single" w:sz="12" w:space="0" w:color="auto"/>
                </w:tcBorders>
              </w:tcPr>
              <w:p w14:paraId="0ED257E9" w14:textId="77777777" w:rsidR="001515F2" w:rsidRDefault="0073655E" w:rsidP="001515F2">
                <w:pPr>
                  <w:pStyle w:val="ListParagraph"/>
                  <w:widowControl w:val="0"/>
                  <w:tabs>
                    <w:tab w:val="left" w:pos="720"/>
                    <w:tab w:val="left" w:pos="1080"/>
                    <w:tab w:val="right" w:leader="dot" w:pos="10080"/>
                  </w:tabs>
                  <w:ind w:left="0"/>
                  <w:rPr>
                    <w:szCs w:val="22"/>
                  </w:rPr>
                </w:pPr>
                <w:r w:rsidRPr="00B23E3D">
                  <w:rPr>
                    <w:rStyle w:val="PlaceholderText"/>
                  </w:rPr>
                  <w:t>Click here to enter text.</w:t>
                </w:r>
              </w:p>
            </w:tc>
          </w:sdtContent>
        </w:sdt>
      </w:tr>
      <w:tr w:rsidR="001515F2" w14:paraId="64BB9A5E" w14:textId="77777777" w:rsidTr="00250B1A">
        <w:tc>
          <w:tcPr>
            <w:tcW w:w="4685" w:type="dxa"/>
            <w:tcBorders>
              <w:left w:val="single" w:sz="12" w:space="0" w:color="auto"/>
            </w:tcBorders>
          </w:tcPr>
          <w:p w14:paraId="620DF91F" w14:textId="77777777" w:rsidR="001515F2" w:rsidRDefault="001515F2" w:rsidP="001515F2">
            <w:pPr>
              <w:pStyle w:val="ListParagraph"/>
              <w:widowControl w:val="0"/>
              <w:tabs>
                <w:tab w:val="left" w:pos="720"/>
                <w:tab w:val="left" w:pos="1080"/>
                <w:tab w:val="right" w:leader="dot" w:pos="10080"/>
              </w:tabs>
              <w:ind w:left="0"/>
              <w:rPr>
                <w:szCs w:val="22"/>
              </w:rPr>
            </w:pPr>
            <w:r>
              <w:rPr>
                <w:szCs w:val="22"/>
              </w:rPr>
              <w:t>Radiography/fluoroscopy</w:t>
            </w:r>
          </w:p>
          <w:p w14:paraId="4D1B185E" w14:textId="401DE5FD" w:rsidR="001515F2" w:rsidRDefault="001515F2" w:rsidP="006050D0">
            <w:pPr>
              <w:pStyle w:val="ListParagraph"/>
              <w:widowControl w:val="0"/>
              <w:tabs>
                <w:tab w:val="left" w:pos="720"/>
                <w:tab w:val="left" w:pos="1080"/>
                <w:tab w:val="right" w:leader="dot" w:pos="10080"/>
              </w:tabs>
              <w:ind w:left="0"/>
              <w:rPr>
                <w:szCs w:val="22"/>
              </w:rPr>
            </w:pPr>
            <w:r>
              <w:rPr>
                <w:szCs w:val="22"/>
              </w:rPr>
              <w:t xml:space="preserve">[PR </w:t>
            </w:r>
            <w:r w:rsidR="006050D0">
              <w:rPr>
                <w:szCs w:val="22"/>
              </w:rPr>
              <w:t>II.B.1.</w:t>
            </w:r>
            <w:r w:rsidR="000827D2">
              <w:rPr>
                <w:szCs w:val="22"/>
              </w:rPr>
              <w:t>c</w:t>
            </w:r>
            <w:proofErr w:type="gramStart"/>
            <w:r w:rsidR="006050D0">
              <w:rPr>
                <w:szCs w:val="22"/>
              </w:rPr>
              <w:t>).(</w:t>
            </w:r>
            <w:proofErr w:type="gramEnd"/>
            <w:r w:rsidR="006050D0">
              <w:rPr>
                <w:szCs w:val="22"/>
              </w:rPr>
              <w:t>1).(c</w:t>
            </w:r>
            <w:r>
              <w:rPr>
                <w:szCs w:val="22"/>
              </w:rPr>
              <w:t>)]</w:t>
            </w:r>
          </w:p>
        </w:tc>
        <w:sdt>
          <w:sdtPr>
            <w:id w:val="1487676335"/>
            <w:lock w:val="sdtLocked"/>
            <w:placeholder>
              <w:docPart w:val="F168EFF591354A4CAA92D6223BB8E6DF"/>
            </w:placeholder>
            <w:showingPlcHdr/>
          </w:sdtPr>
          <w:sdtEndPr/>
          <w:sdtContent>
            <w:tc>
              <w:tcPr>
                <w:tcW w:w="4670" w:type="dxa"/>
                <w:tcBorders>
                  <w:right w:val="single" w:sz="12" w:space="0" w:color="auto"/>
                </w:tcBorders>
              </w:tcPr>
              <w:p w14:paraId="23829C87" w14:textId="77777777" w:rsidR="001515F2" w:rsidRDefault="0073655E" w:rsidP="001515F2">
                <w:pPr>
                  <w:pStyle w:val="ListParagraph"/>
                  <w:widowControl w:val="0"/>
                  <w:tabs>
                    <w:tab w:val="left" w:pos="720"/>
                    <w:tab w:val="left" w:pos="1080"/>
                    <w:tab w:val="right" w:leader="dot" w:pos="10080"/>
                  </w:tabs>
                  <w:ind w:left="0"/>
                  <w:rPr>
                    <w:szCs w:val="22"/>
                  </w:rPr>
                </w:pPr>
                <w:r w:rsidRPr="00B23E3D">
                  <w:rPr>
                    <w:rStyle w:val="PlaceholderText"/>
                  </w:rPr>
                  <w:t>Click here to enter text.</w:t>
                </w:r>
              </w:p>
            </w:tc>
          </w:sdtContent>
        </w:sdt>
      </w:tr>
      <w:tr w:rsidR="001515F2" w14:paraId="45785D6A" w14:textId="77777777" w:rsidTr="00250B1A">
        <w:tc>
          <w:tcPr>
            <w:tcW w:w="4685" w:type="dxa"/>
            <w:tcBorders>
              <w:left w:val="single" w:sz="12" w:space="0" w:color="auto"/>
            </w:tcBorders>
          </w:tcPr>
          <w:p w14:paraId="1F22E824" w14:textId="77777777" w:rsidR="001515F2" w:rsidRPr="00CA1BEB" w:rsidRDefault="001515F2" w:rsidP="001515F2">
            <w:pPr>
              <w:pStyle w:val="ListParagraph"/>
              <w:widowControl w:val="0"/>
              <w:tabs>
                <w:tab w:val="left" w:pos="720"/>
                <w:tab w:val="left" w:pos="1080"/>
                <w:tab w:val="right" w:leader="dot" w:pos="10080"/>
              </w:tabs>
              <w:ind w:left="0"/>
              <w:rPr>
                <w:szCs w:val="22"/>
                <w:lang w:val="fr-FR"/>
              </w:rPr>
            </w:pPr>
            <w:r w:rsidRPr="00CA1BEB">
              <w:rPr>
                <w:szCs w:val="22"/>
                <w:lang w:val="fr-FR"/>
              </w:rPr>
              <w:t>Ultrasonography</w:t>
            </w:r>
          </w:p>
          <w:p w14:paraId="19306294" w14:textId="1043DC62" w:rsidR="001515F2" w:rsidRPr="00CA1BEB" w:rsidRDefault="001515F2" w:rsidP="001515F2">
            <w:pPr>
              <w:pStyle w:val="ListParagraph"/>
              <w:widowControl w:val="0"/>
              <w:tabs>
                <w:tab w:val="left" w:pos="720"/>
                <w:tab w:val="left" w:pos="1080"/>
                <w:tab w:val="right" w:leader="dot" w:pos="10080"/>
              </w:tabs>
              <w:ind w:left="0"/>
              <w:rPr>
                <w:szCs w:val="22"/>
                <w:lang w:val="fr-FR"/>
              </w:rPr>
            </w:pPr>
            <w:r w:rsidRPr="00CA1BEB">
              <w:rPr>
                <w:szCs w:val="22"/>
                <w:lang w:val="fr-FR"/>
              </w:rPr>
              <w:t xml:space="preserve">[PR </w:t>
            </w:r>
            <w:r w:rsidR="006050D0" w:rsidRPr="00CA1BEB">
              <w:rPr>
                <w:szCs w:val="22"/>
                <w:lang w:val="fr-FR"/>
              </w:rPr>
              <w:t>II.B.1.</w:t>
            </w:r>
            <w:r w:rsidR="000827D2" w:rsidRPr="00CA1BEB">
              <w:rPr>
                <w:szCs w:val="22"/>
                <w:lang w:val="fr-FR"/>
              </w:rPr>
              <w:t>c</w:t>
            </w:r>
            <w:proofErr w:type="gramStart"/>
            <w:r w:rsidR="006050D0" w:rsidRPr="00CA1BEB">
              <w:rPr>
                <w:szCs w:val="22"/>
                <w:lang w:val="fr-FR"/>
              </w:rPr>
              <w:t>).(</w:t>
            </w:r>
            <w:proofErr w:type="gramEnd"/>
            <w:r w:rsidR="006050D0" w:rsidRPr="00CA1BEB">
              <w:rPr>
                <w:szCs w:val="22"/>
                <w:lang w:val="fr-FR"/>
              </w:rPr>
              <w:t>1).(</w:t>
            </w:r>
            <w:r w:rsidR="00F94D00" w:rsidRPr="00CA1BEB">
              <w:rPr>
                <w:szCs w:val="22"/>
                <w:lang w:val="fr-FR"/>
              </w:rPr>
              <w:t>d</w:t>
            </w:r>
            <w:r w:rsidR="006050D0" w:rsidRPr="00CA1BEB">
              <w:rPr>
                <w:szCs w:val="22"/>
                <w:lang w:val="fr-FR"/>
              </w:rPr>
              <w:t>)</w:t>
            </w:r>
            <w:r w:rsidRPr="00CA1BEB">
              <w:rPr>
                <w:szCs w:val="22"/>
                <w:lang w:val="fr-FR"/>
              </w:rPr>
              <w:t>]</w:t>
            </w:r>
          </w:p>
        </w:tc>
        <w:sdt>
          <w:sdtPr>
            <w:id w:val="-86774622"/>
            <w:lock w:val="sdtLocked"/>
            <w:placeholder>
              <w:docPart w:val="ED4066DF1BEB4C78B19F5A7AE01588D6"/>
            </w:placeholder>
            <w:showingPlcHdr/>
          </w:sdtPr>
          <w:sdtEndPr/>
          <w:sdtContent>
            <w:tc>
              <w:tcPr>
                <w:tcW w:w="4670" w:type="dxa"/>
                <w:tcBorders>
                  <w:right w:val="single" w:sz="12" w:space="0" w:color="auto"/>
                </w:tcBorders>
              </w:tcPr>
              <w:p w14:paraId="704295C3" w14:textId="77777777" w:rsidR="001515F2" w:rsidRDefault="0073655E" w:rsidP="001515F2">
                <w:pPr>
                  <w:pStyle w:val="ListParagraph"/>
                  <w:widowControl w:val="0"/>
                  <w:tabs>
                    <w:tab w:val="left" w:pos="720"/>
                    <w:tab w:val="left" w:pos="1080"/>
                    <w:tab w:val="right" w:leader="dot" w:pos="10080"/>
                  </w:tabs>
                  <w:ind w:left="0"/>
                  <w:rPr>
                    <w:szCs w:val="22"/>
                  </w:rPr>
                </w:pPr>
                <w:r w:rsidRPr="00B23E3D">
                  <w:rPr>
                    <w:rStyle w:val="PlaceholderText"/>
                  </w:rPr>
                  <w:t>Click here to enter text.</w:t>
                </w:r>
              </w:p>
            </w:tc>
          </w:sdtContent>
        </w:sdt>
      </w:tr>
    </w:tbl>
    <w:p w14:paraId="485B27FA" w14:textId="77777777" w:rsidR="00CE6CC6" w:rsidRDefault="00CE6CC6" w:rsidP="00B56236">
      <w:pPr>
        <w:widowControl w:val="0"/>
        <w:tabs>
          <w:tab w:val="left" w:pos="720"/>
          <w:tab w:val="right" w:leader="dot" w:pos="10080"/>
        </w:tabs>
        <w:ind w:left="720" w:hanging="360"/>
        <w:rPr>
          <w:szCs w:val="22"/>
        </w:rPr>
      </w:pPr>
    </w:p>
    <w:p w14:paraId="6C198A45" w14:textId="75ABA74D" w:rsidR="0088512C" w:rsidRDefault="0088512C" w:rsidP="009576D3">
      <w:pPr>
        <w:pStyle w:val="ListParagraph"/>
        <w:widowControl w:val="0"/>
        <w:numPr>
          <w:ilvl w:val="0"/>
          <w:numId w:val="45"/>
        </w:numPr>
        <w:tabs>
          <w:tab w:val="left" w:pos="720"/>
          <w:tab w:val="right" w:leader="dot" w:pos="10080"/>
        </w:tabs>
        <w:ind w:left="720"/>
      </w:pPr>
      <w:r w:rsidRPr="00052EB5">
        <w:rPr>
          <w:szCs w:val="22"/>
        </w:rPr>
        <w:t xml:space="preserve">Will </w:t>
      </w:r>
      <w:r w:rsidR="00DC0A4B" w:rsidRPr="00052EB5">
        <w:rPr>
          <w:szCs w:val="22"/>
        </w:rPr>
        <w:t xml:space="preserve">there be </w:t>
      </w:r>
      <w:r w:rsidRPr="00052EB5">
        <w:rPr>
          <w:szCs w:val="22"/>
        </w:rPr>
        <w:t xml:space="preserve">physician faculty members, non-physician faculty members, or other staff members within the institution </w:t>
      </w:r>
      <w:r w:rsidR="00161683" w:rsidRPr="00052EB5">
        <w:rPr>
          <w:szCs w:val="22"/>
        </w:rPr>
        <w:t xml:space="preserve">with </w:t>
      </w:r>
      <w:r w:rsidRPr="00052EB5">
        <w:rPr>
          <w:szCs w:val="22"/>
        </w:rPr>
        <w:t>expertise in quality, safety, and informatics</w:t>
      </w:r>
      <w:r w:rsidR="00DC0A4B" w:rsidRPr="00052EB5">
        <w:rPr>
          <w:szCs w:val="22"/>
        </w:rPr>
        <w:t xml:space="preserve"> </w:t>
      </w:r>
      <w:r w:rsidR="00AF3509">
        <w:rPr>
          <w:szCs w:val="22"/>
        </w:rPr>
        <w:t>who</w:t>
      </w:r>
      <w:r w:rsidR="00161683" w:rsidRPr="00052EB5">
        <w:rPr>
          <w:szCs w:val="22"/>
        </w:rPr>
        <w:t xml:space="preserve"> will </w:t>
      </w:r>
      <w:r w:rsidRPr="00052EB5">
        <w:rPr>
          <w:szCs w:val="22"/>
        </w:rPr>
        <w:t xml:space="preserve">be </w:t>
      </w:r>
      <w:r w:rsidRPr="00052EB5">
        <w:rPr>
          <w:szCs w:val="22"/>
        </w:rPr>
        <w:lastRenderedPageBreak/>
        <w:t>available to the program?</w:t>
      </w:r>
      <w:r w:rsidR="00241982" w:rsidRPr="00052EB5">
        <w:rPr>
          <w:szCs w:val="22"/>
        </w:rPr>
        <w:t xml:space="preserve"> [PR </w:t>
      </w:r>
      <w:r w:rsidR="00C00320">
        <w:rPr>
          <w:szCs w:val="22"/>
        </w:rPr>
        <w:t>II.B.1.</w:t>
      </w:r>
      <w:r w:rsidR="000827D2">
        <w:rPr>
          <w:szCs w:val="22"/>
        </w:rPr>
        <w:t>c</w:t>
      </w:r>
      <w:proofErr w:type="gramStart"/>
      <w:r w:rsidR="00C00320">
        <w:rPr>
          <w:szCs w:val="22"/>
        </w:rPr>
        <w:t>).(</w:t>
      </w:r>
      <w:proofErr w:type="gramEnd"/>
      <w:r w:rsidR="00C00320">
        <w:rPr>
          <w:szCs w:val="22"/>
        </w:rPr>
        <w:t>2)</w:t>
      </w:r>
      <w:r w:rsidR="00241982" w:rsidRPr="00052EB5">
        <w:rPr>
          <w:szCs w:val="22"/>
        </w:rPr>
        <w:t>]</w:t>
      </w:r>
      <w:r w:rsidR="00241982" w:rsidRPr="00052EB5">
        <w:rPr>
          <w:szCs w:val="22"/>
        </w:rPr>
        <w:tab/>
      </w:r>
      <w:sdt>
        <w:sdtPr>
          <w:rPr>
            <w:rFonts w:ascii="MS Gothic" w:eastAsia="MS Gothic"/>
          </w:rPr>
          <w:id w:val="-1960705641"/>
          <w:lock w:val="sdtLocked"/>
          <w14:checkbox>
            <w14:checked w14:val="0"/>
            <w14:checkedState w14:val="2612" w14:font="MS Gothic"/>
            <w14:uncheckedState w14:val="2610" w14:font="MS Gothic"/>
          </w14:checkbox>
        </w:sdtPr>
        <w:sdtEndPr/>
        <w:sdtContent>
          <w:r w:rsidR="00241982" w:rsidRPr="00052EB5">
            <w:rPr>
              <w:rFonts w:ascii="MS Gothic" w:eastAsia="MS Gothic" w:hint="eastAsia"/>
            </w:rPr>
            <w:t>☐</w:t>
          </w:r>
        </w:sdtContent>
      </w:sdt>
      <w:r w:rsidR="00241982" w:rsidRPr="00B17497">
        <w:t xml:space="preserve"> YES </w:t>
      </w:r>
      <w:sdt>
        <w:sdtPr>
          <w:rPr>
            <w:rFonts w:ascii="MS Gothic" w:eastAsia="MS Gothic" w:hAnsi="MS Gothic"/>
          </w:rPr>
          <w:id w:val="1303574254"/>
          <w:lock w:val="sdtLocked"/>
          <w14:checkbox>
            <w14:checked w14:val="0"/>
            <w14:checkedState w14:val="2612" w14:font="MS Gothic"/>
            <w14:uncheckedState w14:val="2610" w14:font="MS Gothic"/>
          </w14:checkbox>
        </w:sdtPr>
        <w:sdtEndPr/>
        <w:sdtContent>
          <w:r w:rsidR="00241982" w:rsidRPr="00052EB5">
            <w:rPr>
              <w:rFonts w:ascii="MS Gothic" w:eastAsia="MS Gothic" w:hAnsi="MS Gothic" w:hint="eastAsia"/>
            </w:rPr>
            <w:t>☐</w:t>
          </w:r>
        </w:sdtContent>
      </w:sdt>
      <w:r w:rsidR="00241982" w:rsidRPr="00B17497">
        <w:t xml:space="preserve"> NO</w:t>
      </w:r>
    </w:p>
    <w:p w14:paraId="2ADA5AD9" w14:textId="77777777" w:rsidR="00241982" w:rsidRDefault="00241982" w:rsidP="0088512C">
      <w:pPr>
        <w:pStyle w:val="ListParagraph"/>
        <w:widowControl w:val="0"/>
        <w:tabs>
          <w:tab w:val="left" w:pos="720"/>
          <w:tab w:val="right" w:leader="dot" w:pos="10080"/>
        </w:tabs>
        <w:rPr>
          <w:szCs w:val="22"/>
        </w:rPr>
      </w:pPr>
    </w:p>
    <w:p w14:paraId="15DC1253" w14:textId="4DB61AAA" w:rsidR="00D92B4B" w:rsidRDefault="00D92B4B" w:rsidP="009576D3">
      <w:pPr>
        <w:pStyle w:val="ListParagraph"/>
        <w:widowControl w:val="0"/>
        <w:numPr>
          <w:ilvl w:val="2"/>
          <w:numId w:val="45"/>
        </w:numPr>
        <w:tabs>
          <w:tab w:val="left" w:pos="720"/>
          <w:tab w:val="right" w:leader="dot" w:pos="10080"/>
        </w:tabs>
        <w:ind w:left="990"/>
        <w:rPr>
          <w:szCs w:val="22"/>
        </w:rPr>
      </w:pPr>
      <w:r>
        <w:rPr>
          <w:szCs w:val="22"/>
        </w:rPr>
        <w:t xml:space="preserve">Will these </w:t>
      </w:r>
      <w:r w:rsidR="00AF3509">
        <w:rPr>
          <w:szCs w:val="22"/>
        </w:rPr>
        <w:t>individuals</w:t>
      </w:r>
      <w:r>
        <w:rPr>
          <w:szCs w:val="22"/>
        </w:rPr>
        <w:t xml:space="preserve"> develop didactic content related to their areas of expertise? [PR </w:t>
      </w:r>
      <w:r w:rsidR="00C00320">
        <w:rPr>
          <w:szCs w:val="22"/>
        </w:rPr>
        <w:t>II.B.1.</w:t>
      </w:r>
      <w:r w:rsidR="000827D2">
        <w:rPr>
          <w:szCs w:val="22"/>
        </w:rPr>
        <w:t>c</w:t>
      </w:r>
      <w:proofErr w:type="gramStart"/>
      <w:r w:rsidR="00C00320">
        <w:rPr>
          <w:szCs w:val="22"/>
        </w:rPr>
        <w:t>).(</w:t>
      </w:r>
      <w:proofErr w:type="gramEnd"/>
      <w:r w:rsidR="00C00320">
        <w:rPr>
          <w:szCs w:val="22"/>
        </w:rPr>
        <w:t>2).(a)</w:t>
      </w:r>
      <w:r>
        <w:rPr>
          <w:szCs w:val="22"/>
        </w:rPr>
        <w:t>]</w:t>
      </w:r>
      <w:r w:rsidRPr="00D92B4B">
        <w:rPr>
          <w:szCs w:val="22"/>
        </w:rPr>
        <w:t xml:space="preserve"> </w:t>
      </w:r>
      <w:r w:rsidRPr="00CE6CC6">
        <w:rPr>
          <w:szCs w:val="22"/>
        </w:rPr>
        <w:tab/>
      </w:r>
      <w:sdt>
        <w:sdtPr>
          <w:rPr>
            <w:rFonts w:ascii="MS Gothic" w:eastAsia="MS Gothic"/>
          </w:rPr>
          <w:id w:val="-1728987627"/>
          <w:lock w:val="sdtLocked"/>
          <w14:checkbox>
            <w14:checked w14:val="0"/>
            <w14:checkedState w14:val="2612" w14:font="MS Gothic"/>
            <w14:uncheckedState w14:val="2610" w14:font="MS Gothic"/>
          </w14:checkbox>
        </w:sdtPr>
        <w:sdtEndPr/>
        <w:sdtContent>
          <w:r w:rsidRPr="00CE6CC6">
            <w:rPr>
              <w:rFonts w:ascii="MS Gothic" w:eastAsia="MS Gothic" w:hint="eastAsia"/>
            </w:rPr>
            <w:t>☐</w:t>
          </w:r>
        </w:sdtContent>
      </w:sdt>
      <w:r w:rsidRPr="00B17497">
        <w:t xml:space="preserve"> YES </w:t>
      </w:r>
      <w:sdt>
        <w:sdtPr>
          <w:rPr>
            <w:rFonts w:ascii="MS Gothic" w:eastAsia="MS Gothic" w:hAnsi="MS Gothic"/>
          </w:rPr>
          <w:id w:val="-2124302521"/>
          <w:lock w:val="sdtLocked"/>
          <w14:checkbox>
            <w14:checked w14:val="0"/>
            <w14:checkedState w14:val="2612" w14:font="MS Gothic"/>
            <w14:uncheckedState w14:val="2610" w14:font="MS Gothic"/>
          </w14:checkbox>
        </w:sdtPr>
        <w:sdtEndPr/>
        <w:sdtContent>
          <w:r w:rsidRPr="00CE6CC6">
            <w:rPr>
              <w:rFonts w:ascii="MS Gothic" w:eastAsia="MS Gothic" w:hAnsi="MS Gothic" w:hint="eastAsia"/>
            </w:rPr>
            <w:t>☐</w:t>
          </w:r>
        </w:sdtContent>
      </w:sdt>
      <w:r w:rsidRPr="00B17497">
        <w:t xml:space="preserve"> NO</w:t>
      </w:r>
    </w:p>
    <w:p w14:paraId="36B7A550" w14:textId="77777777" w:rsidR="00D92B4B" w:rsidRDefault="00D92B4B" w:rsidP="00D92B4B">
      <w:pPr>
        <w:pStyle w:val="ListParagraph"/>
        <w:widowControl w:val="0"/>
        <w:tabs>
          <w:tab w:val="left" w:pos="720"/>
          <w:tab w:val="right" w:leader="dot" w:pos="10080"/>
        </w:tabs>
        <w:rPr>
          <w:szCs w:val="22"/>
        </w:rPr>
      </w:pPr>
    </w:p>
    <w:p w14:paraId="3E4DB984" w14:textId="043DA85E" w:rsidR="002661D0" w:rsidRPr="00052EB5" w:rsidRDefault="002661D0" w:rsidP="009576D3">
      <w:pPr>
        <w:pStyle w:val="ListParagraph"/>
        <w:widowControl w:val="0"/>
        <w:numPr>
          <w:ilvl w:val="0"/>
          <w:numId w:val="45"/>
        </w:numPr>
        <w:tabs>
          <w:tab w:val="left" w:pos="720"/>
          <w:tab w:val="right" w:leader="dot" w:pos="10080"/>
        </w:tabs>
        <w:ind w:left="720"/>
        <w:rPr>
          <w:szCs w:val="22"/>
        </w:rPr>
      </w:pPr>
      <w:r w:rsidRPr="00052EB5">
        <w:rPr>
          <w:szCs w:val="22"/>
        </w:rPr>
        <w:t>Will</w:t>
      </w:r>
      <w:r w:rsidR="00243B9A" w:rsidRPr="00052EB5">
        <w:rPr>
          <w:szCs w:val="22"/>
        </w:rPr>
        <w:t xml:space="preserve"> </w:t>
      </w:r>
      <w:r w:rsidRPr="00052EB5">
        <w:rPr>
          <w:szCs w:val="22"/>
        </w:rPr>
        <w:t>an</w:t>
      </w:r>
      <w:r w:rsidR="00243B9A" w:rsidRPr="00052EB5">
        <w:rPr>
          <w:szCs w:val="22"/>
        </w:rPr>
        <w:t xml:space="preserve"> </w:t>
      </w:r>
      <w:r w:rsidRPr="00052EB5">
        <w:rPr>
          <w:szCs w:val="22"/>
        </w:rPr>
        <w:t>assistant</w:t>
      </w:r>
      <w:r w:rsidR="00243B9A" w:rsidRPr="00052EB5">
        <w:rPr>
          <w:szCs w:val="22"/>
        </w:rPr>
        <w:t xml:space="preserve"> </w:t>
      </w:r>
      <w:r w:rsidRPr="00052EB5">
        <w:rPr>
          <w:szCs w:val="22"/>
        </w:rPr>
        <w:t>or</w:t>
      </w:r>
      <w:r w:rsidR="00243B9A" w:rsidRPr="00052EB5">
        <w:rPr>
          <w:szCs w:val="22"/>
        </w:rPr>
        <w:t xml:space="preserve"> </w:t>
      </w:r>
      <w:r w:rsidRPr="00052EB5">
        <w:rPr>
          <w:szCs w:val="22"/>
        </w:rPr>
        <w:t>associate</w:t>
      </w:r>
      <w:r w:rsidR="00243B9A" w:rsidRPr="00052EB5">
        <w:rPr>
          <w:szCs w:val="22"/>
        </w:rPr>
        <w:t xml:space="preserve"> </w:t>
      </w:r>
      <w:r w:rsidRPr="00052EB5">
        <w:rPr>
          <w:szCs w:val="22"/>
        </w:rPr>
        <w:t>program</w:t>
      </w:r>
      <w:r w:rsidR="00243B9A" w:rsidRPr="00052EB5">
        <w:rPr>
          <w:szCs w:val="22"/>
        </w:rPr>
        <w:t xml:space="preserve"> </w:t>
      </w:r>
      <w:r w:rsidRPr="00052EB5">
        <w:rPr>
          <w:szCs w:val="22"/>
        </w:rPr>
        <w:t>director</w:t>
      </w:r>
      <w:r w:rsidR="00243B9A" w:rsidRPr="00052EB5">
        <w:rPr>
          <w:szCs w:val="22"/>
        </w:rPr>
        <w:t xml:space="preserve"> </w:t>
      </w:r>
      <w:r w:rsidR="00AF3509">
        <w:rPr>
          <w:szCs w:val="22"/>
        </w:rPr>
        <w:t>who</w:t>
      </w:r>
      <w:r w:rsidR="00AF3509" w:rsidRPr="00052EB5">
        <w:rPr>
          <w:szCs w:val="22"/>
        </w:rPr>
        <w:t xml:space="preserve"> </w:t>
      </w:r>
      <w:r w:rsidRPr="00052EB5">
        <w:rPr>
          <w:szCs w:val="22"/>
        </w:rPr>
        <w:t>is</w:t>
      </w:r>
      <w:r w:rsidR="00243B9A" w:rsidRPr="00052EB5">
        <w:rPr>
          <w:szCs w:val="22"/>
        </w:rPr>
        <w:t xml:space="preserve"> </w:t>
      </w:r>
      <w:r w:rsidRPr="00052EB5">
        <w:rPr>
          <w:szCs w:val="22"/>
        </w:rPr>
        <w:t>clinically</w:t>
      </w:r>
      <w:r w:rsidR="00243B9A" w:rsidRPr="00052EB5">
        <w:rPr>
          <w:szCs w:val="22"/>
        </w:rPr>
        <w:t xml:space="preserve"> </w:t>
      </w:r>
      <w:r w:rsidRPr="00052EB5">
        <w:rPr>
          <w:szCs w:val="22"/>
        </w:rPr>
        <w:t>active</w:t>
      </w:r>
      <w:r w:rsidR="00243B9A" w:rsidRPr="00052EB5">
        <w:rPr>
          <w:szCs w:val="22"/>
        </w:rPr>
        <w:t xml:space="preserve"> </w:t>
      </w:r>
      <w:r w:rsidRPr="00052EB5">
        <w:rPr>
          <w:szCs w:val="22"/>
        </w:rPr>
        <w:t>in</w:t>
      </w:r>
      <w:r w:rsidR="00243B9A" w:rsidRPr="00052EB5">
        <w:rPr>
          <w:szCs w:val="22"/>
        </w:rPr>
        <w:t xml:space="preserve"> </w:t>
      </w:r>
      <w:r w:rsidRPr="00052EB5">
        <w:rPr>
          <w:szCs w:val="22"/>
        </w:rPr>
        <w:t>diagnostic</w:t>
      </w:r>
      <w:r w:rsidR="00243B9A" w:rsidRPr="00052EB5">
        <w:rPr>
          <w:szCs w:val="22"/>
        </w:rPr>
        <w:t xml:space="preserve"> </w:t>
      </w:r>
      <w:r w:rsidRPr="00052EB5">
        <w:rPr>
          <w:szCs w:val="22"/>
        </w:rPr>
        <w:t>radiology</w:t>
      </w:r>
      <w:r w:rsidR="00243B9A" w:rsidRPr="00052EB5">
        <w:rPr>
          <w:szCs w:val="22"/>
        </w:rPr>
        <w:t xml:space="preserve"> </w:t>
      </w:r>
      <w:r w:rsidRPr="00052EB5">
        <w:rPr>
          <w:szCs w:val="22"/>
        </w:rPr>
        <w:t>be</w:t>
      </w:r>
      <w:r w:rsidR="00243B9A" w:rsidRPr="00052EB5">
        <w:rPr>
          <w:szCs w:val="22"/>
        </w:rPr>
        <w:t xml:space="preserve"> </w:t>
      </w:r>
      <w:r w:rsidRPr="00052EB5">
        <w:rPr>
          <w:szCs w:val="22"/>
        </w:rPr>
        <w:t>appointed?</w:t>
      </w:r>
      <w:r w:rsidR="00243B9A" w:rsidRPr="00052EB5">
        <w:rPr>
          <w:szCs w:val="22"/>
        </w:rPr>
        <w:t xml:space="preserve"> </w:t>
      </w:r>
      <w:r w:rsidRPr="00052EB5">
        <w:rPr>
          <w:szCs w:val="22"/>
        </w:rPr>
        <w:t>[PR</w:t>
      </w:r>
      <w:r w:rsidR="00243B9A" w:rsidRPr="00052EB5">
        <w:rPr>
          <w:szCs w:val="22"/>
        </w:rPr>
        <w:t xml:space="preserve"> </w:t>
      </w:r>
      <w:r w:rsidR="00C00320">
        <w:rPr>
          <w:szCs w:val="22"/>
        </w:rPr>
        <w:t>II.B.1.</w:t>
      </w:r>
      <w:r w:rsidR="000827D2">
        <w:rPr>
          <w:szCs w:val="22"/>
        </w:rPr>
        <w:t>c</w:t>
      </w:r>
      <w:proofErr w:type="gramStart"/>
      <w:r w:rsidR="00C00320">
        <w:rPr>
          <w:szCs w:val="22"/>
        </w:rPr>
        <w:t>).(</w:t>
      </w:r>
      <w:proofErr w:type="gramEnd"/>
      <w:r w:rsidR="00C00320">
        <w:rPr>
          <w:szCs w:val="22"/>
        </w:rPr>
        <w:t>4)</w:t>
      </w:r>
      <w:r w:rsidRPr="00052EB5">
        <w:rPr>
          <w:szCs w:val="22"/>
        </w:rPr>
        <w:t>]</w:t>
      </w:r>
      <w:r w:rsidRPr="00052EB5">
        <w:rPr>
          <w:szCs w:val="22"/>
        </w:rPr>
        <w:tab/>
      </w:r>
      <w:sdt>
        <w:sdtPr>
          <w:rPr>
            <w:rFonts w:ascii="MS Gothic" w:eastAsia="MS Gothic"/>
          </w:rPr>
          <w:id w:val="-1571572485"/>
          <w:lock w:val="sdtLocked"/>
          <w14:checkbox>
            <w14:checked w14:val="0"/>
            <w14:checkedState w14:val="2612" w14:font="MS Gothic"/>
            <w14:uncheckedState w14:val="2610" w14:font="MS Gothic"/>
          </w14:checkbox>
        </w:sdtPr>
        <w:sdtEndPr/>
        <w:sdtContent>
          <w:r w:rsidR="006C3E43" w:rsidRPr="00052EB5">
            <w:rPr>
              <w:rFonts w:ascii="MS Gothic" w:eastAsia="MS Gothic" w:hint="eastAsia"/>
            </w:rPr>
            <w:t>☐</w:t>
          </w:r>
        </w:sdtContent>
      </w:sdt>
      <w:r w:rsidR="006C3E43" w:rsidRPr="00B17497">
        <w:t xml:space="preserve"> YES </w:t>
      </w:r>
      <w:sdt>
        <w:sdtPr>
          <w:rPr>
            <w:rFonts w:ascii="MS Gothic" w:eastAsia="MS Gothic" w:hAnsi="MS Gothic"/>
          </w:rPr>
          <w:id w:val="1836190964"/>
          <w:lock w:val="sdtLocked"/>
          <w14:checkbox>
            <w14:checked w14:val="0"/>
            <w14:checkedState w14:val="2612" w14:font="MS Gothic"/>
            <w14:uncheckedState w14:val="2610" w14:font="MS Gothic"/>
          </w14:checkbox>
        </w:sdtPr>
        <w:sdtEndPr/>
        <w:sdtContent>
          <w:r w:rsidR="006C3E43" w:rsidRPr="00052EB5">
            <w:rPr>
              <w:rFonts w:ascii="MS Gothic" w:eastAsia="MS Gothic" w:hAnsi="MS Gothic" w:hint="eastAsia"/>
            </w:rPr>
            <w:t>☐</w:t>
          </w:r>
        </w:sdtContent>
      </w:sdt>
      <w:r w:rsidR="006C3E43" w:rsidRPr="00B17497">
        <w:t xml:space="preserve"> NO</w:t>
      </w:r>
    </w:p>
    <w:p w14:paraId="46D2D36C" w14:textId="77777777" w:rsidR="002661D0" w:rsidRPr="00E7109A" w:rsidRDefault="002661D0" w:rsidP="002661D0">
      <w:pPr>
        <w:widowControl w:val="0"/>
        <w:tabs>
          <w:tab w:val="left" w:pos="360"/>
          <w:tab w:val="right" w:leader="dot" w:pos="10080"/>
        </w:tabs>
        <w:rPr>
          <w:bCs/>
          <w:szCs w:val="22"/>
        </w:rPr>
      </w:pPr>
    </w:p>
    <w:p w14:paraId="2105A13D" w14:textId="77777777" w:rsidR="002661D0" w:rsidRPr="00E7109A" w:rsidRDefault="002661D0" w:rsidP="00636BEE">
      <w:pPr>
        <w:ind w:left="720"/>
        <w:rPr>
          <w:bCs/>
          <w:szCs w:val="22"/>
        </w:rPr>
      </w:pPr>
      <w:r w:rsidRPr="00E7109A">
        <w:rPr>
          <w:bCs/>
          <w:szCs w:val="22"/>
        </w:rPr>
        <w:t>If</w:t>
      </w:r>
      <w:r w:rsidR="00243B9A">
        <w:rPr>
          <w:bCs/>
          <w:szCs w:val="22"/>
        </w:rPr>
        <w:t xml:space="preserve"> </w:t>
      </w:r>
      <w:r w:rsidR="008448AB">
        <w:rPr>
          <w:bCs/>
          <w:szCs w:val="22"/>
        </w:rPr>
        <w:t>NO</w:t>
      </w:r>
      <w:r w:rsidRPr="00E7109A">
        <w:rPr>
          <w:bCs/>
          <w:szCs w:val="22"/>
        </w:rPr>
        <w:t>,</w:t>
      </w:r>
      <w:r w:rsidR="00243B9A">
        <w:rPr>
          <w:bCs/>
          <w:szCs w:val="22"/>
        </w:rPr>
        <w:t xml:space="preserve"> </w:t>
      </w:r>
      <w:r w:rsidRPr="00E7109A">
        <w:rPr>
          <w:bCs/>
          <w:szCs w:val="22"/>
        </w:rPr>
        <w:t>explain.</w:t>
      </w:r>
    </w:p>
    <w:tbl>
      <w:tblPr>
        <w:tblW w:w="466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03"/>
      </w:tblGrid>
      <w:tr w:rsidR="002661D0" w:rsidRPr="00E7109A" w14:paraId="6900EC70" w14:textId="77777777" w:rsidTr="00B56236">
        <w:sdt>
          <w:sdtPr>
            <w:rPr>
              <w:szCs w:val="22"/>
            </w:rPr>
            <w:id w:val="1419450795"/>
            <w:lock w:val="sdtLocked"/>
            <w:placeholder>
              <w:docPart w:val="22F72B19FC4544D8BF08B4FFC64412FD"/>
            </w:placeholder>
            <w:showingPlcHdr/>
          </w:sdtPr>
          <w:sdtEndPr/>
          <w:sdtContent>
            <w:tc>
              <w:tcPr>
                <w:tcW w:w="9493" w:type="dxa"/>
              </w:tcPr>
              <w:p w14:paraId="7007742E" w14:textId="77777777" w:rsidR="002661D0" w:rsidRPr="00E7109A" w:rsidRDefault="006C3E43" w:rsidP="002661D0">
                <w:pPr>
                  <w:rPr>
                    <w:szCs w:val="22"/>
                  </w:rPr>
                </w:pPr>
                <w:r w:rsidRPr="00B23E3D">
                  <w:rPr>
                    <w:rStyle w:val="PlaceholderText"/>
                  </w:rPr>
                  <w:t>Click here to enter text.</w:t>
                </w:r>
              </w:p>
            </w:tc>
          </w:sdtContent>
        </w:sdt>
      </w:tr>
    </w:tbl>
    <w:p w14:paraId="637B7BE6" w14:textId="77777777" w:rsidR="002661D0" w:rsidRPr="00E7109A" w:rsidRDefault="002661D0" w:rsidP="002661D0">
      <w:pPr>
        <w:widowControl w:val="0"/>
        <w:tabs>
          <w:tab w:val="left" w:pos="360"/>
          <w:tab w:val="right" w:leader="dot" w:pos="10080"/>
        </w:tabs>
        <w:rPr>
          <w:szCs w:val="22"/>
        </w:rPr>
      </w:pPr>
    </w:p>
    <w:p w14:paraId="134D0006" w14:textId="77777777" w:rsidR="002661D0" w:rsidRPr="00E7109A" w:rsidRDefault="002661D0" w:rsidP="002661D0">
      <w:pPr>
        <w:ind w:left="360" w:hanging="360"/>
        <w:rPr>
          <w:b/>
          <w:szCs w:val="22"/>
        </w:rPr>
      </w:pPr>
      <w:r w:rsidRPr="00E7109A">
        <w:rPr>
          <w:b/>
          <w:szCs w:val="22"/>
        </w:rPr>
        <w:t>Other</w:t>
      </w:r>
      <w:r w:rsidR="00243B9A">
        <w:rPr>
          <w:b/>
          <w:szCs w:val="22"/>
        </w:rPr>
        <w:t xml:space="preserve"> </w:t>
      </w:r>
      <w:r w:rsidRPr="00E7109A">
        <w:rPr>
          <w:b/>
          <w:szCs w:val="22"/>
        </w:rPr>
        <w:t>Program</w:t>
      </w:r>
      <w:r w:rsidR="00243B9A">
        <w:rPr>
          <w:b/>
          <w:szCs w:val="22"/>
        </w:rPr>
        <w:t xml:space="preserve"> </w:t>
      </w:r>
      <w:r w:rsidRPr="00E7109A">
        <w:rPr>
          <w:b/>
          <w:szCs w:val="22"/>
        </w:rPr>
        <w:t>Personnel</w:t>
      </w:r>
    </w:p>
    <w:p w14:paraId="0C069503" w14:textId="77777777" w:rsidR="002661D0" w:rsidRPr="00E7109A" w:rsidRDefault="002661D0">
      <w:pPr>
        <w:rPr>
          <w:szCs w:val="22"/>
        </w:rPr>
      </w:pPr>
    </w:p>
    <w:p w14:paraId="738F5BB8" w14:textId="2DE196DA" w:rsidR="002661D0" w:rsidRPr="00E7109A" w:rsidRDefault="002661D0" w:rsidP="002661D0">
      <w:pPr>
        <w:tabs>
          <w:tab w:val="left" w:pos="360"/>
          <w:tab w:val="right" w:leader="dot" w:pos="10080"/>
        </w:tabs>
        <w:ind w:left="360" w:hanging="360"/>
        <w:rPr>
          <w:bCs/>
          <w:szCs w:val="22"/>
        </w:rPr>
      </w:pPr>
      <w:r w:rsidRPr="00E7109A">
        <w:rPr>
          <w:szCs w:val="22"/>
        </w:rPr>
        <w:t>1.</w:t>
      </w:r>
      <w:r w:rsidRPr="00E7109A">
        <w:rPr>
          <w:szCs w:val="22"/>
        </w:rPr>
        <w:tab/>
      </w:r>
      <w:r w:rsidRPr="00921671">
        <w:rPr>
          <w:szCs w:val="22"/>
        </w:rPr>
        <w:t>Will</w:t>
      </w:r>
      <w:r w:rsidR="00243B9A" w:rsidRPr="00921671">
        <w:rPr>
          <w:szCs w:val="22"/>
        </w:rPr>
        <w:t xml:space="preserve"> </w:t>
      </w:r>
      <w:r w:rsidRPr="00921671">
        <w:rPr>
          <w:szCs w:val="22"/>
        </w:rPr>
        <w:t>the</w:t>
      </w:r>
      <w:r w:rsidR="00243B9A" w:rsidRPr="00921671">
        <w:rPr>
          <w:szCs w:val="22"/>
        </w:rPr>
        <w:t xml:space="preserve"> </w:t>
      </w:r>
      <w:r w:rsidRPr="00921671">
        <w:rPr>
          <w:szCs w:val="22"/>
        </w:rPr>
        <w:t>program</w:t>
      </w:r>
      <w:r w:rsidR="00243B9A" w:rsidRPr="00921671">
        <w:rPr>
          <w:szCs w:val="22"/>
        </w:rPr>
        <w:t xml:space="preserve"> </w:t>
      </w:r>
      <w:r w:rsidRPr="00921671">
        <w:rPr>
          <w:szCs w:val="22"/>
        </w:rPr>
        <w:t>have</w:t>
      </w:r>
      <w:r w:rsidR="00243B9A" w:rsidRPr="00921671">
        <w:rPr>
          <w:szCs w:val="22"/>
        </w:rPr>
        <w:t xml:space="preserve"> </w:t>
      </w:r>
      <w:r w:rsidRPr="00921671">
        <w:rPr>
          <w:szCs w:val="22"/>
        </w:rPr>
        <w:t>a</w:t>
      </w:r>
      <w:r w:rsidR="00243B9A" w:rsidRPr="00921671">
        <w:rPr>
          <w:szCs w:val="22"/>
        </w:rPr>
        <w:t xml:space="preserve"> </w:t>
      </w:r>
      <w:r w:rsidRPr="00921671">
        <w:rPr>
          <w:szCs w:val="22"/>
        </w:rPr>
        <w:t>dedicated</w:t>
      </w:r>
      <w:r w:rsidR="00243B9A" w:rsidRPr="00921671">
        <w:rPr>
          <w:szCs w:val="22"/>
        </w:rPr>
        <w:t xml:space="preserve"> </w:t>
      </w:r>
      <w:r w:rsidRPr="00921671">
        <w:rPr>
          <w:szCs w:val="22"/>
        </w:rPr>
        <w:t>program</w:t>
      </w:r>
      <w:r w:rsidR="00243B9A" w:rsidRPr="00921671">
        <w:rPr>
          <w:szCs w:val="22"/>
        </w:rPr>
        <w:t xml:space="preserve"> </w:t>
      </w:r>
      <w:r w:rsidRPr="00921671">
        <w:rPr>
          <w:szCs w:val="22"/>
        </w:rPr>
        <w:t>coordinator</w:t>
      </w:r>
      <w:r w:rsidR="002C0F98" w:rsidRPr="00921671">
        <w:rPr>
          <w:szCs w:val="22"/>
        </w:rPr>
        <w:t xml:space="preserve"> who will have sufficient time and support to fulfill responsibilities essential to meeting the educational goals and administrative duties of the program</w:t>
      </w:r>
      <w:r w:rsidRPr="00921671">
        <w:rPr>
          <w:szCs w:val="22"/>
        </w:rPr>
        <w:t>?</w:t>
      </w:r>
      <w:r w:rsidR="00243B9A">
        <w:rPr>
          <w:szCs w:val="22"/>
        </w:rPr>
        <w:t xml:space="preserve"> </w:t>
      </w:r>
      <w:r w:rsidRPr="00E7109A">
        <w:rPr>
          <w:szCs w:val="22"/>
        </w:rPr>
        <w:t>[PR</w:t>
      </w:r>
      <w:r w:rsidR="00921671">
        <w:rPr>
          <w:szCs w:val="22"/>
        </w:rPr>
        <w:t>s</w:t>
      </w:r>
      <w:r w:rsidR="00243B9A">
        <w:rPr>
          <w:szCs w:val="22"/>
        </w:rPr>
        <w:t xml:space="preserve"> </w:t>
      </w:r>
      <w:r w:rsidR="00921671">
        <w:t>II.C.2, II.C.</w:t>
      </w:r>
      <w:proofErr w:type="gramStart"/>
      <w:r w:rsidR="00134DB4">
        <w:t>2</w:t>
      </w:r>
      <w:r w:rsidR="00921671">
        <w:t>.</w:t>
      </w:r>
      <w:r w:rsidR="00134DB4">
        <w:t>(</w:t>
      </w:r>
      <w:proofErr w:type="gramEnd"/>
      <w:r w:rsidR="00134DB4">
        <w:t>a).</w:t>
      </w:r>
      <w:r w:rsidR="00921671">
        <w:t>(1) – (</w:t>
      </w:r>
      <w:r w:rsidR="002B2AC3">
        <w:t>2</w:t>
      </w:r>
      <w:r w:rsidR="00921671">
        <w:t>)</w:t>
      </w:r>
      <w:r w:rsidR="002B2AC3">
        <w:t>;II.C.2.b)</w:t>
      </w:r>
      <w:r w:rsidRPr="00E7109A">
        <w:rPr>
          <w:szCs w:val="22"/>
        </w:rPr>
        <w:t>]</w:t>
      </w:r>
      <w:r w:rsidRPr="00E7109A">
        <w:rPr>
          <w:szCs w:val="22"/>
        </w:rPr>
        <w:tab/>
      </w:r>
      <w:sdt>
        <w:sdtPr>
          <w:id w:val="892628424"/>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492025178"/>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5DBE948F" w14:textId="77777777" w:rsidR="002661D0" w:rsidRPr="00E7109A" w:rsidRDefault="002661D0">
      <w:pPr>
        <w:rPr>
          <w:bCs/>
          <w:szCs w:val="22"/>
        </w:rPr>
      </w:pPr>
    </w:p>
    <w:p w14:paraId="73560F62" w14:textId="77777777" w:rsidR="002661D0" w:rsidRPr="00E7109A" w:rsidRDefault="002661D0" w:rsidP="002661D0">
      <w:pPr>
        <w:ind w:left="360"/>
        <w:rPr>
          <w:bCs/>
          <w:szCs w:val="22"/>
        </w:rPr>
      </w:pPr>
      <w:r w:rsidRPr="00E7109A">
        <w:rPr>
          <w:bCs/>
          <w:szCs w:val="22"/>
        </w:rPr>
        <w:t>If</w:t>
      </w:r>
      <w:r w:rsidR="00243B9A">
        <w:rPr>
          <w:bCs/>
          <w:szCs w:val="22"/>
        </w:rPr>
        <w:t xml:space="preserve"> </w:t>
      </w:r>
      <w:r w:rsidR="008448AB">
        <w:rPr>
          <w:bCs/>
          <w:szCs w:val="22"/>
        </w:rPr>
        <w:t>NO</w:t>
      </w:r>
      <w:r w:rsidRPr="00E7109A">
        <w:rPr>
          <w:bCs/>
          <w:szCs w:val="22"/>
        </w:rPr>
        <w:t>,</w:t>
      </w:r>
      <w:r w:rsidR="00243B9A">
        <w:rPr>
          <w:bCs/>
          <w:szCs w:val="22"/>
        </w:rPr>
        <w:t xml:space="preserve"> </w:t>
      </w:r>
      <w:r w:rsidRPr="00E7109A">
        <w:rPr>
          <w:bCs/>
          <w:szCs w:val="22"/>
        </w:rPr>
        <w:t>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2661D0" w:rsidRPr="00E7109A" w14:paraId="5601CB60" w14:textId="77777777">
        <w:sdt>
          <w:sdtPr>
            <w:rPr>
              <w:szCs w:val="22"/>
            </w:rPr>
            <w:id w:val="-175500298"/>
            <w:lock w:val="sdtLocked"/>
            <w:placeholder>
              <w:docPart w:val="F236880DC2B847AB8C43321E299FE3BB"/>
            </w:placeholder>
            <w:showingPlcHdr/>
          </w:sdtPr>
          <w:sdtEndPr/>
          <w:sdtContent>
            <w:tc>
              <w:tcPr>
                <w:tcW w:w="10195" w:type="dxa"/>
              </w:tcPr>
              <w:p w14:paraId="47990FD9" w14:textId="77777777" w:rsidR="002661D0" w:rsidRPr="00E7109A" w:rsidRDefault="006C3E43" w:rsidP="002661D0">
                <w:pPr>
                  <w:rPr>
                    <w:szCs w:val="22"/>
                  </w:rPr>
                </w:pPr>
                <w:r w:rsidRPr="00B23E3D">
                  <w:rPr>
                    <w:rStyle w:val="PlaceholderText"/>
                  </w:rPr>
                  <w:t>Click here to enter text.</w:t>
                </w:r>
              </w:p>
            </w:tc>
          </w:sdtContent>
        </w:sdt>
      </w:tr>
    </w:tbl>
    <w:p w14:paraId="1DE41006" w14:textId="77777777" w:rsidR="002661D0" w:rsidRPr="00E7109A" w:rsidRDefault="002661D0" w:rsidP="002661D0">
      <w:pPr>
        <w:rPr>
          <w:bCs/>
          <w:szCs w:val="22"/>
        </w:rPr>
      </w:pPr>
    </w:p>
    <w:p w14:paraId="51476A1B" w14:textId="173C5A94" w:rsidR="002661D0" w:rsidRPr="00E7109A" w:rsidRDefault="002661D0" w:rsidP="002661D0">
      <w:pPr>
        <w:tabs>
          <w:tab w:val="left" w:pos="360"/>
          <w:tab w:val="right" w:leader="dot" w:pos="10080"/>
        </w:tabs>
        <w:ind w:left="360" w:hanging="360"/>
        <w:rPr>
          <w:bCs/>
          <w:szCs w:val="22"/>
        </w:rPr>
      </w:pPr>
      <w:r w:rsidRPr="00E7109A">
        <w:rPr>
          <w:bCs/>
          <w:szCs w:val="22"/>
        </w:rPr>
        <w:t>2.</w:t>
      </w:r>
      <w:r w:rsidRPr="00E7109A">
        <w:rPr>
          <w:bCs/>
          <w:szCs w:val="22"/>
        </w:rPr>
        <w:tab/>
        <w:t>Will</w:t>
      </w:r>
      <w:r w:rsidR="00243B9A">
        <w:rPr>
          <w:bCs/>
          <w:szCs w:val="22"/>
        </w:rPr>
        <w:t xml:space="preserve"> </w:t>
      </w:r>
      <w:r w:rsidRPr="00E7109A">
        <w:rPr>
          <w:bCs/>
          <w:szCs w:val="22"/>
        </w:rPr>
        <w:t>at</w:t>
      </w:r>
      <w:r w:rsidR="00243B9A">
        <w:rPr>
          <w:bCs/>
          <w:szCs w:val="22"/>
        </w:rPr>
        <w:t xml:space="preserve"> </w:t>
      </w:r>
      <w:r w:rsidRPr="00E7109A">
        <w:rPr>
          <w:bCs/>
          <w:szCs w:val="22"/>
        </w:rPr>
        <w:t>least</w:t>
      </w:r>
      <w:r w:rsidR="00243B9A">
        <w:rPr>
          <w:bCs/>
          <w:szCs w:val="22"/>
        </w:rPr>
        <w:t xml:space="preserve"> </w:t>
      </w:r>
      <w:r w:rsidRPr="00E7109A">
        <w:rPr>
          <w:bCs/>
          <w:szCs w:val="22"/>
        </w:rPr>
        <w:t>one</w:t>
      </w:r>
      <w:r w:rsidR="00243B9A">
        <w:rPr>
          <w:bCs/>
          <w:szCs w:val="22"/>
        </w:rPr>
        <w:t xml:space="preserve"> </w:t>
      </w:r>
      <w:r w:rsidRPr="00E7109A">
        <w:rPr>
          <w:bCs/>
          <w:szCs w:val="22"/>
        </w:rPr>
        <w:t>qualified</w:t>
      </w:r>
      <w:r w:rsidR="00243B9A">
        <w:rPr>
          <w:bCs/>
          <w:szCs w:val="22"/>
        </w:rPr>
        <w:t xml:space="preserve"> </w:t>
      </w:r>
      <w:r w:rsidRPr="00E7109A">
        <w:rPr>
          <w:bCs/>
          <w:szCs w:val="22"/>
        </w:rPr>
        <w:t>interventional</w:t>
      </w:r>
      <w:r w:rsidR="00243B9A">
        <w:rPr>
          <w:bCs/>
          <w:szCs w:val="22"/>
        </w:rPr>
        <w:t xml:space="preserve"> </w:t>
      </w:r>
      <w:r w:rsidRPr="00E7109A">
        <w:rPr>
          <w:bCs/>
          <w:szCs w:val="22"/>
        </w:rPr>
        <w:t>radiology</w:t>
      </w:r>
      <w:r w:rsidR="00243B9A">
        <w:rPr>
          <w:bCs/>
          <w:szCs w:val="22"/>
        </w:rPr>
        <w:t xml:space="preserve"> </w:t>
      </w:r>
      <w:r w:rsidRPr="00E7109A">
        <w:rPr>
          <w:bCs/>
          <w:szCs w:val="22"/>
        </w:rPr>
        <w:t>technologist</w:t>
      </w:r>
      <w:r w:rsidR="00243B9A">
        <w:rPr>
          <w:bCs/>
          <w:szCs w:val="22"/>
        </w:rPr>
        <w:t xml:space="preserve"> </w:t>
      </w:r>
      <w:proofErr w:type="gramStart"/>
      <w:r w:rsidRPr="00E7109A">
        <w:rPr>
          <w:bCs/>
          <w:szCs w:val="22"/>
        </w:rPr>
        <w:t>be</w:t>
      </w:r>
      <w:r w:rsidR="00243B9A">
        <w:rPr>
          <w:bCs/>
          <w:szCs w:val="22"/>
        </w:rPr>
        <w:t xml:space="preserve"> </w:t>
      </w:r>
      <w:r w:rsidRPr="00E7109A">
        <w:rPr>
          <w:bCs/>
          <w:szCs w:val="22"/>
        </w:rPr>
        <w:t>on</w:t>
      </w:r>
      <w:r w:rsidR="00243B9A">
        <w:rPr>
          <w:bCs/>
          <w:szCs w:val="22"/>
        </w:rPr>
        <w:t xml:space="preserve"> </w:t>
      </w:r>
      <w:r w:rsidRPr="00E7109A">
        <w:rPr>
          <w:bCs/>
          <w:szCs w:val="22"/>
        </w:rPr>
        <w:t>duty</w:t>
      </w:r>
      <w:r w:rsidR="00243B9A">
        <w:rPr>
          <w:bCs/>
          <w:szCs w:val="22"/>
        </w:rPr>
        <w:t xml:space="preserve"> </w:t>
      </w:r>
      <w:r w:rsidRPr="00E7109A">
        <w:rPr>
          <w:bCs/>
          <w:szCs w:val="22"/>
        </w:rPr>
        <w:t>or</w:t>
      </w:r>
      <w:r w:rsidR="00243B9A">
        <w:rPr>
          <w:bCs/>
          <w:szCs w:val="22"/>
        </w:rPr>
        <w:t xml:space="preserve"> </w:t>
      </w:r>
      <w:r w:rsidRPr="00E7109A">
        <w:rPr>
          <w:bCs/>
          <w:szCs w:val="22"/>
        </w:rPr>
        <w:t>available</w:t>
      </w:r>
      <w:r w:rsidR="00243B9A">
        <w:rPr>
          <w:bCs/>
          <w:szCs w:val="22"/>
        </w:rPr>
        <w:t xml:space="preserve"> </w:t>
      </w:r>
      <w:r w:rsidRPr="00E7109A">
        <w:rPr>
          <w:bCs/>
          <w:szCs w:val="22"/>
        </w:rPr>
        <w:t>at</w:t>
      </w:r>
      <w:r w:rsidR="00243B9A">
        <w:rPr>
          <w:bCs/>
          <w:szCs w:val="22"/>
        </w:rPr>
        <w:t xml:space="preserve"> </w:t>
      </w:r>
      <w:r w:rsidRPr="00E7109A">
        <w:rPr>
          <w:bCs/>
          <w:szCs w:val="22"/>
        </w:rPr>
        <w:t>all</w:t>
      </w:r>
      <w:r w:rsidR="00243B9A">
        <w:rPr>
          <w:bCs/>
          <w:szCs w:val="22"/>
        </w:rPr>
        <w:t xml:space="preserve"> </w:t>
      </w:r>
      <w:r w:rsidRPr="00E7109A">
        <w:rPr>
          <w:bCs/>
          <w:szCs w:val="22"/>
        </w:rPr>
        <w:t>times</w:t>
      </w:r>
      <w:proofErr w:type="gramEnd"/>
      <w:r w:rsidRPr="00E7109A">
        <w:rPr>
          <w:bCs/>
          <w:szCs w:val="22"/>
        </w:rPr>
        <w:t>?</w:t>
      </w:r>
      <w:r w:rsidR="00243B9A">
        <w:rPr>
          <w:bCs/>
          <w:szCs w:val="22"/>
        </w:rPr>
        <w:t xml:space="preserve"> </w:t>
      </w:r>
      <w:r w:rsidRPr="00E7109A">
        <w:rPr>
          <w:szCs w:val="22"/>
        </w:rPr>
        <w:t>[PR</w:t>
      </w:r>
      <w:r w:rsidR="00243B9A">
        <w:rPr>
          <w:szCs w:val="22"/>
        </w:rPr>
        <w:t xml:space="preserve"> </w:t>
      </w:r>
      <w:r w:rsidRPr="00E7109A">
        <w:rPr>
          <w:szCs w:val="22"/>
        </w:rPr>
        <w:t>II.</w:t>
      </w:r>
      <w:r w:rsidR="00D1022C">
        <w:rPr>
          <w:szCs w:val="22"/>
        </w:rPr>
        <w:t>D</w:t>
      </w:r>
      <w:r w:rsidRPr="00E7109A">
        <w:rPr>
          <w:szCs w:val="22"/>
        </w:rPr>
        <w:t>.</w:t>
      </w:r>
      <w:r w:rsidR="00C724F5">
        <w:rPr>
          <w:szCs w:val="22"/>
        </w:rPr>
        <w:t>1</w:t>
      </w:r>
      <w:r w:rsidRPr="00E7109A">
        <w:rPr>
          <w:szCs w:val="22"/>
        </w:rPr>
        <w:t>.]</w:t>
      </w:r>
      <w:r w:rsidRPr="00E7109A">
        <w:rPr>
          <w:szCs w:val="22"/>
        </w:rPr>
        <w:tab/>
      </w:r>
      <w:sdt>
        <w:sdtPr>
          <w:id w:val="371743688"/>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804574972"/>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3BBE62ED" w14:textId="77777777" w:rsidR="002661D0" w:rsidRPr="00E7109A" w:rsidRDefault="002661D0" w:rsidP="002661D0">
      <w:pPr>
        <w:tabs>
          <w:tab w:val="left" w:pos="360"/>
          <w:tab w:val="right" w:leader="dot" w:pos="10080"/>
        </w:tabs>
        <w:ind w:left="360" w:hanging="360"/>
        <w:rPr>
          <w:bCs/>
          <w:szCs w:val="22"/>
        </w:rPr>
      </w:pPr>
    </w:p>
    <w:p w14:paraId="11E60521" w14:textId="5459AABD" w:rsidR="002661D0" w:rsidRPr="00E7109A" w:rsidRDefault="002661D0" w:rsidP="002661D0">
      <w:pPr>
        <w:tabs>
          <w:tab w:val="left" w:pos="360"/>
          <w:tab w:val="right" w:leader="dot" w:pos="10080"/>
        </w:tabs>
        <w:ind w:left="360" w:hanging="360"/>
        <w:rPr>
          <w:bCs/>
          <w:szCs w:val="22"/>
        </w:rPr>
      </w:pPr>
      <w:r w:rsidRPr="00E7109A">
        <w:rPr>
          <w:bCs/>
          <w:szCs w:val="22"/>
        </w:rPr>
        <w:t>3.</w:t>
      </w:r>
      <w:r w:rsidRPr="00E7109A">
        <w:rPr>
          <w:bCs/>
          <w:szCs w:val="22"/>
        </w:rPr>
        <w:tab/>
        <w:t>Will</w:t>
      </w:r>
      <w:r w:rsidR="00243B9A">
        <w:rPr>
          <w:bCs/>
          <w:szCs w:val="22"/>
        </w:rPr>
        <w:t xml:space="preserve"> </w:t>
      </w:r>
      <w:r w:rsidRPr="00E7109A">
        <w:rPr>
          <w:bCs/>
          <w:szCs w:val="22"/>
        </w:rPr>
        <w:t>nursing</w:t>
      </w:r>
      <w:r w:rsidR="00243B9A">
        <w:rPr>
          <w:bCs/>
          <w:szCs w:val="22"/>
        </w:rPr>
        <w:t xml:space="preserve"> </w:t>
      </w:r>
      <w:r w:rsidRPr="00E7109A">
        <w:rPr>
          <w:bCs/>
          <w:szCs w:val="22"/>
        </w:rPr>
        <w:t>support</w:t>
      </w:r>
      <w:r w:rsidR="00243B9A">
        <w:rPr>
          <w:bCs/>
          <w:szCs w:val="22"/>
        </w:rPr>
        <w:t xml:space="preserve"> </w:t>
      </w:r>
      <w:r w:rsidRPr="00E7109A">
        <w:rPr>
          <w:bCs/>
          <w:szCs w:val="22"/>
        </w:rPr>
        <w:t>adequate</w:t>
      </w:r>
      <w:r w:rsidR="00243B9A">
        <w:rPr>
          <w:bCs/>
          <w:szCs w:val="22"/>
        </w:rPr>
        <w:t xml:space="preserve"> </w:t>
      </w:r>
      <w:r w:rsidRPr="00E7109A">
        <w:rPr>
          <w:bCs/>
          <w:szCs w:val="22"/>
        </w:rPr>
        <w:t>to</w:t>
      </w:r>
      <w:r w:rsidR="00243B9A">
        <w:rPr>
          <w:bCs/>
          <w:szCs w:val="22"/>
        </w:rPr>
        <w:t xml:space="preserve"> </w:t>
      </w:r>
      <w:r w:rsidRPr="00E7109A">
        <w:rPr>
          <w:bCs/>
          <w:szCs w:val="22"/>
        </w:rPr>
        <w:t>prepare,</w:t>
      </w:r>
      <w:r w:rsidR="00243B9A">
        <w:rPr>
          <w:bCs/>
          <w:szCs w:val="22"/>
        </w:rPr>
        <w:t xml:space="preserve"> </w:t>
      </w:r>
      <w:r w:rsidRPr="00E7109A">
        <w:rPr>
          <w:bCs/>
          <w:szCs w:val="22"/>
        </w:rPr>
        <w:t>monitor,</w:t>
      </w:r>
      <w:r w:rsidR="00243B9A">
        <w:rPr>
          <w:bCs/>
          <w:szCs w:val="22"/>
        </w:rPr>
        <w:t xml:space="preserve"> </w:t>
      </w:r>
      <w:r w:rsidRPr="00E7109A">
        <w:rPr>
          <w:bCs/>
          <w:szCs w:val="22"/>
        </w:rPr>
        <w:t>and</w:t>
      </w:r>
      <w:r w:rsidR="00243B9A">
        <w:rPr>
          <w:bCs/>
          <w:szCs w:val="22"/>
        </w:rPr>
        <w:t xml:space="preserve"> </w:t>
      </w:r>
      <w:r w:rsidRPr="00E7109A">
        <w:rPr>
          <w:bCs/>
          <w:szCs w:val="22"/>
        </w:rPr>
        <w:t>recover</w:t>
      </w:r>
      <w:r w:rsidR="00243B9A">
        <w:rPr>
          <w:bCs/>
          <w:szCs w:val="22"/>
        </w:rPr>
        <w:t xml:space="preserve"> </w:t>
      </w:r>
      <w:r w:rsidRPr="00E7109A">
        <w:rPr>
          <w:bCs/>
          <w:szCs w:val="22"/>
        </w:rPr>
        <w:t>patients</w:t>
      </w:r>
      <w:r w:rsidR="00243B9A">
        <w:rPr>
          <w:bCs/>
          <w:szCs w:val="22"/>
        </w:rPr>
        <w:t xml:space="preserve"> </w:t>
      </w:r>
      <w:r w:rsidRPr="00E7109A">
        <w:rPr>
          <w:bCs/>
          <w:szCs w:val="22"/>
        </w:rPr>
        <w:t>be</w:t>
      </w:r>
      <w:r w:rsidR="00243B9A">
        <w:rPr>
          <w:bCs/>
          <w:szCs w:val="22"/>
        </w:rPr>
        <w:t xml:space="preserve"> </w:t>
      </w:r>
      <w:r w:rsidRPr="00E7109A">
        <w:rPr>
          <w:bCs/>
          <w:szCs w:val="22"/>
        </w:rPr>
        <w:t>available?</w:t>
      </w:r>
      <w:r w:rsidR="00243B9A">
        <w:rPr>
          <w:bCs/>
          <w:szCs w:val="22"/>
        </w:rPr>
        <w:t xml:space="preserve"> </w:t>
      </w:r>
      <w:r w:rsidRPr="00E7109A">
        <w:rPr>
          <w:bCs/>
          <w:szCs w:val="22"/>
        </w:rPr>
        <w:t>[PR</w:t>
      </w:r>
      <w:r w:rsidR="00243B9A">
        <w:rPr>
          <w:bCs/>
          <w:szCs w:val="22"/>
        </w:rPr>
        <w:t xml:space="preserve"> </w:t>
      </w:r>
      <w:r w:rsidRPr="00E7109A">
        <w:rPr>
          <w:bCs/>
          <w:szCs w:val="22"/>
        </w:rPr>
        <w:t>II.</w:t>
      </w:r>
      <w:r w:rsidR="00D1022C">
        <w:rPr>
          <w:bCs/>
          <w:szCs w:val="22"/>
        </w:rPr>
        <w:t>D</w:t>
      </w:r>
      <w:r w:rsidRPr="00E7109A">
        <w:rPr>
          <w:bCs/>
          <w:szCs w:val="22"/>
        </w:rPr>
        <w:t>.</w:t>
      </w:r>
      <w:r w:rsidR="00C724F5">
        <w:rPr>
          <w:bCs/>
          <w:szCs w:val="22"/>
        </w:rPr>
        <w:t>2</w:t>
      </w:r>
      <w:r w:rsidRPr="00E7109A">
        <w:rPr>
          <w:bCs/>
          <w:szCs w:val="22"/>
        </w:rPr>
        <w:t>.]</w:t>
      </w:r>
      <w:r w:rsidRPr="00E7109A">
        <w:rPr>
          <w:bCs/>
          <w:szCs w:val="22"/>
        </w:rPr>
        <w:br/>
      </w:r>
      <w:r w:rsidRPr="00E7109A">
        <w:rPr>
          <w:szCs w:val="22"/>
        </w:rPr>
        <w:tab/>
      </w:r>
      <w:sdt>
        <w:sdtPr>
          <w:id w:val="1127823005"/>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2076343037"/>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405F6D19" w14:textId="77777777" w:rsidR="002661D0" w:rsidRPr="00E7109A" w:rsidRDefault="002661D0" w:rsidP="002661D0">
      <w:pPr>
        <w:tabs>
          <w:tab w:val="left" w:pos="360"/>
          <w:tab w:val="right" w:leader="dot" w:pos="10080"/>
        </w:tabs>
        <w:ind w:left="360" w:hanging="360"/>
        <w:rPr>
          <w:bCs/>
          <w:szCs w:val="22"/>
        </w:rPr>
      </w:pPr>
    </w:p>
    <w:p w14:paraId="27E93512" w14:textId="0C471E56" w:rsidR="002661D0" w:rsidRPr="00E7109A" w:rsidRDefault="002661D0" w:rsidP="002661D0">
      <w:pPr>
        <w:numPr>
          <w:ilvl w:val="0"/>
          <w:numId w:val="8"/>
        </w:numPr>
        <w:tabs>
          <w:tab w:val="left" w:pos="720"/>
          <w:tab w:val="right" w:leader="dot" w:pos="10080"/>
        </w:tabs>
        <w:rPr>
          <w:bCs/>
          <w:szCs w:val="22"/>
        </w:rPr>
      </w:pPr>
      <w:r w:rsidRPr="00E7109A">
        <w:rPr>
          <w:bCs/>
          <w:szCs w:val="22"/>
        </w:rPr>
        <w:t>Will</w:t>
      </w:r>
      <w:r w:rsidR="00243B9A">
        <w:rPr>
          <w:bCs/>
          <w:szCs w:val="22"/>
        </w:rPr>
        <w:t xml:space="preserve"> </w:t>
      </w:r>
      <w:r w:rsidRPr="00E7109A">
        <w:rPr>
          <w:bCs/>
          <w:szCs w:val="22"/>
        </w:rPr>
        <w:t>nurses</w:t>
      </w:r>
      <w:r w:rsidR="00243B9A">
        <w:rPr>
          <w:bCs/>
          <w:szCs w:val="22"/>
        </w:rPr>
        <w:t xml:space="preserve"> </w:t>
      </w:r>
      <w:r w:rsidRPr="00E7109A">
        <w:rPr>
          <w:bCs/>
          <w:szCs w:val="22"/>
        </w:rPr>
        <w:t>competent</w:t>
      </w:r>
      <w:r w:rsidR="00243B9A">
        <w:rPr>
          <w:bCs/>
          <w:szCs w:val="22"/>
        </w:rPr>
        <w:t xml:space="preserve"> </w:t>
      </w:r>
      <w:r w:rsidRPr="00E7109A">
        <w:rPr>
          <w:bCs/>
          <w:szCs w:val="22"/>
        </w:rPr>
        <w:t>to</w:t>
      </w:r>
      <w:r w:rsidR="00243B9A">
        <w:rPr>
          <w:bCs/>
          <w:szCs w:val="22"/>
        </w:rPr>
        <w:t xml:space="preserve"> </w:t>
      </w:r>
      <w:r w:rsidRPr="00E7109A">
        <w:rPr>
          <w:bCs/>
          <w:szCs w:val="22"/>
        </w:rPr>
        <w:t>administer</w:t>
      </w:r>
      <w:r w:rsidR="00243B9A">
        <w:rPr>
          <w:bCs/>
          <w:szCs w:val="22"/>
        </w:rPr>
        <w:t xml:space="preserve"> </w:t>
      </w:r>
      <w:r w:rsidRPr="00E7109A">
        <w:rPr>
          <w:bCs/>
          <w:szCs w:val="22"/>
        </w:rPr>
        <w:t>moderate</w:t>
      </w:r>
      <w:r w:rsidR="00243B9A">
        <w:rPr>
          <w:bCs/>
          <w:szCs w:val="22"/>
        </w:rPr>
        <w:t xml:space="preserve"> </w:t>
      </w:r>
      <w:r w:rsidRPr="00E7109A">
        <w:rPr>
          <w:bCs/>
          <w:szCs w:val="22"/>
        </w:rPr>
        <w:t>sedation</w:t>
      </w:r>
      <w:r w:rsidR="00243B9A">
        <w:rPr>
          <w:bCs/>
          <w:szCs w:val="22"/>
        </w:rPr>
        <w:t xml:space="preserve"> </w:t>
      </w:r>
      <w:r w:rsidRPr="00E7109A">
        <w:rPr>
          <w:bCs/>
          <w:szCs w:val="22"/>
        </w:rPr>
        <w:t>also</w:t>
      </w:r>
      <w:r w:rsidR="00243B9A">
        <w:rPr>
          <w:bCs/>
          <w:szCs w:val="22"/>
        </w:rPr>
        <w:t xml:space="preserve"> </w:t>
      </w:r>
      <w:r w:rsidRPr="00E7109A">
        <w:rPr>
          <w:bCs/>
          <w:szCs w:val="22"/>
        </w:rPr>
        <w:t>be</w:t>
      </w:r>
      <w:r w:rsidR="00243B9A">
        <w:rPr>
          <w:bCs/>
          <w:szCs w:val="22"/>
        </w:rPr>
        <w:t xml:space="preserve"> </w:t>
      </w:r>
      <w:r w:rsidRPr="00E7109A">
        <w:rPr>
          <w:bCs/>
          <w:szCs w:val="22"/>
        </w:rPr>
        <w:t>available?</w:t>
      </w:r>
      <w:r w:rsidR="00243B9A">
        <w:rPr>
          <w:bCs/>
          <w:szCs w:val="22"/>
        </w:rPr>
        <w:t xml:space="preserve"> </w:t>
      </w:r>
      <w:r w:rsidRPr="00E7109A">
        <w:rPr>
          <w:bCs/>
          <w:szCs w:val="22"/>
        </w:rPr>
        <w:t>[PR</w:t>
      </w:r>
      <w:r w:rsidR="00243B9A">
        <w:rPr>
          <w:bCs/>
          <w:szCs w:val="22"/>
        </w:rPr>
        <w:t xml:space="preserve"> </w:t>
      </w:r>
      <w:r w:rsidRPr="00E7109A">
        <w:rPr>
          <w:bCs/>
          <w:szCs w:val="22"/>
        </w:rPr>
        <w:t>II.</w:t>
      </w:r>
      <w:r w:rsidR="00D1022C">
        <w:rPr>
          <w:bCs/>
          <w:szCs w:val="22"/>
        </w:rPr>
        <w:t>D</w:t>
      </w:r>
      <w:r w:rsidRPr="00E7109A">
        <w:rPr>
          <w:bCs/>
          <w:szCs w:val="22"/>
        </w:rPr>
        <w:t>.</w:t>
      </w:r>
      <w:r w:rsidR="00C724F5">
        <w:rPr>
          <w:bCs/>
          <w:szCs w:val="22"/>
        </w:rPr>
        <w:t>2</w:t>
      </w:r>
      <w:r w:rsidRPr="00E7109A">
        <w:rPr>
          <w:bCs/>
          <w:szCs w:val="22"/>
        </w:rPr>
        <w:t>.a)]</w:t>
      </w:r>
      <w:r w:rsidRPr="00E7109A">
        <w:rPr>
          <w:bCs/>
          <w:szCs w:val="22"/>
        </w:rPr>
        <w:br/>
      </w:r>
      <w:r w:rsidRPr="00E7109A">
        <w:rPr>
          <w:szCs w:val="22"/>
        </w:rPr>
        <w:tab/>
      </w:r>
      <w:sdt>
        <w:sdtPr>
          <w:id w:val="764733330"/>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217475748"/>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38A5B6FA" w14:textId="77777777" w:rsidR="002661D0" w:rsidRPr="00E7109A" w:rsidRDefault="002661D0" w:rsidP="00243B9A">
      <w:pPr>
        <w:tabs>
          <w:tab w:val="left" w:pos="720"/>
          <w:tab w:val="right" w:leader="dot" w:pos="10080"/>
        </w:tabs>
        <w:rPr>
          <w:bCs/>
          <w:szCs w:val="22"/>
        </w:rPr>
      </w:pPr>
    </w:p>
    <w:p w14:paraId="48695A94" w14:textId="195A0AB8" w:rsidR="002661D0" w:rsidRPr="00E7109A" w:rsidRDefault="002661D0" w:rsidP="009576D3">
      <w:pPr>
        <w:numPr>
          <w:ilvl w:val="0"/>
          <w:numId w:val="38"/>
        </w:numPr>
        <w:tabs>
          <w:tab w:val="left" w:pos="720"/>
          <w:tab w:val="right" w:leader="dot" w:pos="10080"/>
        </w:tabs>
        <w:ind w:left="720"/>
        <w:rPr>
          <w:bCs/>
          <w:szCs w:val="22"/>
        </w:rPr>
      </w:pPr>
      <w:r w:rsidRPr="00E7109A">
        <w:rPr>
          <w:bCs/>
          <w:szCs w:val="22"/>
        </w:rPr>
        <w:t>Will</w:t>
      </w:r>
      <w:r w:rsidR="00243B9A">
        <w:rPr>
          <w:bCs/>
          <w:szCs w:val="22"/>
        </w:rPr>
        <w:t xml:space="preserve"> </w:t>
      </w:r>
      <w:r w:rsidR="00E967DE">
        <w:rPr>
          <w:bCs/>
          <w:szCs w:val="22"/>
        </w:rPr>
        <w:t>other learners</w:t>
      </w:r>
      <w:r w:rsidR="00243B9A">
        <w:rPr>
          <w:bCs/>
          <w:szCs w:val="22"/>
        </w:rPr>
        <w:t xml:space="preserve"> </w:t>
      </w:r>
      <w:r w:rsidRPr="00E7109A">
        <w:rPr>
          <w:bCs/>
          <w:szCs w:val="22"/>
        </w:rPr>
        <w:t>(</w:t>
      </w:r>
      <w:r w:rsidR="00E967DE">
        <w:rPr>
          <w:bCs/>
          <w:szCs w:val="22"/>
        </w:rPr>
        <w:t>including, but not limited to</w:t>
      </w:r>
      <w:r w:rsidR="00691194">
        <w:rPr>
          <w:bCs/>
          <w:szCs w:val="22"/>
        </w:rPr>
        <w:t xml:space="preserve"> advanced practice providers</w:t>
      </w:r>
      <w:r w:rsidRPr="00E7109A">
        <w:rPr>
          <w:bCs/>
          <w:szCs w:val="22"/>
        </w:rPr>
        <w:t>)</w:t>
      </w:r>
      <w:r w:rsidR="00243B9A">
        <w:rPr>
          <w:bCs/>
          <w:szCs w:val="22"/>
        </w:rPr>
        <w:t xml:space="preserve"> </w:t>
      </w:r>
      <w:r w:rsidRPr="00E7109A">
        <w:rPr>
          <w:bCs/>
          <w:szCs w:val="22"/>
        </w:rPr>
        <w:t>be</w:t>
      </w:r>
      <w:r w:rsidR="00243B9A">
        <w:rPr>
          <w:bCs/>
          <w:szCs w:val="22"/>
        </w:rPr>
        <w:t xml:space="preserve"> </w:t>
      </w:r>
      <w:r w:rsidRPr="00E7109A">
        <w:rPr>
          <w:bCs/>
          <w:szCs w:val="22"/>
        </w:rPr>
        <w:t>involved</w:t>
      </w:r>
      <w:r w:rsidR="00243B9A">
        <w:rPr>
          <w:bCs/>
          <w:szCs w:val="22"/>
        </w:rPr>
        <w:t xml:space="preserve"> </w:t>
      </w:r>
      <w:r w:rsidRPr="00E7109A">
        <w:rPr>
          <w:bCs/>
          <w:szCs w:val="22"/>
        </w:rPr>
        <w:t>in</w:t>
      </w:r>
      <w:r w:rsidR="00243B9A">
        <w:rPr>
          <w:bCs/>
          <w:szCs w:val="22"/>
        </w:rPr>
        <w:t xml:space="preserve"> </w:t>
      </w:r>
      <w:r w:rsidR="008448AB">
        <w:rPr>
          <w:bCs/>
          <w:szCs w:val="22"/>
        </w:rPr>
        <w:t xml:space="preserve">interventional radiology </w:t>
      </w:r>
      <w:r w:rsidRPr="00E7109A">
        <w:rPr>
          <w:bCs/>
          <w:szCs w:val="22"/>
        </w:rPr>
        <w:t>clinical</w:t>
      </w:r>
      <w:r w:rsidR="00243B9A">
        <w:rPr>
          <w:bCs/>
          <w:szCs w:val="22"/>
        </w:rPr>
        <w:t xml:space="preserve"> </w:t>
      </w:r>
      <w:r w:rsidRPr="00E7109A">
        <w:rPr>
          <w:bCs/>
          <w:szCs w:val="22"/>
        </w:rPr>
        <w:t>care</w:t>
      </w:r>
      <w:r w:rsidR="00243B9A">
        <w:rPr>
          <w:bCs/>
          <w:szCs w:val="22"/>
        </w:rPr>
        <w:t xml:space="preserve"> </w:t>
      </w:r>
      <w:r w:rsidRPr="00E7109A">
        <w:rPr>
          <w:bCs/>
          <w:szCs w:val="22"/>
        </w:rPr>
        <w:t>activities</w:t>
      </w:r>
      <w:r w:rsidR="00243B9A">
        <w:rPr>
          <w:bCs/>
          <w:szCs w:val="22"/>
        </w:rPr>
        <w:t xml:space="preserve"> </w:t>
      </w:r>
      <w:r w:rsidRPr="00E7109A">
        <w:rPr>
          <w:bCs/>
          <w:szCs w:val="22"/>
        </w:rPr>
        <w:t>or</w:t>
      </w:r>
      <w:r w:rsidR="00243B9A">
        <w:rPr>
          <w:bCs/>
          <w:szCs w:val="22"/>
        </w:rPr>
        <w:t xml:space="preserve"> </w:t>
      </w:r>
      <w:r w:rsidRPr="00E7109A">
        <w:rPr>
          <w:bCs/>
          <w:szCs w:val="22"/>
        </w:rPr>
        <w:t>resident</w:t>
      </w:r>
      <w:r w:rsidR="00243B9A">
        <w:rPr>
          <w:bCs/>
          <w:szCs w:val="22"/>
        </w:rPr>
        <w:t xml:space="preserve"> </w:t>
      </w:r>
      <w:r w:rsidR="00AF3509">
        <w:rPr>
          <w:bCs/>
          <w:szCs w:val="22"/>
        </w:rPr>
        <w:t>education</w:t>
      </w:r>
      <w:r w:rsidRPr="00E7109A">
        <w:rPr>
          <w:bCs/>
          <w:szCs w:val="22"/>
        </w:rPr>
        <w:t>?</w:t>
      </w:r>
      <w:r w:rsidR="00243B9A">
        <w:rPr>
          <w:bCs/>
          <w:szCs w:val="22"/>
        </w:rPr>
        <w:t xml:space="preserve"> </w:t>
      </w:r>
      <w:r w:rsidRPr="00E7109A">
        <w:rPr>
          <w:szCs w:val="22"/>
        </w:rPr>
        <w:t>[PR</w:t>
      </w:r>
      <w:r w:rsidR="00243B9A">
        <w:rPr>
          <w:szCs w:val="22"/>
        </w:rPr>
        <w:t xml:space="preserve"> </w:t>
      </w:r>
      <w:r w:rsidR="00921671">
        <w:rPr>
          <w:szCs w:val="22"/>
        </w:rPr>
        <w:t>I.E</w:t>
      </w:r>
      <w:r w:rsidR="00E0124C">
        <w:rPr>
          <w:szCs w:val="22"/>
        </w:rPr>
        <w:t>.</w:t>
      </w:r>
      <w:r w:rsidRPr="00E7109A">
        <w:rPr>
          <w:szCs w:val="22"/>
        </w:rPr>
        <w:t>]</w:t>
      </w:r>
      <w:r w:rsidR="004D373F">
        <w:rPr>
          <w:szCs w:val="22"/>
        </w:rPr>
        <w:br/>
      </w:r>
      <w:r w:rsidRPr="00E7109A">
        <w:rPr>
          <w:bCs/>
          <w:szCs w:val="22"/>
        </w:rPr>
        <w:tab/>
      </w:r>
      <w:sdt>
        <w:sdtPr>
          <w:id w:val="-1057316852"/>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388151251"/>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0CC4BDBB" w14:textId="77777777" w:rsidR="002661D0" w:rsidRPr="00E7109A" w:rsidRDefault="002661D0" w:rsidP="00243B9A">
      <w:pPr>
        <w:tabs>
          <w:tab w:val="left" w:pos="360"/>
          <w:tab w:val="right" w:leader="dot" w:pos="10080"/>
        </w:tabs>
        <w:rPr>
          <w:bCs/>
          <w:szCs w:val="22"/>
        </w:rPr>
      </w:pPr>
    </w:p>
    <w:p w14:paraId="72AF59DD" w14:textId="77777777" w:rsidR="002661D0" w:rsidRPr="00E7109A" w:rsidRDefault="002661D0" w:rsidP="00243B9A">
      <w:pPr>
        <w:tabs>
          <w:tab w:val="left" w:pos="360"/>
          <w:tab w:val="right" w:leader="dot" w:pos="10080"/>
        </w:tabs>
        <w:ind w:left="720"/>
        <w:rPr>
          <w:bCs/>
          <w:szCs w:val="22"/>
        </w:rPr>
      </w:pPr>
      <w:r w:rsidRPr="00E7109A">
        <w:rPr>
          <w:bCs/>
          <w:szCs w:val="22"/>
        </w:rPr>
        <w:t>If</w:t>
      </w:r>
      <w:r w:rsidR="00243B9A">
        <w:rPr>
          <w:bCs/>
          <w:szCs w:val="22"/>
        </w:rPr>
        <w:t xml:space="preserve"> </w:t>
      </w:r>
      <w:r w:rsidR="008448AB">
        <w:rPr>
          <w:bCs/>
          <w:szCs w:val="22"/>
        </w:rPr>
        <w:t>YES</w:t>
      </w:r>
      <w:r w:rsidRPr="00E7109A">
        <w:rPr>
          <w:bCs/>
          <w:szCs w:val="22"/>
        </w:rPr>
        <w:t>,</w:t>
      </w:r>
      <w:r w:rsidR="00243B9A">
        <w:rPr>
          <w:bCs/>
          <w:szCs w:val="22"/>
        </w:rPr>
        <w:t xml:space="preserve"> </w:t>
      </w:r>
      <w:r w:rsidRPr="00E7109A">
        <w:rPr>
          <w:bCs/>
          <w:szCs w:val="22"/>
        </w:rPr>
        <w:t>explain</w:t>
      </w:r>
      <w:r w:rsidR="00243B9A">
        <w:rPr>
          <w:bCs/>
          <w:szCs w:val="22"/>
        </w:rPr>
        <w:t xml:space="preserve"> </w:t>
      </w:r>
      <w:r w:rsidRPr="00E7109A">
        <w:rPr>
          <w:bCs/>
          <w:szCs w:val="22"/>
        </w:rPr>
        <w:t>the</w:t>
      </w:r>
      <w:r w:rsidR="00243B9A">
        <w:rPr>
          <w:bCs/>
          <w:szCs w:val="22"/>
        </w:rPr>
        <w:t xml:space="preserve"> </w:t>
      </w:r>
      <w:r w:rsidRPr="00E7109A">
        <w:rPr>
          <w:bCs/>
          <w:szCs w:val="22"/>
        </w:rPr>
        <w:t>role</w:t>
      </w:r>
      <w:r w:rsidR="00243B9A">
        <w:rPr>
          <w:bCs/>
          <w:szCs w:val="22"/>
        </w:rPr>
        <w:t xml:space="preserve"> </w:t>
      </w:r>
      <w:r w:rsidRPr="00E7109A">
        <w:rPr>
          <w:bCs/>
          <w:szCs w:val="22"/>
        </w:rPr>
        <w:t>of</w:t>
      </w:r>
      <w:r w:rsidR="00243B9A">
        <w:rPr>
          <w:bCs/>
          <w:szCs w:val="22"/>
        </w:rPr>
        <w:t xml:space="preserve"> </w:t>
      </w:r>
      <w:r w:rsidRPr="00E7109A">
        <w:rPr>
          <w:bCs/>
          <w:szCs w:val="22"/>
        </w:rPr>
        <w:t>the</w:t>
      </w:r>
      <w:r w:rsidR="00243B9A">
        <w:rPr>
          <w:bCs/>
          <w:szCs w:val="22"/>
        </w:rPr>
        <w:t xml:space="preserve"> </w:t>
      </w:r>
      <w:r w:rsidRPr="00E7109A">
        <w:rPr>
          <w:bCs/>
          <w:szCs w:val="22"/>
        </w:rPr>
        <w:t>physician</w:t>
      </w:r>
      <w:r w:rsidR="00243B9A">
        <w:rPr>
          <w:bCs/>
          <w:szCs w:val="22"/>
        </w:rPr>
        <w:t xml:space="preserve"> </w:t>
      </w:r>
      <w:r w:rsidRPr="00E7109A">
        <w:rPr>
          <w:bCs/>
          <w:szCs w:val="22"/>
        </w:rPr>
        <w:t>extenders.</w:t>
      </w: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BA642C" w:rsidRPr="00E7109A" w14:paraId="3B2C2EC8" w14:textId="77777777" w:rsidTr="00243B9A">
        <w:sdt>
          <w:sdtPr>
            <w:rPr>
              <w:szCs w:val="22"/>
            </w:rPr>
            <w:id w:val="563528961"/>
            <w:lock w:val="sdtLocked"/>
            <w:placeholder>
              <w:docPart w:val="8686C60180A54F58928B84BA3E552DD1"/>
            </w:placeholder>
            <w:showingPlcHdr/>
          </w:sdtPr>
          <w:sdtEndPr/>
          <w:sdtContent>
            <w:tc>
              <w:tcPr>
                <w:tcW w:w="9420" w:type="dxa"/>
              </w:tcPr>
              <w:p w14:paraId="4C17768F" w14:textId="77777777" w:rsidR="00BA642C" w:rsidRPr="00E7109A" w:rsidRDefault="006C3E43" w:rsidP="00487995">
                <w:pPr>
                  <w:rPr>
                    <w:szCs w:val="22"/>
                  </w:rPr>
                </w:pPr>
                <w:r w:rsidRPr="00B23E3D">
                  <w:rPr>
                    <w:rStyle w:val="PlaceholderText"/>
                  </w:rPr>
                  <w:t>Click here to enter text.</w:t>
                </w:r>
              </w:p>
            </w:tc>
          </w:sdtContent>
        </w:sdt>
      </w:tr>
    </w:tbl>
    <w:p w14:paraId="22D1FF63" w14:textId="14EBFE3E" w:rsidR="002661D0" w:rsidRPr="00E7109A" w:rsidRDefault="002661D0" w:rsidP="002661D0">
      <w:pPr>
        <w:rPr>
          <w:bCs/>
          <w:szCs w:val="22"/>
        </w:rPr>
      </w:pPr>
    </w:p>
    <w:p w14:paraId="6D3F3402" w14:textId="77777777" w:rsidR="002661D0" w:rsidRPr="00E7109A" w:rsidRDefault="002661D0" w:rsidP="002661D0">
      <w:pPr>
        <w:rPr>
          <w:szCs w:val="22"/>
        </w:rPr>
      </w:pPr>
      <w:r w:rsidRPr="00E7109A">
        <w:rPr>
          <w:b/>
          <w:bCs/>
          <w:smallCaps/>
          <w:szCs w:val="22"/>
        </w:rPr>
        <w:t>Educational</w:t>
      </w:r>
      <w:r w:rsidR="00243B9A">
        <w:rPr>
          <w:b/>
          <w:bCs/>
          <w:smallCaps/>
          <w:szCs w:val="22"/>
        </w:rPr>
        <w:t xml:space="preserve"> </w:t>
      </w:r>
      <w:r w:rsidRPr="00E7109A">
        <w:rPr>
          <w:b/>
          <w:bCs/>
          <w:smallCaps/>
          <w:szCs w:val="22"/>
        </w:rPr>
        <w:t>Program</w:t>
      </w:r>
    </w:p>
    <w:p w14:paraId="2CBB0FAA" w14:textId="77777777" w:rsidR="002661D0" w:rsidRPr="00E7109A" w:rsidRDefault="002661D0" w:rsidP="002661D0">
      <w:pPr>
        <w:rPr>
          <w:bCs/>
          <w:szCs w:val="22"/>
        </w:rPr>
      </w:pPr>
    </w:p>
    <w:p w14:paraId="1F54A5A1" w14:textId="3C6DA2A3" w:rsidR="002661D0" w:rsidRPr="00E7109A" w:rsidRDefault="009E1BCC" w:rsidP="002661D0">
      <w:pPr>
        <w:widowControl w:val="0"/>
        <w:rPr>
          <w:b/>
          <w:bCs/>
          <w:szCs w:val="22"/>
        </w:rPr>
      </w:pPr>
      <w:r>
        <w:rPr>
          <w:b/>
          <w:bCs/>
          <w:szCs w:val="22"/>
        </w:rPr>
        <w:t>Curriculum Organization and Resident Experiences</w:t>
      </w:r>
    </w:p>
    <w:p w14:paraId="0D62E629" w14:textId="77777777" w:rsidR="002661D0" w:rsidRPr="00E7109A" w:rsidRDefault="002661D0" w:rsidP="002661D0">
      <w:pPr>
        <w:rPr>
          <w:bCs/>
          <w:szCs w:val="22"/>
        </w:rPr>
      </w:pPr>
    </w:p>
    <w:p w14:paraId="2624701D" w14:textId="685A9448" w:rsidR="002661D0" w:rsidRPr="00E7109A" w:rsidRDefault="002661D0" w:rsidP="002661D0">
      <w:pPr>
        <w:numPr>
          <w:ilvl w:val="0"/>
          <w:numId w:val="5"/>
        </w:numPr>
        <w:tabs>
          <w:tab w:val="left" w:pos="360"/>
          <w:tab w:val="right" w:leader="dot" w:pos="10080"/>
        </w:tabs>
        <w:ind w:left="360"/>
        <w:rPr>
          <w:bCs/>
          <w:szCs w:val="22"/>
        </w:rPr>
      </w:pPr>
      <w:r w:rsidRPr="00E7109A">
        <w:rPr>
          <w:bCs/>
          <w:szCs w:val="22"/>
        </w:rPr>
        <w:t>Is</w:t>
      </w:r>
      <w:r w:rsidR="00243B9A">
        <w:rPr>
          <w:bCs/>
          <w:szCs w:val="22"/>
        </w:rPr>
        <w:t xml:space="preserve"> </w:t>
      </w:r>
      <w:r w:rsidRPr="00E7109A">
        <w:rPr>
          <w:bCs/>
          <w:szCs w:val="22"/>
        </w:rPr>
        <w:t>the</w:t>
      </w:r>
      <w:r w:rsidR="00243B9A">
        <w:rPr>
          <w:bCs/>
          <w:szCs w:val="22"/>
        </w:rPr>
        <w:t xml:space="preserve"> </w:t>
      </w:r>
      <w:r w:rsidRPr="00E7109A">
        <w:rPr>
          <w:bCs/>
          <w:szCs w:val="22"/>
        </w:rPr>
        <w:t>core</w:t>
      </w:r>
      <w:r w:rsidR="00243B9A">
        <w:rPr>
          <w:bCs/>
          <w:szCs w:val="22"/>
        </w:rPr>
        <w:t xml:space="preserve"> </w:t>
      </w:r>
      <w:r w:rsidRPr="00E7109A">
        <w:rPr>
          <w:bCs/>
          <w:szCs w:val="22"/>
        </w:rPr>
        <w:t>didactic</w:t>
      </w:r>
      <w:r w:rsidR="00243B9A">
        <w:rPr>
          <w:bCs/>
          <w:szCs w:val="22"/>
        </w:rPr>
        <w:t xml:space="preserve"> </w:t>
      </w:r>
      <w:r w:rsidRPr="00E7109A">
        <w:rPr>
          <w:bCs/>
          <w:szCs w:val="22"/>
        </w:rPr>
        <w:t>curriculum</w:t>
      </w:r>
      <w:r w:rsidR="00243B9A">
        <w:rPr>
          <w:bCs/>
          <w:szCs w:val="22"/>
        </w:rPr>
        <w:t xml:space="preserve"> </w:t>
      </w:r>
      <w:r w:rsidRPr="00E7109A">
        <w:rPr>
          <w:bCs/>
          <w:szCs w:val="22"/>
        </w:rPr>
        <w:t>documented?</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.3.a)]</w:t>
      </w:r>
      <w:r w:rsidRPr="00E7109A">
        <w:rPr>
          <w:bCs/>
          <w:szCs w:val="22"/>
        </w:rPr>
        <w:tab/>
      </w:r>
      <w:sdt>
        <w:sdtPr>
          <w:id w:val="996309907"/>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23529602"/>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5EEDCB5F" w14:textId="77777777" w:rsidR="002661D0" w:rsidRPr="00E7109A" w:rsidRDefault="002661D0" w:rsidP="002661D0">
      <w:pPr>
        <w:rPr>
          <w:bCs/>
          <w:szCs w:val="22"/>
        </w:rPr>
      </w:pPr>
    </w:p>
    <w:p w14:paraId="639FD63F" w14:textId="6D8947AC" w:rsidR="002661D0" w:rsidRPr="00E7109A" w:rsidRDefault="002661D0" w:rsidP="002661D0">
      <w:pPr>
        <w:numPr>
          <w:ilvl w:val="0"/>
          <w:numId w:val="5"/>
        </w:numPr>
        <w:ind w:left="360"/>
        <w:rPr>
          <w:bCs/>
          <w:szCs w:val="22"/>
        </w:rPr>
      </w:pPr>
      <w:r w:rsidRPr="00E7109A">
        <w:rPr>
          <w:bCs/>
          <w:szCs w:val="22"/>
        </w:rPr>
        <w:t>Does</w:t>
      </w:r>
      <w:r w:rsidR="00243B9A">
        <w:rPr>
          <w:bCs/>
          <w:szCs w:val="22"/>
        </w:rPr>
        <w:t xml:space="preserve"> </w:t>
      </w:r>
      <w:r w:rsidRPr="00E7109A">
        <w:rPr>
          <w:bCs/>
          <w:szCs w:val="22"/>
        </w:rPr>
        <w:t>the</w:t>
      </w:r>
      <w:r w:rsidR="00243B9A">
        <w:rPr>
          <w:bCs/>
          <w:szCs w:val="22"/>
        </w:rPr>
        <w:t xml:space="preserve"> </w:t>
      </w:r>
      <w:r w:rsidRPr="00E7109A">
        <w:rPr>
          <w:bCs/>
          <w:szCs w:val="22"/>
        </w:rPr>
        <w:t>core</w:t>
      </w:r>
      <w:r w:rsidR="00243B9A">
        <w:rPr>
          <w:bCs/>
          <w:szCs w:val="22"/>
        </w:rPr>
        <w:t xml:space="preserve"> </w:t>
      </w:r>
      <w:r w:rsidRPr="00E7109A">
        <w:rPr>
          <w:bCs/>
          <w:szCs w:val="22"/>
        </w:rPr>
        <w:t>didactic</w:t>
      </w:r>
      <w:r w:rsidR="00243B9A">
        <w:rPr>
          <w:bCs/>
          <w:szCs w:val="22"/>
        </w:rPr>
        <w:t xml:space="preserve"> </w:t>
      </w:r>
      <w:r w:rsidRPr="00E7109A">
        <w:rPr>
          <w:bCs/>
          <w:szCs w:val="22"/>
        </w:rPr>
        <w:t>curriculum</w:t>
      </w:r>
      <w:r w:rsidR="00243B9A">
        <w:rPr>
          <w:bCs/>
          <w:szCs w:val="22"/>
        </w:rPr>
        <w:t xml:space="preserve"> </w:t>
      </w:r>
      <w:r w:rsidRPr="00E7109A">
        <w:rPr>
          <w:bCs/>
          <w:szCs w:val="22"/>
        </w:rPr>
        <w:t>include</w:t>
      </w:r>
      <w:r w:rsidR="00243B9A">
        <w:rPr>
          <w:bCs/>
          <w:szCs w:val="22"/>
        </w:rPr>
        <w:t xml:space="preserve"> </w:t>
      </w:r>
      <w:r w:rsidRPr="00E7109A">
        <w:rPr>
          <w:bCs/>
          <w:szCs w:val="22"/>
        </w:rPr>
        <w:t>the</w:t>
      </w:r>
      <w:r w:rsidR="00243B9A">
        <w:rPr>
          <w:bCs/>
          <w:szCs w:val="22"/>
        </w:rPr>
        <w:t xml:space="preserve"> </w:t>
      </w:r>
      <w:r w:rsidRPr="00E7109A">
        <w:rPr>
          <w:bCs/>
          <w:szCs w:val="22"/>
        </w:rPr>
        <w:t>following</w:t>
      </w:r>
      <w:r w:rsidR="00243B9A">
        <w:rPr>
          <w:bCs/>
          <w:szCs w:val="22"/>
        </w:rPr>
        <w:t xml:space="preserve"> </w:t>
      </w:r>
      <w:r w:rsidRPr="00E7109A">
        <w:rPr>
          <w:bCs/>
          <w:szCs w:val="22"/>
        </w:rPr>
        <w:t>core</w:t>
      </w:r>
      <w:r w:rsidR="00243B9A">
        <w:rPr>
          <w:bCs/>
          <w:szCs w:val="22"/>
        </w:rPr>
        <w:t xml:space="preserve"> </w:t>
      </w:r>
      <w:r w:rsidRPr="00E7109A">
        <w:rPr>
          <w:bCs/>
          <w:szCs w:val="22"/>
        </w:rPr>
        <w:t>content</w:t>
      </w:r>
      <w:r w:rsidR="00243B9A">
        <w:rPr>
          <w:bCs/>
          <w:szCs w:val="22"/>
        </w:rPr>
        <w:t xml:space="preserve"> </w:t>
      </w:r>
      <w:r w:rsidRPr="00E7109A">
        <w:rPr>
          <w:bCs/>
          <w:szCs w:val="22"/>
        </w:rPr>
        <w:t>areas</w:t>
      </w:r>
      <w:r w:rsidR="00243B9A">
        <w:rPr>
          <w:bCs/>
          <w:szCs w:val="22"/>
        </w:rPr>
        <w:t xml:space="preserve"> </w:t>
      </w:r>
      <w:r w:rsidRPr="00E7109A">
        <w:rPr>
          <w:bCs/>
          <w:szCs w:val="22"/>
        </w:rPr>
        <w:t>of</w:t>
      </w:r>
      <w:r w:rsidR="00243B9A">
        <w:rPr>
          <w:bCs/>
          <w:szCs w:val="22"/>
        </w:rPr>
        <w:t xml:space="preserve"> </w:t>
      </w:r>
      <w:r w:rsidRPr="00E7109A">
        <w:rPr>
          <w:bCs/>
          <w:szCs w:val="22"/>
        </w:rPr>
        <w:t>interventional</w:t>
      </w:r>
      <w:r w:rsidR="00243B9A">
        <w:rPr>
          <w:bCs/>
          <w:szCs w:val="22"/>
        </w:rPr>
        <w:t xml:space="preserve"> </w:t>
      </w:r>
      <w:r w:rsidRPr="00E7109A">
        <w:rPr>
          <w:bCs/>
          <w:szCs w:val="22"/>
        </w:rPr>
        <w:t>radiology?</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.3.b)]</w:t>
      </w:r>
    </w:p>
    <w:p w14:paraId="05EB2DD2" w14:textId="77777777" w:rsidR="002661D0" w:rsidRPr="00E7109A" w:rsidRDefault="002661D0" w:rsidP="002661D0">
      <w:pPr>
        <w:tabs>
          <w:tab w:val="right" w:leader="dot" w:pos="10080"/>
        </w:tabs>
        <w:rPr>
          <w:bCs/>
          <w:szCs w:val="22"/>
        </w:rPr>
      </w:pPr>
    </w:p>
    <w:p w14:paraId="2A49793A" w14:textId="6491EA0C" w:rsidR="002661D0" w:rsidRPr="00E7109A" w:rsidRDefault="002661D0" w:rsidP="002661D0">
      <w:pPr>
        <w:numPr>
          <w:ilvl w:val="0"/>
          <w:numId w:val="6"/>
        </w:numPr>
        <w:tabs>
          <w:tab w:val="left" w:pos="720"/>
          <w:tab w:val="right" w:leader="dot" w:pos="10080"/>
        </w:tabs>
        <w:ind w:left="720"/>
        <w:rPr>
          <w:bCs/>
          <w:szCs w:val="22"/>
        </w:rPr>
      </w:pPr>
      <w:r w:rsidRPr="00E7109A">
        <w:rPr>
          <w:bCs/>
          <w:szCs w:val="22"/>
        </w:rPr>
        <w:t>Focused</w:t>
      </w:r>
      <w:r w:rsidR="00243B9A">
        <w:rPr>
          <w:bCs/>
          <w:szCs w:val="22"/>
        </w:rPr>
        <w:t xml:space="preserve"> </w:t>
      </w:r>
      <w:r w:rsidRPr="00E7109A">
        <w:rPr>
          <w:bCs/>
          <w:szCs w:val="22"/>
        </w:rPr>
        <w:t>history</w:t>
      </w:r>
      <w:r w:rsidR="00243B9A">
        <w:rPr>
          <w:bCs/>
          <w:szCs w:val="22"/>
        </w:rPr>
        <w:t xml:space="preserve"> </w:t>
      </w:r>
      <w:r w:rsidRPr="00E7109A">
        <w:rPr>
          <w:bCs/>
          <w:szCs w:val="22"/>
        </w:rPr>
        <w:t>and</w:t>
      </w:r>
      <w:r w:rsidR="00243B9A">
        <w:rPr>
          <w:bCs/>
          <w:szCs w:val="22"/>
        </w:rPr>
        <w:t xml:space="preserve"> </w:t>
      </w:r>
      <w:r w:rsidRPr="00E7109A">
        <w:rPr>
          <w:bCs/>
          <w:szCs w:val="22"/>
        </w:rPr>
        <w:t>physical</w:t>
      </w:r>
      <w:r w:rsidR="00243B9A">
        <w:rPr>
          <w:bCs/>
          <w:szCs w:val="22"/>
        </w:rPr>
        <w:t xml:space="preserve"> </w:t>
      </w:r>
      <w:r w:rsidRPr="00E7109A">
        <w:rPr>
          <w:bCs/>
          <w:szCs w:val="22"/>
        </w:rPr>
        <w:t>examination</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.3.b</w:t>
      </w:r>
      <w:proofErr w:type="gramStart"/>
      <w:r w:rsidRPr="00E7109A">
        <w:rPr>
          <w:bCs/>
          <w:szCs w:val="22"/>
        </w:rPr>
        <w:t>).(</w:t>
      </w:r>
      <w:proofErr w:type="gramEnd"/>
      <w:r w:rsidRPr="00E7109A">
        <w:rPr>
          <w:bCs/>
          <w:szCs w:val="22"/>
        </w:rPr>
        <w:t>1)]</w:t>
      </w:r>
      <w:r w:rsidRPr="00E7109A">
        <w:rPr>
          <w:bCs/>
          <w:szCs w:val="22"/>
        </w:rPr>
        <w:tab/>
      </w:r>
      <w:sdt>
        <w:sdtPr>
          <w:id w:val="-1477138900"/>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005483496"/>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5FBC78CA" w14:textId="77777777" w:rsidR="002661D0" w:rsidRPr="00E7109A" w:rsidRDefault="002661D0" w:rsidP="002661D0">
      <w:pPr>
        <w:rPr>
          <w:bCs/>
          <w:szCs w:val="22"/>
        </w:rPr>
      </w:pPr>
    </w:p>
    <w:p w14:paraId="5C72CB9A" w14:textId="22DB7ED4" w:rsidR="002661D0" w:rsidRPr="00E7109A" w:rsidRDefault="002661D0" w:rsidP="002661D0">
      <w:pPr>
        <w:numPr>
          <w:ilvl w:val="0"/>
          <w:numId w:val="6"/>
        </w:numPr>
        <w:tabs>
          <w:tab w:val="left" w:pos="720"/>
          <w:tab w:val="right" w:leader="dot" w:pos="10080"/>
        </w:tabs>
        <w:ind w:left="720"/>
        <w:rPr>
          <w:bCs/>
          <w:szCs w:val="22"/>
        </w:rPr>
      </w:pPr>
      <w:r w:rsidRPr="00E7109A">
        <w:rPr>
          <w:bCs/>
          <w:szCs w:val="22"/>
        </w:rPr>
        <w:t>Health</w:t>
      </w:r>
      <w:r w:rsidR="00243B9A">
        <w:rPr>
          <w:bCs/>
          <w:szCs w:val="22"/>
        </w:rPr>
        <w:t xml:space="preserve"> </w:t>
      </w:r>
      <w:r w:rsidRPr="00E7109A">
        <w:rPr>
          <w:bCs/>
          <w:szCs w:val="22"/>
        </w:rPr>
        <w:t>care</w:t>
      </w:r>
      <w:r w:rsidR="00243B9A">
        <w:rPr>
          <w:bCs/>
          <w:szCs w:val="22"/>
        </w:rPr>
        <w:t xml:space="preserve"> </w:t>
      </w:r>
      <w:r w:rsidRPr="00E7109A">
        <w:rPr>
          <w:bCs/>
          <w:szCs w:val="22"/>
        </w:rPr>
        <w:t>team</w:t>
      </w:r>
      <w:r w:rsidR="00243B9A">
        <w:rPr>
          <w:bCs/>
          <w:szCs w:val="22"/>
        </w:rPr>
        <w:t xml:space="preserve"> </w:t>
      </w:r>
      <w:r w:rsidRPr="00E7109A">
        <w:rPr>
          <w:bCs/>
          <w:szCs w:val="22"/>
        </w:rPr>
        <w:t>coordination</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.3.b</w:t>
      </w:r>
      <w:proofErr w:type="gramStart"/>
      <w:r w:rsidRPr="00E7109A">
        <w:rPr>
          <w:bCs/>
          <w:szCs w:val="22"/>
        </w:rPr>
        <w:t>).(</w:t>
      </w:r>
      <w:proofErr w:type="gramEnd"/>
      <w:r w:rsidRPr="00E7109A">
        <w:rPr>
          <w:bCs/>
          <w:szCs w:val="22"/>
        </w:rPr>
        <w:t>2)]</w:t>
      </w:r>
      <w:r w:rsidRPr="00E7109A">
        <w:rPr>
          <w:bCs/>
          <w:szCs w:val="22"/>
        </w:rPr>
        <w:tab/>
      </w:r>
      <w:sdt>
        <w:sdtPr>
          <w:id w:val="-1461255017"/>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821927994"/>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3AF9B434" w14:textId="77777777" w:rsidR="002661D0" w:rsidRPr="00E7109A" w:rsidRDefault="002661D0" w:rsidP="002661D0">
      <w:pPr>
        <w:rPr>
          <w:bCs/>
          <w:szCs w:val="22"/>
        </w:rPr>
      </w:pPr>
    </w:p>
    <w:p w14:paraId="1882FFE4" w14:textId="5CF607E7" w:rsidR="002661D0" w:rsidRPr="00E7109A" w:rsidRDefault="002661D0" w:rsidP="002661D0">
      <w:pPr>
        <w:numPr>
          <w:ilvl w:val="0"/>
          <w:numId w:val="6"/>
        </w:numPr>
        <w:tabs>
          <w:tab w:val="left" w:pos="720"/>
          <w:tab w:val="right" w:leader="dot" w:pos="10080"/>
        </w:tabs>
        <w:ind w:left="720"/>
        <w:rPr>
          <w:bCs/>
          <w:szCs w:val="22"/>
        </w:rPr>
      </w:pPr>
      <w:r w:rsidRPr="00E7109A">
        <w:rPr>
          <w:bCs/>
          <w:szCs w:val="22"/>
        </w:rPr>
        <w:t>Informed</w:t>
      </w:r>
      <w:r w:rsidR="00243B9A">
        <w:rPr>
          <w:bCs/>
          <w:szCs w:val="22"/>
        </w:rPr>
        <w:t xml:space="preserve"> </w:t>
      </w:r>
      <w:r w:rsidRPr="00E7109A">
        <w:rPr>
          <w:bCs/>
          <w:szCs w:val="22"/>
        </w:rPr>
        <w:t>consent</w:t>
      </w:r>
      <w:r w:rsidR="00243B9A">
        <w:rPr>
          <w:bCs/>
          <w:szCs w:val="22"/>
        </w:rPr>
        <w:t xml:space="preserve"> </w:t>
      </w:r>
      <w:r w:rsidRPr="00E7109A">
        <w:rPr>
          <w:bCs/>
          <w:szCs w:val="22"/>
        </w:rPr>
        <w:t>for</w:t>
      </w:r>
      <w:r w:rsidR="00243B9A">
        <w:rPr>
          <w:bCs/>
          <w:szCs w:val="22"/>
        </w:rPr>
        <w:t xml:space="preserve"> </w:t>
      </w:r>
      <w:r w:rsidRPr="00E7109A">
        <w:rPr>
          <w:bCs/>
          <w:szCs w:val="22"/>
        </w:rPr>
        <w:t>interventional</w:t>
      </w:r>
      <w:r w:rsidR="00243B9A">
        <w:rPr>
          <w:bCs/>
          <w:szCs w:val="22"/>
        </w:rPr>
        <w:t xml:space="preserve"> </w:t>
      </w:r>
      <w:r w:rsidRPr="00E7109A">
        <w:rPr>
          <w:bCs/>
          <w:szCs w:val="22"/>
        </w:rPr>
        <w:t>radiology</w:t>
      </w:r>
      <w:r w:rsidR="00243B9A">
        <w:rPr>
          <w:bCs/>
          <w:szCs w:val="22"/>
        </w:rPr>
        <w:t xml:space="preserve"> </w:t>
      </w:r>
      <w:r w:rsidRPr="00E7109A">
        <w:rPr>
          <w:bCs/>
          <w:szCs w:val="22"/>
        </w:rPr>
        <w:t>procedures</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.3.b</w:t>
      </w:r>
      <w:proofErr w:type="gramStart"/>
      <w:r w:rsidRPr="00E7109A">
        <w:rPr>
          <w:bCs/>
          <w:szCs w:val="22"/>
        </w:rPr>
        <w:t>).(</w:t>
      </w:r>
      <w:proofErr w:type="gramEnd"/>
      <w:r w:rsidRPr="00E7109A">
        <w:rPr>
          <w:bCs/>
          <w:szCs w:val="22"/>
        </w:rPr>
        <w:t>3)]</w:t>
      </w:r>
      <w:r w:rsidRPr="00E7109A">
        <w:rPr>
          <w:bCs/>
          <w:szCs w:val="22"/>
        </w:rPr>
        <w:tab/>
      </w:r>
      <w:sdt>
        <w:sdtPr>
          <w:id w:val="2073229964"/>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809056734"/>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749F8EDD" w14:textId="77777777" w:rsidR="002661D0" w:rsidRPr="00E7109A" w:rsidRDefault="002661D0" w:rsidP="002661D0">
      <w:pPr>
        <w:rPr>
          <w:bCs/>
          <w:szCs w:val="22"/>
        </w:rPr>
      </w:pPr>
    </w:p>
    <w:p w14:paraId="2838A79A" w14:textId="6C47225B" w:rsidR="002661D0" w:rsidRPr="00E7109A" w:rsidRDefault="002661D0" w:rsidP="002661D0">
      <w:pPr>
        <w:numPr>
          <w:ilvl w:val="0"/>
          <w:numId w:val="6"/>
        </w:numPr>
        <w:tabs>
          <w:tab w:val="left" w:pos="720"/>
          <w:tab w:val="right" w:leader="dot" w:pos="10080"/>
        </w:tabs>
        <w:ind w:left="720"/>
        <w:rPr>
          <w:bCs/>
          <w:szCs w:val="22"/>
        </w:rPr>
      </w:pPr>
      <w:r w:rsidRPr="00E7109A">
        <w:rPr>
          <w:bCs/>
          <w:szCs w:val="22"/>
        </w:rPr>
        <w:lastRenderedPageBreak/>
        <w:t>Inpatient</w:t>
      </w:r>
      <w:r w:rsidR="00243B9A">
        <w:rPr>
          <w:bCs/>
          <w:szCs w:val="22"/>
        </w:rPr>
        <w:t xml:space="preserve"> </w:t>
      </w:r>
      <w:r w:rsidRPr="00E7109A">
        <w:rPr>
          <w:bCs/>
          <w:szCs w:val="22"/>
        </w:rPr>
        <w:t>care</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.3.b</w:t>
      </w:r>
      <w:proofErr w:type="gramStart"/>
      <w:r w:rsidRPr="00E7109A">
        <w:rPr>
          <w:bCs/>
          <w:szCs w:val="22"/>
        </w:rPr>
        <w:t>).(</w:t>
      </w:r>
      <w:proofErr w:type="gramEnd"/>
      <w:r w:rsidRPr="00E7109A">
        <w:rPr>
          <w:bCs/>
          <w:szCs w:val="22"/>
        </w:rPr>
        <w:t>4)]</w:t>
      </w:r>
      <w:r w:rsidRPr="00E7109A">
        <w:rPr>
          <w:bCs/>
          <w:szCs w:val="22"/>
        </w:rPr>
        <w:tab/>
      </w:r>
      <w:sdt>
        <w:sdtPr>
          <w:id w:val="1419912874"/>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584130808"/>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20828767" w14:textId="77777777" w:rsidR="002661D0" w:rsidRPr="00E7109A" w:rsidRDefault="002661D0" w:rsidP="002661D0">
      <w:pPr>
        <w:widowControl w:val="0"/>
        <w:rPr>
          <w:bCs/>
          <w:szCs w:val="22"/>
        </w:rPr>
      </w:pPr>
    </w:p>
    <w:p w14:paraId="4A9146B2" w14:textId="7E95877D" w:rsidR="002661D0" w:rsidRPr="00E7109A" w:rsidRDefault="002661D0" w:rsidP="002661D0">
      <w:pPr>
        <w:numPr>
          <w:ilvl w:val="0"/>
          <w:numId w:val="6"/>
        </w:numPr>
        <w:tabs>
          <w:tab w:val="left" w:pos="720"/>
          <w:tab w:val="right" w:leader="dot" w:pos="10080"/>
        </w:tabs>
        <w:ind w:left="720"/>
        <w:rPr>
          <w:bCs/>
          <w:szCs w:val="22"/>
        </w:rPr>
      </w:pPr>
      <w:r w:rsidRPr="00E7109A">
        <w:rPr>
          <w:bCs/>
          <w:szCs w:val="22"/>
        </w:rPr>
        <w:t>Interventional</w:t>
      </w:r>
      <w:r w:rsidR="00243B9A">
        <w:rPr>
          <w:bCs/>
          <w:szCs w:val="22"/>
        </w:rPr>
        <w:t xml:space="preserve"> </w:t>
      </w:r>
      <w:r w:rsidRPr="00E7109A">
        <w:rPr>
          <w:bCs/>
          <w:szCs w:val="22"/>
        </w:rPr>
        <w:t>radiology</w:t>
      </w:r>
      <w:r w:rsidR="00243B9A">
        <w:rPr>
          <w:bCs/>
          <w:szCs w:val="22"/>
        </w:rPr>
        <w:t xml:space="preserve"> </w:t>
      </w:r>
      <w:r w:rsidRPr="00E7109A">
        <w:rPr>
          <w:bCs/>
          <w:szCs w:val="22"/>
        </w:rPr>
        <w:t>clinic</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.3.b</w:t>
      </w:r>
      <w:proofErr w:type="gramStart"/>
      <w:r w:rsidRPr="00E7109A">
        <w:rPr>
          <w:bCs/>
          <w:szCs w:val="22"/>
        </w:rPr>
        <w:t>).(</w:t>
      </w:r>
      <w:proofErr w:type="gramEnd"/>
      <w:r w:rsidRPr="00E7109A">
        <w:rPr>
          <w:bCs/>
          <w:szCs w:val="22"/>
        </w:rPr>
        <w:t>5)]</w:t>
      </w:r>
      <w:r w:rsidRPr="00E7109A">
        <w:rPr>
          <w:bCs/>
          <w:szCs w:val="22"/>
        </w:rPr>
        <w:tab/>
      </w:r>
      <w:sdt>
        <w:sdtPr>
          <w:id w:val="250090197"/>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795451015"/>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4251F10E" w14:textId="77777777" w:rsidR="002661D0" w:rsidRPr="00E7109A" w:rsidRDefault="002661D0" w:rsidP="002661D0">
      <w:pPr>
        <w:widowControl w:val="0"/>
        <w:tabs>
          <w:tab w:val="right" w:leader="dot" w:pos="10080"/>
        </w:tabs>
        <w:rPr>
          <w:bCs/>
          <w:szCs w:val="22"/>
        </w:rPr>
      </w:pPr>
    </w:p>
    <w:p w14:paraId="5C99907C" w14:textId="7A5767F7" w:rsidR="002661D0" w:rsidRPr="00E7109A" w:rsidRDefault="002661D0" w:rsidP="002661D0">
      <w:pPr>
        <w:numPr>
          <w:ilvl w:val="0"/>
          <w:numId w:val="6"/>
        </w:numPr>
        <w:tabs>
          <w:tab w:val="left" w:pos="720"/>
          <w:tab w:val="right" w:leader="dot" w:pos="10080"/>
        </w:tabs>
        <w:ind w:left="720"/>
        <w:rPr>
          <w:bCs/>
          <w:szCs w:val="22"/>
        </w:rPr>
      </w:pPr>
      <w:r w:rsidRPr="00E7109A">
        <w:rPr>
          <w:bCs/>
          <w:szCs w:val="22"/>
        </w:rPr>
        <w:t>Medical</w:t>
      </w:r>
      <w:r w:rsidR="00243B9A">
        <w:rPr>
          <w:bCs/>
          <w:szCs w:val="22"/>
        </w:rPr>
        <w:t xml:space="preserve"> </w:t>
      </w:r>
      <w:r w:rsidRPr="00E7109A">
        <w:rPr>
          <w:bCs/>
          <w:szCs w:val="22"/>
        </w:rPr>
        <w:t>conditions</w:t>
      </w:r>
      <w:r w:rsidR="00243B9A">
        <w:rPr>
          <w:bCs/>
          <w:szCs w:val="22"/>
        </w:rPr>
        <w:t xml:space="preserve"> </w:t>
      </w:r>
      <w:r w:rsidRPr="00E7109A">
        <w:rPr>
          <w:bCs/>
          <w:szCs w:val="22"/>
        </w:rPr>
        <w:t>relevant</w:t>
      </w:r>
      <w:r w:rsidR="00243B9A">
        <w:rPr>
          <w:bCs/>
          <w:szCs w:val="22"/>
        </w:rPr>
        <w:t xml:space="preserve"> </w:t>
      </w:r>
      <w:r w:rsidRPr="00E7109A">
        <w:rPr>
          <w:bCs/>
          <w:szCs w:val="22"/>
        </w:rPr>
        <w:t>to</w:t>
      </w:r>
      <w:r w:rsidR="00243B9A">
        <w:rPr>
          <w:bCs/>
          <w:szCs w:val="22"/>
        </w:rPr>
        <w:t xml:space="preserve"> </w:t>
      </w:r>
      <w:r w:rsidRPr="00E7109A">
        <w:rPr>
          <w:bCs/>
          <w:szCs w:val="22"/>
        </w:rPr>
        <w:t>interventional</w:t>
      </w:r>
      <w:r w:rsidR="00243B9A">
        <w:rPr>
          <w:bCs/>
          <w:szCs w:val="22"/>
        </w:rPr>
        <w:t xml:space="preserve"> </w:t>
      </w:r>
      <w:r w:rsidRPr="00E7109A">
        <w:rPr>
          <w:bCs/>
          <w:szCs w:val="22"/>
        </w:rPr>
        <w:t>radiology</w:t>
      </w:r>
      <w:r w:rsidR="00EF5960">
        <w:rPr>
          <w:bCs/>
          <w:szCs w:val="22"/>
        </w:rPr>
        <w:t xml:space="preserve"> procedures</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.3.b</w:t>
      </w:r>
      <w:proofErr w:type="gramStart"/>
      <w:r w:rsidRPr="00E7109A">
        <w:rPr>
          <w:bCs/>
          <w:szCs w:val="22"/>
        </w:rPr>
        <w:t>).(</w:t>
      </w:r>
      <w:proofErr w:type="gramEnd"/>
      <w:r w:rsidRPr="00E7109A">
        <w:rPr>
          <w:bCs/>
          <w:szCs w:val="22"/>
        </w:rPr>
        <w:t>6)]</w:t>
      </w:r>
      <w:r w:rsidR="00B413D4">
        <w:rPr>
          <w:bCs/>
          <w:szCs w:val="22"/>
        </w:rPr>
        <w:br/>
      </w:r>
      <w:r w:rsidRPr="00E7109A">
        <w:rPr>
          <w:bCs/>
          <w:szCs w:val="22"/>
        </w:rPr>
        <w:tab/>
      </w:r>
      <w:sdt>
        <w:sdtPr>
          <w:id w:val="-978910964"/>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2108000285"/>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0A48BC31" w14:textId="77777777" w:rsidR="002661D0" w:rsidRPr="00E7109A" w:rsidRDefault="002661D0" w:rsidP="002661D0">
      <w:pPr>
        <w:widowControl w:val="0"/>
        <w:tabs>
          <w:tab w:val="right" w:leader="dot" w:pos="10080"/>
        </w:tabs>
        <w:rPr>
          <w:bCs/>
          <w:szCs w:val="22"/>
        </w:rPr>
      </w:pPr>
    </w:p>
    <w:p w14:paraId="236860CB" w14:textId="58430FA0" w:rsidR="002661D0" w:rsidRPr="00E7109A" w:rsidRDefault="002661D0" w:rsidP="002661D0">
      <w:pPr>
        <w:numPr>
          <w:ilvl w:val="0"/>
          <w:numId w:val="6"/>
        </w:numPr>
        <w:tabs>
          <w:tab w:val="left" w:pos="720"/>
          <w:tab w:val="right" w:leader="dot" w:pos="10080"/>
        </w:tabs>
        <w:ind w:left="720"/>
        <w:rPr>
          <w:bCs/>
          <w:szCs w:val="22"/>
        </w:rPr>
      </w:pPr>
      <w:r w:rsidRPr="00E7109A">
        <w:rPr>
          <w:bCs/>
          <w:szCs w:val="22"/>
        </w:rPr>
        <w:t>Pharmacology</w:t>
      </w:r>
      <w:r w:rsidR="00243B9A">
        <w:rPr>
          <w:bCs/>
          <w:szCs w:val="22"/>
        </w:rPr>
        <w:t xml:space="preserve"> </w:t>
      </w:r>
      <w:r w:rsidRPr="00E7109A">
        <w:rPr>
          <w:bCs/>
          <w:szCs w:val="22"/>
        </w:rPr>
        <w:t>relevant</w:t>
      </w:r>
      <w:r w:rsidR="00243B9A">
        <w:rPr>
          <w:bCs/>
          <w:szCs w:val="22"/>
        </w:rPr>
        <w:t xml:space="preserve"> </w:t>
      </w:r>
      <w:r w:rsidRPr="00E7109A">
        <w:rPr>
          <w:bCs/>
          <w:szCs w:val="22"/>
        </w:rPr>
        <w:t>to</w:t>
      </w:r>
      <w:r w:rsidR="00243B9A">
        <w:rPr>
          <w:bCs/>
          <w:szCs w:val="22"/>
        </w:rPr>
        <w:t xml:space="preserve"> </w:t>
      </w:r>
      <w:r w:rsidRPr="00E7109A">
        <w:rPr>
          <w:bCs/>
          <w:szCs w:val="22"/>
        </w:rPr>
        <w:t>interventional</w:t>
      </w:r>
      <w:r w:rsidR="00243B9A">
        <w:rPr>
          <w:bCs/>
          <w:szCs w:val="22"/>
        </w:rPr>
        <w:t xml:space="preserve"> </w:t>
      </w:r>
      <w:r w:rsidRPr="00E7109A">
        <w:rPr>
          <w:bCs/>
          <w:szCs w:val="22"/>
        </w:rPr>
        <w:t>radiology</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.3.b</w:t>
      </w:r>
      <w:proofErr w:type="gramStart"/>
      <w:r w:rsidRPr="00E7109A">
        <w:rPr>
          <w:bCs/>
          <w:szCs w:val="22"/>
        </w:rPr>
        <w:t>).(</w:t>
      </w:r>
      <w:proofErr w:type="gramEnd"/>
      <w:r w:rsidRPr="00E7109A">
        <w:rPr>
          <w:bCs/>
          <w:szCs w:val="22"/>
        </w:rPr>
        <w:t>7)]</w:t>
      </w:r>
      <w:r w:rsidRPr="00E7109A">
        <w:rPr>
          <w:bCs/>
          <w:szCs w:val="22"/>
        </w:rPr>
        <w:tab/>
      </w:r>
      <w:sdt>
        <w:sdtPr>
          <w:id w:val="545799853"/>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072120291"/>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7656200A" w14:textId="77777777" w:rsidR="002661D0" w:rsidRPr="00E7109A" w:rsidRDefault="002661D0" w:rsidP="002661D0">
      <w:pPr>
        <w:widowControl w:val="0"/>
        <w:tabs>
          <w:tab w:val="right" w:leader="dot" w:pos="10080"/>
        </w:tabs>
        <w:rPr>
          <w:bCs/>
          <w:szCs w:val="22"/>
        </w:rPr>
      </w:pPr>
    </w:p>
    <w:p w14:paraId="611806BC" w14:textId="6EFDA977" w:rsidR="002661D0" w:rsidRPr="00E7109A" w:rsidRDefault="002661D0" w:rsidP="002661D0">
      <w:pPr>
        <w:numPr>
          <w:ilvl w:val="0"/>
          <w:numId w:val="6"/>
        </w:numPr>
        <w:tabs>
          <w:tab w:val="left" w:pos="720"/>
          <w:tab w:val="right" w:leader="dot" w:pos="10080"/>
        </w:tabs>
        <w:ind w:left="720"/>
        <w:rPr>
          <w:bCs/>
          <w:szCs w:val="22"/>
        </w:rPr>
      </w:pPr>
      <w:r w:rsidRPr="00E7109A">
        <w:rPr>
          <w:bCs/>
          <w:szCs w:val="22"/>
        </w:rPr>
        <w:t>Procedural</w:t>
      </w:r>
      <w:r w:rsidR="00243B9A">
        <w:rPr>
          <w:bCs/>
          <w:szCs w:val="22"/>
        </w:rPr>
        <w:t xml:space="preserve"> </w:t>
      </w:r>
      <w:r w:rsidRPr="00E7109A">
        <w:rPr>
          <w:bCs/>
          <w:szCs w:val="22"/>
        </w:rPr>
        <w:t>sedation</w:t>
      </w:r>
      <w:r w:rsidR="00243B9A">
        <w:rPr>
          <w:bCs/>
          <w:szCs w:val="22"/>
        </w:rPr>
        <w:t xml:space="preserve"> </w:t>
      </w:r>
      <w:r w:rsidRPr="00E7109A">
        <w:rPr>
          <w:bCs/>
          <w:szCs w:val="22"/>
        </w:rPr>
        <w:t>for</w:t>
      </w:r>
      <w:r w:rsidR="00243B9A">
        <w:rPr>
          <w:bCs/>
          <w:szCs w:val="22"/>
        </w:rPr>
        <w:t xml:space="preserve"> </w:t>
      </w:r>
      <w:r w:rsidRPr="00E7109A">
        <w:rPr>
          <w:bCs/>
          <w:szCs w:val="22"/>
        </w:rPr>
        <w:t>interventional</w:t>
      </w:r>
      <w:r w:rsidR="00243B9A">
        <w:rPr>
          <w:bCs/>
          <w:szCs w:val="22"/>
        </w:rPr>
        <w:t xml:space="preserve"> </w:t>
      </w:r>
      <w:r w:rsidRPr="00E7109A">
        <w:rPr>
          <w:bCs/>
          <w:szCs w:val="22"/>
        </w:rPr>
        <w:t>radiology</w:t>
      </w:r>
      <w:r w:rsidR="00243B9A">
        <w:rPr>
          <w:bCs/>
          <w:szCs w:val="22"/>
        </w:rPr>
        <w:t xml:space="preserve"> </w:t>
      </w:r>
      <w:r w:rsidRPr="00E7109A">
        <w:rPr>
          <w:bCs/>
          <w:szCs w:val="22"/>
        </w:rPr>
        <w:t>procedures</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.3.b</w:t>
      </w:r>
      <w:proofErr w:type="gramStart"/>
      <w:r w:rsidRPr="00E7109A">
        <w:rPr>
          <w:bCs/>
          <w:szCs w:val="22"/>
        </w:rPr>
        <w:t>).(</w:t>
      </w:r>
      <w:proofErr w:type="gramEnd"/>
      <w:r w:rsidRPr="00E7109A">
        <w:rPr>
          <w:bCs/>
          <w:szCs w:val="22"/>
        </w:rPr>
        <w:t>8)]</w:t>
      </w:r>
      <w:r w:rsidRPr="00E7109A">
        <w:rPr>
          <w:bCs/>
          <w:szCs w:val="22"/>
        </w:rPr>
        <w:tab/>
      </w:r>
      <w:sdt>
        <w:sdtPr>
          <w:id w:val="-1109038693"/>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347706262"/>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71C731BC" w14:textId="77777777" w:rsidR="002661D0" w:rsidRPr="00E7109A" w:rsidRDefault="002661D0" w:rsidP="002661D0">
      <w:pPr>
        <w:widowControl w:val="0"/>
        <w:tabs>
          <w:tab w:val="right" w:leader="dot" w:pos="10080"/>
        </w:tabs>
        <w:rPr>
          <w:bCs/>
          <w:szCs w:val="22"/>
        </w:rPr>
      </w:pPr>
    </w:p>
    <w:p w14:paraId="01CBF887" w14:textId="193973A6" w:rsidR="002661D0" w:rsidRPr="00E7109A" w:rsidRDefault="002661D0" w:rsidP="002661D0">
      <w:pPr>
        <w:numPr>
          <w:ilvl w:val="0"/>
          <w:numId w:val="6"/>
        </w:numPr>
        <w:tabs>
          <w:tab w:val="left" w:pos="720"/>
          <w:tab w:val="right" w:leader="dot" w:pos="10080"/>
        </w:tabs>
        <w:ind w:left="720"/>
        <w:rPr>
          <w:bCs/>
          <w:szCs w:val="22"/>
        </w:rPr>
      </w:pPr>
      <w:r w:rsidRPr="00E7109A">
        <w:rPr>
          <w:bCs/>
          <w:szCs w:val="22"/>
        </w:rPr>
        <w:t>Recognition</w:t>
      </w:r>
      <w:r w:rsidR="00243B9A">
        <w:rPr>
          <w:bCs/>
          <w:szCs w:val="22"/>
        </w:rPr>
        <w:t xml:space="preserve"> </w:t>
      </w:r>
      <w:r w:rsidRPr="00E7109A">
        <w:rPr>
          <w:bCs/>
          <w:szCs w:val="22"/>
        </w:rPr>
        <w:t>and</w:t>
      </w:r>
      <w:r w:rsidR="00243B9A">
        <w:rPr>
          <w:bCs/>
          <w:szCs w:val="22"/>
        </w:rPr>
        <w:t xml:space="preserve"> </w:t>
      </w:r>
      <w:r w:rsidRPr="00E7109A">
        <w:rPr>
          <w:bCs/>
          <w:szCs w:val="22"/>
        </w:rPr>
        <w:t>initial</w:t>
      </w:r>
      <w:r w:rsidR="00243B9A">
        <w:rPr>
          <w:bCs/>
          <w:szCs w:val="22"/>
        </w:rPr>
        <w:t xml:space="preserve"> </w:t>
      </w:r>
      <w:r w:rsidRPr="00E7109A">
        <w:rPr>
          <w:bCs/>
          <w:szCs w:val="22"/>
        </w:rPr>
        <w:t>management</w:t>
      </w:r>
      <w:r w:rsidR="00243B9A">
        <w:rPr>
          <w:bCs/>
          <w:szCs w:val="22"/>
        </w:rPr>
        <w:t xml:space="preserve"> </w:t>
      </w:r>
      <w:r w:rsidRPr="00E7109A">
        <w:rPr>
          <w:bCs/>
          <w:szCs w:val="22"/>
        </w:rPr>
        <w:t>of</w:t>
      </w:r>
      <w:r w:rsidR="00243B9A">
        <w:rPr>
          <w:bCs/>
          <w:szCs w:val="22"/>
        </w:rPr>
        <w:t xml:space="preserve"> </w:t>
      </w:r>
      <w:r w:rsidRPr="00E7109A">
        <w:rPr>
          <w:bCs/>
          <w:szCs w:val="22"/>
        </w:rPr>
        <w:t>intra-</w:t>
      </w:r>
      <w:r w:rsidR="00243B9A">
        <w:rPr>
          <w:bCs/>
          <w:szCs w:val="22"/>
        </w:rPr>
        <w:t xml:space="preserve"> </w:t>
      </w:r>
      <w:r w:rsidRPr="00E7109A">
        <w:rPr>
          <w:bCs/>
          <w:szCs w:val="22"/>
        </w:rPr>
        <w:t>and</w:t>
      </w:r>
      <w:r w:rsidR="00243B9A">
        <w:rPr>
          <w:bCs/>
          <w:szCs w:val="22"/>
        </w:rPr>
        <w:t xml:space="preserve"> </w:t>
      </w:r>
      <w:r w:rsidRPr="00E7109A">
        <w:rPr>
          <w:bCs/>
          <w:szCs w:val="22"/>
        </w:rPr>
        <w:t>peri-procedural</w:t>
      </w:r>
      <w:r w:rsidR="00243B9A">
        <w:rPr>
          <w:bCs/>
          <w:szCs w:val="22"/>
        </w:rPr>
        <w:t xml:space="preserve"> </w:t>
      </w:r>
      <w:r w:rsidRPr="00E7109A">
        <w:rPr>
          <w:bCs/>
          <w:szCs w:val="22"/>
        </w:rPr>
        <w:t>emergencies</w:t>
      </w:r>
      <w:r w:rsidR="00243B9A">
        <w:rPr>
          <w:bCs/>
          <w:szCs w:val="22"/>
        </w:rPr>
        <w:t xml:space="preserve"> </w:t>
      </w:r>
      <w:r w:rsidR="00B413D4">
        <w:rPr>
          <w:bCs/>
          <w:szCs w:val="22"/>
        </w:rPr>
        <w:br/>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.3.b</w:t>
      </w:r>
      <w:proofErr w:type="gramStart"/>
      <w:r w:rsidRPr="00E7109A">
        <w:rPr>
          <w:bCs/>
          <w:szCs w:val="22"/>
        </w:rPr>
        <w:t>).(</w:t>
      </w:r>
      <w:proofErr w:type="gramEnd"/>
      <w:r w:rsidRPr="00E7109A">
        <w:rPr>
          <w:bCs/>
          <w:szCs w:val="22"/>
        </w:rPr>
        <w:t>9)]</w:t>
      </w:r>
      <w:r w:rsidRPr="00E7109A">
        <w:rPr>
          <w:bCs/>
          <w:szCs w:val="22"/>
        </w:rPr>
        <w:tab/>
      </w:r>
      <w:sdt>
        <w:sdtPr>
          <w:id w:val="426699468"/>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76540983"/>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090A1702" w14:textId="77777777" w:rsidR="002661D0" w:rsidRPr="00E7109A" w:rsidRDefault="002661D0" w:rsidP="002661D0">
      <w:pPr>
        <w:widowControl w:val="0"/>
        <w:rPr>
          <w:bCs/>
          <w:szCs w:val="22"/>
        </w:rPr>
      </w:pPr>
    </w:p>
    <w:p w14:paraId="63215189" w14:textId="2D0B8AA1" w:rsidR="002661D0" w:rsidRPr="00E7109A" w:rsidRDefault="002661D0" w:rsidP="002661D0">
      <w:pPr>
        <w:widowControl w:val="0"/>
        <w:numPr>
          <w:ilvl w:val="0"/>
          <w:numId w:val="5"/>
        </w:numPr>
        <w:ind w:left="360"/>
        <w:rPr>
          <w:bCs/>
          <w:szCs w:val="22"/>
        </w:rPr>
      </w:pPr>
      <w:r w:rsidRPr="00E7109A">
        <w:rPr>
          <w:bCs/>
          <w:szCs w:val="22"/>
        </w:rPr>
        <w:t>Provide</w:t>
      </w:r>
      <w:r w:rsidR="00243B9A">
        <w:rPr>
          <w:bCs/>
          <w:szCs w:val="22"/>
        </w:rPr>
        <w:t xml:space="preserve"> </w:t>
      </w:r>
      <w:r w:rsidRPr="00E7109A">
        <w:rPr>
          <w:bCs/>
          <w:szCs w:val="22"/>
        </w:rPr>
        <w:t>a</w:t>
      </w:r>
      <w:r w:rsidR="00243B9A">
        <w:rPr>
          <w:bCs/>
          <w:szCs w:val="22"/>
        </w:rPr>
        <w:t xml:space="preserve"> </w:t>
      </w:r>
      <w:r w:rsidRPr="00E7109A">
        <w:rPr>
          <w:bCs/>
          <w:szCs w:val="22"/>
        </w:rPr>
        <w:t>representative</w:t>
      </w:r>
      <w:r w:rsidR="00243B9A">
        <w:rPr>
          <w:bCs/>
          <w:szCs w:val="22"/>
        </w:rPr>
        <w:t xml:space="preserve"> </w:t>
      </w:r>
      <w:r w:rsidRPr="00E7109A">
        <w:rPr>
          <w:bCs/>
          <w:szCs w:val="22"/>
        </w:rPr>
        <w:t>schedule</w:t>
      </w:r>
      <w:r w:rsidR="00243B9A">
        <w:rPr>
          <w:bCs/>
          <w:szCs w:val="22"/>
        </w:rPr>
        <w:t xml:space="preserve"> </w:t>
      </w:r>
      <w:r w:rsidRPr="00E7109A">
        <w:rPr>
          <w:bCs/>
          <w:szCs w:val="22"/>
        </w:rPr>
        <w:t>of</w:t>
      </w:r>
      <w:r w:rsidR="00243B9A">
        <w:rPr>
          <w:bCs/>
          <w:szCs w:val="22"/>
        </w:rPr>
        <w:t xml:space="preserve"> </w:t>
      </w:r>
      <w:r w:rsidRPr="00E7109A">
        <w:rPr>
          <w:bCs/>
          <w:szCs w:val="22"/>
        </w:rPr>
        <w:t>interdepartmental</w:t>
      </w:r>
      <w:r w:rsidR="00243B9A">
        <w:rPr>
          <w:bCs/>
          <w:szCs w:val="22"/>
        </w:rPr>
        <w:t xml:space="preserve"> </w:t>
      </w:r>
      <w:r w:rsidRPr="00E7109A">
        <w:rPr>
          <w:bCs/>
          <w:szCs w:val="22"/>
        </w:rPr>
        <w:t>conferences.</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.3.d)]</w:t>
      </w:r>
    </w:p>
    <w:p w14:paraId="1041F33E" w14:textId="77777777" w:rsidR="002661D0" w:rsidRPr="00E7109A" w:rsidRDefault="002661D0" w:rsidP="002661D0">
      <w:pPr>
        <w:widowControl w:val="0"/>
        <w:rPr>
          <w:bCs/>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2661D0" w:rsidRPr="00E7109A" w14:paraId="782354B4" w14:textId="77777777">
        <w:sdt>
          <w:sdtPr>
            <w:rPr>
              <w:szCs w:val="22"/>
            </w:rPr>
            <w:id w:val="-335917890"/>
            <w:lock w:val="sdtLocked"/>
            <w:placeholder>
              <w:docPart w:val="481800525A5547768EEA90B7F9473138"/>
            </w:placeholder>
            <w:showingPlcHdr/>
          </w:sdtPr>
          <w:sdtEndPr/>
          <w:sdtContent>
            <w:tc>
              <w:tcPr>
                <w:tcW w:w="9794" w:type="dxa"/>
              </w:tcPr>
              <w:p w14:paraId="4D1D4D17" w14:textId="77777777" w:rsidR="002661D0" w:rsidRPr="00E7109A" w:rsidRDefault="006C3E43" w:rsidP="002661D0">
                <w:pPr>
                  <w:rPr>
                    <w:szCs w:val="22"/>
                  </w:rPr>
                </w:pPr>
                <w:r w:rsidRPr="00B23E3D">
                  <w:rPr>
                    <w:rStyle w:val="PlaceholderText"/>
                  </w:rPr>
                  <w:t>Click here to enter text.</w:t>
                </w:r>
              </w:p>
            </w:tc>
          </w:sdtContent>
        </w:sdt>
      </w:tr>
    </w:tbl>
    <w:p w14:paraId="7E756610" w14:textId="77777777" w:rsidR="002661D0" w:rsidRPr="00E7109A" w:rsidRDefault="002661D0" w:rsidP="002661D0">
      <w:pPr>
        <w:rPr>
          <w:bCs/>
          <w:szCs w:val="22"/>
        </w:rPr>
      </w:pPr>
    </w:p>
    <w:p w14:paraId="78D96A92" w14:textId="380BB9A7" w:rsidR="002661D0" w:rsidRPr="00E7109A" w:rsidRDefault="002661D0" w:rsidP="002661D0">
      <w:pPr>
        <w:widowControl w:val="0"/>
        <w:numPr>
          <w:ilvl w:val="0"/>
          <w:numId w:val="5"/>
        </w:numPr>
        <w:ind w:left="360"/>
        <w:rPr>
          <w:bCs/>
          <w:szCs w:val="22"/>
        </w:rPr>
      </w:pPr>
      <w:r w:rsidRPr="00E7109A">
        <w:rPr>
          <w:bCs/>
          <w:szCs w:val="22"/>
        </w:rPr>
        <w:t>Briefly</w:t>
      </w:r>
      <w:r w:rsidR="00243B9A">
        <w:rPr>
          <w:bCs/>
          <w:szCs w:val="22"/>
        </w:rPr>
        <w:t xml:space="preserve"> </w:t>
      </w:r>
      <w:r w:rsidRPr="00E7109A">
        <w:rPr>
          <w:bCs/>
          <w:szCs w:val="22"/>
        </w:rPr>
        <w:t>describe</w:t>
      </w:r>
      <w:r w:rsidR="00243B9A">
        <w:rPr>
          <w:bCs/>
          <w:szCs w:val="22"/>
        </w:rPr>
        <w:t xml:space="preserve"> </w:t>
      </w:r>
      <w:r w:rsidRPr="00E7109A">
        <w:rPr>
          <w:bCs/>
          <w:szCs w:val="22"/>
        </w:rPr>
        <w:t>planned</w:t>
      </w:r>
      <w:r w:rsidR="00243B9A">
        <w:rPr>
          <w:bCs/>
          <w:szCs w:val="22"/>
        </w:rPr>
        <w:t xml:space="preserve"> </w:t>
      </w:r>
      <w:r w:rsidRPr="00E7109A">
        <w:rPr>
          <w:bCs/>
          <w:szCs w:val="22"/>
        </w:rPr>
        <w:t>resident</w:t>
      </w:r>
      <w:r w:rsidR="00243B9A">
        <w:rPr>
          <w:bCs/>
          <w:szCs w:val="22"/>
        </w:rPr>
        <w:t xml:space="preserve"> </w:t>
      </w:r>
      <w:r w:rsidR="00766513">
        <w:rPr>
          <w:bCs/>
          <w:szCs w:val="22"/>
        </w:rPr>
        <w:t xml:space="preserve">and faculty </w:t>
      </w:r>
      <w:r w:rsidR="00AF3509">
        <w:rPr>
          <w:bCs/>
          <w:szCs w:val="22"/>
        </w:rPr>
        <w:t xml:space="preserve">member </w:t>
      </w:r>
      <w:r w:rsidRPr="00E7109A">
        <w:rPr>
          <w:bCs/>
          <w:szCs w:val="22"/>
        </w:rPr>
        <w:t>participation</w:t>
      </w:r>
      <w:r w:rsidR="00243B9A">
        <w:rPr>
          <w:bCs/>
          <w:szCs w:val="22"/>
        </w:rPr>
        <w:t xml:space="preserve"> </w:t>
      </w:r>
      <w:r w:rsidRPr="00E7109A">
        <w:rPr>
          <w:bCs/>
          <w:szCs w:val="22"/>
        </w:rPr>
        <w:t>in</w:t>
      </w:r>
      <w:r w:rsidR="00243B9A">
        <w:rPr>
          <w:bCs/>
          <w:szCs w:val="22"/>
        </w:rPr>
        <w:t xml:space="preserve"> </w:t>
      </w:r>
      <w:r w:rsidRPr="00E7109A">
        <w:rPr>
          <w:bCs/>
          <w:szCs w:val="22"/>
        </w:rPr>
        <w:t>conferences.</w:t>
      </w:r>
      <w:r w:rsidR="00243B9A">
        <w:rPr>
          <w:bCs/>
          <w:szCs w:val="22"/>
        </w:rPr>
        <w:t xml:space="preserve"> </w:t>
      </w:r>
      <w:r w:rsidRPr="00E7109A">
        <w:rPr>
          <w:bCs/>
          <w:szCs w:val="22"/>
        </w:rPr>
        <w:t>[PR</w:t>
      </w:r>
      <w:r w:rsidR="00F06D89">
        <w:rPr>
          <w:bCs/>
          <w:szCs w:val="22"/>
        </w:rPr>
        <w:t>s</w:t>
      </w:r>
      <w:r w:rsidR="00243B9A">
        <w:rPr>
          <w:bCs/>
          <w:szCs w:val="22"/>
        </w:rPr>
        <w:t xml:space="preserve"> </w:t>
      </w:r>
      <w:r w:rsidR="0076003E">
        <w:rPr>
          <w:bCs/>
          <w:szCs w:val="22"/>
        </w:rPr>
        <w:t>IV.</w:t>
      </w:r>
      <w:r w:rsidR="009E1BCC">
        <w:rPr>
          <w:bCs/>
          <w:szCs w:val="22"/>
        </w:rPr>
        <w:t>C</w:t>
      </w:r>
      <w:r w:rsidR="0076003E">
        <w:rPr>
          <w:bCs/>
          <w:szCs w:val="22"/>
        </w:rPr>
        <w:t>.3.d</w:t>
      </w:r>
      <w:r w:rsidR="009E1BCC">
        <w:rPr>
          <w:bCs/>
          <w:szCs w:val="22"/>
        </w:rPr>
        <w:t>)</w:t>
      </w:r>
      <w:r w:rsidR="0076003E">
        <w:rPr>
          <w:bCs/>
          <w:szCs w:val="22"/>
        </w:rPr>
        <w:t xml:space="preserve"> and </w:t>
      </w:r>
      <w:r w:rsidRPr="00E7109A">
        <w:rPr>
          <w:bCs/>
          <w:szCs w:val="22"/>
        </w:rPr>
        <w:t>IV.</w:t>
      </w:r>
      <w:r w:rsidR="009E1BCC">
        <w:rPr>
          <w:bCs/>
          <w:szCs w:val="22"/>
        </w:rPr>
        <w:t>C</w:t>
      </w:r>
      <w:r w:rsidRPr="00E7109A">
        <w:rPr>
          <w:bCs/>
          <w:szCs w:val="22"/>
        </w:rPr>
        <w:t>.3.</w:t>
      </w:r>
      <w:r w:rsidR="009C2CC5">
        <w:rPr>
          <w:bCs/>
          <w:szCs w:val="22"/>
        </w:rPr>
        <w:t>g</w:t>
      </w:r>
      <w:r w:rsidRPr="00E7109A">
        <w:rPr>
          <w:bCs/>
          <w:szCs w:val="22"/>
        </w:rPr>
        <w:t>)]</w:t>
      </w:r>
    </w:p>
    <w:p w14:paraId="47DA5F7F" w14:textId="77777777" w:rsidR="002661D0" w:rsidRPr="00E7109A" w:rsidRDefault="002661D0" w:rsidP="002661D0">
      <w:pPr>
        <w:widowControl w:val="0"/>
        <w:ind w:left="720" w:hanging="720"/>
        <w:rPr>
          <w:bCs/>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2661D0" w:rsidRPr="00E7109A" w14:paraId="33156FE4" w14:textId="77777777">
        <w:sdt>
          <w:sdtPr>
            <w:rPr>
              <w:szCs w:val="22"/>
            </w:rPr>
            <w:id w:val="1875811843"/>
            <w:lock w:val="sdtLocked"/>
            <w:placeholder>
              <w:docPart w:val="52A13267DF3949D3AD8B70D905AAFEC2"/>
            </w:placeholder>
            <w:showingPlcHdr/>
          </w:sdtPr>
          <w:sdtEndPr/>
          <w:sdtContent>
            <w:tc>
              <w:tcPr>
                <w:tcW w:w="9794" w:type="dxa"/>
              </w:tcPr>
              <w:p w14:paraId="1F8E59BD" w14:textId="4179898D" w:rsidR="002661D0" w:rsidRPr="00E7109A" w:rsidRDefault="001519D8" w:rsidP="002661D0">
                <w:pPr>
                  <w:rPr>
                    <w:szCs w:val="22"/>
                  </w:rPr>
                </w:pPr>
                <w:r w:rsidRPr="00B23E3D">
                  <w:rPr>
                    <w:rStyle w:val="PlaceholderText"/>
                  </w:rPr>
                  <w:t>Click here to enter text.</w:t>
                </w:r>
              </w:p>
            </w:tc>
          </w:sdtContent>
        </w:sdt>
      </w:tr>
    </w:tbl>
    <w:p w14:paraId="58725B90" w14:textId="77777777" w:rsidR="002661D0" w:rsidRPr="00E7109A" w:rsidRDefault="002661D0" w:rsidP="002661D0">
      <w:pPr>
        <w:rPr>
          <w:bCs/>
          <w:szCs w:val="22"/>
        </w:rPr>
      </w:pPr>
    </w:p>
    <w:p w14:paraId="362F8612" w14:textId="44148CC5" w:rsidR="002661D0" w:rsidRPr="00E7109A" w:rsidRDefault="002661D0" w:rsidP="002661D0">
      <w:pPr>
        <w:numPr>
          <w:ilvl w:val="0"/>
          <w:numId w:val="14"/>
        </w:numPr>
        <w:tabs>
          <w:tab w:val="left" w:pos="720"/>
          <w:tab w:val="right" w:leader="dot" w:pos="10080"/>
        </w:tabs>
        <w:rPr>
          <w:bCs/>
          <w:szCs w:val="22"/>
        </w:rPr>
      </w:pPr>
      <w:r w:rsidRPr="00E7109A">
        <w:rPr>
          <w:bCs/>
          <w:szCs w:val="22"/>
        </w:rPr>
        <w:t>Will</w:t>
      </w:r>
      <w:r w:rsidR="00243B9A">
        <w:rPr>
          <w:bCs/>
          <w:szCs w:val="22"/>
        </w:rPr>
        <w:t xml:space="preserve"> </w:t>
      </w:r>
      <w:r w:rsidRPr="00E7109A">
        <w:rPr>
          <w:bCs/>
          <w:szCs w:val="22"/>
        </w:rPr>
        <w:t>residents</w:t>
      </w:r>
      <w:r w:rsidR="00243B9A">
        <w:rPr>
          <w:bCs/>
          <w:szCs w:val="22"/>
        </w:rPr>
        <w:t xml:space="preserve"> </w:t>
      </w:r>
      <w:r w:rsidRPr="00E7109A">
        <w:rPr>
          <w:bCs/>
          <w:szCs w:val="22"/>
        </w:rPr>
        <w:t>be</w:t>
      </w:r>
      <w:r w:rsidR="00243B9A">
        <w:rPr>
          <w:bCs/>
          <w:szCs w:val="22"/>
        </w:rPr>
        <w:t xml:space="preserve"> </w:t>
      </w:r>
      <w:r w:rsidRPr="00E7109A">
        <w:rPr>
          <w:bCs/>
          <w:szCs w:val="22"/>
        </w:rPr>
        <w:t>provided</w:t>
      </w:r>
      <w:r w:rsidR="00243B9A">
        <w:rPr>
          <w:bCs/>
          <w:szCs w:val="22"/>
        </w:rPr>
        <w:t xml:space="preserve"> </w:t>
      </w:r>
      <w:r w:rsidRPr="00E7109A">
        <w:rPr>
          <w:bCs/>
          <w:szCs w:val="22"/>
        </w:rPr>
        <w:t>with</w:t>
      </w:r>
      <w:r w:rsidR="00243B9A">
        <w:rPr>
          <w:bCs/>
          <w:szCs w:val="22"/>
        </w:rPr>
        <w:t xml:space="preserve"> </w:t>
      </w:r>
      <w:r w:rsidRPr="00E7109A">
        <w:rPr>
          <w:bCs/>
          <w:szCs w:val="22"/>
        </w:rPr>
        <w:t>protected</w:t>
      </w:r>
      <w:r w:rsidR="00243B9A">
        <w:rPr>
          <w:bCs/>
          <w:szCs w:val="22"/>
        </w:rPr>
        <w:t xml:space="preserve"> </w:t>
      </w:r>
      <w:r w:rsidRPr="00E7109A">
        <w:rPr>
          <w:bCs/>
          <w:szCs w:val="22"/>
        </w:rPr>
        <w:t>time</w:t>
      </w:r>
      <w:r w:rsidR="00243B9A">
        <w:rPr>
          <w:bCs/>
          <w:szCs w:val="22"/>
        </w:rPr>
        <w:t xml:space="preserve"> </w:t>
      </w:r>
      <w:r w:rsidRPr="00E7109A">
        <w:rPr>
          <w:bCs/>
          <w:szCs w:val="22"/>
        </w:rPr>
        <w:t>to</w:t>
      </w:r>
      <w:r w:rsidR="00243B9A">
        <w:rPr>
          <w:bCs/>
          <w:szCs w:val="22"/>
        </w:rPr>
        <w:t xml:space="preserve"> </w:t>
      </w:r>
      <w:r w:rsidRPr="00E7109A">
        <w:rPr>
          <w:bCs/>
          <w:szCs w:val="22"/>
        </w:rPr>
        <w:t>attend</w:t>
      </w:r>
      <w:r w:rsidR="00243B9A">
        <w:rPr>
          <w:bCs/>
          <w:szCs w:val="22"/>
        </w:rPr>
        <w:t xml:space="preserve"> </w:t>
      </w:r>
      <w:r w:rsidRPr="00E7109A">
        <w:rPr>
          <w:bCs/>
          <w:szCs w:val="22"/>
        </w:rPr>
        <w:t>all</w:t>
      </w:r>
      <w:r w:rsidR="00243B9A">
        <w:rPr>
          <w:bCs/>
          <w:szCs w:val="22"/>
        </w:rPr>
        <w:t xml:space="preserve"> </w:t>
      </w:r>
      <w:r w:rsidRPr="00E7109A">
        <w:rPr>
          <w:bCs/>
          <w:szCs w:val="22"/>
        </w:rPr>
        <w:t>lectures</w:t>
      </w:r>
      <w:r w:rsidR="00243B9A">
        <w:rPr>
          <w:bCs/>
          <w:szCs w:val="22"/>
        </w:rPr>
        <w:t xml:space="preserve"> </w:t>
      </w:r>
      <w:r w:rsidRPr="00E7109A">
        <w:rPr>
          <w:bCs/>
          <w:szCs w:val="22"/>
        </w:rPr>
        <w:t>and</w:t>
      </w:r>
      <w:r w:rsidR="00243B9A">
        <w:rPr>
          <w:bCs/>
          <w:szCs w:val="22"/>
        </w:rPr>
        <w:t xml:space="preserve"> </w:t>
      </w:r>
      <w:r w:rsidRPr="00E7109A">
        <w:rPr>
          <w:bCs/>
          <w:szCs w:val="22"/>
        </w:rPr>
        <w:t>conferences</w:t>
      </w:r>
      <w:r w:rsidR="00390C0D">
        <w:rPr>
          <w:bCs/>
          <w:szCs w:val="22"/>
        </w:rPr>
        <w:t xml:space="preserve"> scheduled by the program</w:t>
      </w:r>
      <w:r w:rsidRPr="00E7109A">
        <w:rPr>
          <w:bCs/>
          <w:szCs w:val="22"/>
        </w:rPr>
        <w:t>?</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.3.g</w:t>
      </w:r>
      <w:proofErr w:type="gramStart"/>
      <w:r w:rsidRPr="00E7109A">
        <w:rPr>
          <w:bCs/>
          <w:szCs w:val="22"/>
        </w:rPr>
        <w:t>).(</w:t>
      </w:r>
      <w:proofErr w:type="gramEnd"/>
      <w:r w:rsidRPr="00E7109A">
        <w:rPr>
          <w:bCs/>
          <w:szCs w:val="22"/>
        </w:rPr>
        <w:t>1)]</w:t>
      </w:r>
      <w:r w:rsidRPr="00E7109A">
        <w:rPr>
          <w:bCs/>
          <w:szCs w:val="22"/>
        </w:rPr>
        <w:tab/>
      </w:r>
      <w:sdt>
        <w:sdtPr>
          <w:id w:val="557594254"/>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080940651"/>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58372373" w14:textId="77777777" w:rsidR="002661D0" w:rsidRPr="00E7109A" w:rsidRDefault="002661D0" w:rsidP="002661D0">
      <w:pPr>
        <w:tabs>
          <w:tab w:val="left" w:pos="720"/>
          <w:tab w:val="right" w:leader="dot" w:pos="10080"/>
        </w:tabs>
        <w:rPr>
          <w:bCs/>
          <w:szCs w:val="22"/>
        </w:rPr>
      </w:pPr>
    </w:p>
    <w:p w14:paraId="5657D47C" w14:textId="66ABD30F" w:rsidR="00512B63" w:rsidRDefault="00512B63" w:rsidP="002661D0">
      <w:pPr>
        <w:numPr>
          <w:ilvl w:val="0"/>
          <w:numId w:val="14"/>
        </w:numPr>
        <w:tabs>
          <w:tab w:val="left" w:pos="720"/>
          <w:tab w:val="right" w:leader="dot" w:pos="10080"/>
        </w:tabs>
        <w:rPr>
          <w:bCs/>
          <w:szCs w:val="22"/>
        </w:rPr>
      </w:pPr>
      <w:r>
        <w:rPr>
          <w:bCs/>
          <w:szCs w:val="22"/>
        </w:rPr>
        <w:t xml:space="preserve">Briefly describe what mechanisms the program will provide </w:t>
      </w:r>
      <w:r w:rsidR="00F8788D">
        <w:rPr>
          <w:bCs/>
          <w:szCs w:val="22"/>
        </w:rPr>
        <w:t xml:space="preserve">to allow </w:t>
      </w:r>
      <w:r>
        <w:rPr>
          <w:bCs/>
          <w:szCs w:val="22"/>
        </w:rPr>
        <w:t>resident</w:t>
      </w:r>
      <w:r w:rsidR="00F8788D">
        <w:rPr>
          <w:bCs/>
          <w:szCs w:val="22"/>
        </w:rPr>
        <w:t>s to</w:t>
      </w:r>
      <w:r>
        <w:rPr>
          <w:bCs/>
          <w:szCs w:val="22"/>
        </w:rPr>
        <w:t xml:space="preserve"> participat</w:t>
      </w:r>
      <w:r w:rsidR="00F8788D">
        <w:rPr>
          <w:bCs/>
          <w:szCs w:val="22"/>
        </w:rPr>
        <w:t>e</w:t>
      </w:r>
      <w:r>
        <w:rPr>
          <w:bCs/>
          <w:szCs w:val="22"/>
        </w:rPr>
        <w:t xml:space="preserve"> in all scheduled lectures and conferences either in</w:t>
      </w:r>
      <w:r w:rsidR="008101C9">
        <w:rPr>
          <w:bCs/>
          <w:szCs w:val="22"/>
        </w:rPr>
        <w:t xml:space="preserve"> </w:t>
      </w:r>
      <w:r>
        <w:rPr>
          <w:bCs/>
          <w:szCs w:val="22"/>
        </w:rPr>
        <w:t>person or by electronic means. [PR IV.</w:t>
      </w:r>
      <w:r w:rsidR="009E1BCC">
        <w:rPr>
          <w:bCs/>
          <w:szCs w:val="22"/>
        </w:rPr>
        <w:t>C</w:t>
      </w:r>
      <w:r>
        <w:rPr>
          <w:bCs/>
          <w:szCs w:val="22"/>
        </w:rPr>
        <w:t>.3.g</w:t>
      </w:r>
      <w:proofErr w:type="gramStart"/>
      <w:r>
        <w:rPr>
          <w:bCs/>
          <w:szCs w:val="22"/>
        </w:rPr>
        <w:t>).(</w:t>
      </w:r>
      <w:proofErr w:type="gramEnd"/>
      <w:r>
        <w:rPr>
          <w:bCs/>
          <w:szCs w:val="22"/>
        </w:rPr>
        <w:t>2)</w:t>
      </w:r>
      <w:r w:rsidR="00B413D4">
        <w:rPr>
          <w:bCs/>
          <w:szCs w:val="22"/>
        </w:rPr>
        <w:t>]</w:t>
      </w:r>
    </w:p>
    <w:p w14:paraId="027F6D7F" w14:textId="77777777" w:rsidR="00512B63" w:rsidRPr="00512B63" w:rsidRDefault="00512B63" w:rsidP="00512B63">
      <w:pPr>
        <w:widowControl w:val="0"/>
        <w:rPr>
          <w:bCs/>
          <w:szCs w:val="22"/>
        </w:rPr>
      </w:pPr>
    </w:p>
    <w:tbl>
      <w:tblPr>
        <w:tblW w:w="466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512B63" w:rsidRPr="00E7109A" w14:paraId="06468FFC" w14:textId="77777777" w:rsidTr="00512B63">
        <w:sdt>
          <w:sdtPr>
            <w:rPr>
              <w:szCs w:val="22"/>
            </w:rPr>
            <w:id w:val="710922587"/>
            <w:lock w:val="sdtLocked"/>
            <w:placeholder>
              <w:docPart w:val="1F9DA5A408144440BE71E38E4D6E492D"/>
            </w:placeholder>
            <w:showingPlcHdr/>
          </w:sdtPr>
          <w:sdtEndPr/>
          <w:sdtContent>
            <w:tc>
              <w:tcPr>
                <w:tcW w:w="9389" w:type="dxa"/>
              </w:tcPr>
              <w:p w14:paraId="6D984972" w14:textId="20BF1160" w:rsidR="00512B63" w:rsidRPr="00E7109A" w:rsidRDefault="001519D8" w:rsidP="00ED0CE6">
                <w:pPr>
                  <w:rPr>
                    <w:szCs w:val="22"/>
                  </w:rPr>
                </w:pPr>
                <w:r w:rsidRPr="00B23E3D">
                  <w:rPr>
                    <w:rStyle w:val="PlaceholderText"/>
                  </w:rPr>
                  <w:t>Click here to enter text.</w:t>
                </w:r>
              </w:p>
            </w:tc>
          </w:sdtContent>
        </w:sdt>
      </w:tr>
    </w:tbl>
    <w:p w14:paraId="5C0E5A70" w14:textId="77777777" w:rsidR="00512B63" w:rsidRPr="00512B63" w:rsidRDefault="00512B63" w:rsidP="00512B63">
      <w:pPr>
        <w:rPr>
          <w:bCs/>
          <w:szCs w:val="22"/>
        </w:rPr>
      </w:pPr>
    </w:p>
    <w:p w14:paraId="2DB054C1" w14:textId="77777777" w:rsidR="002661D0" w:rsidRPr="00E7109A" w:rsidRDefault="002661D0" w:rsidP="002661D0">
      <w:pPr>
        <w:numPr>
          <w:ilvl w:val="0"/>
          <w:numId w:val="14"/>
        </w:numPr>
        <w:tabs>
          <w:tab w:val="left" w:pos="720"/>
          <w:tab w:val="right" w:leader="dot" w:pos="10080"/>
        </w:tabs>
        <w:rPr>
          <w:bCs/>
          <w:szCs w:val="22"/>
        </w:rPr>
      </w:pPr>
      <w:r w:rsidRPr="00E7109A">
        <w:rPr>
          <w:bCs/>
          <w:szCs w:val="22"/>
        </w:rPr>
        <w:t>Will</w:t>
      </w:r>
      <w:r w:rsidR="00243B9A">
        <w:rPr>
          <w:bCs/>
          <w:szCs w:val="22"/>
        </w:rPr>
        <w:t xml:space="preserve"> </w:t>
      </w:r>
      <w:r w:rsidRPr="00E7109A">
        <w:rPr>
          <w:bCs/>
          <w:szCs w:val="22"/>
        </w:rPr>
        <w:t>residents</w:t>
      </w:r>
      <w:r w:rsidR="00243B9A">
        <w:rPr>
          <w:bCs/>
          <w:szCs w:val="22"/>
        </w:rPr>
        <w:t xml:space="preserve"> </w:t>
      </w:r>
      <w:r w:rsidRPr="00E7109A">
        <w:rPr>
          <w:bCs/>
          <w:szCs w:val="22"/>
        </w:rPr>
        <w:t>be</w:t>
      </w:r>
      <w:r w:rsidR="00243B9A">
        <w:rPr>
          <w:bCs/>
          <w:szCs w:val="22"/>
        </w:rPr>
        <w:t xml:space="preserve"> </w:t>
      </w:r>
      <w:r w:rsidRPr="00E7109A">
        <w:rPr>
          <w:bCs/>
          <w:szCs w:val="22"/>
        </w:rPr>
        <w:t>provided</w:t>
      </w:r>
      <w:r w:rsidR="00243B9A">
        <w:rPr>
          <w:bCs/>
          <w:szCs w:val="22"/>
        </w:rPr>
        <w:t xml:space="preserve"> </w:t>
      </w:r>
      <w:r w:rsidRPr="00E7109A">
        <w:rPr>
          <w:bCs/>
          <w:szCs w:val="22"/>
        </w:rPr>
        <w:t>with:</w:t>
      </w:r>
    </w:p>
    <w:p w14:paraId="60B03053" w14:textId="77777777" w:rsidR="002661D0" w:rsidRPr="00E7109A" w:rsidRDefault="002661D0" w:rsidP="002661D0">
      <w:pPr>
        <w:pStyle w:val="MediumGrid1-Accent21"/>
        <w:ind w:left="0"/>
        <w:rPr>
          <w:bCs/>
        </w:rPr>
      </w:pPr>
    </w:p>
    <w:p w14:paraId="623AD38A" w14:textId="77777777" w:rsidR="000D31F6" w:rsidRPr="008101C9" w:rsidRDefault="000D31F6" w:rsidP="000D31F6">
      <w:pPr>
        <w:tabs>
          <w:tab w:val="left" w:pos="720"/>
          <w:tab w:val="right" w:leader="dot" w:pos="10080"/>
        </w:tabs>
        <w:ind w:left="720"/>
        <w:rPr>
          <w:bCs/>
          <w:szCs w:val="22"/>
        </w:rPr>
      </w:pPr>
      <w:r w:rsidRPr="008101C9">
        <w:rPr>
          <w:b/>
          <w:bCs/>
          <w:szCs w:val="22"/>
        </w:rPr>
        <w:t>Independent Programs</w:t>
      </w:r>
    </w:p>
    <w:p w14:paraId="05D24AD9" w14:textId="77777777" w:rsidR="000D31F6" w:rsidRDefault="000D31F6" w:rsidP="000D31F6">
      <w:pPr>
        <w:tabs>
          <w:tab w:val="left" w:pos="720"/>
          <w:tab w:val="right" w:leader="dot" w:pos="10080"/>
        </w:tabs>
        <w:rPr>
          <w:bCs/>
          <w:szCs w:val="22"/>
        </w:rPr>
      </w:pPr>
    </w:p>
    <w:p w14:paraId="6F8E2804" w14:textId="72556393" w:rsidR="000D31F6" w:rsidRPr="00E7109A" w:rsidRDefault="000D31F6" w:rsidP="000D31F6">
      <w:pPr>
        <w:tabs>
          <w:tab w:val="left" w:pos="720"/>
          <w:tab w:val="right" w:leader="dot" w:pos="10080"/>
        </w:tabs>
        <w:ind w:left="720"/>
        <w:rPr>
          <w:bCs/>
          <w:szCs w:val="22"/>
        </w:rPr>
      </w:pPr>
      <w:r w:rsidRPr="00E7109A">
        <w:rPr>
          <w:bCs/>
          <w:szCs w:val="22"/>
        </w:rPr>
        <w:t>Two</w:t>
      </w:r>
      <w:r>
        <w:rPr>
          <w:bCs/>
          <w:szCs w:val="22"/>
        </w:rPr>
        <w:t xml:space="preserve"> </w:t>
      </w:r>
      <w:r w:rsidRPr="00E7109A">
        <w:rPr>
          <w:bCs/>
          <w:szCs w:val="22"/>
        </w:rPr>
        <w:t>hours</w:t>
      </w:r>
      <w:r>
        <w:rPr>
          <w:bCs/>
          <w:szCs w:val="22"/>
        </w:rPr>
        <w:t xml:space="preserve"> </w:t>
      </w:r>
      <w:r w:rsidRPr="00E7109A">
        <w:rPr>
          <w:bCs/>
          <w:szCs w:val="22"/>
        </w:rPr>
        <w:t>of</w:t>
      </w:r>
      <w:r>
        <w:rPr>
          <w:bCs/>
          <w:szCs w:val="22"/>
        </w:rPr>
        <w:t xml:space="preserve"> </w:t>
      </w:r>
      <w:r w:rsidRPr="00E7109A">
        <w:rPr>
          <w:bCs/>
          <w:szCs w:val="22"/>
        </w:rPr>
        <w:t>conferences/lectures</w:t>
      </w:r>
      <w:r>
        <w:rPr>
          <w:bCs/>
          <w:szCs w:val="22"/>
        </w:rPr>
        <w:t xml:space="preserve"> </w:t>
      </w:r>
      <w:r w:rsidRPr="00E7109A">
        <w:rPr>
          <w:bCs/>
          <w:szCs w:val="22"/>
        </w:rPr>
        <w:t>per</w:t>
      </w:r>
      <w:r>
        <w:rPr>
          <w:bCs/>
          <w:szCs w:val="22"/>
        </w:rPr>
        <w:t xml:space="preserve"> </w:t>
      </w:r>
      <w:r w:rsidRPr="00E7109A">
        <w:rPr>
          <w:bCs/>
          <w:szCs w:val="22"/>
        </w:rPr>
        <w:t>week?</w:t>
      </w:r>
      <w:r>
        <w:rPr>
          <w:bCs/>
          <w:szCs w:val="22"/>
        </w:rPr>
        <w:t xml:space="preserve"> </w:t>
      </w:r>
      <w:r w:rsidRPr="00E7109A">
        <w:rPr>
          <w:bCs/>
          <w:szCs w:val="22"/>
        </w:rPr>
        <w:t>[PR</w:t>
      </w:r>
      <w:r>
        <w:rPr>
          <w:bCs/>
          <w:szCs w:val="22"/>
        </w:rPr>
        <w:t xml:space="preserve"> </w:t>
      </w:r>
      <w:r w:rsidRPr="00E7109A">
        <w:rPr>
          <w:bCs/>
          <w:szCs w:val="22"/>
        </w:rPr>
        <w:t>IV.</w:t>
      </w:r>
      <w:r w:rsidR="009E1BCC">
        <w:rPr>
          <w:bCs/>
          <w:szCs w:val="22"/>
        </w:rPr>
        <w:t>C</w:t>
      </w:r>
      <w:r w:rsidRPr="00E7109A">
        <w:rPr>
          <w:bCs/>
          <w:szCs w:val="22"/>
        </w:rPr>
        <w:t>.3.g</w:t>
      </w:r>
      <w:proofErr w:type="gramStart"/>
      <w:r w:rsidRPr="00E7109A">
        <w:rPr>
          <w:bCs/>
          <w:szCs w:val="22"/>
        </w:rPr>
        <w:t>).(</w:t>
      </w:r>
      <w:proofErr w:type="gramEnd"/>
      <w:r w:rsidR="004D19BE">
        <w:rPr>
          <w:bCs/>
          <w:szCs w:val="22"/>
        </w:rPr>
        <w:t>3</w:t>
      </w:r>
      <w:r w:rsidRPr="00E7109A">
        <w:rPr>
          <w:bCs/>
          <w:szCs w:val="22"/>
        </w:rPr>
        <w:t>).(b)]</w:t>
      </w:r>
      <w:r w:rsidRPr="00E7109A">
        <w:rPr>
          <w:bCs/>
          <w:szCs w:val="22"/>
        </w:rPr>
        <w:tab/>
      </w:r>
      <w:sdt>
        <w:sdtPr>
          <w:id w:val="-634722999"/>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2028468809"/>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3BA222B4" w14:textId="77777777" w:rsidR="000D31F6" w:rsidRPr="00E7109A" w:rsidRDefault="000D31F6" w:rsidP="000D31F6">
      <w:pPr>
        <w:rPr>
          <w:bCs/>
          <w:szCs w:val="22"/>
        </w:rPr>
      </w:pPr>
    </w:p>
    <w:p w14:paraId="561A39F7" w14:textId="77777777" w:rsidR="002661D0" w:rsidRPr="008101C9" w:rsidRDefault="002661D0" w:rsidP="002661D0">
      <w:pPr>
        <w:tabs>
          <w:tab w:val="left" w:pos="720"/>
          <w:tab w:val="right" w:leader="dot" w:pos="10080"/>
        </w:tabs>
        <w:ind w:left="720"/>
        <w:rPr>
          <w:bCs/>
          <w:szCs w:val="22"/>
        </w:rPr>
      </w:pPr>
      <w:r w:rsidRPr="008101C9">
        <w:rPr>
          <w:b/>
          <w:bCs/>
          <w:szCs w:val="22"/>
        </w:rPr>
        <w:t>Integrated</w:t>
      </w:r>
      <w:r w:rsidR="00243B9A" w:rsidRPr="008101C9">
        <w:rPr>
          <w:b/>
          <w:bCs/>
          <w:szCs w:val="22"/>
        </w:rPr>
        <w:t xml:space="preserve"> </w:t>
      </w:r>
      <w:r w:rsidRPr="008101C9">
        <w:rPr>
          <w:b/>
          <w:bCs/>
          <w:szCs w:val="22"/>
        </w:rPr>
        <w:t>Programs</w:t>
      </w:r>
    </w:p>
    <w:p w14:paraId="472EAC1F" w14:textId="77777777" w:rsidR="0067096A" w:rsidRDefault="0067096A" w:rsidP="0067096A">
      <w:pPr>
        <w:rPr>
          <w:bCs/>
          <w:szCs w:val="22"/>
        </w:rPr>
      </w:pPr>
    </w:p>
    <w:p w14:paraId="648DF09C" w14:textId="06E36F17" w:rsidR="0067096A" w:rsidRDefault="002661D0" w:rsidP="009576D3">
      <w:pPr>
        <w:numPr>
          <w:ilvl w:val="0"/>
          <w:numId w:val="42"/>
        </w:numPr>
        <w:tabs>
          <w:tab w:val="left" w:pos="1080"/>
          <w:tab w:val="right" w:leader="dot" w:pos="10080"/>
        </w:tabs>
        <w:rPr>
          <w:bCs/>
          <w:szCs w:val="22"/>
        </w:rPr>
      </w:pPr>
      <w:r w:rsidRPr="00E7109A">
        <w:rPr>
          <w:bCs/>
          <w:szCs w:val="22"/>
        </w:rPr>
        <w:t>Five</w:t>
      </w:r>
      <w:r w:rsidR="00243B9A">
        <w:rPr>
          <w:bCs/>
          <w:szCs w:val="22"/>
        </w:rPr>
        <w:t xml:space="preserve"> </w:t>
      </w:r>
      <w:r w:rsidRPr="00E7109A">
        <w:rPr>
          <w:bCs/>
          <w:szCs w:val="22"/>
        </w:rPr>
        <w:t>hours</w:t>
      </w:r>
      <w:r w:rsidR="00243B9A">
        <w:rPr>
          <w:bCs/>
          <w:szCs w:val="22"/>
        </w:rPr>
        <w:t xml:space="preserve"> </w:t>
      </w:r>
      <w:r w:rsidRPr="00E7109A">
        <w:rPr>
          <w:bCs/>
          <w:szCs w:val="22"/>
        </w:rPr>
        <w:t>of</w:t>
      </w:r>
      <w:r w:rsidR="00243B9A">
        <w:rPr>
          <w:bCs/>
          <w:szCs w:val="22"/>
        </w:rPr>
        <w:t xml:space="preserve"> </w:t>
      </w:r>
      <w:r w:rsidRPr="00E7109A">
        <w:rPr>
          <w:bCs/>
          <w:szCs w:val="22"/>
        </w:rPr>
        <w:t>conferences/lectures</w:t>
      </w:r>
      <w:r w:rsidR="00243B9A">
        <w:rPr>
          <w:bCs/>
          <w:szCs w:val="22"/>
        </w:rPr>
        <w:t xml:space="preserve"> </w:t>
      </w:r>
      <w:r w:rsidRPr="00E7109A">
        <w:rPr>
          <w:bCs/>
          <w:szCs w:val="22"/>
        </w:rPr>
        <w:t>per</w:t>
      </w:r>
      <w:r w:rsidR="00243B9A">
        <w:rPr>
          <w:bCs/>
          <w:szCs w:val="22"/>
        </w:rPr>
        <w:t xml:space="preserve"> </w:t>
      </w:r>
      <w:r w:rsidRPr="00E7109A">
        <w:rPr>
          <w:bCs/>
          <w:szCs w:val="22"/>
        </w:rPr>
        <w:t>week</w:t>
      </w:r>
      <w:r w:rsidR="00243B9A">
        <w:rPr>
          <w:bCs/>
          <w:szCs w:val="22"/>
        </w:rPr>
        <w:t xml:space="preserve"> </w:t>
      </w:r>
      <w:r w:rsidRPr="00E7109A">
        <w:rPr>
          <w:bCs/>
          <w:szCs w:val="22"/>
        </w:rPr>
        <w:t>during</w:t>
      </w:r>
      <w:r w:rsidR="00243B9A">
        <w:rPr>
          <w:bCs/>
          <w:szCs w:val="22"/>
        </w:rPr>
        <w:t xml:space="preserve"> </w:t>
      </w:r>
      <w:r w:rsidRPr="00E7109A">
        <w:rPr>
          <w:bCs/>
          <w:szCs w:val="22"/>
        </w:rPr>
        <w:t>the</w:t>
      </w:r>
      <w:r w:rsidR="00243B9A">
        <w:rPr>
          <w:bCs/>
          <w:szCs w:val="22"/>
        </w:rPr>
        <w:t xml:space="preserve"> </w:t>
      </w:r>
      <w:r w:rsidRPr="00E7109A">
        <w:rPr>
          <w:bCs/>
          <w:szCs w:val="22"/>
        </w:rPr>
        <w:t>PGY-2-4?</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.3.g</w:t>
      </w:r>
      <w:proofErr w:type="gramStart"/>
      <w:r w:rsidRPr="00E7109A">
        <w:rPr>
          <w:bCs/>
          <w:szCs w:val="22"/>
        </w:rPr>
        <w:t>).(</w:t>
      </w:r>
      <w:proofErr w:type="gramEnd"/>
      <w:r w:rsidR="004D19BE">
        <w:rPr>
          <w:bCs/>
          <w:szCs w:val="22"/>
        </w:rPr>
        <w:t>3</w:t>
      </w:r>
      <w:r w:rsidRPr="00E7109A">
        <w:rPr>
          <w:bCs/>
          <w:szCs w:val="22"/>
        </w:rPr>
        <w:t>).(a)]</w:t>
      </w:r>
      <w:r w:rsidR="00B413D4">
        <w:rPr>
          <w:bCs/>
          <w:szCs w:val="22"/>
        </w:rPr>
        <w:br/>
      </w:r>
      <w:r w:rsidRPr="00E7109A">
        <w:rPr>
          <w:bCs/>
          <w:szCs w:val="22"/>
        </w:rPr>
        <w:tab/>
      </w:r>
      <w:sdt>
        <w:sdtPr>
          <w:id w:val="2087414369"/>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650551122"/>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34547839" w14:textId="77777777" w:rsidR="0067096A" w:rsidRDefault="0067096A" w:rsidP="0067096A">
      <w:pPr>
        <w:tabs>
          <w:tab w:val="left" w:pos="1080"/>
          <w:tab w:val="right" w:leader="dot" w:pos="10080"/>
        </w:tabs>
        <w:rPr>
          <w:bCs/>
          <w:szCs w:val="22"/>
        </w:rPr>
      </w:pPr>
    </w:p>
    <w:p w14:paraId="2794FD99" w14:textId="081CA947" w:rsidR="002661D0" w:rsidRPr="0067096A" w:rsidRDefault="002661D0" w:rsidP="009576D3">
      <w:pPr>
        <w:numPr>
          <w:ilvl w:val="0"/>
          <w:numId w:val="42"/>
        </w:numPr>
        <w:tabs>
          <w:tab w:val="left" w:pos="1080"/>
          <w:tab w:val="right" w:leader="dot" w:pos="10080"/>
        </w:tabs>
        <w:rPr>
          <w:bCs/>
          <w:szCs w:val="22"/>
        </w:rPr>
      </w:pPr>
      <w:r w:rsidRPr="0067096A">
        <w:rPr>
          <w:bCs/>
          <w:szCs w:val="22"/>
        </w:rPr>
        <w:t>Two</w:t>
      </w:r>
      <w:r w:rsidR="00243B9A" w:rsidRPr="0067096A">
        <w:rPr>
          <w:bCs/>
          <w:szCs w:val="22"/>
        </w:rPr>
        <w:t xml:space="preserve"> </w:t>
      </w:r>
      <w:r w:rsidRPr="0067096A">
        <w:rPr>
          <w:bCs/>
          <w:szCs w:val="22"/>
        </w:rPr>
        <w:t>hours</w:t>
      </w:r>
      <w:r w:rsidR="00243B9A" w:rsidRPr="0067096A">
        <w:rPr>
          <w:bCs/>
          <w:szCs w:val="22"/>
        </w:rPr>
        <w:t xml:space="preserve"> </w:t>
      </w:r>
      <w:r w:rsidRPr="0067096A">
        <w:rPr>
          <w:bCs/>
          <w:szCs w:val="22"/>
        </w:rPr>
        <w:t>of</w:t>
      </w:r>
      <w:r w:rsidR="00243B9A" w:rsidRPr="0067096A">
        <w:rPr>
          <w:bCs/>
          <w:szCs w:val="22"/>
        </w:rPr>
        <w:t xml:space="preserve"> </w:t>
      </w:r>
      <w:r w:rsidRPr="0067096A">
        <w:rPr>
          <w:bCs/>
          <w:szCs w:val="22"/>
        </w:rPr>
        <w:t>conferences/lectures</w:t>
      </w:r>
      <w:r w:rsidR="00243B9A" w:rsidRPr="0067096A">
        <w:rPr>
          <w:bCs/>
          <w:szCs w:val="22"/>
        </w:rPr>
        <w:t xml:space="preserve"> </w:t>
      </w:r>
      <w:r w:rsidRPr="0067096A">
        <w:rPr>
          <w:bCs/>
          <w:szCs w:val="22"/>
        </w:rPr>
        <w:t>per</w:t>
      </w:r>
      <w:r w:rsidR="00243B9A" w:rsidRPr="0067096A">
        <w:rPr>
          <w:bCs/>
          <w:szCs w:val="22"/>
        </w:rPr>
        <w:t xml:space="preserve"> </w:t>
      </w:r>
      <w:r w:rsidRPr="0067096A">
        <w:rPr>
          <w:bCs/>
          <w:szCs w:val="22"/>
        </w:rPr>
        <w:t>week</w:t>
      </w:r>
      <w:r w:rsidR="00243B9A" w:rsidRPr="0067096A">
        <w:rPr>
          <w:bCs/>
          <w:szCs w:val="22"/>
        </w:rPr>
        <w:t xml:space="preserve"> </w:t>
      </w:r>
      <w:r w:rsidR="004036FF" w:rsidRPr="0067096A">
        <w:rPr>
          <w:bCs/>
          <w:szCs w:val="22"/>
        </w:rPr>
        <w:t>during</w:t>
      </w:r>
      <w:r w:rsidR="00243B9A" w:rsidRPr="0067096A">
        <w:rPr>
          <w:bCs/>
          <w:szCs w:val="22"/>
        </w:rPr>
        <w:t xml:space="preserve"> </w:t>
      </w:r>
      <w:r w:rsidR="004036FF" w:rsidRPr="0067096A">
        <w:rPr>
          <w:bCs/>
          <w:szCs w:val="22"/>
        </w:rPr>
        <w:t>the</w:t>
      </w:r>
      <w:r w:rsidR="00243B9A" w:rsidRPr="0067096A">
        <w:rPr>
          <w:bCs/>
          <w:szCs w:val="22"/>
        </w:rPr>
        <w:t xml:space="preserve"> </w:t>
      </w:r>
      <w:r w:rsidR="004036FF" w:rsidRPr="0067096A">
        <w:rPr>
          <w:bCs/>
          <w:szCs w:val="22"/>
        </w:rPr>
        <w:t>PGY-5-6?</w:t>
      </w:r>
      <w:r w:rsidR="00243B9A" w:rsidRPr="0067096A">
        <w:rPr>
          <w:bCs/>
          <w:szCs w:val="22"/>
        </w:rPr>
        <w:t xml:space="preserve"> </w:t>
      </w:r>
      <w:r w:rsidRPr="0067096A">
        <w:rPr>
          <w:bCs/>
          <w:szCs w:val="22"/>
        </w:rPr>
        <w:t>[PR</w:t>
      </w:r>
      <w:r w:rsidR="00243B9A" w:rsidRPr="0067096A">
        <w:rPr>
          <w:bCs/>
          <w:szCs w:val="22"/>
        </w:rPr>
        <w:t xml:space="preserve"> </w:t>
      </w:r>
      <w:r w:rsidRPr="0067096A">
        <w:rPr>
          <w:bCs/>
          <w:szCs w:val="22"/>
        </w:rPr>
        <w:t>IV.</w:t>
      </w:r>
      <w:r w:rsidR="009E1BCC">
        <w:rPr>
          <w:bCs/>
          <w:szCs w:val="22"/>
        </w:rPr>
        <w:t>C</w:t>
      </w:r>
      <w:r w:rsidRPr="0067096A">
        <w:rPr>
          <w:bCs/>
          <w:szCs w:val="22"/>
        </w:rPr>
        <w:t>.3.g</w:t>
      </w:r>
      <w:proofErr w:type="gramStart"/>
      <w:r w:rsidRPr="0067096A">
        <w:rPr>
          <w:bCs/>
          <w:szCs w:val="22"/>
        </w:rPr>
        <w:t>).(</w:t>
      </w:r>
      <w:proofErr w:type="gramEnd"/>
      <w:r w:rsidR="004D19BE">
        <w:rPr>
          <w:bCs/>
          <w:szCs w:val="22"/>
        </w:rPr>
        <w:t>3</w:t>
      </w:r>
      <w:r w:rsidRPr="0067096A">
        <w:rPr>
          <w:bCs/>
          <w:szCs w:val="22"/>
        </w:rPr>
        <w:t>).(</w:t>
      </w:r>
      <w:r w:rsidR="004D19BE">
        <w:rPr>
          <w:bCs/>
          <w:szCs w:val="22"/>
        </w:rPr>
        <w:t>b</w:t>
      </w:r>
      <w:r w:rsidRPr="0067096A">
        <w:rPr>
          <w:bCs/>
          <w:szCs w:val="22"/>
        </w:rPr>
        <w:t>)]</w:t>
      </w:r>
      <w:r w:rsidR="00B413D4">
        <w:rPr>
          <w:bCs/>
          <w:szCs w:val="22"/>
        </w:rPr>
        <w:br/>
      </w:r>
      <w:r w:rsidRPr="0067096A">
        <w:rPr>
          <w:bCs/>
          <w:szCs w:val="22"/>
        </w:rPr>
        <w:tab/>
      </w:r>
      <w:sdt>
        <w:sdtPr>
          <w:id w:val="-860357280"/>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227300491"/>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19D196B9" w14:textId="77777777" w:rsidR="002661D0" w:rsidRPr="00E7109A" w:rsidRDefault="002661D0" w:rsidP="00243B9A">
      <w:pPr>
        <w:tabs>
          <w:tab w:val="left" w:pos="720"/>
          <w:tab w:val="right" w:leader="dot" w:pos="10080"/>
        </w:tabs>
        <w:rPr>
          <w:bCs/>
          <w:szCs w:val="22"/>
        </w:rPr>
      </w:pPr>
    </w:p>
    <w:p w14:paraId="188FFD45" w14:textId="36BE98E0" w:rsidR="002661D0" w:rsidRPr="00B56236" w:rsidRDefault="002661D0" w:rsidP="002661D0">
      <w:pPr>
        <w:numPr>
          <w:ilvl w:val="0"/>
          <w:numId w:val="14"/>
        </w:numPr>
        <w:tabs>
          <w:tab w:val="left" w:pos="720"/>
          <w:tab w:val="right" w:leader="dot" w:pos="10080"/>
        </w:tabs>
        <w:rPr>
          <w:bCs/>
          <w:szCs w:val="22"/>
        </w:rPr>
      </w:pPr>
      <w:r w:rsidRPr="00E7109A">
        <w:rPr>
          <w:bCs/>
          <w:szCs w:val="22"/>
        </w:rPr>
        <w:t>Briefly</w:t>
      </w:r>
      <w:r w:rsidR="00243B9A">
        <w:rPr>
          <w:bCs/>
          <w:szCs w:val="22"/>
        </w:rPr>
        <w:t xml:space="preserve"> </w:t>
      </w:r>
      <w:r w:rsidRPr="00E7109A">
        <w:rPr>
          <w:bCs/>
          <w:szCs w:val="22"/>
        </w:rPr>
        <w:t>describe</w:t>
      </w:r>
      <w:r w:rsidR="00243B9A">
        <w:rPr>
          <w:bCs/>
          <w:szCs w:val="22"/>
        </w:rPr>
        <w:t xml:space="preserve"> </w:t>
      </w:r>
      <w:r w:rsidRPr="00E7109A">
        <w:rPr>
          <w:bCs/>
          <w:szCs w:val="22"/>
        </w:rPr>
        <w:t>how</w:t>
      </w:r>
      <w:r w:rsidR="00243B9A">
        <w:rPr>
          <w:bCs/>
          <w:szCs w:val="22"/>
        </w:rPr>
        <w:t xml:space="preserve"> </w:t>
      </w:r>
      <w:r w:rsidRPr="00E7109A">
        <w:rPr>
          <w:bCs/>
          <w:szCs w:val="22"/>
        </w:rPr>
        <w:t>the</w:t>
      </w:r>
      <w:r w:rsidR="00243B9A">
        <w:rPr>
          <w:bCs/>
          <w:szCs w:val="22"/>
        </w:rPr>
        <w:t xml:space="preserve"> </w:t>
      </w:r>
      <w:r w:rsidRPr="00E7109A">
        <w:rPr>
          <w:bCs/>
          <w:szCs w:val="22"/>
        </w:rPr>
        <w:t>resident</w:t>
      </w:r>
      <w:r w:rsidR="00243B9A">
        <w:rPr>
          <w:bCs/>
          <w:szCs w:val="22"/>
        </w:rPr>
        <w:t xml:space="preserve"> </w:t>
      </w:r>
      <w:r w:rsidRPr="00E7109A">
        <w:rPr>
          <w:bCs/>
          <w:szCs w:val="22"/>
        </w:rPr>
        <w:t>teaching</w:t>
      </w:r>
      <w:r w:rsidR="00243B9A">
        <w:rPr>
          <w:bCs/>
          <w:szCs w:val="22"/>
        </w:rPr>
        <w:t xml:space="preserve"> </w:t>
      </w:r>
      <w:r w:rsidRPr="00E7109A">
        <w:rPr>
          <w:bCs/>
          <w:szCs w:val="22"/>
        </w:rPr>
        <w:t>experience</w:t>
      </w:r>
      <w:r w:rsidR="00243B9A">
        <w:rPr>
          <w:bCs/>
          <w:szCs w:val="22"/>
        </w:rPr>
        <w:t xml:space="preserve"> </w:t>
      </w:r>
      <w:r w:rsidRPr="00E7109A">
        <w:rPr>
          <w:bCs/>
          <w:szCs w:val="22"/>
        </w:rPr>
        <w:t>will</w:t>
      </w:r>
      <w:r w:rsidR="00243B9A">
        <w:rPr>
          <w:bCs/>
          <w:szCs w:val="22"/>
        </w:rPr>
        <w:t xml:space="preserve"> </w:t>
      </w:r>
      <w:r w:rsidRPr="00E7109A">
        <w:rPr>
          <w:bCs/>
          <w:szCs w:val="22"/>
        </w:rPr>
        <w:t>include</w:t>
      </w:r>
      <w:r w:rsidR="00243B9A">
        <w:rPr>
          <w:bCs/>
          <w:szCs w:val="22"/>
        </w:rPr>
        <w:t xml:space="preserve"> </w:t>
      </w:r>
      <w:r w:rsidRPr="00E7109A">
        <w:rPr>
          <w:bCs/>
          <w:szCs w:val="22"/>
        </w:rPr>
        <w:t>active</w:t>
      </w:r>
      <w:r w:rsidR="00243B9A">
        <w:rPr>
          <w:bCs/>
          <w:szCs w:val="22"/>
        </w:rPr>
        <w:t xml:space="preserve"> </w:t>
      </w:r>
      <w:r w:rsidRPr="00E7109A">
        <w:rPr>
          <w:bCs/>
          <w:szCs w:val="22"/>
        </w:rPr>
        <w:t>participation</w:t>
      </w:r>
      <w:r w:rsidR="00243B9A">
        <w:rPr>
          <w:bCs/>
          <w:szCs w:val="22"/>
        </w:rPr>
        <w:t xml:space="preserve"> </w:t>
      </w:r>
      <w:r w:rsidRPr="00E7109A">
        <w:rPr>
          <w:bCs/>
          <w:szCs w:val="22"/>
        </w:rPr>
        <w:t>in</w:t>
      </w:r>
      <w:r w:rsidR="00243B9A">
        <w:rPr>
          <w:bCs/>
          <w:szCs w:val="22"/>
        </w:rPr>
        <w:t xml:space="preserve"> </w:t>
      </w:r>
      <w:r w:rsidRPr="00E7109A">
        <w:t>educating</w:t>
      </w:r>
      <w:r w:rsidR="00243B9A">
        <w:t xml:space="preserve"> </w:t>
      </w:r>
      <w:r w:rsidRPr="00E7109A">
        <w:t>diagnostic</w:t>
      </w:r>
      <w:r w:rsidR="00243B9A">
        <w:t xml:space="preserve"> </w:t>
      </w:r>
      <w:r w:rsidRPr="00E7109A">
        <w:t>radiology</w:t>
      </w:r>
      <w:r w:rsidR="00243B9A">
        <w:t xml:space="preserve"> </w:t>
      </w:r>
      <w:r w:rsidRPr="00E7109A">
        <w:t>residents,</w:t>
      </w:r>
      <w:r w:rsidR="00243B9A">
        <w:t xml:space="preserve"> </w:t>
      </w:r>
      <w:r w:rsidRPr="00E7109A">
        <w:t>and</w:t>
      </w:r>
      <w:r w:rsidR="00243B9A">
        <w:t xml:space="preserve"> </w:t>
      </w:r>
      <w:r w:rsidRPr="00E7109A">
        <w:t>if</w:t>
      </w:r>
      <w:r w:rsidR="00243B9A">
        <w:t xml:space="preserve"> </w:t>
      </w:r>
      <w:r w:rsidRPr="00E7109A">
        <w:t>appropriate,</w:t>
      </w:r>
      <w:r w:rsidR="00243B9A">
        <w:t xml:space="preserve"> </w:t>
      </w:r>
      <w:r w:rsidRPr="00E7109A">
        <w:t>medical</w:t>
      </w:r>
      <w:r w:rsidR="00243B9A">
        <w:t xml:space="preserve"> </w:t>
      </w:r>
      <w:r w:rsidRPr="00E7109A">
        <w:t>students</w:t>
      </w:r>
      <w:r w:rsidR="00243B9A">
        <w:t xml:space="preserve"> </w:t>
      </w:r>
      <w:r w:rsidRPr="00E7109A">
        <w:t>and</w:t>
      </w:r>
      <w:r w:rsidR="00243B9A">
        <w:t xml:space="preserve"> </w:t>
      </w:r>
      <w:r w:rsidRPr="00E7109A">
        <w:t>other</w:t>
      </w:r>
      <w:r w:rsidR="00243B9A">
        <w:t xml:space="preserve"> </w:t>
      </w:r>
      <w:r w:rsidRPr="00E7109A">
        <w:t>professional</w:t>
      </w:r>
      <w:r w:rsidR="00243B9A">
        <w:t xml:space="preserve"> </w:t>
      </w:r>
      <w:r w:rsidRPr="00E7109A">
        <w:t>personnel</w:t>
      </w:r>
      <w:r w:rsidR="00E172AF">
        <w:t>,</w:t>
      </w:r>
      <w:r w:rsidR="00243B9A">
        <w:t xml:space="preserve"> </w:t>
      </w:r>
      <w:r w:rsidRPr="00E7109A">
        <w:t>in</w:t>
      </w:r>
      <w:r w:rsidR="00243B9A">
        <w:t xml:space="preserve"> </w:t>
      </w:r>
      <w:r w:rsidRPr="00E7109A">
        <w:t>the</w:t>
      </w:r>
      <w:r w:rsidR="00243B9A">
        <w:t xml:space="preserve"> </w:t>
      </w:r>
      <w:r w:rsidRPr="00E7109A">
        <w:t>care</w:t>
      </w:r>
      <w:r w:rsidR="00243B9A">
        <w:t xml:space="preserve"> </w:t>
      </w:r>
      <w:r w:rsidRPr="00E7109A">
        <w:t>and</w:t>
      </w:r>
      <w:r w:rsidR="00243B9A">
        <w:t xml:space="preserve"> </w:t>
      </w:r>
      <w:r w:rsidRPr="00E7109A">
        <w:t>management</w:t>
      </w:r>
      <w:r w:rsidR="00243B9A">
        <w:t xml:space="preserve"> </w:t>
      </w:r>
      <w:r w:rsidRPr="00E7109A">
        <w:t>of</w:t>
      </w:r>
      <w:r w:rsidR="00243B9A">
        <w:t xml:space="preserve"> </w:t>
      </w:r>
      <w:r w:rsidRPr="00E7109A">
        <w:t>patients</w:t>
      </w:r>
      <w:r w:rsidR="00384A32">
        <w:t>.</w:t>
      </w:r>
      <w:r w:rsidR="00243B9A">
        <w:t xml:space="preserve"> </w:t>
      </w:r>
      <w:r w:rsidRPr="00E7109A">
        <w:t>[PR</w:t>
      </w:r>
      <w:r w:rsidR="00243B9A">
        <w:t xml:space="preserve"> </w:t>
      </w:r>
      <w:r w:rsidRPr="00E7109A">
        <w:t>IV.</w:t>
      </w:r>
      <w:r w:rsidR="009E1BCC">
        <w:t>C</w:t>
      </w:r>
      <w:r w:rsidRPr="00E7109A">
        <w:t>.3.g</w:t>
      </w:r>
      <w:proofErr w:type="gramStart"/>
      <w:r w:rsidRPr="00E7109A">
        <w:t>).(</w:t>
      </w:r>
      <w:proofErr w:type="gramEnd"/>
      <w:r w:rsidR="004D19BE">
        <w:t>5</w:t>
      </w:r>
      <w:r w:rsidRPr="00E7109A">
        <w:t>)]</w:t>
      </w:r>
    </w:p>
    <w:p w14:paraId="66F3ED2C" w14:textId="77777777" w:rsidR="00B56236" w:rsidRPr="00E7109A" w:rsidRDefault="00B56236" w:rsidP="00B56236">
      <w:pPr>
        <w:tabs>
          <w:tab w:val="left" w:pos="720"/>
          <w:tab w:val="right" w:leader="dot" w:pos="10080"/>
        </w:tabs>
        <w:rPr>
          <w:bCs/>
          <w:szCs w:val="22"/>
        </w:rPr>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2661D0" w:rsidRPr="00E7109A" w14:paraId="14803B4F" w14:textId="77777777">
        <w:sdt>
          <w:sdtPr>
            <w:rPr>
              <w:szCs w:val="22"/>
            </w:rPr>
            <w:id w:val="-1065941059"/>
            <w:lock w:val="sdtLocked"/>
            <w:placeholder>
              <w:docPart w:val="9C92BF1AA69744A48E129F3DACB713AE"/>
            </w:placeholder>
            <w:showingPlcHdr/>
          </w:sdtPr>
          <w:sdtEndPr/>
          <w:sdtContent>
            <w:tc>
              <w:tcPr>
                <w:tcW w:w="9420" w:type="dxa"/>
              </w:tcPr>
              <w:p w14:paraId="36DE9829" w14:textId="77777777" w:rsidR="002661D0" w:rsidRPr="00E7109A" w:rsidRDefault="006C3E43" w:rsidP="002661D0">
                <w:pPr>
                  <w:rPr>
                    <w:szCs w:val="22"/>
                  </w:rPr>
                </w:pPr>
                <w:r w:rsidRPr="00B23E3D">
                  <w:rPr>
                    <w:rStyle w:val="PlaceholderText"/>
                  </w:rPr>
                  <w:t>Click here to enter text.</w:t>
                </w:r>
              </w:p>
            </w:tc>
          </w:sdtContent>
        </w:sdt>
      </w:tr>
    </w:tbl>
    <w:p w14:paraId="166FF415" w14:textId="77777777" w:rsidR="002661D0" w:rsidRPr="00E7109A" w:rsidRDefault="002661D0" w:rsidP="002661D0">
      <w:pPr>
        <w:rPr>
          <w:bCs/>
          <w:szCs w:val="22"/>
        </w:rPr>
      </w:pPr>
    </w:p>
    <w:p w14:paraId="5FF38DD0" w14:textId="77777777" w:rsidR="002661D0" w:rsidRPr="00E7109A" w:rsidRDefault="002661D0" w:rsidP="002661D0">
      <w:pPr>
        <w:rPr>
          <w:b/>
          <w:bCs/>
          <w:szCs w:val="22"/>
        </w:rPr>
      </w:pPr>
      <w:r w:rsidRPr="00E7109A">
        <w:rPr>
          <w:b/>
          <w:bCs/>
          <w:szCs w:val="22"/>
        </w:rPr>
        <w:t>Interventional</w:t>
      </w:r>
      <w:r w:rsidR="00243B9A">
        <w:rPr>
          <w:b/>
          <w:bCs/>
          <w:szCs w:val="22"/>
        </w:rPr>
        <w:t xml:space="preserve"> </w:t>
      </w:r>
      <w:r w:rsidRPr="00E7109A">
        <w:rPr>
          <w:b/>
          <w:bCs/>
          <w:szCs w:val="22"/>
        </w:rPr>
        <w:t>Radiology</w:t>
      </w:r>
      <w:r w:rsidR="00243B9A">
        <w:rPr>
          <w:b/>
          <w:bCs/>
          <w:szCs w:val="22"/>
        </w:rPr>
        <w:t xml:space="preserve"> </w:t>
      </w:r>
      <w:r w:rsidRPr="00E7109A">
        <w:rPr>
          <w:b/>
          <w:bCs/>
          <w:szCs w:val="22"/>
        </w:rPr>
        <w:t>Didactic</w:t>
      </w:r>
      <w:r w:rsidR="00243B9A">
        <w:rPr>
          <w:b/>
          <w:bCs/>
          <w:szCs w:val="22"/>
        </w:rPr>
        <w:t xml:space="preserve"> </w:t>
      </w:r>
      <w:r w:rsidRPr="00E7109A">
        <w:rPr>
          <w:b/>
          <w:bCs/>
          <w:szCs w:val="22"/>
        </w:rPr>
        <w:t>Content</w:t>
      </w:r>
    </w:p>
    <w:p w14:paraId="1D9449A5" w14:textId="77777777" w:rsidR="002661D0" w:rsidRPr="00E7109A" w:rsidRDefault="002661D0" w:rsidP="002661D0">
      <w:pPr>
        <w:rPr>
          <w:bCs/>
          <w:szCs w:val="22"/>
        </w:rPr>
      </w:pPr>
    </w:p>
    <w:p w14:paraId="5CD9F3B1" w14:textId="3841FD91" w:rsidR="002661D0" w:rsidRPr="00E7109A" w:rsidRDefault="002661D0" w:rsidP="002661D0">
      <w:pPr>
        <w:numPr>
          <w:ilvl w:val="0"/>
          <w:numId w:val="15"/>
        </w:numPr>
        <w:tabs>
          <w:tab w:val="left" w:pos="360"/>
          <w:tab w:val="right" w:leader="dot" w:pos="10080"/>
        </w:tabs>
        <w:ind w:left="360"/>
        <w:rPr>
          <w:bCs/>
          <w:szCs w:val="22"/>
        </w:rPr>
      </w:pPr>
      <w:r w:rsidRPr="00E7109A">
        <w:rPr>
          <w:bCs/>
          <w:szCs w:val="22"/>
        </w:rPr>
        <w:t>Will</w:t>
      </w:r>
      <w:r w:rsidR="00243B9A">
        <w:rPr>
          <w:bCs/>
          <w:szCs w:val="22"/>
        </w:rPr>
        <w:t xml:space="preserve"> </w:t>
      </w:r>
      <w:r w:rsidRPr="00E7109A">
        <w:rPr>
          <w:bCs/>
          <w:szCs w:val="22"/>
        </w:rPr>
        <w:t>morbidity</w:t>
      </w:r>
      <w:r w:rsidR="00243B9A">
        <w:rPr>
          <w:bCs/>
          <w:szCs w:val="22"/>
        </w:rPr>
        <w:t xml:space="preserve"> </w:t>
      </w:r>
      <w:r w:rsidRPr="00E7109A">
        <w:rPr>
          <w:bCs/>
          <w:szCs w:val="22"/>
        </w:rPr>
        <w:t>and</w:t>
      </w:r>
      <w:r w:rsidR="00243B9A">
        <w:rPr>
          <w:bCs/>
          <w:szCs w:val="22"/>
        </w:rPr>
        <w:t xml:space="preserve"> </w:t>
      </w:r>
      <w:r w:rsidRPr="00E7109A">
        <w:rPr>
          <w:bCs/>
          <w:szCs w:val="22"/>
        </w:rPr>
        <w:t>mortality</w:t>
      </w:r>
      <w:r w:rsidR="00243B9A">
        <w:rPr>
          <w:bCs/>
          <w:szCs w:val="22"/>
        </w:rPr>
        <w:t xml:space="preserve"> </w:t>
      </w:r>
      <w:r w:rsidRPr="00E7109A">
        <w:rPr>
          <w:bCs/>
          <w:szCs w:val="22"/>
        </w:rPr>
        <w:t>related</w:t>
      </w:r>
      <w:r w:rsidR="00243B9A">
        <w:rPr>
          <w:bCs/>
          <w:szCs w:val="22"/>
        </w:rPr>
        <w:t xml:space="preserve"> </w:t>
      </w:r>
      <w:r w:rsidRPr="00E7109A">
        <w:rPr>
          <w:bCs/>
          <w:szCs w:val="22"/>
        </w:rPr>
        <w:t>to</w:t>
      </w:r>
      <w:r w:rsidR="00243B9A">
        <w:rPr>
          <w:bCs/>
          <w:szCs w:val="22"/>
        </w:rPr>
        <w:t xml:space="preserve"> </w:t>
      </w:r>
      <w:r w:rsidRPr="00E7109A">
        <w:rPr>
          <w:bCs/>
          <w:szCs w:val="22"/>
        </w:rPr>
        <w:t>the</w:t>
      </w:r>
      <w:r w:rsidR="00243B9A">
        <w:rPr>
          <w:bCs/>
          <w:szCs w:val="22"/>
        </w:rPr>
        <w:t xml:space="preserve"> </w:t>
      </w:r>
      <w:r w:rsidRPr="00E7109A">
        <w:rPr>
          <w:bCs/>
          <w:szCs w:val="22"/>
        </w:rPr>
        <w:t>performance</w:t>
      </w:r>
      <w:r w:rsidR="00243B9A">
        <w:rPr>
          <w:bCs/>
          <w:szCs w:val="22"/>
        </w:rPr>
        <w:t xml:space="preserve"> </w:t>
      </w:r>
      <w:r w:rsidRPr="00E7109A">
        <w:rPr>
          <w:bCs/>
          <w:szCs w:val="22"/>
        </w:rPr>
        <w:t>of</w:t>
      </w:r>
      <w:r w:rsidR="00243B9A">
        <w:rPr>
          <w:bCs/>
          <w:szCs w:val="22"/>
        </w:rPr>
        <w:t xml:space="preserve"> </w:t>
      </w:r>
      <w:r w:rsidRPr="00E7109A">
        <w:rPr>
          <w:bCs/>
          <w:szCs w:val="22"/>
        </w:rPr>
        <w:t>interventional</w:t>
      </w:r>
      <w:r w:rsidR="00243B9A">
        <w:rPr>
          <w:bCs/>
          <w:szCs w:val="22"/>
        </w:rPr>
        <w:t xml:space="preserve"> </w:t>
      </w:r>
      <w:r w:rsidRPr="00E7109A">
        <w:rPr>
          <w:bCs/>
          <w:szCs w:val="22"/>
        </w:rPr>
        <w:t>procedures</w:t>
      </w:r>
      <w:r w:rsidR="00243B9A">
        <w:rPr>
          <w:bCs/>
          <w:szCs w:val="22"/>
        </w:rPr>
        <w:t xml:space="preserve"> </w:t>
      </w:r>
      <w:r w:rsidRPr="00E7109A">
        <w:rPr>
          <w:bCs/>
          <w:szCs w:val="22"/>
        </w:rPr>
        <w:t>be</w:t>
      </w:r>
      <w:r w:rsidR="00243B9A">
        <w:rPr>
          <w:bCs/>
          <w:szCs w:val="22"/>
        </w:rPr>
        <w:t xml:space="preserve"> </w:t>
      </w:r>
      <w:r w:rsidRPr="00E7109A">
        <w:rPr>
          <w:bCs/>
          <w:szCs w:val="22"/>
        </w:rPr>
        <w:t>reviewed</w:t>
      </w:r>
      <w:r w:rsidR="00243B9A">
        <w:rPr>
          <w:bCs/>
          <w:szCs w:val="22"/>
        </w:rPr>
        <w:t xml:space="preserve"> </w:t>
      </w:r>
      <w:r w:rsidR="004D19BE">
        <w:rPr>
          <w:bCs/>
          <w:szCs w:val="22"/>
        </w:rPr>
        <w:t xml:space="preserve">at least monthly </w:t>
      </w:r>
      <w:r w:rsidRPr="00E7109A">
        <w:rPr>
          <w:bCs/>
          <w:szCs w:val="22"/>
        </w:rPr>
        <w:t>and</w:t>
      </w:r>
      <w:r w:rsidR="00243B9A">
        <w:rPr>
          <w:bCs/>
          <w:szCs w:val="22"/>
        </w:rPr>
        <w:t xml:space="preserve"> </w:t>
      </w:r>
      <w:r w:rsidR="006449FA">
        <w:rPr>
          <w:bCs/>
          <w:szCs w:val="22"/>
        </w:rPr>
        <w:t xml:space="preserve">be </w:t>
      </w:r>
      <w:r w:rsidRPr="00E7109A">
        <w:rPr>
          <w:bCs/>
          <w:szCs w:val="22"/>
        </w:rPr>
        <w:t>documented?</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.3.h</w:t>
      </w:r>
      <w:proofErr w:type="gramStart"/>
      <w:r w:rsidRPr="00E7109A">
        <w:rPr>
          <w:bCs/>
          <w:szCs w:val="22"/>
        </w:rPr>
        <w:t>).(</w:t>
      </w:r>
      <w:proofErr w:type="gramEnd"/>
      <w:r w:rsidRPr="00E7109A">
        <w:rPr>
          <w:bCs/>
          <w:szCs w:val="22"/>
        </w:rPr>
        <w:t>1)]</w:t>
      </w:r>
      <w:r w:rsidRPr="00E7109A">
        <w:rPr>
          <w:bCs/>
          <w:szCs w:val="22"/>
        </w:rPr>
        <w:tab/>
      </w:r>
      <w:sdt>
        <w:sdtPr>
          <w:id w:val="2064914659"/>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211170507"/>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3066A258" w14:textId="77777777" w:rsidR="000D31F6" w:rsidRPr="000D31F6" w:rsidRDefault="000D31F6" w:rsidP="000D31F6">
      <w:pPr>
        <w:tabs>
          <w:tab w:val="left" w:pos="720"/>
          <w:tab w:val="right" w:leader="dot" w:pos="10080"/>
        </w:tabs>
        <w:rPr>
          <w:bCs/>
          <w:szCs w:val="22"/>
          <w:u w:val="single"/>
        </w:rPr>
      </w:pPr>
    </w:p>
    <w:p w14:paraId="6C6EEA06" w14:textId="5CC06E2B" w:rsidR="000D31F6" w:rsidRPr="00D60EAF" w:rsidRDefault="000D31F6" w:rsidP="009576D3">
      <w:pPr>
        <w:numPr>
          <w:ilvl w:val="0"/>
          <w:numId w:val="40"/>
        </w:numPr>
        <w:tabs>
          <w:tab w:val="left" w:pos="720"/>
          <w:tab w:val="right" w:leader="dot" w:pos="10080"/>
        </w:tabs>
        <w:rPr>
          <w:bCs/>
          <w:szCs w:val="22"/>
        </w:rPr>
      </w:pPr>
      <w:r w:rsidRPr="00E7109A">
        <w:rPr>
          <w:bCs/>
          <w:szCs w:val="22"/>
        </w:rPr>
        <w:t>Will</w:t>
      </w:r>
      <w:r>
        <w:rPr>
          <w:bCs/>
          <w:szCs w:val="22"/>
        </w:rPr>
        <w:t xml:space="preserve"> </w:t>
      </w:r>
      <w:r w:rsidRPr="00E7109A">
        <w:rPr>
          <w:bCs/>
          <w:szCs w:val="22"/>
        </w:rPr>
        <w:t>residents</w:t>
      </w:r>
      <w:r>
        <w:rPr>
          <w:bCs/>
          <w:szCs w:val="22"/>
        </w:rPr>
        <w:t xml:space="preserve"> </w:t>
      </w:r>
      <w:r w:rsidR="00B74226">
        <w:rPr>
          <w:bCs/>
          <w:szCs w:val="22"/>
        </w:rPr>
        <w:t xml:space="preserve">actively </w:t>
      </w:r>
      <w:r w:rsidRPr="00E7109A">
        <w:rPr>
          <w:bCs/>
          <w:szCs w:val="22"/>
        </w:rPr>
        <w:t>participate</w:t>
      </w:r>
      <w:r>
        <w:rPr>
          <w:bCs/>
          <w:szCs w:val="22"/>
        </w:rPr>
        <w:t xml:space="preserve"> </w:t>
      </w:r>
      <w:r w:rsidRPr="00E7109A">
        <w:rPr>
          <w:bCs/>
          <w:szCs w:val="22"/>
        </w:rPr>
        <w:t>in</w:t>
      </w:r>
      <w:r>
        <w:rPr>
          <w:bCs/>
          <w:szCs w:val="22"/>
        </w:rPr>
        <w:t xml:space="preserve"> </w:t>
      </w:r>
      <w:r w:rsidRPr="00E7109A">
        <w:rPr>
          <w:bCs/>
          <w:szCs w:val="22"/>
        </w:rPr>
        <w:t>this</w:t>
      </w:r>
      <w:r>
        <w:rPr>
          <w:bCs/>
          <w:szCs w:val="22"/>
        </w:rPr>
        <w:t xml:space="preserve"> </w:t>
      </w:r>
      <w:r w:rsidRPr="00E7109A">
        <w:rPr>
          <w:bCs/>
          <w:szCs w:val="22"/>
        </w:rPr>
        <w:t>review?</w:t>
      </w:r>
      <w:r>
        <w:rPr>
          <w:bCs/>
          <w:szCs w:val="22"/>
        </w:rPr>
        <w:t xml:space="preserve"> </w:t>
      </w:r>
      <w:r w:rsidRPr="00E7109A">
        <w:rPr>
          <w:bCs/>
          <w:szCs w:val="22"/>
        </w:rPr>
        <w:t>[PR</w:t>
      </w:r>
      <w:r>
        <w:rPr>
          <w:bCs/>
          <w:szCs w:val="22"/>
        </w:rPr>
        <w:t xml:space="preserve"> </w:t>
      </w:r>
      <w:r w:rsidRPr="00E7109A">
        <w:rPr>
          <w:bCs/>
          <w:szCs w:val="22"/>
        </w:rPr>
        <w:t>IV.</w:t>
      </w:r>
      <w:r w:rsidR="009E1BCC">
        <w:rPr>
          <w:bCs/>
          <w:szCs w:val="22"/>
        </w:rPr>
        <w:t>C</w:t>
      </w:r>
      <w:r w:rsidRPr="00E7109A">
        <w:rPr>
          <w:bCs/>
          <w:szCs w:val="22"/>
        </w:rPr>
        <w:t>.3.h</w:t>
      </w:r>
      <w:proofErr w:type="gramStart"/>
      <w:r w:rsidRPr="00E7109A">
        <w:rPr>
          <w:bCs/>
          <w:szCs w:val="22"/>
        </w:rPr>
        <w:t>).(</w:t>
      </w:r>
      <w:proofErr w:type="gramEnd"/>
      <w:r w:rsidRPr="00E7109A">
        <w:rPr>
          <w:bCs/>
          <w:szCs w:val="22"/>
        </w:rPr>
        <w:t>1).(a)]</w:t>
      </w:r>
      <w:r>
        <w:rPr>
          <w:bCs/>
          <w:szCs w:val="22"/>
        </w:rPr>
        <w:br/>
      </w:r>
      <w:r>
        <w:rPr>
          <w:bCs/>
          <w:szCs w:val="22"/>
        </w:rPr>
        <w:tab/>
      </w:r>
      <w:sdt>
        <w:sdtPr>
          <w:id w:val="-1526630427"/>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695457141"/>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7614E322" w14:textId="77777777" w:rsidR="000D31F6" w:rsidRPr="00E7109A" w:rsidRDefault="000D31F6" w:rsidP="000D31F6">
      <w:pPr>
        <w:tabs>
          <w:tab w:val="left" w:pos="720"/>
          <w:tab w:val="right" w:leader="dot" w:pos="10080"/>
        </w:tabs>
        <w:rPr>
          <w:bCs/>
          <w:szCs w:val="22"/>
        </w:rPr>
      </w:pPr>
    </w:p>
    <w:p w14:paraId="1A5A9267" w14:textId="214A1F51" w:rsidR="002661D0" w:rsidRPr="00E7109A" w:rsidRDefault="002661D0" w:rsidP="002661D0">
      <w:pPr>
        <w:numPr>
          <w:ilvl w:val="0"/>
          <w:numId w:val="15"/>
        </w:numPr>
        <w:tabs>
          <w:tab w:val="left" w:pos="360"/>
          <w:tab w:val="right" w:leader="dot" w:pos="10080"/>
        </w:tabs>
        <w:ind w:left="360"/>
        <w:rPr>
          <w:bCs/>
          <w:szCs w:val="22"/>
        </w:rPr>
      </w:pPr>
      <w:r w:rsidRPr="00E7109A">
        <w:rPr>
          <w:bCs/>
          <w:szCs w:val="22"/>
        </w:rPr>
        <w:t>Will</w:t>
      </w:r>
      <w:r w:rsidR="00243B9A">
        <w:rPr>
          <w:bCs/>
          <w:szCs w:val="22"/>
        </w:rPr>
        <w:t xml:space="preserve"> </w:t>
      </w:r>
      <w:r w:rsidRPr="00E7109A">
        <w:rPr>
          <w:bCs/>
          <w:szCs w:val="22"/>
        </w:rPr>
        <w:t>residents</w:t>
      </w:r>
      <w:r w:rsidR="00243B9A">
        <w:rPr>
          <w:bCs/>
          <w:szCs w:val="22"/>
        </w:rPr>
        <w:t xml:space="preserve"> </w:t>
      </w:r>
      <w:r w:rsidRPr="00E7109A">
        <w:rPr>
          <w:bCs/>
          <w:szCs w:val="22"/>
        </w:rPr>
        <w:t>prepare</w:t>
      </w:r>
      <w:r w:rsidR="00243B9A">
        <w:rPr>
          <w:bCs/>
          <w:szCs w:val="22"/>
        </w:rPr>
        <w:t xml:space="preserve"> </w:t>
      </w:r>
      <w:r w:rsidRPr="00E7109A">
        <w:rPr>
          <w:bCs/>
          <w:szCs w:val="22"/>
        </w:rPr>
        <w:t>and</w:t>
      </w:r>
      <w:r w:rsidR="00243B9A">
        <w:rPr>
          <w:bCs/>
          <w:szCs w:val="22"/>
        </w:rPr>
        <w:t xml:space="preserve"> </w:t>
      </w:r>
      <w:r w:rsidRPr="00E7109A">
        <w:rPr>
          <w:bCs/>
          <w:szCs w:val="22"/>
        </w:rPr>
        <w:t>present</w:t>
      </w:r>
      <w:r w:rsidR="00243B9A">
        <w:rPr>
          <w:bCs/>
          <w:szCs w:val="22"/>
        </w:rPr>
        <w:t xml:space="preserve"> </w:t>
      </w:r>
      <w:r w:rsidRPr="00E7109A">
        <w:rPr>
          <w:bCs/>
          <w:szCs w:val="22"/>
        </w:rPr>
        <w:t>clinically</w:t>
      </w:r>
      <w:r w:rsidR="00E80044">
        <w:rPr>
          <w:bCs/>
          <w:szCs w:val="22"/>
        </w:rPr>
        <w:t>-</w:t>
      </w:r>
      <w:r w:rsidR="00243B9A">
        <w:rPr>
          <w:bCs/>
          <w:szCs w:val="22"/>
        </w:rPr>
        <w:t xml:space="preserve"> </w:t>
      </w:r>
      <w:r w:rsidRPr="00E7109A">
        <w:rPr>
          <w:bCs/>
          <w:szCs w:val="22"/>
        </w:rPr>
        <w:t>or</w:t>
      </w:r>
      <w:r w:rsidR="00243B9A">
        <w:rPr>
          <w:bCs/>
          <w:szCs w:val="22"/>
        </w:rPr>
        <w:t xml:space="preserve"> </w:t>
      </w:r>
      <w:proofErr w:type="gramStart"/>
      <w:r w:rsidRPr="00E7109A">
        <w:rPr>
          <w:bCs/>
          <w:szCs w:val="22"/>
        </w:rPr>
        <w:t>pathologically-proven</w:t>
      </w:r>
      <w:proofErr w:type="gramEnd"/>
      <w:r w:rsidR="00243B9A">
        <w:rPr>
          <w:bCs/>
          <w:szCs w:val="22"/>
        </w:rPr>
        <w:t xml:space="preserve"> </w:t>
      </w:r>
      <w:r w:rsidRPr="00E7109A">
        <w:rPr>
          <w:bCs/>
          <w:szCs w:val="22"/>
        </w:rPr>
        <w:t>cases</w:t>
      </w:r>
      <w:r w:rsidR="00243B9A">
        <w:rPr>
          <w:bCs/>
          <w:szCs w:val="22"/>
        </w:rPr>
        <w:t xml:space="preserve"> </w:t>
      </w:r>
      <w:r w:rsidRPr="00E7109A">
        <w:rPr>
          <w:bCs/>
          <w:szCs w:val="22"/>
        </w:rPr>
        <w:t>at</w:t>
      </w:r>
      <w:r w:rsidR="00243B9A">
        <w:rPr>
          <w:bCs/>
          <w:szCs w:val="22"/>
        </w:rPr>
        <w:t xml:space="preserve"> </w:t>
      </w:r>
      <w:r w:rsidRPr="00E7109A">
        <w:rPr>
          <w:bCs/>
          <w:szCs w:val="22"/>
        </w:rPr>
        <w:t>departmental</w:t>
      </w:r>
      <w:r w:rsidR="00243B9A">
        <w:rPr>
          <w:bCs/>
          <w:szCs w:val="22"/>
        </w:rPr>
        <w:t xml:space="preserve"> </w:t>
      </w:r>
      <w:r w:rsidRPr="00E7109A">
        <w:rPr>
          <w:bCs/>
          <w:szCs w:val="22"/>
        </w:rPr>
        <w:t>conferences?</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.3.h</w:t>
      </w:r>
      <w:proofErr w:type="gramStart"/>
      <w:r w:rsidRPr="00E7109A">
        <w:rPr>
          <w:bCs/>
          <w:szCs w:val="22"/>
        </w:rPr>
        <w:t>).(</w:t>
      </w:r>
      <w:proofErr w:type="gramEnd"/>
      <w:r w:rsidRPr="00E7109A">
        <w:rPr>
          <w:bCs/>
          <w:szCs w:val="22"/>
        </w:rPr>
        <w:t>3)]</w:t>
      </w:r>
      <w:r w:rsidRPr="00E7109A">
        <w:rPr>
          <w:bCs/>
          <w:szCs w:val="22"/>
        </w:rPr>
        <w:tab/>
      </w:r>
      <w:sdt>
        <w:sdtPr>
          <w:id w:val="696665942"/>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63168690"/>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1FAF476C" w14:textId="77777777" w:rsidR="002661D0" w:rsidRPr="00E7109A" w:rsidRDefault="002661D0" w:rsidP="002661D0">
      <w:pPr>
        <w:rPr>
          <w:bCs/>
          <w:szCs w:val="22"/>
        </w:rPr>
      </w:pPr>
    </w:p>
    <w:p w14:paraId="2253B116" w14:textId="77777777" w:rsidR="002661D0" w:rsidRPr="00E7109A" w:rsidRDefault="002661D0" w:rsidP="002661D0">
      <w:pPr>
        <w:ind w:firstLine="360"/>
        <w:rPr>
          <w:bCs/>
          <w:szCs w:val="22"/>
        </w:rPr>
      </w:pPr>
      <w:r w:rsidRPr="00E7109A">
        <w:rPr>
          <w:bCs/>
          <w:szCs w:val="22"/>
        </w:rPr>
        <w:t>If</w:t>
      </w:r>
      <w:r w:rsidR="00243B9A">
        <w:rPr>
          <w:bCs/>
          <w:szCs w:val="22"/>
        </w:rPr>
        <w:t xml:space="preserve"> </w:t>
      </w:r>
      <w:r w:rsidR="00E80044">
        <w:rPr>
          <w:bCs/>
          <w:szCs w:val="22"/>
        </w:rPr>
        <w:t>NO</w:t>
      </w:r>
      <w:r w:rsidRPr="00E7109A">
        <w:rPr>
          <w:bCs/>
          <w:szCs w:val="22"/>
        </w:rPr>
        <w:t>,</w:t>
      </w:r>
      <w:r w:rsidR="00243B9A">
        <w:rPr>
          <w:bCs/>
          <w:szCs w:val="22"/>
        </w:rPr>
        <w:t xml:space="preserve"> </w:t>
      </w:r>
      <w:r w:rsidRPr="00E7109A">
        <w:rPr>
          <w:bCs/>
          <w:szCs w:val="22"/>
        </w:rPr>
        <w:t>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2661D0" w:rsidRPr="00E7109A" w14:paraId="1BF1EBDB" w14:textId="77777777">
        <w:sdt>
          <w:sdtPr>
            <w:rPr>
              <w:szCs w:val="22"/>
            </w:rPr>
            <w:id w:val="-901523373"/>
            <w:lock w:val="sdtLocked"/>
            <w:placeholder>
              <w:docPart w:val="5DCF9A474ABC40EDBFAF43AF9D4DD748"/>
            </w:placeholder>
            <w:showingPlcHdr/>
          </w:sdtPr>
          <w:sdtEndPr/>
          <w:sdtContent>
            <w:tc>
              <w:tcPr>
                <w:tcW w:w="9780" w:type="dxa"/>
              </w:tcPr>
              <w:p w14:paraId="7FBD4AF7" w14:textId="50907B5D" w:rsidR="002661D0" w:rsidRPr="00E7109A" w:rsidRDefault="002B38C6" w:rsidP="002661D0">
                <w:pPr>
                  <w:rPr>
                    <w:szCs w:val="22"/>
                  </w:rPr>
                </w:pPr>
                <w:r w:rsidRPr="002966CB">
                  <w:rPr>
                    <w:rStyle w:val="PlaceholderText"/>
                  </w:rPr>
                  <w:t>Click or tap here to enter text.</w:t>
                </w:r>
              </w:p>
            </w:tc>
          </w:sdtContent>
        </w:sdt>
      </w:tr>
    </w:tbl>
    <w:p w14:paraId="2AF1E96E" w14:textId="77777777" w:rsidR="002661D0" w:rsidRPr="00E7109A" w:rsidRDefault="002661D0" w:rsidP="002661D0">
      <w:pPr>
        <w:rPr>
          <w:bCs/>
          <w:szCs w:val="22"/>
        </w:rPr>
      </w:pPr>
    </w:p>
    <w:p w14:paraId="1D94F5A2" w14:textId="77777777" w:rsidR="002661D0" w:rsidRPr="008101C9" w:rsidRDefault="002661D0" w:rsidP="002661D0">
      <w:pPr>
        <w:rPr>
          <w:b/>
          <w:bCs/>
          <w:szCs w:val="22"/>
        </w:rPr>
      </w:pPr>
      <w:r w:rsidRPr="008101C9">
        <w:rPr>
          <w:b/>
          <w:bCs/>
          <w:szCs w:val="22"/>
        </w:rPr>
        <w:t>Integrated</w:t>
      </w:r>
      <w:r w:rsidR="00243B9A" w:rsidRPr="008101C9">
        <w:rPr>
          <w:b/>
          <w:bCs/>
          <w:szCs w:val="22"/>
        </w:rPr>
        <w:t xml:space="preserve"> </w:t>
      </w:r>
      <w:r w:rsidRPr="008101C9">
        <w:rPr>
          <w:b/>
          <w:bCs/>
          <w:szCs w:val="22"/>
        </w:rPr>
        <w:t>Program</w:t>
      </w:r>
      <w:r w:rsidR="00243B9A">
        <w:rPr>
          <w:bCs/>
          <w:szCs w:val="22"/>
        </w:rPr>
        <w:t xml:space="preserve"> </w:t>
      </w:r>
      <w:r w:rsidRPr="008101C9">
        <w:rPr>
          <w:b/>
          <w:bCs/>
          <w:szCs w:val="22"/>
        </w:rPr>
        <w:t>Diagnostic</w:t>
      </w:r>
      <w:r w:rsidR="00243B9A" w:rsidRPr="008101C9">
        <w:rPr>
          <w:b/>
          <w:bCs/>
          <w:szCs w:val="22"/>
        </w:rPr>
        <w:t xml:space="preserve"> </w:t>
      </w:r>
      <w:r w:rsidRPr="008101C9">
        <w:rPr>
          <w:b/>
          <w:bCs/>
          <w:szCs w:val="22"/>
        </w:rPr>
        <w:t>Radiology</w:t>
      </w:r>
      <w:r w:rsidR="00243B9A" w:rsidRPr="008101C9">
        <w:rPr>
          <w:b/>
          <w:bCs/>
          <w:szCs w:val="22"/>
        </w:rPr>
        <w:t xml:space="preserve"> </w:t>
      </w:r>
      <w:r w:rsidRPr="008101C9">
        <w:rPr>
          <w:b/>
          <w:bCs/>
          <w:szCs w:val="22"/>
        </w:rPr>
        <w:t>Didactic</w:t>
      </w:r>
      <w:r w:rsidR="00243B9A" w:rsidRPr="008101C9">
        <w:rPr>
          <w:b/>
          <w:bCs/>
          <w:szCs w:val="22"/>
        </w:rPr>
        <w:t xml:space="preserve"> </w:t>
      </w:r>
      <w:r w:rsidRPr="008101C9">
        <w:rPr>
          <w:b/>
          <w:bCs/>
          <w:szCs w:val="22"/>
        </w:rPr>
        <w:t>Content</w:t>
      </w:r>
    </w:p>
    <w:p w14:paraId="76A00511" w14:textId="77777777" w:rsidR="002661D0" w:rsidRPr="00E7109A" w:rsidRDefault="002661D0" w:rsidP="002661D0">
      <w:pPr>
        <w:rPr>
          <w:bCs/>
          <w:szCs w:val="22"/>
        </w:rPr>
      </w:pPr>
    </w:p>
    <w:p w14:paraId="73EF465F" w14:textId="1D637E5A" w:rsidR="002661D0" w:rsidRPr="00E7109A" w:rsidRDefault="002661D0" w:rsidP="009576D3">
      <w:pPr>
        <w:numPr>
          <w:ilvl w:val="0"/>
          <w:numId w:val="16"/>
        </w:numPr>
        <w:tabs>
          <w:tab w:val="left" w:pos="360"/>
          <w:tab w:val="right" w:leader="dot" w:pos="10080"/>
        </w:tabs>
        <w:ind w:left="360"/>
        <w:rPr>
          <w:bCs/>
          <w:szCs w:val="22"/>
        </w:rPr>
      </w:pPr>
      <w:r w:rsidRPr="00E7109A">
        <w:rPr>
          <w:bCs/>
          <w:szCs w:val="22"/>
        </w:rPr>
        <w:t>Will</w:t>
      </w:r>
      <w:r w:rsidR="00243B9A">
        <w:rPr>
          <w:bCs/>
          <w:szCs w:val="22"/>
        </w:rPr>
        <w:t xml:space="preserve"> </w:t>
      </w:r>
      <w:r w:rsidRPr="00E7109A">
        <w:rPr>
          <w:bCs/>
          <w:szCs w:val="22"/>
        </w:rPr>
        <w:t>there</w:t>
      </w:r>
      <w:r w:rsidR="00243B9A">
        <w:rPr>
          <w:bCs/>
          <w:szCs w:val="22"/>
        </w:rPr>
        <w:t xml:space="preserve"> </w:t>
      </w:r>
      <w:r w:rsidRPr="00E7109A">
        <w:rPr>
          <w:bCs/>
          <w:szCs w:val="22"/>
        </w:rPr>
        <w:t>be</w:t>
      </w:r>
      <w:r w:rsidR="00243B9A">
        <w:rPr>
          <w:bCs/>
          <w:szCs w:val="22"/>
        </w:rPr>
        <w:t xml:space="preserve"> </w:t>
      </w:r>
      <w:r w:rsidRPr="00E7109A">
        <w:rPr>
          <w:bCs/>
          <w:szCs w:val="22"/>
        </w:rPr>
        <w:t>a</w:t>
      </w:r>
      <w:r w:rsidR="00243B9A">
        <w:rPr>
          <w:bCs/>
          <w:szCs w:val="22"/>
        </w:rPr>
        <w:t xml:space="preserve"> </w:t>
      </w:r>
      <w:r w:rsidRPr="00E7109A">
        <w:rPr>
          <w:bCs/>
          <w:szCs w:val="22"/>
        </w:rPr>
        <w:t>didactic</w:t>
      </w:r>
      <w:r w:rsidR="00243B9A">
        <w:rPr>
          <w:bCs/>
          <w:szCs w:val="22"/>
        </w:rPr>
        <w:t xml:space="preserve"> </w:t>
      </w:r>
      <w:r w:rsidRPr="00E7109A">
        <w:rPr>
          <w:bCs/>
          <w:szCs w:val="22"/>
        </w:rPr>
        <w:t>component</w:t>
      </w:r>
      <w:r w:rsidR="00243B9A">
        <w:rPr>
          <w:bCs/>
          <w:szCs w:val="22"/>
        </w:rPr>
        <w:t xml:space="preserve"> </w:t>
      </w:r>
      <w:r w:rsidRPr="00E7109A">
        <w:rPr>
          <w:bCs/>
          <w:szCs w:val="22"/>
        </w:rPr>
        <w:t>for</w:t>
      </w:r>
      <w:r w:rsidR="00243B9A">
        <w:rPr>
          <w:bCs/>
          <w:szCs w:val="22"/>
        </w:rPr>
        <w:t xml:space="preserve"> </w:t>
      </w:r>
      <w:r w:rsidRPr="00E7109A">
        <w:rPr>
          <w:bCs/>
          <w:szCs w:val="22"/>
        </w:rPr>
        <w:t>each</w:t>
      </w:r>
      <w:r w:rsidR="00243B9A">
        <w:rPr>
          <w:bCs/>
          <w:szCs w:val="22"/>
        </w:rPr>
        <w:t xml:space="preserve"> </w:t>
      </w:r>
      <w:r w:rsidRPr="00E7109A">
        <w:rPr>
          <w:bCs/>
          <w:szCs w:val="22"/>
        </w:rPr>
        <w:t>of</w:t>
      </w:r>
      <w:r w:rsidR="00243B9A">
        <w:rPr>
          <w:bCs/>
          <w:szCs w:val="22"/>
        </w:rPr>
        <w:t xml:space="preserve"> </w:t>
      </w:r>
      <w:r w:rsidRPr="00E7109A">
        <w:rPr>
          <w:bCs/>
          <w:szCs w:val="22"/>
        </w:rPr>
        <w:t>the</w:t>
      </w:r>
      <w:r w:rsidR="00243B9A">
        <w:rPr>
          <w:bCs/>
          <w:szCs w:val="22"/>
        </w:rPr>
        <w:t xml:space="preserve"> </w:t>
      </w:r>
      <w:r w:rsidR="004D247B">
        <w:rPr>
          <w:bCs/>
          <w:szCs w:val="22"/>
        </w:rPr>
        <w:t>following</w:t>
      </w:r>
      <w:r w:rsidR="00384A32">
        <w:rPr>
          <w:bCs/>
          <w:szCs w:val="22"/>
        </w:rPr>
        <w:t>?</w:t>
      </w:r>
      <w:r w:rsidR="00243B9A">
        <w:rPr>
          <w:bCs/>
          <w:szCs w:val="22"/>
        </w:rPr>
        <w:t xml:space="preserve"> </w:t>
      </w:r>
      <w:r w:rsidR="001F42EC" w:rsidRPr="00E7109A">
        <w:rPr>
          <w:bCs/>
          <w:szCs w:val="22"/>
        </w:rPr>
        <w:t>[PR</w:t>
      </w:r>
      <w:r w:rsidR="00243B9A">
        <w:rPr>
          <w:bCs/>
          <w:szCs w:val="22"/>
        </w:rPr>
        <w:t xml:space="preserve"> </w:t>
      </w:r>
      <w:r w:rsidR="001F42EC" w:rsidRPr="00E7109A">
        <w:rPr>
          <w:bCs/>
          <w:szCs w:val="22"/>
        </w:rPr>
        <w:t>IV.</w:t>
      </w:r>
      <w:r w:rsidR="009E1BCC">
        <w:rPr>
          <w:bCs/>
          <w:szCs w:val="22"/>
        </w:rPr>
        <w:t>C</w:t>
      </w:r>
      <w:r w:rsidR="001F42EC" w:rsidRPr="00E7109A">
        <w:rPr>
          <w:bCs/>
          <w:szCs w:val="22"/>
        </w:rPr>
        <w:t>.3.i</w:t>
      </w:r>
      <w:proofErr w:type="gramStart"/>
      <w:r w:rsidR="001F42EC" w:rsidRPr="00E7109A">
        <w:rPr>
          <w:bCs/>
          <w:szCs w:val="22"/>
        </w:rPr>
        <w:t>).(</w:t>
      </w:r>
      <w:proofErr w:type="gramEnd"/>
      <w:r w:rsidR="0076003E">
        <w:rPr>
          <w:bCs/>
          <w:szCs w:val="22"/>
        </w:rPr>
        <w:t>2</w:t>
      </w:r>
      <w:r w:rsidR="001F42EC" w:rsidRPr="00E7109A">
        <w:rPr>
          <w:bCs/>
          <w:szCs w:val="22"/>
        </w:rPr>
        <w:t>).(a)]</w:t>
      </w:r>
    </w:p>
    <w:p w14:paraId="3D6BAB9D" w14:textId="77777777" w:rsidR="002661D0" w:rsidRPr="00E7109A" w:rsidRDefault="002661D0" w:rsidP="002661D0">
      <w:pPr>
        <w:tabs>
          <w:tab w:val="left" w:pos="360"/>
          <w:tab w:val="right" w:leader="dot" w:pos="10080"/>
        </w:tabs>
        <w:rPr>
          <w:bCs/>
          <w:szCs w:val="22"/>
        </w:rPr>
      </w:pPr>
    </w:p>
    <w:p w14:paraId="66A37EAC" w14:textId="77777777" w:rsidR="002661D0" w:rsidRPr="00E7109A" w:rsidRDefault="002661D0" w:rsidP="009576D3">
      <w:pPr>
        <w:numPr>
          <w:ilvl w:val="0"/>
          <w:numId w:val="17"/>
        </w:numPr>
        <w:tabs>
          <w:tab w:val="left" w:pos="720"/>
          <w:tab w:val="right" w:leader="dot" w:pos="10080"/>
        </w:tabs>
        <w:rPr>
          <w:bCs/>
          <w:szCs w:val="22"/>
        </w:rPr>
      </w:pPr>
      <w:r w:rsidRPr="00E7109A">
        <w:rPr>
          <w:bCs/>
          <w:szCs w:val="22"/>
        </w:rPr>
        <w:t>Anatomy</w:t>
      </w:r>
      <w:r w:rsidRPr="00E7109A">
        <w:rPr>
          <w:bCs/>
          <w:szCs w:val="22"/>
        </w:rPr>
        <w:tab/>
      </w:r>
      <w:sdt>
        <w:sdtPr>
          <w:id w:val="-2062009108"/>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887141250"/>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293F881E" w14:textId="77777777" w:rsidR="002661D0" w:rsidRPr="00E7109A" w:rsidRDefault="002661D0" w:rsidP="009576D3">
      <w:pPr>
        <w:numPr>
          <w:ilvl w:val="0"/>
          <w:numId w:val="17"/>
        </w:numPr>
        <w:tabs>
          <w:tab w:val="left" w:pos="720"/>
          <w:tab w:val="right" w:leader="dot" w:pos="10080"/>
        </w:tabs>
        <w:rPr>
          <w:bCs/>
          <w:szCs w:val="22"/>
        </w:rPr>
      </w:pPr>
      <w:r w:rsidRPr="00E7109A">
        <w:rPr>
          <w:bCs/>
          <w:szCs w:val="22"/>
        </w:rPr>
        <w:t>Disease</w:t>
      </w:r>
      <w:r w:rsidR="00243B9A">
        <w:rPr>
          <w:bCs/>
          <w:szCs w:val="22"/>
        </w:rPr>
        <w:t xml:space="preserve"> </w:t>
      </w:r>
      <w:r w:rsidRPr="00E7109A">
        <w:rPr>
          <w:bCs/>
          <w:szCs w:val="22"/>
        </w:rPr>
        <w:t>processes</w:t>
      </w:r>
      <w:r w:rsidRPr="00E7109A">
        <w:rPr>
          <w:bCs/>
          <w:szCs w:val="22"/>
        </w:rPr>
        <w:tab/>
      </w:r>
      <w:sdt>
        <w:sdtPr>
          <w:id w:val="1360392067"/>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656139587"/>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0555B581" w14:textId="77777777" w:rsidR="002661D0" w:rsidRPr="00E7109A" w:rsidRDefault="002661D0" w:rsidP="009576D3">
      <w:pPr>
        <w:numPr>
          <w:ilvl w:val="0"/>
          <w:numId w:val="17"/>
        </w:numPr>
        <w:tabs>
          <w:tab w:val="left" w:pos="720"/>
          <w:tab w:val="right" w:leader="dot" w:pos="10080"/>
        </w:tabs>
        <w:rPr>
          <w:bCs/>
          <w:szCs w:val="22"/>
        </w:rPr>
      </w:pPr>
      <w:r w:rsidRPr="00E7109A">
        <w:rPr>
          <w:bCs/>
          <w:szCs w:val="22"/>
        </w:rPr>
        <w:t>Imaging</w:t>
      </w:r>
      <w:r w:rsidRPr="00E7109A">
        <w:rPr>
          <w:bCs/>
          <w:szCs w:val="22"/>
        </w:rPr>
        <w:tab/>
      </w:r>
      <w:sdt>
        <w:sdtPr>
          <w:id w:val="181782943"/>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346435803"/>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4420B7BB" w14:textId="77777777" w:rsidR="002661D0" w:rsidRPr="00E7109A" w:rsidRDefault="002661D0" w:rsidP="009576D3">
      <w:pPr>
        <w:numPr>
          <w:ilvl w:val="0"/>
          <w:numId w:val="17"/>
        </w:numPr>
        <w:tabs>
          <w:tab w:val="left" w:pos="720"/>
          <w:tab w:val="right" w:leader="dot" w:pos="10080"/>
        </w:tabs>
        <w:rPr>
          <w:bCs/>
          <w:szCs w:val="22"/>
        </w:rPr>
      </w:pPr>
      <w:r w:rsidRPr="00E7109A">
        <w:rPr>
          <w:bCs/>
          <w:szCs w:val="22"/>
        </w:rPr>
        <w:t>Physiology</w:t>
      </w:r>
      <w:r w:rsidRPr="00E7109A">
        <w:rPr>
          <w:bCs/>
          <w:szCs w:val="22"/>
        </w:rPr>
        <w:tab/>
      </w:r>
      <w:sdt>
        <w:sdtPr>
          <w:id w:val="298112466"/>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144769565"/>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36355EAB" w14:textId="77777777" w:rsidR="002661D0" w:rsidRPr="00E7109A" w:rsidRDefault="002661D0" w:rsidP="002661D0">
      <w:pPr>
        <w:rPr>
          <w:bCs/>
          <w:szCs w:val="22"/>
        </w:rPr>
      </w:pPr>
    </w:p>
    <w:p w14:paraId="387DA8E1" w14:textId="77777777" w:rsidR="002661D0" w:rsidRPr="00E7109A" w:rsidRDefault="002661D0" w:rsidP="002661D0">
      <w:pPr>
        <w:ind w:firstLine="360"/>
        <w:rPr>
          <w:bCs/>
          <w:szCs w:val="22"/>
        </w:rPr>
      </w:pPr>
      <w:r w:rsidRPr="00E7109A">
        <w:rPr>
          <w:bCs/>
          <w:szCs w:val="22"/>
        </w:rPr>
        <w:t>Explain</w:t>
      </w:r>
      <w:r w:rsidR="00243B9A">
        <w:rPr>
          <w:bCs/>
          <w:szCs w:val="22"/>
        </w:rPr>
        <w:t xml:space="preserve"> </w:t>
      </w:r>
      <w:r w:rsidRPr="00E7109A">
        <w:rPr>
          <w:bCs/>
          <w:szCs w:val="22"/>
        </w:rPr>
        <w:t>any</w:t>
      </w:r>
      <w:r w:rsidR="00243B9A">
        <w:rPr>
          <w:bCs/>
          <w:szCs w:val="22"/>
        </w:rPr>
        <w:t xml:space="preserve"> </w:t>
      </w:r>
      <w:r w:rsidR="00E80044">
        <w:rPr>
          <w:bCs/>
          <w:szCs w:val="22"/>
        </w:rPr>
        <w:t>NO</w:t>
      </w:r>
      <w:r w:rsidR="00243B9A">
        <w:rPr>
          <w:bCs/>
          <w:szCs w:val="22"/>
        </w:rPr>
        <w:t xml:space="preserve"> </w:t>
      </w:r>
      <w:r w:rsidRPr="00E7109A">
        <w:rPr>
          <w:bCs/>
          <w:szCs w:val="22"/>
        </w:rPr>
        <w:t>responses.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2661D0" w:rsidRPr="00E7109A" w14:paraId="58D4FC03" w14:textId="77777777">
        <w:sdt>
          <w:sdtPr>
            <w:rPr>
              <w:szCs w:val="22"/>
            </w:rPr>
            <w:id w:val="1397167188"/>
            <w:lock w:val="sdtLocked"/>
            <w:placeholder>
              <w:docPart w:val="74ED612EC04D41E9B01143D774F7A4D0"/>
            </w:placeholder>
            <w:showingPlcHdr/>
          </w:sdtPr>
          <w:sdtEndPr/>
          <w:sdtContent>
            <w:tc>
              <w:tcPr>
                <w:tcW w:w="9780" w:type="dxa"/>
              </w:tcPr>
              <w:p w14:paraId="47C482A6" w14:textId="77777777" w:rsidR="002661D0" w:rsidRPr="00E7109A" w:rsidRDefault="006C3E43" w:rsidP="002661D0">
                <w:pPr>
                  <w:rPr>
                    <w:szCs w:val="22"/>
                  </w:rPr>
                </w:pPr>
                <w:r w:rsidRPr="00B23E3D">
                  <w:rPr>
                    <w:rStyle w:val="PlaceholderText"/>
                  </w:rPr>
                  <w:t>Click here to enter text.</w:t>
                </w:r>
              </w:p>
            </w:tc>
          </w:sdtContent>
        </w:sdt>
      </w:tr>
    </w:tbl>
    <w:p w14:paraId="7DD4D388" w14:textId="77777777" w:rsidR="002661D0" w:rsidRPr="00E7109A" w:rsidRDefault="002661D0" w:rsidP="002661D0">
      <w:pPr>
        <w:rPr>
          <w:bCs/>
          <w:szCs w:val="22"/>
        </w:rPr>
      </w:pPr>
    </w:p>
    <w:p w14:paraId="68C3FD71" w14:textId="0BD96AB6" w:rsidR="0062557A" w:rsidRPr="0062557A" w:rsidRDefault="0062557A" w:rsidP="009576D3">
      <w:pPr>
        <w:numPr>
          <w:ilvl w:val="0"/>
          <w:numId w:val="16"/>
        </w:numPr>
        <w:tabs>
          <w:tab w:val="left" w:pos="360"/>
          <w:tab w:val="right" w:leader="dot" w:pos="10080"/>
        </w:tabs>
        <w:ind w:left="360"/>
        <w:rPr>
          <w:bCs/>
          <w:szCs w:val="22"/>
        </w:rPr>
      </w:pPr>
      <w:r>
        <w:rPr>
          <w:bCs/>
          <w:szCs w:val="22"/>
        </w:rPr>
        <w:t>Will the didactic curriculum include specialty/subspecialty and g</w:t>
      </w:r>
      <w:r w:rsidR="0076003E">
        <w:rPr>
          <w:bCs/>
          <w:szCs w:val="22"/>
        </w:rPr>
        <w:t>eneral content? [PR IV.</w:t>
      </w:r>
      <w:r w:rsidR="009E1BCC">
        <w:rPr>
          <w:bCs/>
          <w:szCs w:val="22"/>
        </w:rPr>
        <w:t>C</w:t>
      </w:r>
      <w:r w:rsidR="0076003E">
        <w:rPr>
          <w:bCs/>
          <w:szCs w:val="22"/>
        </w:rPr>
        <w:t>.3.i</w:t>
      </w:r>
      <w:proofErr w:type="gramStart"/>
      <w:r w:rsidR="0076003E">
        <w:rPr>
          <w:bCs/>
          <w:szCs w:val="22"/>
        </w:rPr>
        <w:t>).(</w:t>
      </w:r>
      <w:proofErr w:type="gramEnd"/>
      <w:r w:rsidR="0076003E">
        <w:rPr>
          <w:bCs/>
          <w:szCs w:val="22"/>
        </w:rPr>
        <w:t>2).(b</w:t>
      </w:r>
      <w:r>
        <w:rPr>
          <w:bCs/>
          <w:szCs w:val="22"/>
        </w:rPr>
        <w:t>)</w:t>
      </w:r>
      <w:r w:rsidR="00F06D89">
        <w:rPr>
          <w:bCs/>
          <w:szCs w:val="22"/>
        </w:rPr>
        <w:t>]</w:t>
      </w:r>
      <w:r>
        <w:rPr>
          <w:bCs/>
          <w:szCs w:val="22"/>
        </w:rPr>
        <w:t xml:space="preserve"> </w:t>
      </w:r>
      <w:r w:rsidRPr="00E7109A">
        <w:rPr>
          <w:bCs/>
          <w:szCs w:val="22"/>
        </w:rPr>
        <w:tab/>
      </w:r>
      <w:sdt>
        <w:sdtPr>
          <w:id w:val="-802845571"/>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6117884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41DECDC3" w14:textId="77777777" w:rsidR="0062557A" w:rsidRDefault="0062557A" w:rsidP="0062557A">
      <w:pPr>
        <w:tabs>
          <w:tab w:val="left" w:pos="360"/>
          <w:tab w:val="right" w:leader="dot" w:pos="10080"/>
        </w:tabs>
        <w:ind w:left="360"/>
        <w:rPr>
          <w:bCs/>
          <w:szCs w:val="22"/>
        </w:rPr>
      </w:pPr>
    </w:p>
    <w:p w14:paraId="1B889965" w14:textId="3DF5F05F" w:rsidR="00012294" w:rsidRDefault="00012294" w:rsidP="009576D3">
      <w:pPr>
        <w:numPr>
          <w:ilvl w:val="0"/>
          <w:numId w:val="16"/>
        </w:numPr>
        <w:tabs>
          <w:tab w:val="left" w:pos="360"/>
          <w:tab w:val="right" w:leader="dot" w:pos="10080"/>
        </w:tabs>
        <w:ind w:left="360"/>
        <w:rPr>
          <w:bCs/>
          <w:szCs w:val="22"/>
        </w:rPr>
      </w:pPr>
      <w:r>
        <w:rPr>
          <w:bCs/>
          <w:szCs w:val="22"/>
        </w:rPr>
        <w:t>Will the didactic curriculum include topics related to professionalism, physician well-being, diversity, and ethics? [PR IV.</w:t>
      </w:r>
      <w:r w:rsidR="009E1BCC">
        <w:rPr>
          <w:bCs/>
          <w:szCs w:val="22"/>
        </w:rPr>
        <w:t>C</w:t>
      </w:r>
      <w:r>
        <w:rPr>
          <w:bCs/>
          <w:szCs w:val="22"/>
        </w:rPr>
        <w:t>.3.i</w:t>
      </w:r>
      <w:proofErr w:type="gramStart"/>
      <w:r>
        <w:rPr>
          <w:bCs/>
          <w:szCs w:val="22"/>
        </w:rPr>
        <w:t>).(</w:t>
      </w:r>
      <w:proofErr w:type="gramEnd"/>
      <w:r w:rsidR="0076003E">
        <w:rPr>
          <w:bCs/>
          <w:szCs w:val="22"/>
        </w:rPr>
        <w:t>2</w:t>
      </w:r>
      <w:r>
        <w:rPr>
          <w:bCs/>
          <w:szCs w:val="22"/>
        </w:rPr>
        <w:t>).(</w:t>
      </w:r>
      <w:r w:rsidR="0076003E">
        <w:rPr>
          <w:bCs/>
          <w:szCs w:val="22"/>
        </w:rPr>
        <w:t>c</w:t>
      </w:r>
      <w:r>
        <w:rPr>
          <w:bCs/>
          <w:szCs w:val="22"/>
        </w:rPr>
        <w:t>)]</w:t>
      </w:r>
      <w:r w:rsidRPr="00012294">
        <w:rPr>
          <w:bCs/>
          <w:szCs w:val="22"/>
        </w:rPr>
        <w:t xml:space="preserve"> </w:t>
      </w:r>
      <w:r w:rsidRPr="00E7109A">
        <w:rPr>
          <w:bCs/>
          <w:szCs w:val="22"/>
        </w:rPr>
        <w:tab/>
      </w:r>
      <w:sdt>
        <w:sdtPr>
          <w:id w:val="1839888173"/>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17561756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62716C37" w14:textId="77777777" w:rsidR="00012294" w:rsidRDefault="00012294" w:rsidP="00012294">
      <w:pPr>
        <w:tabs>
          <w:tab w:val="left" w:pos="360"/>
          <w:tab w:val="right" w:leader="dot" w:pos="10080"/>
        </w:tabs>
        <w:rPr>
          <w:bCs/>
          <w:szCs w:val="22"/>
        </w:rPr>
      </w:pPr>
    </w:p>
    <w:p w14:paraId="3451607C" w14:textId="089AD957" w:rsidR="00012294" w:rsidRDefault="00B62514" w:rsidP="009576D3">
      <w:pPr>
        <w:numPr>
          <w:ilvl w:val="0"/>
          <w:numId w:val="16"/>
        </w:numPr>
        <w:tabs>
          <w:tab w:val="left" w:pos="360"/>
          <w:tab w:val="right" w:leader="dot" w:pos="10080"/>
        </w:tabs>
        <w:ind w:left="360"/>
        <w:rPr>
          <w:bCs/>
          <w:szCs w:val="22"/>
        </w:rPr>
      </w:pPr>
      <w:r>
        <w:rPr>
          <w:bCs/>
          <w:szCs w:val="22"/>
        </w:rPr>
        <w:t>Briefly describe how</w:t>
      </w:r>
      <w:r w:rsidR="00012294">
        <w:rPr>
          <w:bCs/>
          <w:szCs w:val="22"/>
        </w:rPr>
        <w:t xml:space="preserve"> the didactic curriculum </w:t>
      </w:r>
      <w:r>
        <w:rPr>
          <w:bCs/>
          <w:szCs w:val="22"/>
        </w:rPr>
        <w:t xml:space="preserve">will </w:t>
      </w:r>
      <w:r w:rsidR="00012294">
        <w:rPr>
          <w:bCs/>
          <w:szCs w:val="22"/>
        </w:rPr>
        <w:t>include training in the clinical application of medical physics, distributed through the 60 months of the educational program</w:t>
      </w:r>
      <w:r>
        <w:rPr>
          <w:bCs/>
          <w:szCs w:val="22"/>
        </w:rPr>
        <w:t xml:space="preserve">. </w:t>
      </w:r>
      <w:r w:rsidR="008101C9">
        <w:rPr>
          <w:bCs/>
          <w:szCs w:val="22"/>
        </w:rPr>
        <w:t>D</w:t>
      </w:r>
      <w:r>
        <w:rPr>
          <w:bCs/>
          <w:szCs w:val="22"/>
        </w:rPr>
        <w:t>escri</w:t>
      </w:r>
      <w:r w:rsidR="008101C9">
        <w:rPr>
          <w:bCs/>
          <w:szCs w:val="22"/>
        </w:rPr>
        <w:t>be</w:t>
      </w:r>
      <w:r>
        <w:rPr>
          <w:bCs/>
          <w:szCs w:val="22"/>
        </w:rPr>
        <w:t xml:space="preserve"> how this will include real-time expert discussions and interactive educational experiences</w:t>
      </w:r>
      <w:r w:rsidR="008101C9">
        <w:rPr>
          <w:bCs/>
          <w:szCs w:val="22"/>
        </w:rPr>
        <w:t>.</w:t>
      </w:r>
      <w:r w:rsidR="00012294">
        <w:rPr>
          <w:bCs/>
          <w:szCs w:val="22"/>
        </w:rPr>
        <w:t xml:space="preserve"> [PR</w:t>
      </w:r>
      <w:r w:rsidR="00F06D89">
        <w:rPr>
          <w:bCs/>
          <w:szCs w:val="22"/>
        </w:rPr>
        <w:t>s</w:t>
      </w:r>
      <w:r w:rsidR="00012294">
        <w:rPr>
          <w:bCs/>
          <w:szCs w:val="22"/>
        </w:rPr>
        <w:t xml:space="preserve"> IV.</w:t>
      </w:r>
      <w:r w:rsidR="009E1BCC">
        <w:rPr>
          <w:bCs/>
          <w:szCs w:val="22"/>
        </w:rPr>
        <w:t>C</w:t>
      </w:r>
      <w:r w:rsidR="00012294">
        <w:rPr>
          <w:bCs/>
          <w:szCs w:val="22"/>
        </w:rPr>
        <w:t>.3.i</w:t>
      </w:r>
      <w:proofErr w:type="gramStart"/>
      <w:r w:rsidR="00012294">
        <w:rPr>
          <w:bCs/>
          <w:szCs w:val="22"/>
        </w:rPr>
        <w:t>).(</w:t>
      </w:r>
      <w:proofErr w:type="gramEnd"/>
      <w:r w:rsidR="0076003E">
        <w:rPr>
          <w:bCs/>
          <w:szCs w:val="22"/>
        </w:rPr>
        <w:t>2).(d</w:t>
      </w:r>
      <w:r w:rsidR="00012294">
        <w:rPr>
          <w:bCs/>
          <w:szCs w:val="22"/>
        </w:rPr>
        <w:t>)</w:t>
      </w:r>
      <w:r w:rsidR="0076003E">
        <w:rPr>
          <w:bCs/>
          <w:szCs w:val="22"/>
        </w:rPr>
        <w:t xml:space="preserve"> and IV.</w:t>
      </w:r>
      <w:r w:rsidR="009E1BCC">
        <w:rPr>
          <w:bCs/>
          <w:szCs w:val="22"/>
        </w:rPr>
        <w:t>C</w:t>
      </w:r>
      <w:r w:rsidR="0076003E">
        <w:rPr>
          <w:bCs/>
          <w:szCs w:val="22"/>
        </w:rPr>
        <w:t>.3.i).(2).(d</w:t>
      </w:r>
      <w:r>
        <w:rPr>
          <w:bCs/>
          <w:szCs w:val="22"/>
        </w:rPr>
        <w:t>).(i</w:t>
      </w:r>
      <w:r w:rsidR="00C2609A">
        <w:rPr>
          <w:bCs/>
          <w:szCs w:val="22"/>
        </w:rPr>
        <w:t>i</w:t>
      </w:r>
      <w:r w:rsidR="00E0124C">
        <w:rPr>
          <w:bCs/>
          <w:szCs w:val="22"/>
        </w:rPr>
        <w:t>)</w:t>
      </w:r>
      <w:r w:rsidR="00012294">
        <w:rPr>
          <w:bCs/>
          <w:szCs w:val="22"/>
        </w:rPr>
        <w:t>]</w:t>
      </w:r>
      <w:r w:rsidR="00012294" w:rsidRPr="00012294">
        <w:rPr>
          <w:bCs/>
          <w:szCs w:val="22"/>
        </w:rPr>
        <w:t xml:space="preserve"> </w:t>
      </w:r>
    </w:p>
    <w:p w14:paraId="30EF3B1B" w14:textId="77777777" w:rsidR="00CB4147" w:rsidRPr="00E7109A" w:rsidRDefault="00CB4147" w:rsidP="00CB4147">
      <w:pPr>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B4147" w:rsidRPr="00E7109A" w14:paraId="00B6E0F9" w14:textId="77777777" w:rsidTr="003F3DDF">
        <w:sdt>
          <w:sdtPr>
            <w:rPr>
              <w:szCs w:val="22"/>
            </w:rPr>
            <w:id w:val="1037778039"/>
            <w:lock w:val="sdtLocked"/>
            <w:placeholder>
              <w:docPart w:val="C181F987356E43F08EE87719683BFDAC"/>
            </w:placeholder>
            <w:showingPlcHdr/>
          </w:sdtPr>
          <w:sdtEndPr/>
          <w:sdtContent>
            <w:tc>
              <w:tcPr>
                <w:tcW w:w="9780" w:type="dxa"/>
              </w:tcPr>
              <w:p w14:paraId="64BB4E47" w14:textId="77777777" w:rsidR="00CB4147" w:rsidRPr="00E7109A" w:rsidRDefault="00CB4147" w:rsidP="003F3DDF">
                <w:pPr>
                  <w:rPr>
                    <w:szCs w:val="22"/>
                  </w:rPr>
                </w:pPr>
                <w:r w:rsidRPr="00B23E3D">
                  <w:rPr>
                    <w:rStyle w:val="PlaceholderText"/>
                  </w:rPr>
                  <w:t>Click here to enter text.</w:t>
                </w:r>
              </w:p>
            </w:tc>
          </w:sdtContent>
        </w:sdt>
      </w:tr>
    </w:tbl>
    <w:p w14:paraId="02E16882" w14:textId="77777777" w:rsidR="00CB4147" w:rsidRDefault="00CB4147" w:rsidP="00CB4147">
      <w:pPr>
        <w:tabs>
          <w:tab w:val="left" w:pos="360"/>
          <w:tab w:val="right" w:leader="dot" w:pos="10080"/>
        </w:tabs>
        <w:ind w:left="360"/>
        <w:rPr>
          <w:bCs/>
          <w:szCs w:val="22"/>
        </w:rPr>
      </w:pPr>
    </w:p>
    <w:p w14:paraId="1C72F19C" w14:textId="3463696D" w:rsidR="00052EB5" w:rsidRDefault="00012294" w:rsidP="009576D3">
      <w:pPr>
        <w:numPr>
          <w:ilvl w:val="1"/>
          <w:numId w:val="16"/>
        </w:numPr>
        <w:tabs>
          <w:tab w:val="left" w:pos="360"/>
          <w:tab w:val="right" w:leader="dot" w:pos="10080"/>
        </w:tabs>
        <w:ind w:left="720"/>
        <w:rPr>
          <w:bCs/>
          <w:szCs w:val="22"/>
        </w:rPr>
      </w:pPr>
      <w:r>
        <w:rPr>
          <w:bCs/>
          <w:szCs w:val="22"/>
        </w:rPr>
        <w:t>Will a medical physicist oversee the development of this curriculum?</w:t>
      </w:r>
      <w:r w:rsidR="00C2609A">
        <w:rPr>
          <w:bCs/>
          <w:szCs w:val="22"/>
        </w:rPr>
        <w:t xml:space="preserve"> [PR IV.</w:t>
      </w:r>
      <w:r w:rsidR="009E1BCC">
        <w:rPr>
          <w:bCs/>
          <w:szCs w:val="22"/>
        </w:rPr>
        <w:t>C</w:t>
      </w:r>
      <w:r w:rsidR="00C2609A">
        <w:rPr>
          <w:bCs/>
          <w:szCs w:val="22"/>
        </w:rPr>
        <w:t>.3.i</w:t>
      </w:r>
      <w:proofErr w:type="gramStart"/>
      <w:r w:rsidR="00C2609A">
        <w:rPr>
          <w:bCs/>
          <w:szCs w:val="22"/>
        </w:rPr>
        <w:t>).(</w:t>
      </w:r>
      <w:proofErr w:type="gramEnd"/>
      <w:r w:rsidR="00C2609A">
        <w:rPr>
          <w:bCs/>
          <w:szCs w:val="22"/>
        </w:rPr>
        <w:t>2).(d</w:t>
      </w:r>
      <w:r w:rsidR="00B92CCD">
        <w:rPr>
          <w:bCs/>
          <w:szCs w:val="22"/>
        </w:rPr>
        <w:t>).(i)]</w:t>
      </w:r>
      <w:r>
        <w:rPr>
          <w:bCs/>
          <w:szCs w:val="22"/>
        </w:rPr>
        <w:t xml:space="preserve"> </w:t>
      </w:r>
    </w:p>
    <w:p w14:paraId="00ABBD5C" w14:textId="77777777" w:rsidR="00012294" w:rsidRDefault="00012294" w:rsidP="00052EB5">
      <w:pPr>
        <w:tabs>
          <w:tab w:val="left" w:pos="360"/>
          <w:tab w:val="right" w:leader="dot" w:pos="10080"/>
        </w:tabs>
        <w:ind w:left="720"/>
        <w:rPr>
          <w:bCs/>
          <w:szCs w:val="22"/>
        </w:rPr>
      </w:pPr>
      <w:r w:rsidRPr="00E7109A">
        <w:rPr>
          <w:bCs/>
          <w:szCs w:val="22"/>
        </w:rPr>
        <w:tab/>
      </w:r>
      <w:sdt>
        <w:sdtPr>
          <w:id w:val="-1510667690"/>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94592020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r w:rsidRPr="00E7109A" w:rsidDel="00E86712">
        <w:rPr>
          <w:bCs/>
          <w:szCs w:val="22"/>
        </w:rPr>
        <w:t xml:space="preserve"> </w:t>
      </w:r>
    </w:p>
    <w:p w14:paraId="578C28C8" w14:textId="77777777" w:rsidR="002661D0" w:rsidRPr="00E7109A" w:rsidRDefault="002661D0" w:rsidP="002661D0">
      <w:pPr>
        <w:rPr>
          <w:bCs/>
          <w:szCs w:val="22"/>
        </w:rPr>
      </w:pPr>
    </w:p>
    <w:p w14:paraId="37056540" w14:textId="54465D62" w:rsidR="0062557A" w:rsidRPr="0062557A" w:rsidRDefault="0062557A" w:rsidP="009576D3">
      <w:pPr>
        <w:numPr>
          <w:ilvl w:val="0"/>
          <w:numId w:val="16"/>
        </w:numPr>
        <w:tabs>
          <w:tab w:val="left" w:pos="360"/>
          <w:tab w:val="right" w:leader="dot" w:pos="10080"/>
        </w:tabs>
        <w:ind w:left="360"/>
        <w:rPr>
          <w:bCs/>
          <w:szCs w:val="22"/>
        </w:rPr>
      </w:pPr>
      <w:r>
        <w:rPr>
          <w:bCs/>
          <w:szCs w:val="22"/>
        </w:rPr>
        <w:t>Will the didactic curriculum include a minimum of 80 hours of classroom and laboratory training in basic radionuclide techniques applicable to the medical use of unsealed byproduct material for imaging and localization studies and oral administration of sodium iodide I-131 for procedures requiring a written directive? [PR IV.</w:t>
      </w:r>
      <w:r w:rsidR="009E1BCC">
        <w:rPr>
          <w:bCs/>
          <w:szCs w:val="22"/>
        </w:rPr>
        <w:t>C</w:t>
      </w:r>
      <w:r>
        <w:rPr>
          <w:bCs/>
          <w:szCs w:val="22"/>
        </w:rPr>
        <w:t>.3.i</w:t>
      </w:r>
      <w:proofErr w:type="gramStart"/>
      <w:r>
        <w:rPr>
          <w:bCs/>
          <w:szCs w:val="22"/>
        </w:rPr>
        <w:t>).(</w:t>
      </w:r>
      <w:proofErr w:type="gramEnd"/>
      <w:r w:rsidR="00165C2E">
        <w:rPr>
          <w:bCs/>
          <w:szCs w:val="22"/>
        </w:rPr>
        <w:t>2</w:t>
      </w:r>
      <w:r>
        <w:rPr>
          <w:bCs/>
          <w:szCs w:val="22"/>
        </w:rPr>
        <w:t>).(</w:t>
      </w:r>
      <w:r w:rsidR="00165C2E">
        <w:rPr>
          <w:bCs/>
          <w:szCs w:val="22"/>
        </w:rPr>
        <w:t>e</w:t>
      </w:r>
      <w:r>
        <w:rPr>
          <w:bCs/>
          <w:szCs w:val="22"/>
        </w:rPr>
        <w:t>)</w:t>
      </w:r>
      <w:r w:rsidR="00E0124C">
        <w:rPr>
          <w:bCs/>
          <w:szCs w:val="22"/>
        </w:rPr>
        <w:t>]</w:t>
      </w:r>
      <w:r>
        <w:rPr>
          <w:bCs/>
          <w:szCs w:val="22"/>
        </w:rPr>
        <w:t xml:space="preserve"> </w:t>
      </w:r>
      <w:r w:rsidRPr="00E7109A">
        <w:rPr>
          <w:bCs/>
          <w:szCs w:val="22"/>
        </w:rPr>
        <w:tab/>
      </w:r>
      <w:sdt>
        <w:sdtPr>
          <w:id w:val="373201095"/>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53354244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650A14C0" w14:textId="77777777" w:rsidR="0062557A" w:rsidRDefault="0062557A" w:rsidP="0062557A">
      <w:pPr>
        <w:tabs>
          <w:tab w:val="left" w:pos="360"/>
          <w:tab w:val="right" w:leader="dot" w:pos="10080"/>
        </w:tabs>
        <w:ind w:left="360"/>
        <w:rPr>
          <w:bCs/>
          <w:szCs w:val="22"/>
        </w:rPr>
      </w:pPr>
    </w:p>
    <w:p w14:paraId="4ECAF50C" w14:textId="030A904D" w:rsidR="002661D0" w:rsidRPr="00E7109A" w:rsidRDefault="002661D0" w:rsidP="009576D3">
      <w:pPr>
        <w:numPr>
          <w:ilvl w:val="0"/>
          <w:numId w:val="16"/>
        </w:numPr>
        <w:tabs>
          <w:tab w:val="left" w:pos="360"/>
          <w:tab w:val="right" w:leader="dot" w:pos="10080"/>
        </w:tabs>
        <w:ind w:left="360"/>
        <w:rPr>
          <w:bCs/>
          <w:szCs w:val="22"/>
        </w:rPr>
      </w:pPr>
      <w:r w:rsidRPr="00E7109A">
        <w:rPr>
          <w:bCs/>
          <w:szCs w:val="22"/>
        </w:rPr>
        <w:t>Will</w:t>
      </w:r>
      <w:r w:rsidR="00243B9A">
        <w:rPr>
          <w:bCs/>
          <w:szCs w:val="22"/>
        </w:rPr>
        <w:t xml:space="preserve"> </w:t>
      </w:r>
      <w:r w:rsidR="00371BD9">
        <w:rPr>
          <w:bCs/>
          <w:szCs w:val="22"/>
        </w:rPr>
        <w:t xml:space="preserve">the </w:t>
      </w:r>
      <w:r w:rsidRPr="00E7109A">
        <w:rPr>
          <w:bCs/>
          <w:szCs w:val="22"/>
        </w:rPr>
        <w:t>didactic</w:t>
      </w:r>
      <w:r w:rsidR="00243B9A">
        <w:rPr>
          <w:bCs/>
          <w:szCs w:val="22"/>
        </w:rPr>
        <w:t xml:space="preserve"> </w:t>
      </w:r>
      <w:r w:rsidR="00012294">
        <w:rPr>
          <w:bCs/>
          <w:szCs w:val="22"/>
        </w:rPr>
        <w:t xml:space="preserve">curriculum </w:t>
      </w:r>
      <w:r w:rsidRPr="00E7109A">
        <w:rPr>
          <w:bCs/>
          <w:szCs w:val="22"/>
        </w:rPr>
        <w:t>include</w:t>
      </w:r>
      <w:r w:rsidR="00243B9A">
        <w:rPr>
          <w:bCs/>
          <w:szCs w:val="22"/>
        </w:rPr>
        <w:t xml:space="preserve"> </w:t>
      </w:r>
      <w:r w:rsidRPr="00E7109A">
        <w:rPr>
          <w:bCs/>
          <w:szCs w:val="22"/>
        </w:rPr>
        <w:t>the</w:t>
      </w:r>
      <w:r w:rsidR="00243B9A">
        <w:rPr>
          <w:bCs/>
          <w:szCs w:val="22"/>
        </w:rPr>
        <w:t xml:space="preserve"> </w:t>
      </w:r>
      <w:r w:rsidRPr="00E7109A">
        <w:rPr>
          <w:bCs/>
          <w:szCs w:val="22"/>
        </w:rPr>
        <w:t>following</w:t>
      </w:r>
      <w:r w:rsidR="00243B9A">
        <w:rPr>
          <w:bCs/>
          <w:szCs w:val="22"/>
        </w:rPr>
        <w:t xml:space="preserve"> </w:t>
      </w:r>
      <w:r w:rsidRPr="00E7109A">
        <w:rPr>
          <w:bCs/>
          <w:szCs w:val="22"/>
        </w:rPr>
        <w:t>subjects</w:t>
      </w:r>
      <w:r w:rsidR="00243B9A">
        <w:rPr>
          <w:bCs/>
          <w:szCs w:val="22"/>
        </w:rPr>
        <w:t xml:space="preserve"> </w:t>
      </w:r>
      <w:r w:rsidRPr="00E7109A">
        <w:rPr>
          <w:bCs/>
          <w:szCs w:val="22"/>
        </w:rPr>
        <w:t>as</w:t>
      </w:r>
      <w:r w:rsidR="00243B9A">
        <w:rPr>
          <w:bCs/>
          <w:szCs w:val="22"/>
        </w:rPr>
        <w:t xml:space="preserve"> </w:t>
      </w:r>
      <w:r w:rsidRPr="00E7109A">
        <w:rPr>
          <w:bCs/>
          <w:szCs w:val="22"/>
        </w:rPr>
        <w:t>they</w:t>
      </w:r>
      <w:r w:rsidR="00243B9A">
        <w:rPr>
          <w:bCs/>
          <w:szCs w:val="22"/>
        </w:rPr>
        <w:t xml:space="preserve"> </w:t>
      </w:r>
      <w:r w:rsidRPr="00E7109A">
        <w:rPr>
          <w:bCs/>
          <w:szCs w:val="22"/>
        </w:rPr>
        <w:t>relate</w:t>
      </w:r>
      <w:r w:rsidR="00243B9A">
        <w:rPr>
          <w:bCs/>
          <w:szCs w:val="22"/>
        </w:rPr>
        <w:t xml:space="preserve"> </w:t>
      </w:r>
      <w:r w:rsidRPr="00E7109A">
        <w:rPr>
          <w:bCs/>
          <w:szCs w:val="22"/>
        </w:rPr>
        <w:t>to</w:t>
      </w:r>
      <w:r w:rsidR="00243B9A">
        <w:rPr>
          <w:bCs/>
          <w:szCs w:val="22"/>
        </w:rPr>
        <w:t xml:space="preserve"> </w:t>
      </w:r>
      <w:r w:rsidR="00B67B77">
        <w:rPr>
          <w:bCs/>
          <w:szCs w:val="22"/>
        </w:rPr>
        <w:t xml:space="preserve">the practice of </w:t>
      </w:r>
      <w:r w:rsidRPr="00E7109A">
        <w:rPr>
          <w:bCs/>
          <w:szCs w:val="22"/>
        </w:rPr>
        <w:t>nuclear</w:t>
      </w:r>
      <w:r w:rsidR="00243B9A">
        <w:rPr>
          <w:bCs/>
          <w:szCs w:val="22"/>
        </w:rPr>
        <w:t xml:space="preserve"> </w:t>
      </w:r>
      <w:r w:rsidR="00A3793F">
        <w:rPr>
          <w:bCs/>
          <w:szCs w:val="22"/>
        </w:rPr>
        <w:t>radiology</w:t>
      </w:r>
      <w:r w:rsidRPr="00E7109A">
        <w:rPr>
          <w:bCs/>
          <w:szCs w:val="22"/>
        </w:rPr>
        <w:t>?</w:t>
      </w:r>
      <w:r w:rsidR="00243B9A">
        <w:rPr>
          <w:bCs/>
          <w:szCs w:val="22"/>
        </w:rPr>
        <w:t xml:space="preserve"> </w:t>
      </w:r>
      <w:r w:rsidRPr="00E7109A">
        <w:rPr>
          <w:bCs/>
          <w:szCs w:val="22"/>
        </w:rPr>
        <w:t>[PR</w:t>
      </w:r>
      <w:r w:rsidR="00243B9A">
        <w:rPr>
          <w:bCs/>
          <w:szCs w:val="22"/>
        </w:rPr>
        <w:t xml:space="preserve"> </w:t>
      </w:r>
      <w:r w:rsidRPr="00E7109A">
        <w:rPr>
          <w:bCs/>
          <w:szCs w:val="22"/>
        </w:rPr>
        <w:t>IV.</w:t>
      </w:r>
      <w:r w:rsidR="009E1BCC">
        <w:rPr>
          <w:bCs/>
          <w:szCs w:val="22"/>
        </w:rPr>
        <w:t>C</w:t>
      </w:r>
      <w:r w:rsidRPr="00E7109A">
        <w:rPr>
          <w:bCs/>
          <w:szCs w:val="22"/>
        </w:rPr>
        <w:t>.3.i</w:t>
      </w:r>
      <w:proofErr w:type="gramStart"/>
      <w:r w:rsidRPr="00E7109A">
        <w:rPr>
          <w:bCs/>
          <w:szCs w:val="22"/>
        </w:rPr>
        <w:t>).(</w:t>
      </w:r>
      <w:proofErr w:type="gramEnd"/>
      <w:r w:rsidR="00BC332C">
        <w:rPr>
          <w:bCs/>
          <w:szCs w:val="22"/>
        </w:rPr>
        <w:t>2</w:t>
      </w:r>
      <w:r w:rsidRPr="00E7109A">
        <w:rPr>
          <w:bCs/>
          <w:szCs w:val="22"/>
        </w:rPr>
        <w:t>)</w:t>
      </w:r>
      <w:r w:rsidR="00397795">
        <w:rPr>
          <w:bCs/>
          <w:szCs w:val="22"/>
        </w:rPr>
        <w:t>.(</w:t>
      </w:r>
      <w:r w:rsidR="00BC332C">
        <w:rPr>
          <w:bCs/>
          <w:szCs w:val="22"/>
        </w:rPr>
        <w:t>e</w:t>
      </w:r>
      <w:r w:rsidR="00397795">
        <w:rPr>
          <w:bCs/>
          <w:szCs w:val="22"/>
        </w:rPr>
        <w:t>).(i)</w:t>
      </w:r>
      <w:r w:rsidRPr="00E7109A">
        <w:rPr>
          <w:bCs/>
          <w:szCs w:val="22"/>
        </w:rPr>
        <w:t>]</w:t>
      </w:r>
    </w:p>
    <w:p w14:paraId="5B27AB65" w14:textId="77777777" w:rsidR="002661D0" w:rsidRPr="00E7109A" w:rsidRDefault="002661D0" w:rsidP="002661D0">
      <w:pPr>
        <w:pStyle w:val="MediumGrid1-Accent21"/>
        <w:ind w:left="0"/>
        <w:rPr>
          <w:bCs/>
        </w:rPr>
      </w:pPr>
    </w:p>
    <w:p w14:paraId="1BE719F6" w14:textId="590ABF06" w:rsidR="002661D0" w:rsidRPr="00E7109A" w:rsidRDefault="00397795" w:rsidP="009576D3">
      <w:pPr>
        <w:numPr>
          <w:ilvl w:val="0"/>
          <w:numId w:val="18"/>
        </w:numPr>
        <w:tabs>
          <w:tab w:val="left" w:pos="720"/>
          <w:tab w:val="right" w:leader="dot" w:pos="10080"/>
        </w:tabs>
        <w:rPr>
          <w:bCs/>
          <w:szCs w:val="22"/>
        </w:rPr>
      </w:pPr>
      <w:r>
        <w:rPr>
          <w:bCs/>
          <w:szCs w:val="22"/>
        </w:rPr>
        <w:t xml:space="preserve">Radiation physics and </w:t>
      </w:r>
      <w:r w:rsidR="002661D0" w:rsidRPr="00E7109A">
        <w:rPr>
          <w:bCs/>
          <w:szCs w:val="22"/>
        </w:rPr>
        <w:t>instrumentation</w:t>
      </w:r>
      <w:r w:rsidR="00243B9A">
        <w:rPr>
          <w:bCs/>
          <w:szCs w:val="22"/>
        </w:rPr>
        <w:t xml:space="preserve"> </w:t>
      </w:r>
      <w:r w:rsidR="002661D0" w:rsidRPr="00E7109A">
        <w:rPr>
          <w:bCs/>
          <w:szCs w:val="22"/>
        </w:rPr>
        <w:t>[PR</w:t>
      </w:r>
      <w:r w:rsidR="00243B9A">
        <w:rPr>
          <w:bCs/>
          <w:szCs w:val="22"/>
        </w:rPr>
        <w:t xml:space="preserve"> </w:t>
      </w:r>
      <w:r w:rsidR="002661D0" w:rsidRPr="00E7109A">
        <w:rPr>
          <w:bCs/>
          <w:szCs w:val="22"/>
        </w:rPr>
        <w:t>IV.</w:t>
      </w:r>
      <w:r w:rsidR="009E1BCC">
        <w:rPr>
          <w:bCs/>
          <w:szCs w:val="22"/>
        </w:rPr>
        <w:t>C</w:t>
      </w:r>
      <w:r w:rsidR="002661D0" w:rsidRPr="00E7109A">
        <w:rPr>
          <w:bCs/>
          <w:szCs w:val="22"/>
        </w:rPr>
        <w:t>.3.i</w:t>
      </w:r>
      <w:proofErr w:type="gramStart"/>
      <w:r w:rsidR="002661D0" w:rsidRPr="00E7109A">
        <w:rPr>
          <w:bCs/>
          <w:szCs w:val="22"/>
        </w:rPr>
        <w:t>).(</w:t>
      </w:r>
      <w:proofErr w:type="gramEnd"/>
      <w:r w:rsidR="00BC332C">
        <w:rPr>
          <w:bCs/>
          <w:szCs w:val="22"/>
        </w:rPr>
        <w:t>2</w:t>
      </w:r>
      <w:r w:rsidR="002661D0" w:rsidRPr="00E7109A">
        <w:rPr>
          <w:bCs/>
          <w:szCs w:val="22"/>
        </w:rPr>
        <w:t>).(</w:t>
      </w:r>
      <w:r w:rsidR="00BC332C">
        <w:rPr>
          <w:bCs/>
          <w:szCs w:val="22"/>
        </w:rPr>
        <w:t>e</w:t>
      </w:r>
      <w:r w:rsidR="002661D0" w:rsidRPr="00E7109A">
        <w:rPr>
          <w:bCs/>
          <w:szCs w:val="22"/>
        </w:rPr>
        <w:t>)</w:t>
      </w:r>
      <w:r>
        <w:rPr>
          <w:bCs/>
          <w:szCs w:val="22"/>
        </w:rPr>
        <w:t>.(i).(a)</w:t>
      </w:r>
      <w:r w:rsidR="002661D0" w:rsidRPr="00E7109A">
        <w:rPr>
          <w:bCs/>
          <w:szCs w:val="22"/>
        </w:rPr>
        <w:t>]</w:t>
      </w:r>
      <w:r w:rsidR="002661D0" w:rsidRPr="00E7109A">
        <w:rPr>
          <w:bCs/>
          <w:szCs w:val="22"/>
        </w:rPr>
        <w:tab/>
      </w:r>
      <w:sdt>
        <w:sdtPr>
          <w:id w:val="2041710169"/>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619755468"/>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0BDBA4CC" w14:textId="77777777" w:rsidR="004D373F" w:rsidRDefault="004D373F" w:rsidP="004D373F">
      <w:pPr>
        <w:tabs>
          <w:tab w:val="left" w:pos="720"/>
          <w:tab w:val="right" w:leader="dot" w:pos="10080"/>
        </w:tabs>
        <w:rPr>
          <w:bCs/>
          <w:szCs w:val="22"/>
        </w:rPr>
      </w:pPr>
    </w:p>
    <w:p w14:paraId="044DE2F5" w14:textId="2AE991ED" w:rsidR="002661D0" w:rsidRPr="00E7109A" w:rsidRDefault="00397795" w:rsidP="009576D3">
      <w:pPr>
        <w:numPr>
          <w:ilvl w:val="0"/>
          <w:numId w:val="18"/>
        </w:numPr>
        <w:tabs>
          <w:tab w:val="left" w:pos="720"/>
          <w:tab w:val="right" w:leader="dot" w:pos="10080"/>
        </w:tabs>
        <w:rPr>
          <w:bCs/>
          <w:szCs w:val="22"/>
        </w:rPr>
      </w:pPr>
      <w:r>
        <w:rPr>
          <w:bCs/>
          <w:szCs w:val="22"/>
        </w:rPr>
        <w:lastRenderedPageBreak/>
        <w:t>R</w:t>
      </w:r>
      <w:r w:rsidR="002661D0" w:rsidRPr="00E7109A">
        <w:rPr>
          <w:bCs/>
          <w:szCs w:val="22"/>
        </w:rPr>
        <w:t>adiation</w:t>
      </w:r>
      <w:r w:rsidR="00243B9A">
        <w:rPr>
          <w:bCs/>
          <w:szCs w:val="22"/>
        </w:rPr>
        <w:t xml:space="preserve"> </w:t>
      </w:r>
      <w:r w:rsidR="002661D0" w:rsidRPr="00E7109A">
        <w:rPr>
          <w:bCs/>
          <w:szCs w:val="22"/>
        </w:rPr>
        <w:t>protection</w:t>
      </w:r>
      <w:r w:rsidR="00243B9A">
        <w:rPr>
          <w:bCs/>
          <w:szCs w:val="22"/>
        </w:rPr>
        <w:t xml:space="preserve"> </w:t>
      </w:r>
      <w:r w:rsidR="002661D0" w:rsidRPr="00E7109A">
        <w:rPr>
          <w:bCs/>
          <w:szCs w:val="22"/>
        </w:rPr>
        <w:t>[PR</w:t>
      </w:r>
      <w:r w:rsidR="00243B9A">
        <w:rPr>
          <w:bCs/>
          <w:szCs w:val="22"/>
        </w:rPr>
        <w:t xml:space="preserve"> </w:t>
      </w:r>
      <w:r w:rsidR="002661D0" w:rsidRPr="00E7109A">
        <w:rPr>
          <w:bCs/>
          <w:szCs w:val="22"/>
        </w:rPr>
        <w:t>IV.</w:t>
      </w:r>
      <w:r w:rsidR="009E1BCC">
        <w:rPr>
          <w:bCs/>
          <w:szCs w:val="22"/>
        </w:rPr>
        <w:t>C</w:t>
      </w:r>
      <w:r w:rsidR="002661D0" w:rsidRPr="00E7109A">
        <w:rPr>
          <w:bCs/>
          <w:szCs w:val="22"/>
        </w:rPr>
        <w:t>.3.i</w:t>
      </w:r>
      <w:proofErr w:type="gramStart"/>
      <w:r w:rsidR="002661D0" w:rsidRPr="00E7109A">
        <w:rPr>
          <w:bCs/>
          <w:szCs w:val="22"/>
        </w:rPr>
        <w:t>).(</w:t>
      </w:r>
      <w:proofErr w:type="gramEnd"/>
      <w:r w:rsidR="00BC332C">
        <w:rPr>
          <w:bCs/>
          <w:szCs w:val="22"/>
        </w:rPr>
        <w:t>2</w:t>
      </w:r>
      <w:r w:rsidR="002661D0" w:rsidRPr="00E7109A">
        <w:rPr>
          <w:bCs/>
          <w:szCs w:val="22"/>
        </w:rPr>
        <w:t>).(</w:t>
      </w:r>
      <w:r w:rsidR="00BC332C">
        <w:rPr>
          <w:bCs/>
          <w:szCs w:val="22"/>
        </w:rPr>
        <w:t>3</w:t>
      </w:r>
      <w:r w:rsidR="002661D0" w:rsidRPr="00E7109A">
        <w:rPr>
          <w:bCs/>
          <w:szCs w:val="22"/>
        </w:rPr>
        <w:t>)</w:t>
      </w:r>
      <w:r>
        <w:rPr>
          <w:bCs/>
          <w:szCs w:val="22"/>
        </w:rPr>
        <w:t>.(i).(b)</w:t>
      </w:r>
      <w:r w:rsidR="002661D0" w:rsidRPr="00E7109A">
        <w:rPr>
          <w:bCs/>
          <w:szCs w:val="22"/>
        </w:rPr>
        <w:t>]</w:t>
      </w:r>
      <w:r w:rsidR="002661D0" w:rsidRPr="00E7109A">
        <w:rPr>
          <w:bCs/>
          <w:szCs w:val="22"/>
        </w:rPr>
        <w:tab/>
      </w:r>
      <w:sdt>
        <w:sdtPr>
          <w:id w:val="957457441"/>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343250903"/>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3B087100" w14:textId="77777777" w:rsidR="004D373F" w:rsidRDefault="004D373F" w:rsidP="004D373F">
      <w:pPr>
        <w:tabs>
          <w:tab w:val="left" w:pos="720"/>
          <w:tab w:val="right" w:leader="dot" w:pos="10080"/>
        </w:tabs>
        <w:rPr>
          <w:bCs/>
          <w:szCs w:val="22"/>
        </w:rPr>
      </w:pPr>
    </w:p>
    <w:p w14:paraId="4DE3D5FB" w14:textId="2EB91824" w:rsidR="00F812AC" w:rsidRPr="00B413D4" w:rsidRDefault="00F812AC" w:rsidP="009576D3">
      <w:pPr>
        <w:numPr>
          <w:ilvl w:val="0"/>
          <w:numId w:val="18"/>
        </w:numPr>
        <w:tabs>
          <w:tab w:val="left" w:pos="720"/>
          <w:tab w:val="right" w:leader="dot" w:pos="10080"/>
        </w:tabs>
        <w:rPr>
          <w:bCs/>
          <w:szCs w:val="22"/>
        </w:rPr>
      </w:pPr>
      <w:r w:rsidRPr="00B413D4">
        <w:rPr>
          <w:bCs/>
          <w:szCs w:val="22"/>
        </w:rPr>
        <w:t>Mathematics pertaining to use and measurement of radioactivity</w:t>
      </w:r>
      <w:r>
        <w:t xml:space="preserve"> </w:t>
      </w:r>
      <w:r w:rsidRPr="00E7109A">
        <w:t>[PR</w:t>
      </w:r>
      <w:r>
        <w:t xml:space="preserve"> </w:t>
      </w:r>
      <w:r w:rsidRPr="00E7109A">
        <w:t>IV.</w:t>
      </w:r>
      <w:r w:rsidR="009E1BCC">
        <w:t>C</w:t>
      </w:r>
      <w:r w:rsidRPr="00E7109A">
        <w:t>.3.i</w:t>
      </w:r>
      <w:proofErr w:type="gramStart"/>
      <w:r w:rsidRPr="00E7109A">
        <w:t>).(</w:t>
      </w:r>
      <w:proofErr w:type="gramEnd"/>
      <w:r w:rsidR="00BC332C">
        <w:t>2).(3</w:t>
      </w:r>
      <w:r w:rsidRPr="00E7109A">
        <w:t>)</w:t>
      </w:r>
      <w:r>
        <w:t>.(i).(c)</w:t>
      </w:r>
      <w:r w:rsidRPr="00E7109A">
        <w:t>]</w:t>
      </w:r>
      <w:r w:rsidR="00B413D4">
        <w:br/>
      </w:r>
      <w:r w:rsidRPr="00B413D4">
        <w:rPr>
          <w:bCs/>
          <w:szCs w:val="22"/>
        </w:rPr>
        <w:tab/>
      </w:r>
      <w:sdt>
        <w:sdtPr>
          <w:rPr>
            <w:rFonts w:ascii="MS Gothic" w:eastAsia="MS Gothic"/>
          </w:rPr>
          <w:id w:val="704372528"/>
          <w:lock w:val="sdtLocked"/>
          <w14:checkbox>
            <w14:checked w14:val="0"/>
            <w14:checkedState w14:val="2612" w14:font="MS Gothic"/>
            <w14:uncheckedState w14:val="2610" w14:font="MS Gothic"/>
          </w14:checkbox>
        </w:sdtPr>
        <w:sdtEndPr/>
        <w:sdtContent>
          <w:r w:rsidRPr="00B413D4">
            <w:rPr>
              <w:rFonts w:ascii="MS Gothic" w:eastAsia="MS Gothic" w:hint="eastAsia"/>
            </w:rPr>
            <w:t>☐</w:t>
          </w:r>
        </w:sdtContent>
      </w:sdt>
      <w:r w:rsidRPr="00B17497">
        <w:t xml:space="preserve"> YES </w:t>
      </w:r>
      <w:sdt>
        <w:sdtPr>
          <w:rPr>
            <w:rFonts w:ascii="MS Gothic" w:eastAsia="MS Gothic" w:hAnsi="MS Gothic"/>
          </w:rPr>
          <w:id w:val="-1882399673"/>
          <w:lock w:val="sdtLocked"/>
          <w14:checkbox>
            <w14:checked w14:val="0"/>
            <w14:checkedState w14:val="2612" w14:font="MS Gothic"/>
            <w14:uncheckedState w14:val="2610" w14:font="MS Gothic"/>
          </w14:checkbox>
        </w:sdtPr>
        <w:sdtEndPr/>
        <w:sdtContent>
          <w:r w:rsidRPr="00B413D4">
            <w:rPr>
              <w:rFonts w:ascii="MS Gothic" w:eastAsia="MS Gothic" w:hAnsi="MS Gothic" w:hint="eastAsia"/>
            </w:rPr>
            <w:t>☐</w:t>
          </w:r>
        </w:sdtContent>
      </w:sdt>
      <w:r w:rsidRPr="00B17497">
        <w:t xml:space="preserve"> NO</w:t>
      </w:r>
    </w:p>
    <w:p w14:paraId="3894D4E0" w14:textId="77777777" w:rsidR="00F812AC" w:rsidRPr="00E7109A" w:rsidRDefault="00F812AC" w:rsidP="00F812AC">
      <w:pPr>
        <w:tabs>
          <w:tab w:val="left" w:pos="720"/>
          <w:tab w:val="right" w:leader="dot" w:pos="10080"/>
        </w:tabs>
        <w:rPr>
          <w:bCs/>
          <w:szCs w:val="22"/>
        </w:rPr>
      </w:pPr>
    </w:p>
    <w:p w14:paraId="40B77549" w14:textId="0778F1F5" w:rsidR="002661D0" w:rsidRPr="00E7109A" w:rsidRDefault="00397795" w:rsidP="009576D3">
      <w:pPr>
        <w:numPr>
          <w:ilvl w:val="0"/>
          <w:numId w:val="18"/>
        </w:numPr>
        <w:tabs>
          <w:tab w:val="left" w:pos="720"/>
          <w:tab w:val="right" w:leader="dot" w:pos="10080"/>
        </w:tabs>
        <w:rPr>
          <w:bCs/>
          <w:szCs w:val="22"/>
        </w:rPr>
      </w:pPr>
      <w:r>
        <w:rPr>
          <w:bCs/>
          <w:szCs w:val="22"/>
        </w:rPr>
        <w:t>C</w:t>
      </w:r>
      <w:r w:rsidR="002661D0" w:rsidRPr="00E7109A">
        <w:rPr>
          <w:bCs/>
          <w:szCs w:val="22"/>
        </w:rPr>
        <w:t>hemistry</w:t>
      </w:r>
      <w:r w:rsidR="00243B9A">
        <w:rPr>
          <w:bCs/>
          <w:szCs w:val="22"/>
        </w:rPr>
        <w:t xml:space="preserve"> </w:t>
      </w:r>
      <w:r w:rsidR="002661D0" w:rsidRPr="00E7109A">
        <w:rPr>
          <w:bCs/>
          <w:szCs w:val="22"/>
        </w:rPr>
        <w:t>of</w:t>
      </w:r>
      <w:r w:rsidR="00243B9A">
        <w:rPr>
          <w:bCs/>
          <w:szCs w:val="22"/>
        </w:rPr>
        <w:t xml:space="preserve"> </w:t>
      </w:r>
      <w:r w:rsidR="002661D0" w:rsidRPr="00E7109A">
        <w:rPr>
          <w:bCs/>
          <w:szCs w:val="22"/>
        </w:rPr>
        <w:t>byproduct</w:t>
      </w:r>
      <w:r w:rsidR="00243B9A">
        <w:rPr>
          <w:bCs/>
          <w:szCs w:val="22"/>
        </w:rPr>
        <w:t xml:space="preserve"> </w:t>
      </w:r>
      <w:r w:rsidR="002661D0" w:rsidRPr="00E7109A">
        <w:rPr>
          <w:bCs/>
          <w:szCs w:val="22"/>
        </w:rPr>
        <w:t>material</w:t>
      </w:r>
      <w:r w:rsidR="00243B9A">
        <w:rPr>
          <w:bCs/>
          <w:szCs w:val="22"/>
        </w:rPr>
        <w:t xml:space="preserve"> </w:t>
      </w:r>
      <w:r w:rsidR="002661D0" w:rsidRPr="00E7109A">
        <w:rPr>
          <w:bCs/>
          <w:szCs w:val="22"/>
        </w:rPr>
        <w:t>for</w:t>
      </w:r>
      <w:r w:rsidR="00243B9A">
        <w:rPr>
          <w:bCs/>
          <w:szCs w:val="22"/>
        </w:rPr>
        <w:t xml:space="preserve"> </w:t>
      </w:r>
      <w:r w:rsidR="002661D0" w:rsidRPr="00E7109A">
        <w:rPr>
          <w:bCs/>
          <w:szCs w:val="22"/>
        </w:rPr>
        <w:t>medical</w:t>
      </w:r>
      <w:r w:rsidR="00243B9A">
        <w:rPr>
          <w:bCs/>
          <w:szCs w:val="22"/>
        </w:rPr>
        <w:t xml:space="preserve"> </w:t>
      </w:r>
      <w:r w:rsidR="002661D0" w:rsidRPr="00E7109A">
        <w:rPr>
          <w:bCs/>
          <w:szCs w:val="22"/>
        </w:rPr>
        <w:t>use</w:t>
      </w:r>
      <w:r w:rsidR="00243B9A">
        <w:rPr>
          <w:bCs/>
          <w:szCs w:val="22"/>
        </w:rPr>
        <w:t xml:space="preserve"> </w:t>
      </w:r>
      <w:r w:rsidR="002661D0" w:rsidRPr="00E7109A">
        <w:rPr>
          <w:bCs/>
          <w:szCs w:val="22"/>
        </w:rPr>
        <w:t>[PR</w:t>
      </w:r>
      <w:r w:rsidR="00243B9A">
        <w:rPr>
          <w:bCs/>
          <w:szCs w:val="22"/>
        </w:rPr>
        <w:t xml:space="preserve"> </w:t>
      </w:r>
      <w:r w:rsidR="002661D0" w:rsidRPr="00E7109A">
        <w:rPr>
          <w:bCs/>
          <w:szCs w:val="22"/>
        </w:rPr>
        <w:t>IV.</w:t>
      </w:r>
      <w:r w:rsidR="009E1BCC">
        <w:rPr>
          <w:bCs/>
          <w:szCs w:val="22"/>
        </w:rPr>
        <w:t>C</w:t>
      </w:r>
      <w:r w:rsidR="002661D0" w:rsidRPr="00E7109A">
        <w:rPr>
          <w:bCs/>
          <w:szCs w:val="22"/>
        </w:rPr>
        <w:t>.3.i</w:t>
      </w:r>
      <w:proofErr w:type="gramStart"/>
      <w:r w:rsidR="002661D0" w:rsidRPr="00E7109A">
        <w:rPr>
          <w:bCs/>
          <w:szCs w:val="22"/>
        </w:rPr>
        <w:t>).(</w:t>
      </w:r>
      <w:proofErr w:type="gramEnd"/>
      <w:r w:rsidR="00BC332C">
        <w:rPr>
          <w:bCs/>
          <w:szCs w:val="22"/>
        </w:rPr>
        <w:t>2</w:t>
      </w:r>
      <w:r w:rsidR="002661D0" w:rsidRPr="00E7109A">
        <w:rPr>
          <w:bCs/>
          <w:szCs w:val="22"/>
        </w:rPr>
        <w:t>).(</w:t>
      </w:r>
      <w:r w:rsidR="00BC332C">
        <w:rPr>
          <w:bCs/>
          <w:szCs w:val="22"/>
        </w:rPr>
        <w:t>e</w:t>
      </w:r>
      <w:r w:rsidR="002661D0" w:rsidRPr="00E7109A">
        <w:rPr>
          <w:bCs/>
          <w:szCs w:val="22"/>
        </w:rPr>
        <w:t>)</w:t>
      </w:r>
      <w:r>
        <w:rPr>
          <w:bCs/>
          <w:szCs w:val="22"/>
        </w:rPr>
        <w:t>.(i).(d)</w:t>
      </w:r>
      <w:r w:rsidR="002661D0" w:rsidRPr="00E7109A">
        <w:rPr>
          <w:bCs/>
          <w:szCs w:val="22"/>
        </w:rPr>
        <w:t>]</w:t>
      </w:r>
      <w:r w:rsidR="002661D0" w:rsidRPr="00E7109A">
        <w:rPr>
          <w:bCs/>
          <w:szCs w:val="22"/>
        </w:rPr>
        <w:tab/>
      </w:r>
      <w:sdt>
        <w:sdtPr>
          <w:id w:val="1165831263"/>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921937179"/>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591B382D" w14:textId="77777777" w:rsidR="004D373F" w:rsidRDefault="004D373F" w:rsidP="004D373F">
      <w:pPr>
        <w:tabs>
          <w:tab w:val="left" w:pos="720"/>
          <w:tab w:val="right" w:leader="dot" w:pos="10080"/>
        </w:tabs>
        <w:rPr>
          <w:bCs/>
          <w:szCs w:val="22"/>
        </w:rPr>
      </w:pPr>
    </w:p>
    <w:p w14:paraId="0446FB35" w14:textId="0BFF9E78" w:rsidR="002661D0" w:rsidRPr="00E7109A" w:rsidRDefault="00397795" w:rsidP="009576D3">
      <w:pPr>
        <w:numPr>
          <w:ilvl w:val="0"/>
          <w:numId w:val="18"/>
        </w:numPr>
        <w:tabs>
          <w:tab w:val="left" w:pos="720"/>
          <w:tab w:val="right" w:leader="dot" w:pos="10080"/>
        </w:tabs>
        <w:rPr>
          <w:bCs/>
          <w:szCs w:val="22"/>
        </w:rPr>
      </w:pPr>
      <w:r>
        <w:t>Radi</w:t>
      </w:r>
      <w:r w:rsidR="00F812AC">
        <w:t>a</w:t>
      </w:r>
      <w:r>
        <w:t>tion biology</w:t>
      </w:r>
      <w:r w:rsidR="00243B9A">
        <w:t xml:space="preserve"> </w:t>
      </w:r>
      <w:r w:rsidR="002661D0" w:rsidRPr="00E7109A">
        <w:t>[PR</w:t>
      </w:r>
      <w:r w:rsidR="00243B9A">
        <w:t xml:space="preserve"> </w:t>
      </w:r>
      <w:r w:rsidR="002661D0" w:rsidRPr="00E7109A">
        <w:t>IV.</w:t>
      </w:r>
      <w:r w:rsidR="009E1BCC">
        <w:t>C</w:t>
      </w:r>
      <w:r w:rsidR="002661D0" w:rsidRPr="00E7109A">
        <w:t>.3.i</w:t>
      </w:r>
      <w:proofErr w:type="gramStart"/>
      <w:r w:rsidR="002661D0" w:rsidRPr="00E7109A">
        <w:t>).(</w:t>
      </w:r>
      <w:proofErr w:type="gramEnd"/>
      <w:r w:rsidR="00653663">
        <w:t>2</w:t>
      </w:r>
      <w:r w:rsidR="002661D0" w:rsidRPr="00E7109A">
        <w:t>).(</w:t>
      </w:r>
      <w:r w:rsidR="00653663">
        <w:t>e</w:t>
      </w:r>
      <w:r w:rsidR="002661D0" w:rsidRPr="00E7109A">
        <w:t>)</w:t>
      </w:r>
      <w:r>
        <w:t>.(i).(e)</w:t>
      </w:r>
      <w:r w:rsidR="002661D0" w:rsidRPr="00E7109A">
        <w:t>]</w:t>
      </w:r>
      <w:r w:rsidR="002661D0" w:rsidRPr="00E7109A">
        <w:rPr>
          <w:bCs/>
          <w:szCs w:val="22"/>
        </w:rPr>
        <w:tab/>
      </w:r>
      <w:sdt>
        <w:sdtPr>
          <w:id w:val="1696117093"/>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493495982"/>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321FC01A" w14:textId="640AD19C" w:rsidR="002661D0" w:rsidRDefault="002661D0" w:rsidP="002661D0">
      <w:pPr>
        <w:rPr>
          <w:bCs/>
          <w:szCs w:val="22"/>
        </w:rPr>
      </w:pPr>
    </w:p>
    <w:p w14:paraId="0E183BE5" w14:textId="13D174DE" w:rsidR="00684D89" w:rsidRPr="00684D89" w:rsidRDefault="00684D89" w:rsidP="002661D0">
      <w:pPr>
        <w:rPr>
          <w:b/>
          <w:bCs/>
          <w:szCs w:val="22"/>
        </w:rPr>
      </w:pPr>
      <w:r w:rsidRPr="00684D89">
        <w:rPr>
          <w:b/>
          <w:bCs/>
          <w:szCs w:val="22"/>
        </w:rPr>
        <w:t>ACGME Competencies</w:t>
      </w:r>
    </w:p>
    <w:p w14:paraId="3E872E8B" w14:textId="40521180" w:rsidR="00684D89" w:rsidRDefault="00684D89" w:rsidP="002661D0">
      <w:pPr>
        <w:rPr>
          <w:bCs/>
          <w:szCs w:val="22"/>
        </w:rPr>
      </w:pPr>
    </w:p>
    <w:p w14:paraId="4818AE58" w14:textId="77777777" w:rsidR="00684D89" w:rsidRPr="00E7109A" w:rsidRDefault="00684D89" w:rsidP="00684D89">
      <w:pPr>
        <w:widowControl w:val="0"/>
        <w:ind w:left="360" w:hanging="360"/>
        <w:rPr>
          <w:bCs/>
          <w:szCs w:val="22"/>
        </w:rPr>
      </w:pPr>
      <w:r w:rsidRPr="00E7109A">
        <w:rPr>
          <w:b/>
          <w:bCs/>
          <w:szCs w:val="22"/>
        </w:rPr>
        <w:t>Professionalism</w:t>
      </w:r>
    </w:p>
    <w:p w14:paraId="75E532D8" w14:textId="77777777" w:rsidR="00684D89" w:rsidRPr="00E7109A" w:rsidRDefault="00684D89" w:rsidP="00684D89">
      <w:pPr>
        <w:widowControl w:val="0"/>
        <w:ind w:left="360" w:hanging="360"/>
        <w:rPr>
          <w:bCs/>
          <w:szCs w:val="22"/>
        </w:rPr>
      </w:pPr>
    </w:p>
    <w:p w14:paraId="74DC703E" w14:textId="1A79B1E8" w:rsidR="00684D89" w:rsidRPr="00E7109A" w:rsidRDefault="00684D89" w:rsidP="009576D3">
      <w:pPr>
        <w:widowControl w:val="0"/>
        <w:numPr>
          <w:ilvl w:val="0"/>
          <w:numId w:val="25"/>
        </w:numPr>
        <w:ind w:left="360"/>
        <w:rPr>
          <w:bCs/>
          <w:szCs w:val="22"/>
        </w:rPr>
      </w:pPr>
      <w:r w:rsidRPr="00E7109A">
        <w:rPr>
          <w:bCs/>
          <w:szCs w:val="22"/>
        </w:rPr>
        <w:t>Briefly</w:t>
      </w:r>
      <w:r>
        <w:rPr>
          <w:bCs/>
          <w:szCs w:val="22"/>
        </w:rPr>
        <w:t xml:space="preserve"> </w:t>
      </w:r>
      <w:r w:rsidRPr="00E7109A">
        <w:rPr>
          <w:bCs/>
          <w:szCs w:val="22"/>
        </w:rPr>
        <w:t>describe</w:t>
      </w:r>
      <w:r>
        <w:rPr>
          <w:bCs/>
          <w:szCs w:val="22"/>
        </w:rPr>
        <w:t xml:space="preserve"> </w:t>
      </w:r>
      <w:r w:rsidRPr="00E7109A">
        <w:rPr>
          <w:bCs/>
          <w:szCs w:val="22"/>
        </w:rPr>
        <w:t>the</w:t>
      </w:r>
      <w:r>
        <w:rPr>
          <w:bCs/>
          <w:szCs w:val="22"/>
        </w:rPr>
        <w:t xml:space="preserve"> </w:t>
      </w:r>
      <w:r w:rsidRPr="00E7109A">
        <w:rPr>
          <w:bCs/>
          <w:szCs w:val="22"/>
        </w:rPr>
        <w:t>learning</w:t>
      </w:r>
      <w:r>
        <w:rPr>
          <w:bCs/>
          <w:szCs w:val="22"/>
        </w:rPr>
        <w:t xml:space="preserve"> </w:t>
      </w:r>
      <w:r w:rsidRPr="00E7109A">
        <w:rPr>
          <w:bCs/>
          <w:szCs w:val="22"/>
        </w:rPr>
        <w:t>activity(ies),</w:t>
      </w:r>
      <w:r>
        <w:rPr>
          <w:bCs/>
          <w:szCs w:val="22"/>
        </w:rPr>
        <w:t xml:space="preserve"> </w:t>
      </w:r>
      <w:r w:rsidRPr="00E7109A">
        <w:rPr>
          <w:bCs/>
          <w:szCs w:val="22"/>
        </w:rPr>
        <w:t>other</w:t>
      </w:r>
      <w:r>
        <w:rPr>
          <w:bCs/>
          <w:szCs w:val="22"/>
        </w:rPr>
        <w:t xml:space="preserve"> </w:t>
      </w:r>
      <w:r w:rsidRPr="00E7109A">
        <w:rPr>
          <w:bCs/>
          <w:szCs w:val="22"/>
        </w:rPr>
        <w:t>than</w:t>
      </w:r>
      <w:r>
        <w:rPr>
          <w:bCs/>
          <w:szCs w:val="22"/>
        </w:rPr>
        <w:t xml:space="preserve"> </w:t>
      </w:r>
      <w:r w:rsidRPr="00E7109A">
        <w:rPr>
          <w:bCs/>
          <w:szCs w:val="22"/>
        </w:rPr>
        <w:t>lecture,</w:t>
      </w:r>
      <w:r>
        <w:rPr>
          <w:bCs/>
          <w:szCs w:val="22"/>
        </w:rPr>
        <w:t xml:space="preserve"> </w:t>
      </w:r>
      <w:r w:rsidRPr="00E7109A">
        <w:rPr>
          <w:bCs/>
          <w:szCs w:val="22"/>
        </w:rPr>
        <w:t>by</w:t>
      </w:r>
      <w:r>
        <w:rPr>
          <w:bCs/>
          <w:szCs w:val="22"/>
        </w:rPr>
        <w:t xml:space="preserve"> </w:t>
      </w:r>
      <w:r w:rsidRPr="00E7109A">
        <w:rPr>
          <w:bCs/>
          <w:szCs w:val="22"/>
        </w:rPr>
        <w:t>which</w:t>
      </w:r>
      <w:r>
        <w:rPr>
          <w:bCs/>
          <w:szCs w:val="22"/>
        </w:rPr>
        <w:t xml:space="preserve"> </w:t>
      </w:r>
      <w:r w:rsidRPr="00E7109A">
        <w:rPr>
          <w:bCs/>
          <w:szCs w:val="22"/>
        </w:rPr>
        <w:t>residents</w:t>
      </w:r>
      <w:r>
        <w:rPr>
          <w:bCs/>
          <w:szCs w:val="22"/>
        </w:rPr>
        <w:t xml:space="preserve"> will </w:t>
      </w:r>
      <w:r w:rsidRPr="00E7109A">
        <w:rPr>
          <w:bCs/>
          <w:szCs w:val="22"/>
        </w:rPr>
        <w:t>develop</w:t>
      </w:r>
      <w:r>
        <w:rPr>
          <w:bCs/>
          <w:szCs w:val="22"/>
        </w:rPr>
        <w:t xml:space="preserve"> </w:t>
      </w:r>
      <w:r w:rsidRPr="00E7109A">
        <w:rPr>
          <w:bCs/>
          <w:szCs w:val="22"/>
        </w:rPr>
        <w:t>a</w:t>
      </w:r>
      <w:r>
        <w:rPr>
          <w:bCs/>
          <w:szCs w:val="22"/>
        </w:rPr>
        <w:t xml:space="preserve"> </w:t>
      </w:r>
      <w:r w:rsidRPr="00E7109A">
        <w:rPr>
          <w:bCs/>
          <w:szCs w:val="22"/>
        </w:rPr>
        <w:t>commitment</w:t>
      </w:r>
      <w:r>
        <w:rPr>
          <w:bCs/>
          <w:szCs w:val="22"/>
        </w:rPr>
        <w:t xml:space="preserve"> </w:t>
      </w:r>
      <w:r w:rsidRPr="00E7109A">
        <w:rPr>
          <w:bCs/>
          <w:szCs w:val="22"/>
        </w:rPr>
        <w:t>to</w:t>
      </w:r>
      <w:r>
        <w:rPr>
          <w:bCs/>
          <w:szCs w:val="22"/>
        </w:rPr>
        <w:t xml:space="preserve"> </w:t>
      </w:r>
      <w:r w:rsidRPr="00E7109A">
        <w:rPr>
          <w:bCs/>
          <w:szCs w:val="22"/>
        </w:rPr>
        <w:t>carrying</w:t>
      </w:r>
      <w:r>
        <w:rPr>
          <w:bCs/>
          <w:szCs w:val="22"/>
        </w:rPr>
        <w:t xml:space="preserve"> </w:t>
      </w:r>
      <w:r w:rsidRPr="00E7109A">
        <w:rPr>
          <w:bCs/>
          <w:szCs w:val="22"/>
        </w:rPr>
        <w:t>out</w:t>
      </w:r>
      <w:r>
        <w:rPr>
          <w:bCs/>
          <w:szCs w:val="22"/>
        </w:rPr>
        <w:t xml:space="preserve"> </w:t>
      </w:r>
      <w:r w:rsidRPr="00E7109A">
        <w:rPr>
          <w:bCs/>
          <w:szCs w:val="22"/>
        </w:rPr>
        <w:t>professional</w:t>
      </w:r>
      <w:r>
        <w:rPr>
          <w:bCs/>
          <w:szCs w:val="22"/>
        </w:rPr>
        <w:t xml:space="preserve"> </w:t>
      </w:r>
      <w:r w:rsidRPr="00E7109A">
        <w:rPr>
          <w:bCs/>
          <w:szCs w:val="22"/>
        </w:rPr>
        <w:t>responsibilities</w:t>
      </w:r>
      <w:r>
        <w:rPr>
          <w:bCs/>
          <w:szCs w:val="22"/>
        </w:rPr>
        <w:t xml:space="preserve"> </w:t>
      </w:r>
      <w:r w:rsidRPr="00E7109A">
        <w:rPr>
          <w:bCs/>
          <w:szCs w:val="22"/>
        </w:rPr>
        <w:t>and</w:t>
      </w:r>
      <w:r>
        <w:rPr>
          <w:bCs/>
          <w:szCs w:val="22"/>
        </w:rPr>
        <w:t xml:space="preserve"> </w:t>
      </w:r>
      <w:r w:rsidRPr="00E7109A">
        <w:rPr>
          <w:bCs/>
          <w:szCs w:val="22"/>
        </w:rPr>
        <w:t>an</w:t>
      </w:r>
      <w:r>
        <w:rPr>
          <w:bCs/>
          <w:szCs w:val="22"/>
        </w:rPr>
        <w:t xml:space="preserve"> </w:t>
      </w:r>
      <w:r w:rsidRPr="00E7109A">
        <w:rPr>
          <w:bCs/>
          <w:szCs w:val="22"/>
        </w:rPr>
        <w:t>adherence</w:t>
      </w:r>
      <w:r>
        <w:rPr>
          <w:bCs/>
          <w:szCs w:val="22"/>
        </w:rPr>
        <w:t xml:space="preserve"> </w:t>
      </w:r>
      <w:r w:rsidRPr="00E7109A">
        <w:rPr>
          <w:bCs/>
          <w:szCs w:val="22"/>
        </w:rPr>
        <w:t>to</w:t>
      </w:r>
      <w:r>
        <w:rPr>
          <w:bCs/>
          <w:szCs w:val="22"/>
        </w:rPr>
        <w:t xml:space="preserve"> </w:t>
      </w:r>
      <w:r w:rsidRPr="00E7109A">
        <w:rPr>
          <w:bCs/>
          <w:szCs w:val="22"/>
        </w:rPr>
        <w:t>ethical</w:t>
      </w:r>
      <w:r>
        <w:rPr>
          <w:bCs/>
          <w:szCs w:val="22"/>
        </w:rPr>
        <w:t xml:space="preserve"> </w:t>
      </w:r>
      <w:r w:rsidRPr="00E7109A">
        <w:rPr>
          <w:bCs/>
          <w:szCs w:val="22"/>
        </w:rPr>
        <w:t>principles,</w:t>
      </w:r>
      <w:r>
        <w:rPr>
          <w:bCs/>
          <w:szCs w:val="22"/>
        </w:rPr>
        <w:t xml:space="preserve"> </w:t>
      </w:r>
      <w:r w:rsidRPr="00E7109A">
        <w:rPr>
          <w:bCs/>
          <w:szCs w:val="22"/>
        </w:rPr>
        <w:t>including:</w:t>
      </w:r>
      <w:r>
        <w:rPr>
          <w:bCs/>
          <w:szCs w:val="22"/>
        </w:rPr>
        <w:t xml:space="preserve"> </w:t>
      </w:r>
      <w:r w:rsidRPr="00E7109A">
        <w:rPr>
          <w:bCs/>
          <w:szCs w:val="22"/>
        </w:rPr>
        <w:t>compassion,</w:t>
      </w:r>
      <w:r>
        <w:rPr>
          <w:bCs/>
          <w:szCs w:val="22"/>
        </w:rPr>
        <w:t xml:space="preserve"> </w:t>
      </w:r>
      <w:r w:rsidRPr="00E7109A">
        <w:rPr>
          <w:bCs/>
          <w:szCs w:val="22"/>
        </w:rPr>
        <w:t>integrity,</w:t>
      </w:r>
      <w:r>
        <w:rPr>
          <w:bCs/>
          <w:szCs w:val="22"/>
        </w:rPr>
        <w:t xml:space="preserve"> </w:t>
      </w:r>
      <w:r w:rsidRPr="00E7109A">
        <w:rPr>
          <w:bCs/>
          <w:szCs w:val="22"/>
        </w:rPr>
        <w:t>and</w:t>
      </w:r>
      <w:r>
        <w:rPr>
          <w:bCs/>
          <w:szCs w:val="22"/>
        </w:rPr>
        <w:t xml:space="preserve"> </w:t>
      </w:r>
      <w:r w:rsidRPr="00E7109A">
        <w:rPr>
          <w:bCs/>
          <w:szCs w:val="22"/>
        </w:rPr>
        <w:t>respect</w:t>
      </w:r>
      <w:r>
        <w:rPr>
          <w:bCs/>
          <w:szCs w:val="22"/>
        </w:rPr>
        <w:t xml:space="preserve"> </w:t>
      </w:r>
      <w:r w:rsidRPr="00E7109A">
        <w:rPr>
          <w:bCs/>
          <w:szCs w:val="22"/>
        </w:rPr>
        <w:t>for</w:t>
      </w:r>
      <w:r>
        <w:rPr>
          <w:bCs/>
          <w:szCs w:val="22"/>
        </w:rPr>
        <w:t xml:space="preserve"> </w:t>
      </w:r>
      <w:r w:rsidRPr="00E7109A">
        <w:rPr>
          <w:bCs/>
          <w:szCs w:val="22"/>
        </w:rPr>
        <w:t>others;</w:t>
      </w:r>
      <w:r>
        <w:rPr>
          <w:bCs/>
          <w:szCs w:val="22"/>
        </w:rPr>
        <w:t xml:space="preserve"> </w:t>
      </w:r>
      <w:r w:rsidRPr="00E7109A">
        <w:rPr>
          <w:bCs/>
          <w:szCs w:val="22"/>
        </w:rPr>
        <w:t>responsiveness</w:t>
      </w:r>
      <w:r>
        <w:rPr>
          <w:bCs/>
          <w:szCs w:val="22"/>
        </w:rPr>
        <w:t xml:space="preserve"> </w:t>
      </w:r>
      <w:r w:rsidRPr="00E7109A">
        <w:rPr>
          <w:bCs/>
          <w:szCs w:val="22"/>
        </w:rPr>
        <w:t>to</w:t>
      </w:r>
      <w:r>
        <w:rPr>
          <w:bCs/>
          <w:szCs w:val="22"/>
        </w:rPr>
        <w:t xml:space="preserve"> </w:t>
      </w:r>
      <w:r w:rsidRPr="00E7109A">
        <w:rPr>
          <w:bCs/>
          <w:szCs w:val="22"/>
        </w:rPr>
        <w:t>patient</w:t>
      </w:r>
      <w:r>
        <w:rPr>
          <w:bCs/>
          <w:szCs w:val="22"/>
        </w:rPr>
        <w:t xml:space="preserve"> </w:t>
      </w:r>
      <w:r w:rsidRPr="00E7109A">
        <w:rPr>
          <w:bCs/>
          <w:szCs w:val="22"/>
        </w:rPr>
        <w:t>needs</w:t>
      </w:r>
      <w:r>
        <w:rPr>
          <w:bCs/>
          <w:szCs w:val="22"/>
        </w:rPr>
        <w:t xml:space="preserve"> </w:t>
      </w:r>
      <w:r w:rsidRPr="00E7109A">
        <w:rPr>
          <w:bCs/>
          <w:szCs w:val="22"/>
        </w:rPr>
        <w:t>that</w:t>
      </w:r>
      <w:r>
        <w:rPr>
          <w:bCs/>
          <w:szCs w:val="22"/>
        </w:rPr>
        <w:t xml:space="preserve"> </w:t>
      </w:r>
      <w:r w:rsidRPr="00E7109A">
        <w:rPr>
          <w:bCs/>
          <w:szCs w:val="22"/>
        </w:rPr>
        <w:t>supersedes</w:t>
      </w:r>
      <w:r>
        <w:rPr>
          <w:bCs/>
          <w:szCs w:val="22"/>
        </w:rPr>
        <w:t xml:space="preserve"> </w:t>
      </w:r>
      <w:r w:rsidRPr="00E7109A">
        <w:rPr>
          <w:bCs/>
          <w:szCs w:val="22"/>
        </w:rPr>
        <w:t>self-interest;</w:t>
      </w:r>
      <w:r w:rsidR="00EC12D4">
        <w:rPr>
          <w:bCs/>
          <w:szCs w:val="22"/>
        </w:rPr>
        <w:t xml:space="preserve"> cultural humility;</w:t>
      </w:r>
      <w:r>
        <w:rPr>
          <w:bCs/>
          <w:szCs w:val="22"/>
        </w:rPr>
        <w:t xml:space="preserve"> </w:t>
      </w:r>
      <w:r w:rsidRPr="00E7109A">
        <w:rPr>
          <w:bCs/>
          <w:szCs w:val="22"/>
        </w:rPr>
        <w:t>respect</w:t>
      </w:r>
      <w:r>
        <w:rPr>
          <w:bCs/>
          <w:szCs w:val="22"/>
        </w:rPr>
        <w:t xml:space="preserve"> </w:t>
      </w:r>
      <w:r w:rsidRPr="00E7109A">
        <w:rPr>
          <w:bCs/>
          <w:szCs w:val="22"/>
        </w:rPr>
        <w:t>for</w:t>
      </w:r>
      <w:r>
        <w:rPr>
          <w:bCs/>
          <w:szCs w:val="22"/>
        </w:rPr>
        <w:t xml:space="preserve"> </w:t>
      </w:r>
      <w:r w:rsidRPr="00E7109A">
        <w:rPr>
          <w:bCs/>
          <w:szCs w:val="22"/>
        </w:rPr>
        <w:t>patient</w:t>
      </w:r>
      <w:r>
        <w:rPr>
          <w:bCs/>
          <w:szCs w:val="22"/>
        </w:rPr>
        <w:t xml:space="preserve"> </w:t>
      </w:r>
      <w:r w:rsidRPr="00E7109A">
        <w:rPr>
          <w:bCs/>
          <w:szCs w:val="22"/>
        </w:rPr>
        <w:t>privacy</w:t>
      </w:r>
      <w:r>
        <w:rPr>
          <w:bCs/>
          <w:szCs w:val="22"/>
        </w:rPr>
        <w:t xml:space="preserve"> </w:t>
      </w:r>
      <w:r w:rsidRPr="00E7109A">
        <w:rPr>
          <w:bCs/>
          <w:szCs w:val="22"/>
        </w:rPr>
        <w:t>and</w:t>
      </w:r>
      <w:r>
        <w:rPr>
          <w:bCs/>
          <w:szCs w:val="22"/>
        </w:rPr>
        <w:t xml:space="preserve"> </w:t>
      </w:r>
      <w:r w:rsidRPr="00E7109A">
        <w:rPr>
          <w:bCs/>
          <w:szCs w:val="22"/>
        </w:rPr>
        <w:t>autonomy;</w:t>
      </w:r>
      <w:r>
        <w:rPr>
          <w:bCs/>
          <w:szCs w:val="22"/>
        </w:rPr>
        <w:t xml:space="preserve"> </w:t>
      </w:r>
      <w:r w:rsidRPr="00E7109A">
        <w:rPr>
          <w:bCs/>
          <w:szCs w:val="22"/>
        </w:rPr>
        <w:t>accountability</w:t>
      </w:r>
      <w:r>
        <w:rPr>
          <w:bCs/>
          <w:szCs w:val="22"/>
        </w:rPr>
        <w:t xml:space="preserve"> </w:t>
      </w:r>
      <w:r w:rsidRPr="00E7109A">
        <w:rPr>
          <w:bCs/>
          <w:szCs w:val="22"/>
        </w:rPr>
        <w:t>to</w:t>
      </w:r>
      <w:r>
        <w:rPr>
          <w:bCs/>
          <w:szCs w:val="22"/>
        </w:rPr>
        <w:t xml:space="preserve"> </w:t>
      </w:r>
      <w:r w:rsidRPr="00E7109A">
        <w:rPr>
          <w:bCs/>
          <w:szCs w:val="22"/>
        </w:rPr>
        <w:t>patients,</w:t>
      </w:r>
      <w:r>
        <w:rPr>
          <w:bCs/>
          <w:szCs w:val="22"/>
        </w:rPr>
        <w:t xml:space="preserve"> </w:t>
      </w:r>
      <w:r w:rsidRPr="00E7109A">
        <w:rPr>
          <w:bCs/>
          <w:szCs w:val="22"/>
        </w:rPr>
        <w:t>society,</w:t>
      </w:r>
      <w:r>
        <w:rPr>
          <w:bCs/>
          <w:szCs w:val="22"/>
        </w:rPr>
        <w:t xml:space="preserve"> </w:t>
      </w:r>
      <w:r w:rsidRPr="00E7109A">
        <w:rPr>
          <w:bCs/>
          <w:szCs w:val="22"/>
        </w:rPr>
        <w:t>and</w:t>
      </w:r>
      <w:r>
        <w:rPr>
          <w:bCs/>
          <w:szCs w:val="22"/>
        </w:rPr>
        <w:t xml:space="preserve"> </w:t>
      </w:r>
      <w:r w:rsidRPr="00E7109A">
        <w:rPr>
          <w:bCs/>
          <w:szCs w:val="22"/>
        </w:rPr>
        <w:t>the</w:t>
      </w:r>
      <w:r>
        <w:rPr>
          <w:bCs/>
          <w:szCs w:val="22"/>
        </w:rPr>
        <w:t xml:space="preserve"> </w:t>
      </w:r>
      <w:r w:rsidRPr="00E7109A">
        <w:rPr>
          <w:bCs/>
          <w:szCs w:val="22"/>
        </w:rPr>
        <w:t>profession;</w:t>
      </w:r>
      <w:r>
        <w:rPr>
          <w:bCs/>
          <w:szCs w:val="22"/>
        </w:rPr>
        <w:t xml:space="preserve"> </w:t>
      </w:r>
      <w:r w:rsidR="00E83ECD">
        <w:rPr>
          <w:bCs/>
          <w:szCs w:val="22"/>
        </w:rPr>
        <w:t xml:space="preserve">respect </w:t>
      </w:r>
      <w:r w:rsidRPr="00E7109A">
        <w:rPr>
          <w:bCs/>
          <w:szCs w:val="22"/>
        </w:rPr>
        <w:t>and</w:t>
      </w:r>
      <w:r>
        <w:rPr>
          <w:bCs/>
          <w:szCs w:val="22"/>
        </w:rPr>
        <w:t xml:space="preserve"> </w:t>
      </w:r>
      <w:r w:rsidRPr="00E7109A">
        <w:rPr>
          <w:bCs/>
          <w:szCs w:val="22"/>
        </w:rPr>
        <w:t>responsiveness</w:t>
      </w:r>
      <w:r>
        <w:rPr>
          <w:bCs/>
          <w:szCs w:val="22"/>
        </w:rPr>
        <w:t xml:space="preserve"> </w:t>
      </w:r>
      <w:r w:rsidRPr="00E7109A">
        <w:rPr>
          <w:bCs/>
          <w:szCs w:val="22"/>
        </w:rPr>
        <w:t>to</w:t>
      </w:r>
      <w:r>
        <w:rPr>
          <w:bCs/>
          <w:szCs w:val="22"/>
        </w:rPr>
        <w:t xml:space="preserve"> </w:t>
      </w:r>
      <w:r w:rsidRPr="00E7109A">
        <w:rPr>
          <w:bCs/>
          <w:szCs w:val="22"/>
        </w:rPr>
        <w:t>diverse</w:t>
      </w:r>
      <w:r>
        <w:rPr>
          <w:bCs/>
          <w:szCs w:val="22"/>
        </w:rPr>
        <w:t xml:space="preserve"> </w:t>
      </w:r>
      <w:r w:rsidRPr="00E7109A">
        <w:rPr>
          <w:bCs/>
          <w:szCs w:val="22"/>
        </w:rPr>
        <w:t>patient</w:t>
      </w:r>
      <w:r>
        <w:rPr>
          <w:bCs/>
          <w:szCs w:val="22"/>
        </w:rPr>
        <w:t xml:space="preserve"> </w:t>
      </w:r>
      <w:r w:rsidRPr="00E7109A">
        <w:rPr>
          <w:bCs/>
          <w:szCs w:val="22"/>
        </w:rPr>
        <w:t>population</w:t>
      </w:r>
      <w:r w:rsidR="00026B6B">
        <w:rPr>
          <w:bCs/>
          <w:szCs w:val="22"/>
        </w:rPr>
        <w:t>s</w:t>
      </w:r>
      <w:r w:rsidRPr="00E7109A">
        <w:rPr>
          <w:bCs/>
          <w:szCs w:val="22"/>
        </w:rPr>
        <w:t>,</w:t>
      </w:r>
      <w:r>
        <w:rPr>
          <w:bCs/>
          <w:szCs w:val="22"/>
        </w:rPr>
        <w:t xml:space="preserve"> </w:t>
      </w:r>
      <w:r w:rsidRPr="00E7109A">
        <w:rPr>
          <w:bCs/>
          <w:szCs w:val="22"/>
        </w:rPr>
        <w:t>including</w:t>
      </w:r>
      <w:r w:rsidR="004D16B6">
        <w:rPr>
          <w:bCs/>
          <w:szCs w:val="22"/>
        </w:rPr>
        <w:t xml:space="preserve"> but not limited</w:t>
      </w:r>
      <w:r>
        <w:rPr>
          <w:bCs/>
          <w:szCs w:val="22"/>
        </w:rPr>
        <w:t xml:space="preserve"> </w:t>
      </w:r>
      <w:r w:rsidRPr="00E7109A">
        <w:rPr>
          <w:bCs/>
          <w:szCs w:val="22"/>
        </w:rPr>
        <w:t>to</w:t>
      </w:r>
      <w:r>
        <w:rPr>
          <w:bCs/>
          <w:szCs w:val="22"/>
        </w:rPr>
        <w:t xml:space="preserve"> </w:t>
      </w:r>
      <w:r w:rsidRPr="00E7109A">
        <w:rPr>
          <w:bCs/>
          <w:szCs w:val="22"/>
        </w:rPr>
        <w:t>diversity</w:t>
      </w:r>
      <w:r>
        <w:rPr>
          <w:bCs/>
          <w:szCs w:val="22"/>
        </w:rPr>
        <w:t xml:space="preserve"> </w:t>
      </w:r>
      <w:r w:rsidRPr="00E7109A">
        <w:rPr>
          <w:bCs/>
          <w:szCs w:val="22"/>
        </w:rPr>
        <w:t>in</w:t>
      </w:r>
      <w:r>
        <w:rPr>
          <w:bCs/>
          <w:szCs w:val="22"/>
        </w:rPr>
        <w:t xml:space="preserve"> </w:t>
      </w:r>
      <w:r w:rsidRPr="00E7109A">
        <w:rPr>
          <w:bCs/>
          <w:szCs w:val="22"/>
        </w:rPr>
        <w:t>gender,</w:t>
      </w:r>
      <w:r>
        <w:rPr>
          <w:bCs/>
          <w:szCs w:val="22"/>
        </w:rPr>
        <w:t xml:space="preserve"> </w:t>
      </w:r>
      <w:r w:rsidRPr="00E7109A">
        <w:rPr>
          <w:bCs/>
          <w:szCs w:val="22"/>
        </w:rPr>
        <w:t>age,</w:t>
      </w:r>
      <w:r>
        <w:rPr>
          <w:bCs/>
          <w:szCs w:val="22"/>
        </w:rPr>
        <w:t xml:space="preserve"> </w:t>
      </w:r>
      <w:r w:rsidRPr="00E7109A">
        <w:rPr>
          <w:bCs/>
          <w:szCs w:val="22"/>
        </w:rPr>
        <w:t>culture,</w:t>
      </w:r>
      <w:r>
        <w:rPr>
          <w:bCs/>
          <w:szCs w:val="22"/>
        </w:rPr>
        <w:t xml:space="preserve"> </w:t>
      </w:r>
      <w:r w:rsidRPr="00E7109A">
        <w:rPr>
          <w:bCs/>
          <w:szCs w:val="22"/>
        </w:rPr>
        <w:t>race,</w:t>
      </w:r>
      <w:r>
        <w:rPr>
          <w:bCs/>
          <w:szCs w:val="22"/>
        </w:rPr>
        <w:t xml:space="preserve"> </w:t>
      </w:r>
      <w:r w:rsidRPr="00E7109A">
        <w:rPr>
          <w:bCs/>
          <w:szCs w:val="22"/>
        </w:rPr>
        <w:t>religion,</w:t>
      </w:r>
      <w:r>
        <w:rPr>
          <w:bCs/>
          <w:szCs w:val="22"/>
        </w:rPr>
        <w:t xml:space="preserve"> </w:t>
      </w:r>
      <w:r w:rsidRPr="00E7109A">
        <w:rPr>
          <w:bCs/>
          <w:szCs w:val="22"/>
        </w:rPr>
        <w:t>disabilities,</w:t>
      </w:r>
      <w:r>
        <w:rPr>
          <w:bCs/>
          <w:szCs w:val="22"/>
        </w:rPr>
        <w:t xml:space="preserve"> </w:t>
      </w:r>
      <w:r w:rsidR="002020D7">
        <w:rPr>
          <w:bCs/>
          <w:szCs w:val="22"/>
        </w:rPr>
        <w:t xml:space="preserve">national origin, socioeconomic status, </w:t>
      </w:r>
      <w:r w:rsidRPr="00E7109A">
        <w:rPr>
          <w:bCs/>
          <w:szCs w:val="22"/>
        </w:rPr>
        <w:t>and</w:t>
      </w:r>
      <w:r>
        <w:rPr>
          <w:bCs/>
          <w:szCs w:val="22"/>
        </w:rPr>
        <w:t xml:space="preserve"> </w:t>
      </w:r>
      <w:r w:rsidRPr="00E7109A">
        <w:rPr>
          <w:bCs/>
          <w:szCs w:val="22"/>
        </w:rPr>
        <w:t>sexual</w:t>
      </w:r>
      <w:r>
        <w:rPr>
          <w:bCs/>
          <w:szCs w:val="22"/>
        </w:rPr>
        <w:t xml:space="preserve"> </w:t>
      </w:r>
      <w:r w:rsidRPr="00E7109A">
        <w:rPr>
          <w:bCs/>
          <w:szCs w:val="22"/>
        </w:rPr>
        <w:t>orientation</w:t>
      </w:r>
      <w:r>
        <w:rPr>
          <w:bCs/>
          <w:szCs w:val="22"/>
        </w:rPr>
        <w:t xml:space="preserve">. </w:t>
      </w:r>
      <w:r w:rsidRPr="00E7109A">
        <w:rPr>
          <w:bCs/>
          <w:szCs w:val="22"/>
        </w:rPr>
        <w:t>[PR</w:t>
      </w:r>
      <w:r>
        <w:rPr>
          <w:bCs/>
          <w:szCs w:val="22"/>
        </w:rPr>
        <w:t xml:space="preserve">s </w:t>
      </w:r>
      <w:r w:rsidR="00ED4E11">
        <w:rPr>
          <w:bCs/>
          <w:szCs w:val="22"/>
        </w:rPr>
        <w:t>IV.B.1.a</w:t>
      </w:r>
      <w:proofErr w:type="gramStart"/>
      <w:r w:rsidR="00ED4E11">
        <w:rPr>
          <w:bCs/>
          <w:szCs w:val="22"/>
        </w:rPr>
        <w:t>).(</w:t>
      </w:r>
      <w:proofErr w:type="gramEnd"/>
      <w:r w:rsidR="00ED4E11">
        <w:rPr>
          <w:bCs/>
          <w:szCs w:val="22"/>
        </w:rPr>
        <w:t>1).-(1).(f)</w:t>
      </w:r>
      <w:r w:rsidRPr="00E7109A">
        <w:rPr>
          <w:bCs/>
          <w:szCs w:val="22"/>
        </w:rPr>
        <w:t>]</w:t>
      </w:r>
      <w:r>
        <w:rPr>
          <w:bCs/>
          <w:szCs w:val="22"/>
        </w:rPr>
        <w:t xml:space="preserve"> </w:t>
      </w:r>
      <w:r w:rsidRPr="00E7109A">
        <w:rPr>
          <w:bCs/>
          <w:szCs w:val="22"/>
        </w:rPr>
        <w:t>(Limit</w:t>
      </w:r>
      <w:r>
        <w:rPr>
          <w:bCs/>
          <w:szCs w:val="22"/>
        </w:rPr>
        <w:t xml:space="preserve"> </w:t>
      </w:r>
      <w:r w:rsidRPr="00E7109A">
        <w:rPr>
          <w:bCs/>
          <w:szCs w:val="22"/>
        </w:rPr>
        <w:t>response</w:t>
      </w:r>
      <w:r>
        <w:rPr>
          <w:bCs/>
          <w:szCs w:val="22"/>
        </w:rPr>
        <w:t xml:space="preserve"> </w:t>
      </w:r>
      <w:r w:rsidRPr="00E7109A">
        <w:rPr>
          <w:bCs/>
          <w:szCs w:val="22"/>
        </w:rPr>
        <w:t>to</w:t>
      </w:r>
      <w:r>
        <w:rPr>
          <w:bCs/>
          <w:szCs w:val="22"/>
        </w:rPr>
        <w:t xml:space="preserve"> </w:t>
      </w:r>
      <w:r w:rsidRPr="00E7109A">
        <w:rPr>
          <w:bCs/>
          <w:szCs w:val="22"/>
        </w:rPr>
        <w:t>400</w:t>
      </w:r>
      <w:r>
        <w:rPr>
          <w:bCs/>
          <w:szCs w:val="22"/>
        </w:rPr>
        <w:t xml:space="preserve"> </w:t>
      </w:r>
      <w:r w:rsidRPr="00E7109A">
        <w:rPr>
          <w:bCs/>
          <w:szCs w:val="22"/>
        </w:rPr>
        <w:t>words)</w:t>
      </w:r>
    </w:p>
    <w:p w14:paraId="47CAEA64" w14:textId="77777777" w:rsidR="00684D89" w:rsidRPr="00E7109A" w:rsidRDefault="00684D89" w:rsidP="00684D89">
      <w:pPr>
        <w:widowControl w:val="0"/>
        <w:ind w:left="360" w:hanging="360"/>
        <w:rPr>
          <w:bCs/>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684D89" w:rsidRPr="00E7109A" w14:paraId="5A216E9E" w14:textId="77777777" w:rsidTr="00E4088A">
        <w:sdt>
          <w:sdtPr>
            <w:rPr>
              <w:szCs w:val="22"/>
            </w:rPr>
            <w:id w:val="801508581"/>
            <w:lock w:val="sdtLocked"/>
            <w:placeholder>
              <w:docPart w:val="DEAD9ADB7BB747079F9E6BC17C3A8C08"/>
            </w:placeholder>
            <w:showingPlcHdr/>
          </w:sdtPr>
          <w:sdtEndPr/>
          <w:sdtContent>
            <w:tc>
              <w:tcPr>
                <w:tcW w:w="9763" w:type="dxa"/>
              </w:tcPr>
              <w:p w14:paraId="4E8EDF82" w14:textId="77777777" w:rsidR="00684D89" w:rsidRPr="00E7109A" w:rsidRDefault="00684D89" w:rsidP="00E4088A">
                <w:pPr>
                  <w:widowControl w:val="0"/>
                  <w:ind w:left="360" w:hanging="360"/>
                  <w:rPr>
                    <w:szCs w:val="22"/>
                  </w:rPr>
                </w:pPr>
                <w:r w:rsidRPr="00B23E3D">
                  <w:rPr>
                    <w:rStyle w:val="PlaceholderText"/>
                  </w:rPr>
                  <w:t>Click here to enter text.</w:t>
                </w:r>
              </w:p>
            </w:tc>
          </w:sdtContent>
        </w:sdt>
      </w:tr>
    </w:tbl>
    <w:p w14:paraId="27763AD0" w14:textId="59D172FB" w:rsidR="00684D89" w:rsidRPr="00E7109A" w:rsidRDefault="00684D89" w:rsidP="002661D0">
      <w:pPr>
        <w:rPr>
          <w:bCs/>
          <w:szCs w:val="22"/>
        </w:rPr>
      </w:pPr>
    </w:p>
    <w:p w14:paraId="0719607E" w14:textId="65D13B42" w:rsidR="002661D0" w:rsidRPr="00E7109A" w:rsidRDefault="002661D0" w:rsidP="002661D0">
      <w:pPr>
        <w:rPr>
          <w:b/>
          <w:bCs/>
          <w:color w:val="000000"/>
          <w:szCs w:val="22"/>
        </w:rPr>
      </w:pPr>
      <w:r w:rsidRPr="00E7109A">
        <w:rPr>
          <w:b/>
          <w:bCs/>
          <w:color w:val="000000"/>
          <w:szCs w:val="22"/>
        </w:rPr>
        <w:t>Patient</w:t>
      </w:r>
      <w:r w:rsidR="00243B9A">
        <w:rPr>
          <w:b/>
          <w:bCs/>
          <w:color w:val="000000"/>
          <w:szCs w:val="22"/>
        </w:rPr>
        <w:t xml:space="preserve"> </w:t>
      </w:r>
      <w:r w:rsidRPr="00E7109A">
        <w:rPr>
          <w:b/>
          <w:bCs/>
          <w:color w:val="000000"/>
          <w:szCs w:val="22"/>
        </w:rPr>
        <w:t>Care</w:t>
      </w:r>
      <w:r w:rsidR="009E1BCC">
        <w:rPr>
          <w:b/>
          <w:bCs/>
          <w:color w:val="000000"/>
          <w:szCs w:val="22"/>
        </w:rPr>
        <w:t xml:space="preserve"> and Procedural Skills</w:t>
      </w:r>
    </w:p>
    <w:p w14:paraId="73977A57" w14:textId="77777777" w:rsidR="002661D0" w:rsidRPr="00E7109A" w:rsidRDefault="002661D0">
      <w:pPr>
        <w:ind w:left="360" w:hanging="360"/>
        <w:rPr>
          <w:bCs/>
          <w:smallCaps/>
          <w:color w:val="000000"/>
          <w:szCs w:val="22"/>
        </w:rPr>
      </w:pPr>
    </w:p>
    <w:p w14:paraId="153D6121" w14:textId="650A90EB" w:rsidR="002661D0" w:rsidRPr="00E7109A" w:rsidRDefault="002661D0" w:rsidP="009576D3">
      <w:pPr>
        <w:numPr>
          <w:ilvl w:val="0"/>
          <w:numId w:val="19"/>
        </w:numPr>
        <w:ind w:left="360"/>
        <w:rPr>
          <w:bCs/>
          <w:szCs w:val="22"/>
        </w:rPr>
      </w:pPr>
      <w:r w:rsidRPr="00E7109A">
        <w:rPr>
          <w:bCs/>
          <w:szCs w:val="22"/>
        </w:rPr>
        <w:t>Indicate</w:t>
      </w:r>
      <w:r w:rsidR="00243B9A">
        <w:rPr>
          <w:bCs/>
          <w:szCs w:val="22"/>
        </w:rPr>
        <w:t xml:space="preserve"> </w:t>
      </w:r>
      <w:r w:rsidRPr="00E7109A">
        <w:rPr>
          <w:bCs/>
          <w:szCs w:val="22"/>
        </w:rPr>
        <w:t>the</w:t>
      </w:r>
      <w:r w:rsidR="00243B9A">
        <w:rPr>
          <w:bCs/>
          <w:szCs w:val="22"/>
        </w:rPr>
        <w:t xml:space="preserve"> </w:t>
      </w:r>
      <w:r w:rsidRPr="00E7109A">
        <w:rPr>
          <w:bCs/>
          <w:szCs w:val="22"/>
        </w:rPr>
        <w:t>settings</w:t>
      </w:r>
      <w:r w:rsidR="00243B9A">
        <w:rPr>
          <w:bCs/>
          <w:szCs w:val="22"/>
        </w:rPr>
        <w:t xml:space="preserve"> </w:t>
      </w:r>
      <w:r w:rsidRPr="00E7109A">
        <w:rPr>
          <w:bCs/>
          <w:szCs w:val="22"/>
        </w:rPr>
        <w:t>and</w:t>
      </w:r>
      <w:r w:rsidR="00243B9A">
        <w:rPr>
          <w:bCs/>
          <w:szCs w:val="22"/>
        </w:rPr>
        <w:t xml:space="preserve"> </w:t>
      </w:r>
      <w:r w:rsidRPr="00E7109A">
        <w:rPr>
          <w:bCs/>
          <w:szCs w:val="22"/>
        </w:rPr>
        <w:t>activities</w:t>
      </w:r>
      <w:r w:rsidR="00243B9A">
        <w:rPr>
          <w:bCs/>
          <w:szCs w:val="22"/>
        </w:rPr>
        <w:t xml:space="preserve"> </w:t>
      </w:r>
      <w:r w:rsidRPr="00E7109A">
        <w:rPr>
          <w:bCs/>
          <w:szCs w:val="22"/>
        </w:rPr>
        <w:t>in</w:t>
      </w:r>
      <w:r w:rsidR="00243B9A">
        <w:rPr>
          <w:bCs/>
          <w:szCs w:val="22"/>
        </w:rPr>
        <w:t xml:space="preserve"> </w:t>
      </w:r>
      <w:r w:rsidRPr="00E7109A">
        <w:rPr>
          <w:bCs/>
          <w:szCs w:val="22"/>
        </w:rPr>
        <w:t>which</w:t>
      </w:r>
      <w:r w:rsidR="00243B9A">
        <w:rPr>
          <w:bCs/>
          <w:szCs w:val="22"/>
        </w:rPr>
        <w:t xml:space="preserve"> </w:t>
      </w:r>
      <w:r w:rsidRPr="00E7109A">
        <w:rPr>
          <w:bCs/>
          <w:szCs w:val="22"/>
        </w:rPr>
        <w:t>residents</w:t>
      </w:r>
      <w:r w:rsidR="00243B9A">
        <w:rPr>
          <w:bCs/>
          <w:szCs w:val="22"/>
        </w:rPr>
        <w:t xml:space="preserve"> </w:t>
      </w:r>
      <w:r w:rsidRPr="00E7109A">
        <w:rPr>
          <w:bCs/>
          <w:szCs w:val="22"/>
        </w:rPr>
        <w:t>will</w:t>
      </w:r>
      <w:r w:rsidR="00243B9A">
        <w:rPr>
          <w:bCs/>
          <w:szCs w:val="22"/>
        </w:rPr>
        <w:t xml:space="preserve"> </w:t>
      </w:r>
      <w:r w:rsidRPr="00E7109A">
        <w:rPr>
          <w:bCs/>
          <w:szCs w:val="22"/>
        </w:rPr>
        <w:t>competently</w:t>
      </w:r>
      <w:r w:rsidR="00243B9A">
        <w:rPr>
          <w:bCs/>
          <w:szCs w:val="22"/>
        </w:rPr>
        <w:t xml:space="preserve"> </w:t>
      </w:r>
      <w:r w:rsidRPr="00E7109A">
        <w:rPr>
          <w:bCs/>
          <w:szCs w:val="22"/>
        </w:rPr>
        <w:t>perform</w:t>
      </w:r>
      <w:r w:rsidR="00243B9A">
        <w:rPr>
          <w:bCs/>
          <w:szCs w:val="22"/>
        </w:rPr>
        <w:t xml:space="preserve"> </w:t>
      </w:r>
      <w:r w:rsidRPr="00E7109A">
        <w:rPr>
          <w:bCs/>
          <w:szCs w:val="22"/>
        </w:rPr>
        <w:t>the</w:t>
      </w:r>
      <w:r w:rsidR="00243B9A">
        <w:rPr>
          <w:bCs/>
          <w:szCs w:val="22"/>
        </w:rPr>
        <w:t xml:space="preserve"> </w:t>
      </w:r>
      <w:r w:rsidRPr="00E7109A">
        <w:rPr>
          <w:bCs/>
          <w:szCs w:val="22"/>
        </w:rPr>
        <w:t>following</w:t>
      </w:r>
      <w:r w:rsidR="00243B9A">
        <w:rPr>
          <w:bCs/>
          <w:szCs w:val="22"/>
        </w:rPr>
        <w:t xml:space="preserve"> </w:t>
      </w:r>
      <w:r w:rsidRPr="00E7109A">
        <w:rPr>
          <w:bCs/>
          <w:szCs w:val="22"/>
        </w:rPr>
        <w:t>under</w:t>
      </w:r>
      <w:r w:rsidR="00243B9A">
        <w:rPr>
          <w:bCs/>
          <w:szCs w:val="22"/>
        </w:rPr>
        <w:t xml:space="preserve"> </w:t>
      </w:r>
      <w:r w:rsidRPr="00E7109A">
        <w:rPr>
          <w:bCs/>
          <w:szCs w:val="22"/>
        </w:rPr>
        <w:t>close,</w:t>
      </w:r>
      <w:r w:rsidR="00243B9A">
        <w:rPr>
          <w:bCs/>
          <w:szCs w:val="22"/>
        </w:rPr>
        <w:t xml:space="preserve"> </w:t>
      </w:r>
      <w:r w:rsidRPr="00E7109A">
        <w:rPr>
          <w:bCs/>
          <w:szCs w:val="22"/>
        </w:rPr>
        <w:t>graded</w:t>
      </w:r>
      <w:r w:rsidR="00243B9A">
        <w:rPr>
          <w:bCs/>
          <w:szCs w:val="22"/>
        </w:rPr>
        <w:t xml:space="preserve"> </w:t>
      </w:r>
      <w:r w:rsidRPr="00E7109A">
        <w:rPr>
          <w:bCs/>
          <w:szCs w:val="22"/>
        </w:rPr>
        <w:t>responsibility</w:t>
      </w:r>
      <w:r w:rsidR="00243B9A">
        <w:rPr>
          <w:bCs/>
          <w:szCs w:val="22"/>
        </w:rPr>
        <w:t xml:space="preserve"> </w:t>
      </w:r>
      <w:r w:rsidRPr="00E7109A">
        <w:rPr>
          <w:bCs/>
          <w:szCs w:val="22"/>
        </w:rPr>
        <w:t>and</w:t>
      </w:r>
      <w:r w:rsidR="00243B9A">
        <w:rPr>
          <w:bCs/>
          <w:szCs w:val="22"/>
        </w:rPr>
        <w:t xml:space="preserve"> </w:t>
      </w:r>
      <w:r w:rsidRPr="00E7109A">
        <w:rPr>
          <w:bCs/>
          <w:szCs w:val="22"/>
        </w:rPr>
        <w:t>supervision.</w:t>
      </w:r>
      <w:r w:rsidR="00243B9A">
        <w:rPr>
          <w:bCs/>
          <w:szCs w:val="22"/>
        </w:rPr>
        <w:t xml:space="preserve"> </w:t>
      </w:r>
      <w:r w:rsidRPr="00E7109A">
        <w:rPr>
          <w:bCs/>
          <w:szCs w:val="22"/>
        </w:rPr>
        <w:t>Also</w:t>
      </w:r>
      <w:r w:rsidR="00243B9A">
        <w:rPr>
          <w:bCs/>
          <w:szCs w:val="22"/>
        </w:rPr>
        <w:t xml:space="preserve"> </w:t>
      </w:r>
      <w:r w:rsidRPr="00E7109A">
        <w:rPr>
          <w:bCs/>
          <w:szCs w:val="22"/>
        </w:rPr>
        <w:t>indicate</w:t>
      </w:r>
      <w:r w:rsidR="00243B9A">
        <w:rPr>
          <w:bCs/>
          <w:szCs w:val="22"/>
        </w:rPr>
        <w:t xml:space="preserve"> </w:t>
      </w:r>
      <w:r w:rsidRPr="00E7109A">
        <w:rPr>
          <w:bCs/>
          <w:szCs w:val="22"/>
        </w:rPr>
        <w:t>the</w:t>
      </w:r>
      <w:r w:rsidR="00243B9A">
        <w:rPr>
          <w:bCs/>
          <w:szCs w:val="22"/>
        </w:rPr>
        <w:t xml:space="preserve"> </w:t>
      </w:r>
      <w:r w:rsidRPr="00E7109A">
        <w:rPr>
          <w:bCs/>
          <w:szCs w:val="22"/>
        </w:rPr>
        <w:t>method(s)</w:t>
      </w:r>
      <w:r w:rsidR="00243B9A">
        <w:rPr>
          <w:bCs/>
          <w:szCs w:val="22"/>
        </w:rPr>
        <w:t xml:space="preserve"> </w:t>
      </w:r>
      <w:r w:rsidRPr="00E7109A">
        <w:rPr>
          <w:bCs/>
          <w:szCs w:val="22"/>
        </w:rPr>
        <w:t>that</w:t>
      </w:r>
      <w:r w:rsidR="00243B9A">
        <w:rPr>
          <w:bCs/>
          <w:szCs w:val="22"/>
        </w:rPr>
        <w:t xml:space="preserve"> </w:t>
      </w:r>
      <w:r w:rsidRPr="00E7109A">
        <w:rPr>
          <w:bCs/>
          <w:szCs w:val="22"/>
        </w:rPr>
        <w:t>will</w:t>
      </w:r>
      <w:r w:rsidR="00243B9A">
        <w:rPr>
          <w:bCs/>
          <w:szCs w:val="22"/>
        </w:rPr>
        <w:t xml:space="preserve"> </w:t>
      </w:r>
      <w:r w:rsidRPr="00E7109A">
        <w:rPr>
          <w:bCs/>
          <w:szCs w:val="22"/>
        </w:rPr>
        <w:t>be</w:t>
      </w:r>
      <w:r w:rsidR="00243B9A">
        <w:rPr>
          <w:bCs/>
          <w:szCs w:val="22"/>
        </w:rPr>
        <w:t xml:space="preserve"> </w:t>
      </w:r>
      <w:r w:rsidRPr="00E7109A">
        <w:rPr>
          <w:bCs/>
          <w:szCs w:val="22"/>
        </w:rPr>
        <w:t>used</w:t>
      </w:r>
      <w:r w:rsidR="00243B9A">
        <w:rPr>
          <w:bCs/>
          <w:szCs w:val="22"/>
        </w:rPr>
        <w:t xml:space="preserve"> </w:t>
      </w:r>
      <w:r w:rsidRPr="00E7109A">
        <w:rPr>
          <w:bCs/>
          <w:szCs w:val="22"/>
        </w:rPr>
        <w:t>to</w:t>
      </w:r>
      <w:r w:rsidR="00243B9A">
        <w:rPr>
          <w:bCs/>
          <w:szCs w:val="22"/>
        </w:rPr>
        <w:t xml:space="preserve"> </w:t>
      </w:r>
      <w:r w:rsidRPr="00E7109A">
        <w:rPr>
          <w:bCs/>
          <w:szCs w:val="22"/>
        </w:rPr>
        <w:t>assess</w:t>
      </w:r>
      <w:r w:rsidR="00243B9A">
        <w:rPr>
          <w:bCs/>
          <w:szCs w:val="22"/>
        </w:rPr>
        <w:t xml:space="preserve"> </w:t>
      </w:r>
      <w:r w:rsidRPr="00E7109A">
        <w:rPr>
          <w:bCs/>
          <w:szCs w:val="22"/>
        </w:rPr>
        <w:t>competence.</w:t>
      </w:r>
      <w:r w:rsidR="00ED4E11">
        <w:rPr>
          <w:bCs/>
          <w:szCs w:val="22"/>
        </w:rPr>
        <w:t xml:space="preserve"> [PR IV.B.1.b</w:t>
      </w:r>
      <w:proofErr w:type="gramStart"/>
      <w:r w:rsidR="00ED4E11">
        <w:rPr>
          <w:bCs/>
          <w:szCs w:val="22"/>
        </w:rPr>
        <w:t>).(</w:t>
      </w:r>
      <w:proofErr w:type="gramEnd"/>
      <w:r w:rsidR="00ED4E11">
        <w:rPr>
          <w:bCs/>
          <w:szCs w:val="22"/>
        </w:rPr>
        <w:t>1)</w:t>
      </w:r>
      <w:r w:rsidR="00B85EA6">
        <w:rPr>
          <w:bCs/>
          <w:szCs w:val="22"/>
        </w:rPr>
        <w:t>]</w:t>
      </w:r>
    </w:p>
    <w:p w14:paraId="6EC3FCD6" w14:textId="77777777" w:rsidR="002661D0" w:rsidRPr="00E7109A" w:rsidRDefault="002661D0" w:rsidP="002661D0">
      <w:pPr>
        <w:widowControl w:val="0"/>
        <w:rPr>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30"/>
        <w:gridCol w:w="3227"/>
        <w:gridCol w:w="3211"/>
      </w:tblGrid>
      <w:tr w:rsidR="002661D0" w:rsidRPr="00E7109A" w14:paraId="0A75E864" w14:textId="77777777" w:rsidTr="005A4F6F">
        <w:trPr>
          <w:tblHeader/>
        </w:trPr>
        <w:tc>
          <w:tcPr>
            <w:tcW w:w="3230" w:type="dxa"/>
            <w:shd w:val="clear" w:color="auto" w:fill="auto"/>
            <w:vAlign w:val="bottom"/>
          </w:tcPr>
          <w:p w14:paraId="6FC79361" w14:textId="77777777" w:rsidR="002661D0" w:rsidRPr="00E7109A" w:rsidRDefault="002661D0" w:rsidP="002661D0">
            <w:pPr>
              <w:rPr>
                <w:b/>
                <w:bCs/>
                <w:szCs w:val="22"/>
              </w:rPr>
            </w:pPr>
            <w:r w:rsidRPr="00E7109A">
              <w:rPr>
                <w:b/>
                <w:bCs/>
                <w:szCs w:val="22"/>
              </w:rPr>
              <w:t>Competency</w:t>
            </w:r>
            <w:r w:rsidR="00243B9A">
              <w:rPr>
                <w:b/>
                <w:bCs/>
                <w:szCs w:val="22"/>
              </w:rPr>
              <w:t xml:space="preserve"> </w:t>
            </w:r>
            <w:r w:rsidRPr="00E7109A">
              <w:rPr>
                <w:b/>
                <w:bCs/>
                <w:szCs w:val="22"/>
              </w:rPr>
              <w:t>Area</w:t>
            </w:r>
          </w:p>
        </w:tc>
        <w:tc>
          <w:tcPr>
            <w:tcW w:w="3227" w:type="dxa"/>
            <w:shd w:val="clear" w:color="auto" w:fill="auto"/>
            <w:vAlign w:val="bottom"/>
          </w:tcPr>
          <w:p w14:paraId="566DD0F8" w14:textId="77777777" w:rsidR="002661D0" w:rsidRPr="00E7109A" w:rsidRDefault="002661D0" w:rsidP="002661D0">
            <w:pPr>
              <w:rPr>
                <w:b/>
                <w:bCs/>
                <w:szCs w:val="22"/>
              </w:rPr>
            </w:pPr>
            <w:r w:rsidRPr="00E7109A">
              <w:rPr>
                <w:b/>
                <w:bCs/>
                <w:szCs w:val="22"/>
              </w:rPr>
              <w:t>Settings/Activities</w:t>
            </w:r>
            <w:r w:rsidR="00243B9A">
              <w:rPr>
                <w:b/>
                <w:bCs/>
                <w:szCs w:val="22"/>
              </w:rPr>
              <w:t xml:space="preserve"> </w:t>
            </w:r>
          </w:p>
        </w:tc>
        <w:tc>
          <w:tcPr>
            <w:tcW w:w="3211" w:type="dxa"/>
            <w:shd w:val="clear" w:color="auto" w:fill="auto"/>
            <w:vAlign w:val="bottom"/>
          </w:tcPr>
          <w:p w14:paraId="4DF6A71D" w14:textId="77777777" w:rsidR="002661D0" w:rsidRPr="00E7109A" w:rsidRDefault="002661D0" w:rsidP="002661D0">
            <w:pPr>
              <w:rPr>
                <w:b/>
                <w:bCs/>
                <w:szCs w:val="22"/>
              </w:rPr>
            </w:pPr>
            <w:r w:rsidRPr="00E7109A">
              <w:rPr>
                <w:b/>
                <w:bCs/>
                <w:szCs w:val="22"/>
              </w:rPr>
              <w:t>Assessment</w:t>
            </w:r>
            <w:r w:rsidR="00243B9A">
              <w:rPr>
                <w:b/>
                <w:bCs/>
                <w:szCs w:val="22"/>
              </w:rPr>
              <w:t xml:space="preserve"> </w:t>
            </w:r>
            <w:r w:rsidRPr="00E7109A">
              <w:rPr>
                <w:b/>
                <w:bCs/>
                <w:szCs w:val="22"/>
              </w:rPr>
              <w:t>Method(s)</w:t>
            </w:r>
          </w:p>
        </w:tc>
      </w:tr>
      <w:tr w:rsidR="002661D0" w:rsidRPr="00E7109A" w14:paraId="0507B213" w14:textId="77777777" w:rsidTr="005A4F6F">
        <w:tc>
          <w:tcPr>
            <w:tcW w:w="3230" w:type="dxa"/>
            <w:shd w:val="clear" w:color="auto" w:fill="auto"/>
          </w:tcPr>
          <w:p w14:paraId="68610A89" w14:textId="77777777" w:rsidR="002661D0" w:rsidRPr="00E7109A" w:rsidRDefault="002661D0" w:rsidP="002661D0">
            <w:r w:rsidRPr="00E7109A">
              <w:rPr>
                <w:szCs w:val="22"/>
              </w:rPr>
              <w:t>P</w:t>
            </w:r>
            <w:r w:rsidRPr="00E7109A">
              <w:t>rovide</w:t>
            </w:r>
            <w:r w:rsidR="00243B9A">
              <w:t xml:space="preserve"> </w:t>
            </w:r>
            <w:r w:rsidRPr="00E7109A">
              <w:t>patient</w:t>
            </w:r>
            <w:r w:rsidR="00243B9A">
              <w:t xml:space="preserve"> </w:t>
            </w:r>
            <w:r w:rsidRPr="00E7109A">
              <w:t>care</w:t>
            </w:r>
            <w:r w:rsidR="00243B9A">
              <w:t xml:space="preserve"> </w:t>
            </w:r>
            <w:r w:rsidRPr="00E7109A">
              <w:t>through</w:t>
            </w:r>
            <w:r w:rsidR="00243B9A">
              <w:t xml:space="preserve"> </w:t>
            </w:r>
            <w:r w:rsidRPr="00E7109A">
              <w:t>safe,</w:t>
            </w:r>
            <w:r w:rsidR="00243B9A">
              <w:t xml:space="preserve"> </w:t>
            </w:r>
            <w:r w:rsidRPr="00E7109A">
              <w:t>efficient,</w:t>
            </w:r>
            <w:r w:rsidR="00243B9A">
              <w:t xml:space="preserve"> </w:t>
            </w:r>
            <w:r w:rsidRPr="00E7109A">
              <w:t>appropriately</w:t>
            </w:r>
            <w:r w:rsidR="00243B9A">
              <w:t xml:space="preserve"> </w:t>
            </w:r>
            <w:r w:rsidRPr="00E7109A">
              <w:t>utilized,</w:t>
            </w:r>
            <w:r w:rsidR="00243B9A">
              <w:t xml:space="preserve"> </w:t>
            </w:r>
            <w:r w:rsidRPr="00E7109A">
              <w:t>quality-controlled</w:t>
            </w:r>
            <w:r w:rsidR="00243B9A">
              <w:t xml:space="preserve"> </w:t>
            </w:r>
            <w:r w:rsidRPr="00E7109A">
              <w:t>diagnostic</w:t>
            </w:r>
            <w:r w:rsidR="00243B9A">
              <w:t xml:space="preserve"> </w:t>
            </w:r>
            <w:r w:rsidRPr="00E7109A">
              <w:t>and/or</w:t>
            </w:r>
            <w:r w:rsidR="00243B9A">
              <w:t xml:space="preserve"> </w:t>
            </w:r>
            <w:r w:rsidRPr="00E7109A">
              <w:t>interventional</w:t>
            </w:r>
            <w:r w:rsidR="00243B9A">
              <w:t xml:space="preserve"> </w:t>
            </w:r>
            <w:r w:rsidRPr="00E7109A">
              <w:t>radiolog</w:t>
            </w:r>
            <w:r w:rsidR="00A67F03">
              <w:t>ical</w:t>
            </w:r>
            <w:r w:rsidR="00243B9A">
              <w:t xml:space="preserve"> </w:t>
            </w:r>
            <w:proofErr w:type="gramStart"/>
            <w:r w:rsidRPr="00E7109A">
              <w:t>techniques</w:t>
            </w:r>
            <w:proofErr w:type="gramEnd"/>
          </w:p>
          <w:p w14:paraId="6DDE0B2D" w14:textId="60D8068A" w:rsidR="002661D0" w:rsidRPr="00E7109A" w:rsidRDefault="002661D0" w:rsidP="009E1BCC">
            <w:pPr>
              <w:rPr>
                <w:szCs w:val="22"/>
              </w:rPr>
            </w:pPr>
            <w:r w:rsidRPr="00E7109A">
              <w:t>[PR</w:t>
            </w:r>
            <w:r w:rsidR="00243B9A">
              <w:t xml:space="preserve"> </w:t>
            </w:r>
            <w:r w:rsidRPr="00E7109A">
              <w:t>IV.</w:t>
            </w:r>
            <w:r w:rsidR="009E1BCC">
              <w:t>B.1.b</w:t>
            </w:r>
            <w:proofErr w:type="gramStart"/>
            <w:r w:rsidRPr="00E7109A">
              <w:t>).(</w:t>
            </w:r>
            <w:proofErr w:type="gramEnd"/>
            <w:r w:rsidRPr="00E7109A">
              <w:t>1).(a).(i)]</w:t>
            </w:r>
          </w:p>
        </w:tc>
        <w:sdt>
          <w:sdtPr>
            <w:rPr>
              <w:szCs w:val="22"/>
            </w:rPr>
            <w:id w:val="362174547"/>
            <w:lock w:val="sdtLocked"/>
            <w:placeholder>
              <w:docPart w:val="6B161313BCD749918982C77F82E836A3"/>
            </w:placeholder>
            <w:showingPlcHdr/>
          </w:sdtPr>
          <w:sdtEndPr/>
          <w:sdtContent>
            <w:tc>
              <w:tcPr>
                <w:tcW w:w="3227" w:type="dxa"/>
                <w:shd w:val="clear" w:color="auto" w:fill="auto"/>
              </w:tcPr>
              <w:p w14:paraId="7A5F9C47" w14:textId="77777777" w:rsidR="002661D0" w:rsidRPr="00E7109A" w:rsidRDefault="006C3E43" w:rsidP="002661D0">
                <w:pPr>
                  <w:rPr>
                    <w:szCs w:val="22"/>
                  </w:rPr>
                </w:pPr>
                <w:r w:rsidRPr="00B23E3D">
                  <w:rPr>
                    <w:rStyle w:val="PlaceholderText"/>
                  </w:rPr>
                  <w:t>Click here to enter text.</w:t>
                </w:r>
              </w:p>
            </w:tc>
          </w:sdtContent>
        </w:sdt>
        <w:sdt>
          <w:sdtPr>
            <w:rPr>
              <w:szCs w:val="22"/>
            </w:rPr>
            <w:id w:val="-1185048352"/>
            <w:lock w:val="sdtLocked"/>
            <w:placeholder>
              <w:docPart w:val="ECE6FFDC91E841CE8E559F70B2003DB1"/>
            </w:placeholder>
            <w:showingPlcHdr/>
          </w:sdtPr>
          <w:sdtEndPr/>
          <w:sdtContent>
            <w:tc>
              <w:tcPr>
                <w:tcW w:w="3211" w:type="dxa"/>
                <w:shd w:val="clear" w:color="auto" w:fill="auto"/>
              </w:tcPr>
              <w:p w14:paraId="40FB5564" w14:textId="77777777" w:rsidR="002661D0" w:rsidRPr="00E7109A" w:rsidRDefault="006C3E43" w:rsidP="002661D0">
                <w:pPr>
                  <w:rPr>
                    <w:szCs w:val="22"/>
                  </w:rPr>
                </w:pPr>
                <w:r w:rsidRPr="00B23E3D">
                  <w:rPr>
                    <w:rStyle w:val="PlaceholderText"/>
                  </w:rPr>
                  <w:t>Click here to enter text.</w:t>
                </w:r>
              </w:p>
            </w:tc>
          </w:sdtContent>
        </w:sdt>
      </w:tr>
      <w:tr w:rsidR="00430F86" w:rsidRPr="00E7109A" w14:paraId="5F14562C" w14:textId="77777777" w:rsidTr="005A4F6F">
        <w:tc>
          <w:tcPr>
            <w:tcW w:w="3230" w:type="dxa"/>
            <w:shd w:val="clear" w:color="auto" w:fill="auto"/>
          </w:tcPr>
          <w:p w14:paraId="13474717" w14:textId="77777777" w:rsidR="00430F86" w:rsidRPr="00E7109A" w:rsidRDefault="00430F86" w:rsidP="00430F86">
            <w:r w:rsidRPr="00E7109A">
              <w:rPr>
                <w:szCs w:val="22"/>
              </w:rPr>
              <w:t>P</w:t>
            </w:r>
            <w:r w:rsidRPr="00E7109A">
              <w:t>ractice</w:t>
            </w:r>
            <w:r>
              <w:t xml:space="preserve"> </w:t>
            </w:r>
            <w:r w:rsidRPr="00E7109A">
              <w:t>using</w:t>
            </w:r>
            <w:r>
              <w:t xml:space="preserve"> </w:t>
            </w:r>
            <w:r w:rsidRPr="00E7109A">
              <w:t>standards</w:t>
            </w:r>
            <w:r>
              <w:t xml:space="preserve"> </w:t>
            </w:r>
            <w:r w:rsidRPr="00E7109A">
              <w:t>of</w:t>
            </w:r>
            <w:r>
              <w:t xml:space="preserve"> </w:t>
            </w:r>
            <w:r w:rsidRPr="00E7109A">
              <w:t>care</w:t>
            </w:r>
            <w:r>
              <w:t xml:space="preserve"> </w:t>
            </w:r>
            <w:r w:rsidRPr="00E7109A">
              <w:t>in</w:t>
            </w:r>
            <w:r>
              <w:t xml:space="preserve"> </w:t>
            </w:r>
            <w:r w:rsidRPr="00E7109A">
              <w:t>a</w:t>
            </w:r>
            <w:r>
              <w:t xml:space="preserve"> </w:t>
            </w:r>
            <w:r w:rsidRPr="00E7109A">
              <w:t>safe</w:t>
            </w:r>
            <w:r>
              <w:t xml:space="preserve"> </w:t>
            </w:r>
            <w:r w:rsidRPr="00E7109A">
              <w:t>environment,</w:t>
            </w:r>
            <w:r>
              <w:t xml:space="preserve"> </w:t>
            </w:r>
            <w:r w:rsidRPr="00E7109A">
              <w:t>attempt</w:t>
            </w:r>
            <w:r>
              <w:t xml:space="preserve"> </w:t>
            </w:r>
            <w:r w:rsidRPr="00E7109A">
              <w:t>to</w:t>
            </w:r>
            <w:r>
              <w:t xml:space="preserve"> </w:t>
            </w:r>
            <w:r w:rsidRPr="00E7109A">
              <w:t>reduce</w:t>
            </w:r>
            <w:r>
              <w:t xml:space="preserve"> </w:t>
            </w:r>
            <w:r w:rsidRPr="00E7109A">
              <w:t>errors,</w:t>
            </w:r>
            <w:r>
              <w:t xml:space="preserve"> </w:t>
            </w:r>
            <w:r w:rsidRPr="00E7109A">
              <w:t>and</w:t>
            </w:r>
            <w:r>
              <w:t xml:space="preserve"> </w:t>
            </w:r>
            <w:r w:rsidRPr="00E7109A">
              <w:t>improve</w:t>
            </w:r>
            <w:r>
              <w:t xml:space="preserve"> </w:t>
            </w:r>
            <w:r w:rsidRPr="00E7109A">
              <w:t>patient</w:t>
            </w:r>
            <w:r>
              <w:t xml:space="preserve"> </w:t>
            </w:r>
            <w:proofErr w:type="gramStart"/>
            <w:r w:rsidRPr="00E7109A">
              <w:t>outcomes</w:t>
            </w:r>
            <w:proofErr w:type="gramEnd"/>
          </w:p>
          <w:p w14:paraId="307EFC12" w14:textId="492015DD" w:rsidR="00430F86" w:rsidRPr="00E7109A" w:rsidRDefault="00430F86" w:rsidP="00430F86">
            <w:pPr>
              <w:rPr>
                <w:szCs w:val="22"/>
              </w:rPr>
            </w:pPr>
            <w:r w:rsidRPr="00E7109A">
              <w:t>[PR</w:t>
            </w:r>
            <w:r>
              <w:t xml:space="preserve"> </w:t>
            </w:r>
            <w:r w:rsidR="009E1BCC" w:rsidRPr="00E7109A">
              <w:t>IV.</w:t>
            </w:r>
            <w:r w:rsidR="009E1BCC">
              <w:t>B.1.b</w:t>
            </w:r>
            <w:proofErr w:type="gramStart"/>
            <w:r w:rsidR="009E1BCC" w:rsidRPr="00E7109A">
              <w:t>)</w:t>
            </w:r>
            <w:r w:rsidRPr="00E7109A">
              <w:t>.(</w:t>
            </w:r>
            <w:proofErr w:type="gramEnd"/>
            <w:r w:rsidRPr="00E7109A">
              <w:t>1).(a).(ii)]</w:t>
            </w:r>
          </w:p>
        </w:tc>
        <w:sdt>
          <w:sdtPr>
            <w:rPr>
              <w:szCs w:val="22"/>
            </w:rPr>
            <w:id w:val="-1963951185"/>
            <w:lock w:val="sdtLocked"/>
            <w:placeholder>
              <w:docPart w:val="069CA70ACEAC4E55BAC7D96701BFE162"/>
            </w:placeholder>
            <w:showingPlcHdr/>
          </w:sdtPr>
          <w:sdtEndPr/>
          <w:sdtContent>
            <w:tc>
              <w:tcPr>
                <w:tcW w:w="3227" w:type="dxa"/>
                <w:shd w:val="clear" w:color="auto" w:fill="auto"/>
              </w:tcPr>
              <w:p w14:paraId="129919A8" w14:textId="793C5E29" w:rsidR="00430F86" w:rsidRPr="00E7109A" w:rsidRDefault="001519D8" w:rsidP="00430F86">
                <w:pPr>
                  <w:rPr>
                    <w:szCs w:val="22"/>
                  </w:rPr>
                </w:pPr>
                <w:r w:rsidRPr="00B23E3D">
                  <w:rPr>
                    <w:rStyle w:val="PlaceholderText"/>
                  </w:rPr>
                  <w:t>Click here to enter text.</w:t>
                </w:r>
              </w:p>
            </w:tc>
          </w:sdtContent>
        </w:sdt>
        <w:sdt>
          <w:sdtPr>
            <w:id w:val="-2051056308"/>
            <w:lock w:val="sdtLocked"/>
            <w:placeholder>
              <w:docPart w:val="DE2A79D14002466FB79799B0D9EF3E23"/>
            </w:placeholder>
            <w:showingPlcHdr/>
          </w:sdtPr>
          <w:sdtEndPr/>
          <w:sdtContent>
            <w:tc>
              <w:tcPr>
                <w:tcW w:w="3211" w:type="dxa"/>
                <w:shd w:val="clear" w:color="auto" w:fill="auto"/>
              </w:tcPr>
              <w:p w14:paraId="1679F0B7"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548F980E" w14:textId="77777777" w:rsidTr="005A4F6F">
        <w:tc>
          <w:tcPr>
            <w:tcW w:w="3230" w:type="dxa"/>
            <w:shd w:val="clear" w:color="auto" w:fill="auto"/>
          </w:tcPr>
          <w:p w14:paraId="2A3AD0F1" w14:textId="77777777" w:rsidR="00430F86" w:rsidRPr="00E7109A" w:rsidRDefault="00430F86" w:rsidP="00430F86">
            <w:r w:rsidRPr="00E7109A">
              <w:rPr>
                <w:bCs/>
                <w:szCs w:val="22"/>
              </w:rPr>
              <w:t>T</w:t>
            </w:r>
            <w:r w:rsidRPr="00E7109A">
              <w:t>ake</w:t>
            </w:r>
            <w:r>
              <w:t xml:space="preserve"> </w:t>
            </w:r>
            <w:r w:rsidRPr="00E7109A">
              <w:t>a</w:t>
            </w:r>
            <w:r>
              <w:t xml:space="preserve"> </w:t>
            </w:r>
            <w:r w:rsidRPr="00E7109A">
              <w:t>patient</w:t>
            </w:r>
            <w:r>
              <w:t xml:space="preserve"> </w:t>
            </w:r>
            <w:r w:rsidRPr="00E7109A">
              <w:t>history</w:t>
            </w:r>
            <w:r>
              <w:t xml:space="preserve"> </w:t>
            </w:r>
            <w:r w:rsidRPr="00E7109A">
              <w:t>and</w:t>
            </w:r>
            <w:r>
              <w:t xml:space="preserve"> </w:t>
            </w:r>
            <w:r w:rsidRPr="00E7109A">
              <w:t>perform</w:t>
            </w:r>
            <w:r>
              <w:t xml:space="preserve"> </w:t>
            </w:r>
            <w:r w:rsidRPr="00E7109A">
              <w:t>an</w:t>
            </w:r>
            <w:r>
              <w:t xml:space="preserve"> </w:t>
            </w:r>
            <w:r w:rsidRPr="00E7109A">
              <w:t>appropriate</w:t>
            </w:r>
            <w:r>
              <w:t xml:space="preserve"> </w:t>
            </w:r>
            <w:r w:rsidRPr="00E7109A">
              <w:t>physical</w:t>
            </w:r>
            <w:r>
              <w:t xml:space="preserve"> </w:t>
            </w:r>
            <w:proofErr w:type="gramStart"/>
            <w:r w:rsidRPr="00E7109A">
              <w:t>exam</w:t>
            </w:r>
            <w:proofErr w:type="gramEnd"/>
          </w:p>
          <w:p w14:paraId="2D6E8A2A" w14:textId="19A0B191" w:rsidR="00430F86" w:rsidRPr="00CE1203" w:rsidRDefault="00430F86" w:rsidP="00430F86">
            <w:pPr>
              <w:rPr>
                <w:bCs/>
                <w:szCs w:val="22"/>
                <w:lang w:val="fr-FR"/>
              </w:rPr>
            </w:pPr>
            <w:r w:rsidRPr="00CE1203">
              <w:rPr>
                <w:lang w:val="fr-FR"/>
              </w:rPr>
              <w:t xml:space="preserve">[PR </w:t>
            </w:r>
            <w:r w:rsidR="009E1BCC" w:rsidRPr="00CE1203">
              <w:rPr>
                <w:lang w:val="fr-FR"/>
              </w:rPr>
              <w:t>IV.B.1.b</w:t>
            </w:r>
            <w:proofErr w:type="gramStart"/>
            <w:r w:rsidR="009E1BCC" w:rsidRPr="00CE1203">
              <w:rPr>
                <w:lang w:val="fr-FR"/>
              </w:rPr>
              <w:t>)</w:t>
            </w:r>
            <w:r w:rsidRPr="00CE1203">
              <w:rPr>
                <w:lang w:val="fr-FR"/>
              </w:rPr>
              <w:t>.(</w:t>
            </w:r>
            <w:proofErr w:type="gramEnd"/>
            <w:r w:rsidRPr="00CE1203">
              <w:rPr>
                <w:lang w:val="fr-FR"/>
              </w:rPr>
              <w:t>1).(a).(iii)]</w:t>
            </w:r>
          </w:p>
        </w:tc>
        <w:sdt>
          <w:sdtPr>
            <w:rPr>
              <w:szCs w:val="22"/>
            </w:rPr>
            <w:id w:val="-148377272"/>
            <w:lock w:val="sdtLocked"/>
            <w:placeholder>
              <w:docPart w:val="1A3CFD506BA945249FB2CE4DB1E73281"/>
            </w:placeholder>
            <w:showingPlcHdr/>
          </w:sdtPr>
          <w:sdtEndPr/>
          <w:sdtContent>
            <w:tc>
              <w:tcPr>
                <w:tcW w:w="3227" w:type="dxa"/>
                <w:shd w:val="clear" w:color="auto" w:fill="auto"/>
              </w:tcPr>
              <w:p w14:paraId="04B73438" w14:textId="77777777" w:rsidR="00430F86" w:rsidRPr="00E7109A" w:rsidRDefault="00430F86" w:rsidP="00430F86">
                <w:pPr>
                  <w:rPr>
                    <w:szCs w:val="22"/>
                  </w:rPr>
                </w:pPr>
                <w:r w:rsidRPr="00B23E3D">
                  <w:rPr>
                    <w:rStyle w:val="PlaceholderText"/>
                  </w:rPr>
                  <w:t>Click here to enter text.</w:t>
                </w:r>
              </w:p>
            </w:tc>
          </w:sdtContent>
        </w:sdt>
        <w:sdt>
          <w:sdtPr>
            <w:id w:val="-2116357275"/>
            <w:lock w:val="sdtLocked"/>
            <w:placeholder>
              <w:docPart w:val="97FB414722F646E7A15C8E97D5F5DFDC"/>
            </w:placeholder>
            <w:showingPlcHdr/>
          </w:sdtPr>
          <w:sdtEndPr/>
          <w:sdtContent>
            <w:tc>
              <w:tcPr>
                <w:tcW w:w="3211" w:type="dxa"/>
                <w:shd w:val="clear" w:color="auto" w:fill="auto"/>
              </w:tcPr>
              <w:p w14:paraId="035AFC59"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76014093" w14:textId="77777777" w:rsidTr="005A4F6F">
        <w:tc>
          <w:tcPr>
            <w:tcW w:w="3230" w:type="dxa"/>
            <w:shd w:val="clear" w:color="auto" w:fill="auto"/>
          </w:tcPr>
          <w:p w14:paraId="23C933FE" w14:textId="77777777" w:rsidR="00430F86" w:rsidRPr="00E7109A" w:rsidRDefault="00430F86" w:rsidP="00430F86">
            <w:r w:rsidRPr="00E7109A">
              <w:rPr>
                <w:bCs/>
                <w:szCs w:val="22"/>
              </w:rPr>
              <w:t>C</w:t>
            </w:r>
            <w:r w:rsidRPr="00E7109A">
              <w:t>ommunicate</w:t>
            </w:r>
            <w:r>
              <w:t xml:space="preserve"> </w:t>
            </w:r>
            <w:r w:rsidRPr="00E7109A">
              <w:t>indications</w:t>
            </w:r>
            <w:r>
              <w:t xml:space="preserve"> </w:t>
            </w:r>
            <w:r w:rsidRPr="00E7109A">
              <w:t>for,</w:t>
            </w:r>
            <w:r>
              <w:t xml:space="preserve"> </w:t>
            </w:r>
            <w:r w:rsidRPr="00E7109A">
              <w:t>contraindications</w:t>
            </w:r>
            <w:r>
              <w:t xml:space="preserve"> </w:t>
            </w:r>
            <w:r w:rsidRPr="00E7109A">
              <w:t>for,</w:t>
            </w:r>
            <w:r>
              <w:t xml:space="preserve"> </w:t>
            </w:r>
            <w:r w:rsidRPr="00E7109A">
              <w:t>and</w:t>
            </w:r>
            <w:r>
              <w:t xml:space="preserve"> </w:t>
            </w:r>
            <w:r w:rsidRPr="00E7109A">
              <w:t>risks</w:t>
            </w:r>
            <w:r>
              <w:t xml:space="preserve"> </w:t>
            </w:r>
            <w:r w:rsidRPr="00E7109A">
              <w:t>of</w:t>
            </w:r>
            <w:r>
              <w:t xml:space="preserve"> </w:t>
            </w:r>
            <w:r w:rsidRPr="00E7109A">
              <w:t>radiologic</w:t>
            </w:r>
            <w:r>
              <w:t xml:space="preserve"> </w:t>
            </w:r>
            <w:r w:rsidRPr="00E7109A">
              <w:t>and</w:t>
            </w:r>
            <w:r>
              <w:t xml:space="preserve"> </w:t>
            </w:r>
            <w:r w:rsidRPr="00E7109A">
              <w:t>interventional</w:t>
            </w:r>
            <w:r>
              <w:t xml:space="preserve"> </w:t>
            </w:r>
            <w:r w:rsidRPr="00E7109A">
              <w:t>procedures,</w:t>
            </w:r>
            <w:r>
              <w:t xml:space="preserve"> </w:t>
            </w:r>
            <w:r w:rsidRPr="00E7109A">
              <w:t>and</w:t>
            </w:r>
            <w:r>
              <w:t xml:space="preserve"> </w:t>
            </w:r>
            <w:r w:rsidRPr="00E7109A">
              <w:t>understand</w:t>
            </w:r>
            <w:r>
              <w:t xml:space="preserve"> </w:t>
            </w:r>
            <w:r w:rsidRPr="00E7109A">
              <w:t>the</w:t>
            </w:r>
            <w:r>
              <w:t xml:space="preserve"> </w:t>
            </w:r>
            <w:r w:rsidRPr="00E7109A">
              <w:t>medical</w:t>
            </w:r>
            <w:r>
              <w:t xml:space="preserve"> </w:t>
            </w:r>
            <w:r w:rsidRPr="00E7109A">
              <w:t>and</w:t>
            </w:r>
            <w:r>
              <w:t xml:space="preserve"> </w:t>
            </w:r>
            <w:r w:rsidRPr="00E7109A">
              <w:t>surgical</w:t>
            </w:r>
            <w:r>
              <w:t xml:space="preserve"> </w:t>
            </w:r>
            <w:r w:rsidRPr="00E7109A">
              <w:t>alternatives</w:t>
            </w:r>
            <w:r>
              <w:t xml:space="preserve"> </w:t>
            </w:r>
            <w:r w:rsidRPr="00E7109A">
              <w:t>to</w:t>
            </w:r>
            <w:r>
              <w:t xml:space="preserve"> </w:t>
            </w:r>
            <w:r w:rsidRPr="00E7109A">
              <w:t>those</w:t>
            </w:r>
            <w:r>
              <w:t xml:space="preserve"> </w:t>
            </w:r>
            <w:proofErr w:type="gramStart"/>
            <w:r w:rsidRPr="00E7109A">
              <w:t>procedures</w:t>
            </w:r>
            <w:proofErr w:type="gramEnd"/>
          </w:p>
          <w:p w14:paraId="78DC681E" w14:textId="0EA55528" w:rsidR="00430F86" w:rsidRPr="00E7109A" w:rsidRDefault="00430F86" w:rsidP="00430F86">
            <w:pPr>
              <w:rPr>
                <w:bCs/>
                <w:szCs w:val="22"/>
              </w:rPr>
            </w:pPr>
            <w:r w:rsidRPr="00E7109A">
              <w:lastRenderedPageBreak/>
              <w:t>[PR</w:t>
            </w:r>
            <w:r>
              <w:t xml:space="preserve"> </w:t>
            </w:r>
            <w:r w:rsidR="009E1BCC" w:rsidRPr="00E7109A">
              <w:t>IV.</w:t>
            </w:r>
            <w:r w:rsidR="009E1BCC">
              <w:t>B.1.b</w:t>
            </w:r>
            <w:proofErr w:type="gramStart"/>
            <w:r w:rsidR="009E1BCC" w:rsidRPr="00E7109A">
              <w:t>)</w:t>
            </w:r>
            <w:r w:rsidRPr="00E7109A">
              <w:t>.(</w:t>
            </w:r>
            <w:proofErr w:type="gramEnd"/>
            <w:r w:rsidRPr="00E7109A">
              <w:t>1).(a).(iv)]</w:t>
            </w:r>
          </w:p>
        </w:tc>
        <w:sdt>
          <w:sdtPr>
            <w:rPr>
              <w:szCs w:val="22"/>
            </w:rPr>
            <w:id w:val="1940411512"/>
            <w:lock w:val="sdtLocked"/>
            <w:placeholder>
              <w:docPart w:val="1088F77BFEBD40D99428B0D984647CD6"/>
            </w:placeholder>
            <w:showingPlcHdr/>
          </w:sdtPr>
          <w:sdtEndPr/>
          <w:sdtContent>
            <w:tc>
              <w:tcPr>
                <w:tcW w:w="3227" w:type="dxa"/>
                <w:shd w:val="clear" w:color="auto" w:fill="auto"/>
              </w:tcPr>
              <w:p w14:paraId="3A9346BA" w14:textId="77777777" w:rsidR="00430F86" w:rsidRPr="00E7109A" w:rsidRDefault="00430F86" w:rsidP="00430F86">
                <w:pPr>
                  <w:rPr>
                    <w:szCs w:val="22"/>
                  </w:rPr>
                </w:pPr>
                <w:r w:rsidRPr="00B23E3D">
                  <w:rPr>
                    <w:rStyle w:val="PlaceholderText"/>
                  </w:rPr>
                  <w:t>Click here to enter text.</w:t>
                </w:r>
              </w:p>
            </w:tc>
          </w:sdtContent>
        </w:sdt>
        <w:sdt>
          <w:sdtPr>
            <w:id w:val="-2146114239"/>
            <w:lock w:val="sdtLocked"/>
            <w:placeholder>
              <w:docPart w:val="97E8C98631A645648C9733C47B4E01FF"/>
            </w:placeholder>
            <w:showingPlcHdr/>
          </w:sdtPr>
          <w:sdtEndPr/>
          <w:sdtContent>
            <w:tc>
              <w:tcPr>
                <w:tcW w:w="3211" w:type="dxa"/>
                <w:shd w:val="clear" w:color="auto" w:fill="auto"/>
              </w:tcPr>
              <w:p w14:paraId="3F0D22EA"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541D786F" w14:textId="77777777" w:rsidTr="005A4F6F">
        <w:tc>
          <w:tcPr>
            <w:tcW w:w="3230" w:type="dxa"/>
            <w:shd w:val="clear" w:color="auto" w:fill="auto"/>
          </w:tcPr>
          <w:p w14:paraId="291731E1" w14:textId="77777777" w:rsidR="00430F86" w:rsidRPr="00E7109A" w:rsidRDefault="00430F86" w:rsidP="00430F86">
            <w:r w:rsidRPr="00E7109A">
              <w:rPr>
                <w:bCs/>
                <w:szCs w:val="22"/>
              </w:rPr>
              <w:t>P</w:t>
            </w:r>
            <w:r w:rsidRPr="00E7109A">
              <w:t>rovide</w:t>
            </w:r>
            <w:r>
              <w:t xml:space="preserve"> </w:t>
            </w:r>
            <w:r w:rsidRPr="00E7109A">
              <w:t>appropriate</w:t>
            </w:r>
            <w:r>
              <w:t xml:space="preserve"> </w:t>
            </w:r>
            <w:r w:rsidRPr="00E7109A">
              <w:t>pre-procedural</w:t>
            </w:r>
            <w:r>
              <w:t xml:space="preserve"> </w:t>
            </w:r>
            <w:r w:rsidRPr="00E7109A">
              <w:t>and</w:t>
            </w:r>
            <w:r>
              <w:t xml:space="preserve"> </w:t>
            </w:r>
            <w:r w:rsidRPr="00E7109A">
              <w:t>follow-up</w:t>
            </w:r>
            <w:r>
              <w:t xml:space="preserve"> </w:t>
            </w:r>
            <w:r w:rsidRPr="00E7109A">
              <w:t>care</w:t>
            </w:r>
            <w:r>
              <w:t xml:space="preserve"> </w:t>
            </w:r>
            <w:r w:rsidRPr="00E7109A">
              <w:t>related</w:t>
            </w:r>
            <w:r>
              <w:t xml:space="preserve"> </w:t>
            </w:r>
            <w:r w:rsidRPr="00E7109A">
              <w:t>to</w:t>
            </w:r>
            <w:r>
              <w:t xml:space="preserve"> </w:t>
            </w:r>
            <w:r w:rsidRPr="00E7109A">
              <w:t>interventional</w:t>
            </w:r>
            <w:r>
              <w:t xml:space="preserve"> </w:t>
            </w:r>
            <w:r w:rsidRPr="00E7109A">
              <w:t>radiology,</w:t>
            </w:r>
            <w:r>
              <w:t xml:space="preserve"> </w:t>
            </w:r>
            <w:r w:rsidRPr="00E7109A">
              <w:t>including</w:t>
            </w:r>
            <w:r>
              <w:t xml:space="preserve"> </w:t>
            </w:r>
            <w:r w:rsidRPr="00E7109A">
              <w:t>inpatient</w:t>
            </w:r>
            <w:r>
              <w:t xml:space="preserve"> </w:t>
            </w:r>
            <w:r w:rsidRPr="00E7109A">
              <w:t>rounds</w:t>
            </w:r>
            <w:r>
              <w:t xml:space="preserve"> </w:t>
            </w:r>
            <w:r w:rsidRPr="00E7109A">
              <w:t>and</w:t>
            </w:r>
            <w:r>
              <w:t xml:space="preserve"> </w:t>
            </w:r>
            <w:r w:rsidRPr="00E7109A">
              <w:t>post-procedure</w:t>
            </w:r>
            <w:r>
              <w:t xml:space="preserve"> </w:t>
            </w:r>
            <w:r w:rsidRPr="00E7109A">
              <w:t>follow-up</w:t>
            </w:r>
            <w:r>
              <w:t xml:space="preserve"> </w:t>
            </w:r>
            <w:r w:rsidRPr="00E7109A">
              <w:t>management</w:t>
            </w:r>
            <w:r>
              <w:t xml:space="preserve"> </w:t>
            </w:r>
            <w:r w:rsidRPr="00E7109A">
              <w:t>of</w:t>
            </w:r>
            <w:r>
              <w:t xml:space="preserve"> </w:t>
            </w:r>
            <w:r w:rsidRPr="00E7109A">
              <w:t>outpatients</w:t>
            </w:r>
            <w:r>
              <w:t xml:space="preserve"> </w:t>
            </w:r>
            <w:r w:rsidRPr="00E7109A">
              <w:t>via</w:t>
            </w:r>
            <w:r>
              <w:t xml:space="preserve"> </w:t>
            </w:r>
            <w:r w:rsidRPr="00E7109A">
              <w:t>clinic</w:t>
            </w:r>
            <w:r>
              <w:t xml:space="preserve"> </w:t>
            </w:r>
            <w:proofErr w:type="gramStart"/>
            <w:r w:rsidRPr="00E7109A">
              <w:t>visits</w:t>
            </w:r>
            <w:proofErr w:type="gramEnd"/>
          </w:p>
          <w:p w14:paraId="79E13C8F" w14:textId="470C8031" w:rsidR="00430F86" w:rsidRPr="00E7109A" w:rsidRDefault="00430F86" w:rsidP="00430F86">
            <w:pPr>
              <w:rPr>
                <w:bCs/>
                <w:szCs w:val="22"/>
              </w:rPr>
            </w:pPr>
            <w:r w:rsidRPr="00E7109A">
              <w:t>[PR</w:t>
            </w:r>
            <w:r>
              <w:t xml:space="preserve"> </w:t>
            </w:r>
            <w:r w:rsidR="009E1BCC" w:rsidRPr="00E7109A">
              <w:t>IV.</w:t>
            </w:r>
            <w:r w:rsidR="009E1BCC">
              <w:t>B.1.b</w:t>
            </w:r>
            <w:proofErr w:type="gramStart"/>
            <w:r w:rsidR="009E1BCC" w:rsidRPr="00E7109A">
              <w:t>)</w:t>
            </w:r>
            <w:r w:rsidRPr="00E7109A">
              <w:t>.(</w:t>
            </w:r>
            <w:proofErr w:type="gramEnd"/>
            <w:r w:rsidRPr="00E7109A">
              <w:t>1).(a).(v)]</w:t>
            </w:r>
          </w:p>
        </w:tc>
        <w:sdt>
          <w:sdtPr>
            <w:rPr>
              <w:szCs w:val="22"/>
            </w:rPr>
            <w:id w:val="-770929220"/>
            <w:lock w:val="sdtLocked"/>
            <w:placeholder>
              <w:docPart w:val="E874F46EF24A4E73A42850677A1306F5"/>
            </w:placeholder>
            <w:showingPlcHdr/>
          </w:sdtPr>
          <w:sdtEndPr/>
          <w:sdtContent>
            <w:tc>
              <w:tcPr>
                <w:tcW w:w="3227" w:type="dxa"/>
                <w:shd w:val="clear" w:color="auto" w:fill="auto"/>
              </w:tcPr>
              <w:p w14:paraId="50DD2027" w14:textId="77777777" w:rsidR="00430F86" w:rsidRPr="00E7109A" w:rsidRDefault="00430F86" w:rsidP="00430F86">
                <w:pPr>
                  <w:rPr>
                    <w:szCs w:val="22"/>
                  </w:rPr>
                </w:pPr>
                <w:r w:rsidRPr="00B23E3D">
                  <w:rPr>
                    <w:rStyle w:val="PlaceholderText"/>
                  </w:rPr>
                  <w:t>Click here to enter text.</w:t>
                </w:r>
              </w:p>
            </w:tc>
          </w:sdtContent>
        </w:sdt>
        <w:sdt>
          <w:sdtPr>
            <w:id w:val="-115757640"/>
            <w:lock w:val="sdtLocked"/>
            <w:placeholder>
              <w:docPart w:val="FF72439F08274C62A2E0683B7C7288C9"/>
            </w:placeholder>
            <w:showingPlcHdr/>
          </w:sdtPr>
          <w:sdtEndPr/>
          <w:sdtContent>
            <w:tc>
              <w:tcPr>
                <w:tcW w:w="3211" w:type="dxa"/>
                <w:shd w:val="clear" w:color="auto" w:fill="auto"/>
              </w:tcPr>
              <w:p w14:paraId="4E2748B7"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55489770" w14:textId="77777777" w:rsidTr="005A4F6F">
        <w:tc>
          <w:tcPr>
            <w:tcW w:w="3230" w:type="dxa"/>
            <w:shd w:val="clear" w:color="auto" w:fill="auto"/>
          </w:tcPr>
          <w:p w14:paraId="09A22001" w14:textId="77777777" w:rsidR="00430F86" w:rsidRPr="00E7109A" w:rsidRDefault="00430F86" w:rsidP="00430F86">
            <w:pPr>
              <w:tabs>
                <w:tab w:val="left" w:pos="975"/>
              </w:tabs>
            </w:pPr>
            <w:r w:rsidRPr="00E7109A">
              <w:rPr>
                <w:bCs/>
                <w:szCs w:val="22"/>
              </w:rPr>
              <w:t>P</w:t>
            </w:r>
            <w:r w:rsidRPr="00E7109A">
              <w:t>articipate</w:t>
            </w:r>
            <w:r>
              <w:t xml:space="preserve"> </w:t>
            </w:r>
            <w:r w:rsidRPr="00E7109A">
              <w:t>in</w:t>
            </w:r>
            <w:r>
              <w:t xml:space="preserve"> </w:t>
            </w:r>
            <w:r w:rsidRPr="00E7109A">
              <w:t>the</w:t>
            </w:r>
            <w:r>
              <w:t xml:space="preserve"> </w:t>
            </w:r>
            <w:r w:rsidRPr="00E7109A">
              <w:t>multidisciplinary</w:t>
            </w:r>
            <w:r>
              <w:t xml:space="preserve"> </w:t>
            </w:r>
            <w:r w:rsidRPr="00E7109A">
              <w:t>approach</w:t>
            </w:r>
            <w:r>
              <w:t xml:space="preserve"> </w:t>
            </w:r>
            <w:r w:rsidRPr="00E7109A">
              <w:t>to</w:t>
            </w:r>
            <w:r>
              <w:t xml:space="preserve"> </w:t>
            </w:r>
            <w:r w:rsidRPr="00E7109A">
              <w:t>continuity</w:t>
            </w:r>
            <w:r>
              <w:t xml:space="preserve"> </w:t>
            </w:r>
            <w:r w:rsidRPr="00E7109A">
              <w:t>of</w:t>
            </w:r>
            <w:r>
              <w:t xml:space="preserve"> </w:t>
            </w:r>
            <w:r w:rsidRPr="00E7109A">
              <w:t>procedure-related</w:t>
            </w:r>
            <w:r>
              <w:t xml:space="preserve"> </w:t>
            </w:r>
            <w:proofErr w:type="gramStart"/>
            <w:r w:rsidRPr="00E7109A">
              <w:t>care</w:t>
            </w:r>
            <w:proofErr w:type="gramEnd"/>
          </w:p>
          <w:p w14:paraId="2BB28C7F" w14:textId="7AB8406C" w:rsidR="00430F86" w:rsidRPr="00E7109A" w:rsidRDefault="00430F86" w:rsidP="00430F86">
            <w:pPr>
              <w:tabs>
                <w:tab w:val="left" w:pos="975"/>
              </w:tabs>
              <w:rPr>
                <w:bCs/>
                <w:szCs w:val="22"/>
              </w:rPr>
            </w:pPr>
            <w:r w:rsidRPr="00E7109A">
              <w:t>[PR</w:t>
            </w:r>
            <w:r>
              <w:t xml:space="preserve"> </w:t>
            </w:r>
            <w:r w:rsidR="009E1BCC" w:rsidRPr="00E7109A">
              <w:t>IV.</w:t>
            </w:r>
            <w:r w:rsidR="009E1BCC">
              <w:t>B.1.b</w:t>
            </w:r>
            <w:proofErr w:type="gramStart"/>
            <w:r w:rsidR="009E1BCC" w:rsidRPr="00E7109A">
              <w:t>)</w:t>
            </w:r>
            <w:r w:rsidRPr="00E7109A">
              <w:t>.(</w:t>
            </w:r>
            <w:proofErr w:type="gramEnd"/>
            <w:r w:rsidRPr="00E7109A">
              <w:t>1).(a).(vi)]</w:t>
            </w:r>
          </w:p>
        </w:tc>
        <w:sdt>
          <w:sdtPr>
            <w:rPr>
              <w:szCs w:val="22"/>
            </w:rPr>
            <w:id w:val="-69196283"/>
            <w:lock w:val="sdtLocked"/>
            <w:placeholder>
              <w:docPart w:val="3395BF614DCE4D48B141E287A03E3568"/>
            </w:placeholder>
            <w:showingPlcHdr/>
          </w:sdtPr>
          <w:sdtEndPr/>
          <w:sdtContent>
            <w:tc>
              <w:tcPr>
                <w:tcW w:w="3227" w:type="dxa"/>
                <w:shd w:val="clear" w:color="auto" w:fill="auto"/>
              </w:tcPr>
              <w:p w14:paraId="7BC4BE92" w14:textId="77777777" w:rsidR="00430F86" w:rsidRPr="00E7109A" w:rsidRDefault="00430F86" w:rsidP="00430F86">
                <w:pPr>
                  <w:rPr>
                    <w:szCs w:val="22"/>
                  </w:rPr>
                </w:pPr>
                <w:r w:rsidRPr="00B23E3D">
                  <w:rPr>
                    <w:rStyle w:val="PlaceholderText"/>
                  </w:rPr>
                  <w:t>Click here to enter text.</w:t>
                </w:r>
              </w:p>
            </w:tc>
          </w:sdtContent>
        </w:sdt>
        <w:sdt>
          <w:sdtPr>
            <w:id w:val="-644748344"/>
            <w:lock w:val="sdtLocked"/>
            <w:placeholder>
              <w:docPart w:val="4122D84C6D7F44E48F3EA2807785EA53"/>
            </w:placeholder>
            <w:showingPlcHdr/>
          </w:sdtPr>
          <w:sdtEndPr/>
          <w:sdtContent>
            <w:tc>
              <w:tcPr>
                <w:tcW w:w="3211" w:type="dxa"/>
                <w:shd w:val="clear" w:color="auto" w:fill="auto"/>
              </w:tcPr>
              <w:p w14:paraId="45CFF075"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27FDD61D" w14:textId="77777777" w:rsidTr="005A4F6F">
        <w:tc>
          <w:tcPr>
            <w:tcW w:w="3230" w:type="dxa"/>
            <w:shd w:val="clear" w:color="auto" w:fill="auto"/>
          </w:tcPr>
          <w:p w14:paraId="5CE682D8" w14:textId="77777777" w:rsidR="00430F86" w:rsidRPr="00E7109A" w:rsidRDefault="00430F86" w:rsidP="00430F86">
            <w:r w:rsidRPr="00E7109A">
              <w:rPr>
                <w:bCs/>
                <w:szCs w:val="22"/>
              </w:rPr>
              <w:t>A</w:t>
            </w:r>
            <w:r w:rsidRPr="00E7109A">
              <w:t>pply</w:t>
            </w:r>
            <w:r>
              <w:t xml:space="preserve"> </w:t>
            </w:r>
            <w:r w:rsidRPr="00E7109A">
              <w:t>radiation</w:t>
            </w:r>
            <w:r>
              <w:t xml:space="preserve"> </w:t>
            </w:r>
            <w:r w:rsidRPr="00E7109A">
              <w:t>safety</w:t>
            </w:r>
            <w:r>
              <w:t xml:space="preserve"> </w:t>
            </w:r>
            <w:r w:rsidRPr="00E7109A">
              <w:t>principles</w:t>
            </w:r>
            <w:r>
              <w:t xml:space="preserve"> </w:t>
            </w:r>
            <w:r w:rsidRPr="00E7109A">
              <w:t>in</w:t>
            </w:r>
            <w:r>
              <w:t xml:space="preserve"> </w:t>
            </w:r>
            <w:r w:rsidRPr="00E7109A">
              <w:t>performing</w:t>
            </w:r>
            <w:r>
              <w:t xml:space="preserve"> </w:t>
            </w:r>
            <w:r w:rsidRPr="00E7109A">
              <w:t>interventional</w:t>
            </w:r>
            <w:r>
              <w:t xml:space="preserve"> </w:t>
            </w:r>
            <w:proofErr w:type="gramStart"/>
            <w:r w:rsidRPr="00E7109A">
              <w:t>procedures</w:t>
            </w:r>
            <w:proofErr w:type="gramEnd"/>
          </w:p>
          <w:p w14:paraId="12368C89" w14:textId="4C1E9927" w:rsidR="00430F86" w:rsidRPr="00CE1203" w:rsidRDefault="00430F86" w:rsidP="00430F86">
            <w:pPr>
              <w:rPr>
                <w:bCs/>
                <w:szCs w:val="22"/>
                <w:lang w:val="fr-FR"/>
              </w:rPr>
            </w:pPr>
            <w:r w:rsidRPr="00CE1203">
              <w:rPr>
                <w:lang w:val="fr-FR"/>
              </w:rPr>
              <w:t xml:space="preserve">[PR </w:t>
            </w:r>
            <w:r w:rsidR="009E1BCC" w:rsidRPr="00CE1203">
              <w:rPr>
                <w:lang w:val="fr-FR"/>
              </w:rPr>
              <w:t>IV.B.1.b</w:t>
            </w:r>
            <w:proofErr w:type="gramStart"/>
            <w:r w:rsidR="009E1BCC" w:rsidRPr="00CE1203">
              <w:rPr>
                <w:lang w:val="fr-FR"/>
              </w:rPr>
              <w:t>)</w:t>
            </w:r>
            <w:r w:rsidRPr="00CE1203">
              <w:rPr>
                <w:lang w:val="fr-FR"/>
              </w:rPr>
              <w:t>.(</w:t>
            </w:r>
            <w:proofErr w:type="gramEnd"/>
            <w:r w:rsidRPr="00CE1203">
              <w:rPr>
                <w:lang w:val="fr-FR"/>
              </w:rPr>
              <w:t>1).(a).(vii)]</w:t>
            </w:r>
          </w:p>
        </w:tc>
        <w:sdt>
          <w:sdtPr>
            <w:rPr>
              <w:szCs w:val="22"/>
            </w:rPr>
            <w:id w:val="-378022078"/>
            <w:lock w:val="sdtLocked"/>
            <w:placeholder>
              <w:docPart w:val="38BE5CB9DA16480090F8B9FA406D7599"/>
            </w:placeholder>
            <w:showingPlcHdr/>
          </w:sdtPr>
          <w:sdtEndPr/>
          <w:sdtContent>
            <w:tc>
              <w:tcPr>
                <w:tcW w:w="3227" w:type="dxa"/>
                <w:shd w:val="clear" w:color="auto" w:fill="auto"/>
              </w:tcPr>
              <w:p w14:paraId="51BA251B" w14:textId="77777777" w:rsidR="00430F86" w:rsidRPr="00E7109A" w:rsidRDefault="00430F86" w:rsidP="00430F86">
                <w:pPr>
                  <w:rPr>
                    <w:szCs w:val="22"/>
                  </w:rPr>
                </w:pPr>
                <w:r w:rsidRPr="00B23E3D">
                  <w:rPr>
                    <w:rStyle w:val="PlaceholderText"/>
                  </w:rPr>
                  <w:t>Click here to enter text.</w:t>
                </w:r>
              </w:p>
            </w:tc>
          </w:sdtContent>
        </w:sdt>
        <w:sdt>
          <w:sdtPr>
            <w:id w:val="225195826"/>
            <w:lock w:val="sdtLocked"/>
            <w:placeholder>
              <w:docPart w:val="5C333BC5CB4F48A7A06B82653C69B222"/>
            </w:placeholder>
            <w:showingPlcHdr/>
          </w:sdtPr>
          <w:sdtEndPr/>
          <w:sdtContent>
            <w:tc>
              <w:tcPr>
                <w:tcW w:w="3211" w:type="dxa"/>
                <w:shd w:val="clear" w:color="auto" w:fill="auto"/>
              </w:tcPr>
              <w:p w14:paraId="6D2E65A1"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7D790BF4" w14:textId="77777777" w:rsidTr="005A4F6F">
        <w:tc>
          <w:tcPr>
            <w:tcW w:w="3230" w:type="dxa"/>
            <w:shd w:val="clear" w:color="auto" w:fill="auto"/>
          </w:tcPr>
          <w:p w14:paraId="500BDD7E" w14:textId="77777777" w:rsidR="00430F86" w:rsidRPr="00E7109A" w:rsidRDefault="00430F86" w:rsidP="00430F86">
            <w:r w:rsidRPr="00E7109A">
              <w:rPr>
                <w:bCs/>
                <w:szCs w:val="22"/>
              </w:rPr>
              <w:t>A</w:t>
            </w:r>
            <w:r w:rsidRPr="00E7109A">
              <w:t>dminister</w:t>
            </w:r>
            <w:r>
              <w:t xml:space="preserve"> </w:t>
            </w:r>
            <w:r w:rsidRPr="00E7109A">
              <w:t>pharmacologic</w:t>
            </w:r>
            <w:r>
              <w:t xml:space="preserve"> </w:t>
            </w:r>
            <w:r w:rsidRPr="00E7109A">
              <w:t>agents,</w:t>
            </w:r>
            <w:r>
              <w:t xml:space="preserve"> </w:t>
            </w:r>
            <w:r w:rsidRPr="00E7109A">
              <w:t>including</w:t>
            </w:r>
            <w:r>
              <w:t xml:space="preserve"> </w:t>
            </w:r>
            <w:r w:rsidRPr="00E7109A">
              <w:t>sedatives,</w:t>
            </w:r>
            <w:r>
              <w:t xml:space="preserve"> </w:t>
            </w:r>
            <w:r w:rsidRPr="00E7109A">
              <w:t>analgesics,</w:t>
            </w:r>
            <w:r>
              <w:t xml:space="preserve"> </w:t>
            </w:r>
            <w:r w:rsidRPr="00E7109A">
              <w:t>antibiotics,</w:t>
            </w:r>
            <w:r>
              <w:t xml:space="preserve"> </w:t>
            </w:r>
            <w:r w:rsidRPr="00E7109A">
              <w:t>and</w:t>
            </w:r>
            <w:r>
              <w:t xml:space="preserve"> </w:t>
            </w:r>
            <w:r w:rsidRPr="00E7109A">
              <w:t>other</w:t>
            </w:r>
            <w:r>
              <w:t xml:space="preserve"> </w:t>
            </w:r>
            <w:r w:rsidRPr="00E7109A">
              <w:t>drugs</w:t>
            </w:r>
            <w:r>
              <w:t xml:space="preserve"> </w:t>
            </w:r>
            <w:r w:rsidRPr="00E7109A">
              <w:t>commonly</w:t>
            </w:r>
            <w:r>
              <w:t xml:space="preserve"> </w:t>
            </w:r>
            <w:r w:rsidRPr="00E7109A">
              <w:t>employed</w:t>
            </w:r>
            <w:r>
              <w:t xml:space="preserve"> </w:t>
            </w:r>
            <w:r w:rsidRPr="00E7109A">
              <w:t>in</w:t>
            </w:r>
            <w:r>
              <w:t xml:space="preserve"> </w:t>
            </w:r>
            <w:r w:rsidRPr="00E7109A">
              <w:t>conjunction</w:t>
            </w:r>
            <w:r>
              <w:t xml:space="preserve"> </w:t>
            </w:r>
            <w:r w:rsidRPr="00E7109A">
              <w:t>with</w:t>
            </w:r>
            <w:r>
              <w:t xml:space="preserve"> </w:t>
            </w:r>
            <w:r w:rsidRPr="00E7109A">
              <w:t>endovascular,</w:t>
            </w:r>
            <w:r>
              <w:t xml:space="preserve"> </w:t>
            </w:r>
            <w:r w:rsidRPr="00E7109A">
              <w:t>invasive,</w:t>
            </w:r>
            <w:r>
              <w:t xml:space="preserve"> </w:t>
            </w:r>
            <w:r w:rsidRPr="00E7109A">
              <w:t>and</w:t>
            </w:r>
            <w:r>
              <w:t xml:space="preserve"> </w:t>
            </w:r>
            <w:r w:rsidRPr="00E7109A">
              <w:t>non-vascular</w:t>
            </w:r>
            <w:r>
              <w:t xml:space="preserve"> </w:t>
            </w:r>
            <w:proofErr w:type="gramStart"/>
            <w:r w:rsidRPr="00E7109A">
              <w:t>procedures</w:t>
            </w:r>
            <w:proofErr w:type="gramEnd"/>
          </w:p>
          <w:p w14:paraId="723D0522" w14:textId="5420CFD1" w:rsidR="00430F86" w:rsidRPr="00CE1203" w:rsidRDefault="00430F86" w:rsidP="00430F86">
            <w:pPr>
              <w:rPr>
                <w:bCs/>
                <w:szCs w:val="22"/>
                <w:lang w:val="fr-FR"/>
              </w:rPr>
            </w:pPr>
            <w:r w:rsidRPr="00CE1203">
              <w:rPr>
                <w:lang w:val="fr-FR"/>
              </w:rPr>
              <w:t xml:space="preserve">[PR </w:t>
            </w:r>
            <w:r w:rsidR="009E1BCC" w:rsidRPr="00CE1203">
              <w:rPr>
                <w:lang w:val="fr-FR"/>
              </w:rPr>
              <w:t>IV.B.1.b</w:t>
            </w:r>
            <w:proofErr w:type="gramStart"/>
            <w:r w:rsidR="009E1BCC" w:rsidRPr="00CE1203">
              <w:rPr>
                <w:lang w:val="fr-FR"/>
              </w:rPr>
              <w:t>)</w:t>
            </w:r>
            <w:r w:rsidRPr="00CE1203">
              <w:rPr>
                <w:lang w:val="fr-FR"/>
              </w:rPr>
              <w:t>.(</w:t>
            </w:r>
            <w:proofErr w:type="gramEnd"/>
            <w:r w:rsidRPr="00CE1203">
              <w:rPr>
                <w:lang w:val="fr-FR"/>
              </w:rPr>
              <w:t>1).(a).(viii)]</w:t>
            </w:r>
          </w:p>
        </w:tc>
        <w:sdt>
          <w:sdtPr>
            <w:rPr>
              <w:szCs w:val="22"/>
            </w:rPr>
            <w:id w:val="139845869"/>
            <w:lock w:val="sdtLocked"/>
            <w:placeholder>
              <w:docPart w:val="9E8E057AFBCA4F44BC1FBF997695C0C2"/>
            </w:placeholder>
            <w:showingPlcHdr/>
          </w:sdtPr>
          <w:sdtEndPr/>
          <w:sdtContent>
            <w:tc>
              <w:tcPr>
                <w:tcW w:w="3227" w:type="dxa"/>
                <w:shd w:val="clear" w:color="auto" w:fill="auto"/>
              </w:tcPr>
              <w:p w14:paraId="29FAEBCE" w14:textId="77777777" w:rsidR="00430F86" w:rsidRPr="00E7109A" w:rsidRDefault="00430F86" w:rsidP="00430F86">
                <w:pPr>
                  <w:rPr>
                    <w:szCs w:val="22"/>
                  </w:rPr>
                </w:pPr>
                <w:r w:rsidRPr="00B23E3D">
                  <w:rPr>
                    <w:rStyle w:val="PlaceholderText"/>
                  </w:rPr>
                  <w:t>Click here to enter text.</w:t>
                </w:r>
              </w:p>
            </w:tc>
          </w:sdtContent>
        </w:sdt>
        <w:sdt>
          <w:sdtPr>
            <w:id w:val="-786047775"/>
            <w:lock w:val="sdtLocked"/>
            <w:placeholder>
              <w:docPart w:val="9ABFB90691094F87BA64525D9896BBFD"/>
            </w:placeholder>
            <w:showingPlcHdr/>
          </w:sdtPr>
          <w:sdtEndPr/>
          <w:sdtContent>
            <w:tc>
              <w:tcPr>
                <w:tcW w:w="3211" w:type="dxa"/>
                <w:shd w:val="clear" w:color="auto" w:fill="auto"/>
              </w:tcPr>
              <w:p w14:paraId="1A34FA75"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08D53BDA" w14:textId="77777777" w:rsidTr="005A4F6F">
        <w:tc>
          <w:tcPr>
            <w:tcW w:w="3230" w:type="dxa"/>
            <w:shd w:val="clear" w:color="auto" w:fill="auto"/>
          </w:tcPr>
          <w:p w14:paraId="27CC8B59" w14:textId="77777777" w:rsidR="00430F86" w:rsidRPr="00E7109A" w:rsidRDefault="00430F86" w:rsidP="00430F86">
            <w:r w:rsidRPr="00E7109A">
              <w:rPr>
                <w:bCs/>
                <w:szCs w:val="22"/>
              </w:rPr>
              <w:t>C</w:t>
            </w:r>
            <w:r w:rsidRPr="00E7109A">
              <w:t>onsult</w:t>
            </w:r>
            <w:r>
              <w:t xml:space="preserve"> </w:t>
            </w:r>
            <w:r w:rsidRPr="00E7109A">
              <w:t>with</w:t>
            </w:r>
            <w:r>
              <w:t xml:space="preserve"> </w:t>
            </w:r>
            <w:r w:rsidRPr="00E7109A">
              <w:t>patients</w:t>
            </w:r>
            <w:r>
              <w:t xml:space="preserve"> </w:t>
            </w:r>
            <w:r w:rsidRPr="00E7109A">
              <w:t>and</w:t>
            </w:r>
            <w:r>
              <w:t xml:space="preserve"> </w:t>
            </w:r>
            <w:r w:rsidRPr="00E7109A">
              <w:t>referring</w:t>
            </w:r>
            <w:r>
              <w:t xml:space="preserve"> </w:t>
            </w:r>
            <w:r w:rsidRPr="00E7109A">
              <w:t>physicians</w:t>
            </w:r>
            <w:r>
              <w:t xml:space="preserve"> </w:t>
            </w:r>
            <w:r w:rsidRPr="00E7109A">
              <w:t>regarding</w:t>
            </w:r>
            <w:r>
              <w:t xml:space="preserve"> </w:t>
            </w:r>
            <w:r w:rsidRPr="00E7109A">
              <w:t>the</w:t>
            </w:r>
            <w:r>
              <w:t xml:space="preserve"> </w:t>
            </w:r>
            <w:r w:rsidRPr="00E7109A">
              <w:t>indications</w:t>
            </w:r>
            <w:r>
              <w:t xml:space="preserve"> </w:t>
            </w:r>
            <w:r w:rsidRPr="00E7109A">
              <w:t>for,</w:t>
            </w:r>
            <w:r>
              <w:t xml:space="preserve"> </w:t>
            </w:r>
            <w:r w:rsidRPr="00E7109A">
              <w:t>and</w:t>
            </w:r>
            <w:r>
              <w:t xml:space="preserve"> </w:t>
            </w:r>
            <w:r w:rsidRPr="00E7109A">
              <w:t>risks,</w:t>
            </w:r>
            <w:r>
              <w:t xml:space="preserve"> </w:t>
            </w:r>
            <w:r w:rsidRPr="00E7109A">
              <w:t>expected</w:t>
            </w:r>
            <w:r>
              <w:t xml:space="preserve"> </w:t>
            </w:r>
            <w:r w:rsidRPr="00E7109A">
              <w:t>outcomes,</w:t>
            </w:r>
            <w:r>
              <w:t xml:space="preserve"> </w:t>
            </w:r>
            <w:r w:rsidRPr="00E7109A">
              <w:t>and</w:t>
            </w:r>
            <w:r>
              <w:t xml:space="preserve"> </w:t>
            </w:r>
            <w:r w:rsidRPr="00E7109A">
              <w:t>appropriateness</w:t>
            </w:r>
            <w:r>
              <w:t xml:space="preserve"> </w:t>
            </w:r>
            <w:r w:rsidRPr="00E7109A">
              <w:t>of</w:t>
            </w:r>
            <w:r>
              <w:t xml:space="preserve"> </w:t>
            </w:r>
            <w:r w:rsidRPr="00E7109A">
              <w:t>interventional</w:t>
            </w:r>
            <w:r>
              <w:t xml:space="preserve"> </w:t>
            </w:r>
            <w:r w:rsidRPr="00E7109A">
              <w:t>radiology</w:t>
            </w:r>
            <w:r>
              <w:t xml:space="preserve"> </w:t>
            </w:r>
            <w:proofErr w:type="gramStart"/>
            <w:r w:rsidRPr="00E7109A">
              <w:t>procedures</w:t>
            </w:r>
            <w:proofErr w:type="gramEnd"/>
          </w:p>
          <w:p w14:paraId="6D0AAAF9" w14:textId="489B6AAD" w:rsidR="00430F86" w:rsidRPr="00E7109A" w:rsidRDefault="00430F86" w:rsidP="00430F86">
            <w:pPr>
              <w:rPr>
                <w:bCs/>
                <w:szCs w:val="22"/>
              </w:rPr>
            </w:pPr>
            <w:r w:rsidRPr="00E7109A">
              <w:t>[PR</w:t>
            </w:r>
            <w:r>
              <w:t xml:space="preserve"> </w:t>
            </w:r>
            <w:r w:rsidR="009E1BCC" w:rsidRPr="00E7109A">
              <w:t>IV.</w:t>
            </w:r>
            <w:r w:rsidR="009E1BCC">
              <w:t>B.1.b</w:t>
            </w:r>
            <w:proofErr w:type="gramStart"/>
            <w:r w:rsidR="009E1BCC" w:rsidRPr="00E7109A">
              <w:t>)</w:t>
            </w:r>
            <w:r w:rsidRPr="00E7109A">
              <w:t>.(</w:t>
            </w:r>
            <w:proofErr w:type="gramEnd"/>
            <w:r w:rsidRPr="00E7109A">
              <w:t>1).(a).(ix)]</w:t>
            </w:r>
          </w:p>
        </w:tc>
        <w:sdt>
          <w:sdtPr>
            <w:rPr>
              <w:szCs w:val="22"/>
            </w:rPr>
            <w:id w:val="-1241789815"/>
            <w:lock w:val="sdtLocked"/>
            <w:placeholder>
              <w:docPart w:val="10D117A8DE404421BA59DDB0BE6E67D1"/>
            </w:placeholder>
            <w:showingPlcHdr/>
          </w:sdtPr>
          <w:sdtEndPr/>
          <w:sdtContent>
            <w:tc>
              <w:tcPr>
                <w:tcW w:w="3227" w:type="dxa"/>
                <w:shd w:val="clear" w:color="auto" w:fill="auto"/>
              </w:tcPr>
              <w:p w14:paraId="4D4E03E6" w14:textId="77777777" w:rsidR="00430F86" w:rsidRPr="00E7109A" w:rsidRDefault="00430F86" w:rsidP="00430F86">
                <w:pPr>
                  <w:rPr>
                    <w:szCs w:val="22"/>
                  </w:rPr>
                </w:pPr>
                <w:r w:rsidRPr="00B23E3D">
                  <w:rPr>
                    <w:rStyle w:val="PlaceholderText"/>
                  </w:rPr>
                  <w:t>Click here to enter text.</w:t>
                </w:r>
              </w:p>
            </w:tc>
          </w:sdtContent>
        </w:sdt>
        <w:sdt>
          <w:sdtPr>
            <w:id w:val="-1246877358"/>
            <w:lock w:val="sdtLocked"/>
            <w:placeholder>
              <w:docPart w:val="A121B4C39E0A4E619E6340158AF6C2B9"/>
            </w:placeholder>
            <w:showingPlcHdr/>
          </w:sdtPr>
          <w:sdtEndPr/>
          <w:sdtContent>
            <w:tc>
              <w:tcPr>
                <w:tcW w:w="3211" w:type="dxa"/>
                <w:shd w:val="clear" w:color="auto" w:fill="auto"/>
              </w:tcPr>
              <w:p w14:paraId="44F868B2"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61B34ABA" w14:textId="77777777" w:rsidTr="005A4F6F">
        <w:tc>
          <w:tcPr>
            <w:tcW w:w="3230" w:type="dxa"/>
            <w:shd w:val="clear" w:color="auto" w:fill="auto"/>
          </w:tcPr>
          <w:p w14:paraId="7765BCBC" w14:textId="77777777" w:rsidR="00430F86" w:rsidRPr="00E7109A" w:rsidRDefault="00430F86" w:rsidP="00430F86">
            <w:r w:rsidRPr="00E7109A">
              <w:rPr>
                <w:bCs/>
                <w:szCs w:val="22"/>
              </w:rPr>
              <w:t>F</w:t>
            </w:r>
            <w:r w:rsidRPr="00E7109A">
              <w:t>ormulate</w:t>
            </w:r>
            <w:r>
              <w:t xml:space="preserve"> </w:t>
            </w:r>
            <w:r w:rsidRPr="00E7109A">
              <w:t>a</w:t>
            </w:r>
            <w:r>
              <w:t xml:space="preserve"> </w:t>
            </w:r>
            <w:r w:rsidRPr="00E7109A">
              <w:t>treatment</w:t>
            </w:r>
            <w:r>
              <w:t xml:space="preserve"> </w:t>
            </w:r>
            <w:r w:rsidRPr="00E7109A">
              <w:t>plan,</w:t>
            </w:r>
            <w:r>
              <w:t xml:space="preserve"> </w:t>
            </w:r>
            <w:r w:rsidRPr="00E7109A">
              <w:t>including</w:t>
            </w:r>
            <w:r>
              <w:t xml:space="preserve"> </w:t>
            </w:r>
            <w:r w:rsidRPr="00E7109A">
              <w:t>appropriate</w:t>
            </w:r>
            <w:r>
              <w:t xml:space="preserve"> </w:t>
            </w:r>
            <w:r w:rsidRPr="00E7109A">
              <w:t>additional</w:t>
            </w:r>
            <w:r>
              <w:t xml:space="preserve"> </w:t>
            </w:r>
            <w:r w:rsidRPr="00E7109A">
              <w:t>work-up,</w:t>
            </w:r>
            <w:r>
              <w:t xml:space="preserve"> </w:t>
            </w:r>
            <w:r w:rsidRPr="00E7109A">
              <w:t>consultations,</w:t>
            </w:r>
            <w:r>
              <w:t xml:space="preserve"> </w:t>
            </w:r>
            <w:r w:rsidRPr="00E7109A">
              <w:t>and</w:t>
            </w:r>
            <w:r>
              <w:t xml:space="preserve"> </w:t>
            </w:r>
            <w:r w:rsidRPr="00E7109A">
              <w:t>procedural</w:t>
            </w:r>
            <w:r>
              <w:t xml:space="preserve"> </w:t>
            </w:r>
            <w:r w:rsidRPr="00E7109A">
              <w:t>recommendations,</w:t>
            </w:r>
            <w:r>
              <w:t xml:space="preserve"> </w:t>
            </w:r>
            <w:r w:rsidRPr="00E7109A">
              <w:t>to</w:t>
            </w:r>
            <w:r>
              <w:t xml:space="preserve"> </w:t>
            </w:r>
            <w:r w:rsidRPr="00E7109A">
              <w:t>include</w:t>
            </w:r>
            <w:r>
              <w:t xml:space="preserve"> </w:t>
            </w:r>
            <w:r w:rsidRPr="00E7109A">
              <w:t>risk</w:t>
            </w:r>
            <w:r>
              <w:t xml:space="preserve"> </w:t>
            </w:r>
            <w:r w:rsidRPr="00E7109A">
              <w:t>assessment,</w:t>
            </w:r>
            <w:r>
              <w:t xml:space="preserve"> </w:t>
            </w:r>
            <w:r w:rsidRPr="00E7109A">
              <w:t>consideration</w:t>
            </w:r>
            <w:r>
              <w:t xml:space="preserve"> </w:t>
            </w:r>
            <w:r w:rsidRPr="00E7109A">
              <w:t>of</w:t>
            </w:r>
            <w:r>
              <w:t xml:space="preserve"> </w:t>
            </w:r>
            <w:r w:rsidRPr="00E7109A">
              <w:t>other</w:t>
            </w:r>
            <w:r>
              <w:t xml:space="preserve"> </w:t>
            </w:r>
            <w:r w:rsidRPr="00E7109A">
              <w:t>treatments,</w:t>
            </w:r>
            <w:r>
              <w:t xml:space="preserve"> </w:t>
            </w:r>
            <w:r w:rsidRPr="00E7109A">
              <w:t>and</w:t>
            </w:r>
            <w:r>
              <w:t xml:space="preserve"> </w:t>
            </w:r>
            <w:r w:rsidRPr="00E7109A">
              <w:t>delivery</w:t>
            </w:r>
            <w:r>
              <w:t xml:space="preserve"> </w:t>
            </w:r>
            <w:r w:rsidRPr="00E7109A">
              <w:t>of</w:t>
            </w:r>
            <w:r>
              <w:t xml:space="preserve"> </w:t>
            </w:r>
            <w:r w:rsidRPr="00E7109A">
              <w:t>care</w:t>
            </w:r>
            <w:r>
              <w:t xml:space="preserve"> </w:t>
            </w:r>
            <w:r w:rsidRPr="00E7109A">
              <w:t>in</w:t>
            </w:r>
            <w:r>
              <w:t xml:space="preserve"> </w:t>
            </w:r>
            <w:r w:rsidRPr="00E7109A">
              <w:t>a</w:t>
            </w:r>
            <w:r>
              <w:t xml:space="preserve"> </w:t>
            </w:r>
            <w:r w:rsidRPr="00E7109A">
              <w:t>collaborative</w:t>
            </w:r>
            <w:r>
              <w:t xml:space="preserve"> </w:t>
            </w:r>
            <w:r w:rsidRPr="00E7109A">
              <w:t>model,</w:t>
            </w:r>
            <w:r>
              <w:t xml:space="preserve"> </w:t>
            </w:r>
            <w:r w:rsidRPr="00E7109A">
              <w:t>when</w:t>
            </w:r>
            <w:r>
              <w:t xml:space="preserve"> </w:t>
            </w:r>
            <w:r w:rsidRPr="00E7109A">
              <w:t>appropriate</w:t>
            </w:r>
          </w:p>
          <w:p w14:paraId="15066E63" w14:textId="7AAF9EAD" w:rsidR="00430F86" w:rsidRPr="00E7109A" w:rsidRDefault="00430F86" w:rsidP="00430F86">
            <w:pPr>
              <w:rPr>
                <w:bCs/>
                <w:szCs w:val="22"/>
              </w:rPr>
            </w:pPr>
            <w:r w:rsidRPr="00E7109A">
              <w:t>[PR</w:t>
            </w:r>
            <w:r>
              <w:t xml:space="preserve"> </w:t>
            </w:r>
            <w:r w:rsidR="009E1BCC" w:rsidRPr="00E7109A">
              <w:t>IV.</w:t>
            </w:r>
            <w:r w:rsidR="009E1BCC">
              <w:t>B.1.b</w:t>
            </w:r>
            <w:proofErr w:type="gramStart"/>
            <w:r w:rsidR="009E1BCC" w:rsidRPr="00E7109A">
              <w:t>)</w:t>
            </w:r>
            <w:r w:rsidRPr="00E7109A">
              <w:t>.(</w:t>
            </w:r>
            <w:proofErr w:type="gramEnd"/>
            <w:r w:rsidRPr="00E7109A">
              <w:t>1).(a).(x)]</w:t>
            </w:r>
          </w:p>
        </w:tc>
        <w:sdt>
          <w:sdtPr>
            <w:rPr>
              <w:szCs w:val="22"/>
            </w:rPr>
            <w:id w:val="1847512892"/>
            <w:lock w:val="sdtLocked"/>
            <w:placeholder>
              <w:docPart w:val="FA2EF75DA2184411B60DC4ED331121D0"/>
            </w:placeholder>
            <w:showingPlcHdr/>
          </w:sdtPr>
          <w:sdtEndPr/>
          <w:sdtContent>
            <w:tc>
              <w:tcPr>
                <w:tcW w:w="3227" w:type="dxa"/>
                <w:shd w:val="clear" w:color="auto" w:fill="auto"/>
              </w:tcPr>
              <w:p w14:paraId="32C589A2" w14:textId="77777777" w:rsidR="00430F86" w:rsidRPr="00E7109A" w:rsidRDefault="00430F86" w:rsidP="00430F86">
                <w:pPr>
                  <w:rPr>
                    <w:szCs w:val="22"/>
                  </w:rPr>
                </w:pPr>
                <w:r w:rsidRPr="00B23E3D">
                  <w:rPr>
                    <w:rStyle w:val="PlaceholderText"/>
                  </w:rPr>
                  <w:t>Click here to enter text.</w:t>
                </w:r>
              </w:p>
            </w:tc>
          </w:sdtContent>
        </w:sdt>
        <w:sdt>
          <w:sdtPr>
            <w:id w:val="-1431510354"/>
            <w:lock w:val="sdtLocked"/>
            <w:placeholder>
              <w:docPart w:val="AD0D2FDBB86B448BAC54A28954315F9B"/>
            </w:placeholder>
            <w:showingPlcHdr/>
          </w:sdtPr>
          <w:sdtEndPr/>
          <w:sdtContent>
            <w:tc>
              <w:tcPr>
                <w:tcW w:w="3211" w:type="dxa"/>
                <w:shd w:val="clear" w:color="auto" w:fill="auto"/>
              </w:tcPr>
              <w:p w14:paraId="5F3DD222"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284B5E38" w14:textId="77777777" w:rsidTr="005A4F6F">
        <w:tc>
          <w:tcPr>
            <w:tcW w:w="3230" w:type="dxa"/>
            <w:shd w:val="clear" w:color="auto" w:fill="auto"/>
          </w:tcPr>
          <w:p w14:paraId="36469C62" w14:textId="77777777" w:rsidR="00430F86" w:rsidRPr="00E7109A" w:rsidRDefault="00430F86" w:rsidP="00430F86">
            <w:r w:rsidRPr="00E7109A">
              <w:rPr>
                <w:bCs/>
                <w:szCs w:val="22"/>
              </w:rPr>
              <w:t>P</w:t>
            </w:r>
            <w:r w:rsidRPr="00E7109A">
              <w:t>rovide</w:t>
            </w:r>
            <w:r>
              <w:t xml:space="preserve"> </w:t>
            </w:r>
            <w:r w:rsidRPr="00E7109A">
              <w:t>follow-up</w:t>
            </w:r>
            <w:r>
              <w:t xml:space="preserve"> </w:t>
            </w:r>
            <w:r w:rsidRPr="00E7109A">
              <w:t>communications</w:t>
            </w:r>
            <w:r>
              <w:t xml:space="preserve"> </w:t>
            </w:r>
            <w:r w:rsidRPr="00E7109A">
              <w:t>with</w:t>
            </w:r>
            <w:r>
              <w:t xml:space="preserve"> </w:t>
            </w:r>
            <w:r w:rsidRPr="00E7109A">
              <w:t>referring</w:t>
            </w:r>
            <w:r>
              <w:t xml:space="preserve"> </w:t>
            </w:r>
            <w:proofErr w:type="gramStart"/>
            <w:r w:rsidRPr="00E7109A">
              <w:t>physicians</w:t>
            </w:r>
            <w:proofErr w:type="gramEnd"/>
          </w:p>
          <w:p w14:paraId="4DEA3B22" w14:textId="5A01A48B" w:rsidR="00430F86" w:rsidRPr="00E7109A" w:rsidRDefault="00430F86" w:rsidP="00430F86">
            <w:pPr>
              <w:rPr>
                <w:bCs/>
                <w:szCs w:val="22"/>
              </w:rPr>
            </w:pPr>
            <w:r w:rsidRPr="00E7109A">
              <w:t>[PR</w:t>
            </w:r>
            <w:r>
              <w:t xml:space="preserve"> </w:t>
            </w:r>
            <w:r w:rsidR="009E1BCC" w:rsidRPr="00E7109A">
              <w:t>IV.</w:t>
            </w:r>
            <w:r w:rsidR="009E1BCC">
              <w:t>B.1.b</w:t>
            </w:r>
            <w:proofErr w:type="gramStart"/>
            <w:r w:rsidR="009E1BCC" w:rsidRPr="00E7109A">
              <w:t>)</w:t>
            </w:r>
            <w:r w:rsidRPr="00E7109A">
              <w:t>.(</w:t>
            </w:r>
            <w:proofErr w:type="gramEnd"/>
            <w:r w:rsidRPr="00E7109A">
              <w:t>1).(a).(xi)]</w:t>
            </w:r>
          </w:p>
        </w:tc>
        <w:sdt>
          <w:sdtPr>
            <w:rPr>
              <w:szCs w:val="22"/>
            </w:rPr>
            <w:id w:val="234909794"/>
            <w:lock w:val="sdtLocked"/>
            <w:placeholder>
              <w:docPart w:val="12B49BC59A4846D3A7474C6B51CAC316"/>
            </w:placeholder>
            <w:showingPlcHdr/>
          </w:sdtPr>
          <w:sdtEndPr/>
          <w:sdtContent>
            <w:tc>
              <w:tcPr>
                <w:tcW w:w="3227" w:type="dxa"/>
                <w:shd w:val="clear" w:color="auto" w:fill="auto"/>
              </w:tcPr>
              <w:p w14:paraId="2DEB77E5" w14:textId="77777777" w:rsidR="00430F86" w:rsidRPr="00E7109A" w:rsidRDefault="00430F86" w:rsidP="00430F86">
                <w:pPr>
                  <w:rPr>
                    <w:szCs w:val="22"/>
                  </w:rPr>
                </w:pPr>
                <w:r w:rsidRPr="00B23E3D">
                  <w:rPr>
                    <w:rStyle w:val="PlaceholderText"/>
                  </w:rPr>
                  <w:t>Click here to enter text.</w:t>
                </w:r>
              </w:p>
            </w:tc>
          </w:sdtContent>
        </w:sdt>
        <w:sdt>
          <w:sdtPr>
            <w:id w:val="-1830051049"/>
            <w:lock w:val="sdtLocked"/>
            <w:placeholder>
              <w:docPart w:val="14BEAA9D714946F894BB77F6A576715D"/>
            </w:placeholder>
            <w:showingPlcHdr/>
          </w:sdtPr>
          <w:sdtEndPr/>
          <w:sdtContent>
            <w:tc>
              <w:tcPr>
                <w:tcW w:w="3211" w:type="dxa"/>
                <w:shd w:val="clear" w:color="auto" w:fill="auto"/>
              </w:tcPr>
              <w:p w14:paraId="3D635F4A"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66D7D072" w14:textId="77777777" w:rsidTr="005A4F6F">
        <w:tc>
          <w:tcPr>
            <w:tcW w:w="3230" w:type="dxa"/>
            <w:shd w:val="clear" w:color="auto" w:fill="auto"/>
          </w:tcPr>
          <w:p w14:paraId="6E6A56FE" w14:textId="77777777" w:rsidR="00430F86" w:rsidRPr="00E7109A" w:rsidRDefault="00430F86" w:rsidP="00430F86">
            <w:r w:rsidRPr="00E7109A">
              <w:rPr>
                <w:bCs/>
                <w:szCs w:val="22"/>
              </w:rPr>
              <w:t>R</w:t>
            </w:r>
            <w:r w:rsidRPr="00E7109A">
              <w:t>ecognize</w:t>
            </w:r>
            <w:r>
              <w:t xml:space="preserve"> </w:t>
            </w:r>
            <w:r w:rsidRPr="00E7109A">
              <w:t>and</w:t>
            </w:r>
            <w:r>
              <w:t xml:space="preserve"> </w:t>
            </w:r>
            <w:r w:rsidRPr="00E7109A">
              <w:t>treat</w:t>
            </w:r>
            <w:r>
              <w:t xml:space="preserve"> </w:t>
            </w:r>
            <w:r w:rsidRPr="00E7109A">
              <w:t>or</w:t>
            </w:r>
            <w:r>
              <w:t xml:space="preserve"> </w:t>
            </w:r>
            <w:r w:rsidRPr="00E7109A">
              <w:t>refer</w:t>
            </w:r>
            <w:r>
              <w:t xml:space="preserve"> </w:t>
            </w:r>
            <w:r w:rsidRPr="00E7109A">
              <w:t>for</w:t>
            </w:r>
            <w:r>
              <w:t xml:space="preserve"> </w:t>
            </w:r>
            <w:r w:rsidRPr="00E7109A">
              <w:t>treatment</w:t>
            </w:r>
            <w:r>
              <w:t xml:space="preserve"> </w:t>
            </w:r>
            <w:r w:rsidRPr="00E7109A">
              <w:t>of</w:t>
            </w:r>
            <w:r>
              <w:t xml:space="preserve"> </w:t>
            </w:r>
            <w:r w:rsidRPr="00E7109A">
              <w:t>complications</w:t>
            </w:r>
            <w:r>
              <w:t xml:space="preserve"> </w:t>
            </w:r>
            <w:r w:rsidRPr="00E7109A">
              <w:t>of</w:t>
            </w:r>
            <w:r>
              <w:t xml:space="preserve"> </w:t>
            </w:r>
            <w:r w:rsidRPr="00E7109A">
              <w:t>interventional</w:t>
            </w:r>
            <w:r>
              <w:t xml:space="preserve"> </w:t>
            </w:r>
            <w:r w:rsidRPr="00E7109A">
              <w:t>radiology</w:t>
            </w:r>
            <w:r>
              <w:t xml:space="preserve"> </w:t>
            </w:r>
            <w:r w:rsidRPr="00E7109A">
              <w:lastRenderedPageBreak/>
              <w:t>procedures,</w:t>
            </w:r>
            <w:r>
              <w:t xml:space="preserve"> </w:t>
            </w:r>
            <w:r w:rsidRPr="00E7109A">
              <w:t>including</w:t>
            </w:r>
            <w:r>
              <w:t xml:space="preserve"> </w:t>
            </w:r>
            <w:r w:rsidRPr="00E7109A">
              <w:t>contrast</w:t>
            </w:r>
            <w:r>
              <w:t xml:space="preserve"> </w:t>
            </w:r>
            <w:proofErr w:type="gramStart"/>
            <w:r w:rsidRPr="00E7109A">
              <w:t>reactions</w:t>
            </w:r>
            <w:proofErr w:type="gramEnd"/>
          </w:p>
          <w:p w14:paraId="00984783" w14:textId="50FC99FB" w:rsidR="00430F86" w:rsidRPr="00CE1203" w:rsidRDefault="00430F86" w:rsidP="00430F86">
            <w:pPr>
              <w:rPr>
                <w:bCs/>
                <w:szCs w:val="22"/>
                <w:lang w:val="fr-FR"/>
              </w:rPr>
            </w:pPr>
            <w:r w:rsidRPr="00CE1203">
              <w:rPr>
                <w:lang w:val="fr-FR"/>
              </w:rPr>
              <w:t xml:space="preserve">[PR </w:t>
            </w:r>
            <w:r w:rsidR="009E1BCC" w:rsidRPr="00CE1203">
              <w:rPr>
                <w:lang w:val="fr-FR"/>
              </w:rPr>
              <w:t>IV.B.1.b</w:t>
            </w:r>
            <w:proofErr w:type="gramStart"/>
            <w:r w:rsidR="009E1BCC" w:rsidRPr="00CE1203">
              <w:rPr>
                <w:lang w:val="fr-FR"/>
              </w:rPr>
              <w:t>)</w:t>
            </w:r>
            <w:r w:rsidRPr="00CE1203">
              <w:rPr>
                <w:lang w:val="fr-FR"/>
              </w:rPr>
              <w:t>.(</w:t>
            </w:r>
            <w:proofErr w:type="gramEnd"/>
            <w:r w:rsidRPr="00CE1203">
              <w:rPr>
                <w:lang w:val="fr-FR"/>
              </w:rPr>
              <w:t>1).(a).(xii)]</w:t>
            </w:r>
          </w:p>
        </w:tc>
        <w:sdt>
          <w:sdtPr>
            <w:rPr>
              <w:szCs w:val="22"/>
            </w:rPr>
            <w:id w:val="1601674445"/>
            <w:lock w:val="sdtLocked"/>
            <w:placeholder>
              <w:docPart w:val="C7F87C9A5D7D45B385A09360844D795F"/>
            </w:placeholder>
            <w:showingPlcHdr/>
          </w:sdtPr>
          <w:sdtEndPr/>
          <w:sdtContent>
            <w:tc>
              <w:tcPr>
                <w:tcW w:w="3227" w:type="dxa"/>
                <w:shd w:val="clear" w:color="auto" w:fill="auto"/>
              </w:tcPr>
              <w:p w14:paraId="6CFC1C2B" w14:textId="77777777" w:rsidR="00430F86" w:rsidRPr="00E7109A" w:rsidRDefault="00430F86" w:rsidP="00430F86">
                <w:pPr>
                  <w:rPr>
                    <w:szCs w:val="22"/>
                  </w:rPr>
                </w:pPr>
                <w:r w:rsidRPr="00B23E3D">
                  <w:rPr>
                    <w:rStyle w:val="PlaceholderText"/>
                  </w:rPr>
                  <w:t>Click here to enter text.</w:t>
                </w:r>
              </w:p>
            </w:tc>
          </w:sdtContent>
        </w:sdt>
        <w:sdt>
          <w:sdtPr>
            <w:id w:val="-456175924"/>
            <w:lock w:val="sdtLocked"/>
            <w:placeholder>
              <w:docPart w:val="6154C748F4CE43998644984966668147"/>
            </w:placeholder>
            <w:showingPlcHdr/>
          </w:sdtPr>
          <w:sdtEndPr/>
          <w:sdtContent>
            <w:tc>
              <w:tcPr>
                <w:tcW w:w="3211" w:type="dxa"/>
                <w:shd w:val="clear" w:color="auto" w:fill="auto"/>
              </w:tcPr>
              <w:p w14:paraId="1ED18493" w14:textId="77777777" w:rsidR="00430F86" w:rsidRPr="00E7109A" w:rsidRDefault="00430F86" w:rsidP="00430F86">
                <w:pPr>
                  <w:rPr>
                    <w:szCs w:val="22"/>
                  </w:rPr>
                </w:pPr>
                <w:r w:rsidRPr="00B23E3D">
                  <w:rPr>
                    <w:rStyle w:val="PlaceholderText"/>
                  </w:rPr>
                  <w:t>Click here to enter text.</w:t>
                </w:r>
              </w:p>
            </w:tc>
          </w:sdtContent>
        </w:sdt>
      </w:tr>
    </w:tbl>
    <w:p w14:paraId="0064857A" w14:textId="77777777" w:rsidR="002661D0" w:rsidRPr="00E7109A" w:rsidRDefault="002661D0" w:rsidP="002661D0">
      <w:pPr>
        <w:widowControl w:val="0"/>
        <w:tabs>
          <w:tab w:val="left" w:pos="1080"/>
          <w:tab w:val="right" w:leader="dot" w:pos="10080"/>
        </w:tabs>
        <w:rPr>
          <w:bCs/>
          <w:szCs w:val="22"/>
        </w:rPr>
      </w:pPr>
    </w:p>
    <w:p w14:paraId="2B61478D" w14:textId="19814407" w:rsidR="002661D0" w:rsidRPr="00E7109A" w:rsidRDefault="002661D0" w:rsidP="009576D3">
      <w:pPr>
        <w:numPr>
          <w:ilvl w:val="0"/>
          <w:numId w:val="19"/>
        </w:numPr>
        <w:ind w:left="360"/>
        <w:rPr>
          <w:bCs/>
          <w:szCs w:val="22"/>
        </w:rPr>
      </w:pPr>
      <w:r w:rsidRPr="00E7109A">
        <w:rPr>
          <w:bCs/>
          <w:szCs w:val="22"/>
        </w:rPr>
        <w:t>Indicate</w:t>
      </w:r>
      <w:r w:rsidR="00243B9A">
        <w:rPr>
          <w:bCs/>
          <w:szCs w:val="22"/>
        </w:rPr>
        <w:t xml:space="preserve"> </w:t>
      </w:r>
      <w:r w:rsidRPr="00E7109A">
        <w:rPr>
          <w:bCs/>
          <w:szCs w:val="22"/>
        </w:rPr>
        <w:t>the</w:t>
      </w:r>
      <w:r w:rsidR="00243B9A">
        <w:rPr>
          <w:bCs/>
          <w:szCs w:val="22"/>
        </w:rPr>
        <w:t xml:space="preserve"> </w:t>
      </w:r>
      <w:r w:rsidRPr="00E7109A">
        <w:rPr>
          <w:bCs/>
          <w:szCs w:val="22"/>
        </w:rPr>
        <w:t>settings</w:t>
      </w:r>
      <w:r w:rsidR="00243B9A">
        <w:rPr>
          <w:bCs/>
          <w:szCs w:val="22"/>
        </w:rPr>
        <w:t xml:space="preserve"> </w:t>
      </w:r>
      <w:r w:rsidRPr="00E7109A">
        <w:rPr>
          <w:bCs/>
          <w:szCs w:val="22"/>
        </w:rPr>
        <w:t>and</w:t>
      </w:r>
      <w:r w:rsidR="00243B9A">
        <w:rPr>
          <w:bCs/>
          <w:szCs w:val="22"/>
        </w:rPr>
        <w:t xml:space="preserve"> </w:t>
      </w:r>
      <w:r w:rsidRPr="00E7109A">
        <w:rPr>
          <w:bCs/>
          <w:szCs w:val="22"/>
        </w:rPr>
        <w:t>activities</w:t>
      </w:r>
      <w:r w:rsidR="00243B9A">
        <w:rPr>
          <w:bCs/>
          <w:szCs w:val="22"/>
        </w:rPr>
        <w:t xml:space="preserve"> </w:t>
      </w:r>
      <w:r w:rsidRPr="00E7109A">
        <w:rPr>
          <w:bCs/>
          <w:szCs w:val="22"/>
        </w:rPr>
        <w:t>in</w:t>
      </w:r>
      <w:r w:rsidR="00243B9A">
        <w:rPr>
          <w:bCs/>
          <w:szCs w:val="22"/>
        </w:rPr>
        <w:t xml:space="preserve"> </w:t>
      </w:r>
      <w:r w:rsidRPr="00E7109A">
        <w:rPr>
          <w:bCs/>
          <w:szCs w:val="22"/>
        </w:rPr>
        <w:t>which</w:t>
      </w:r>
      <w:r w:rsidR="00243B9A">
        <w:rPr>
          <w:bCs/>
          <w:szCs w:val="22"/>
        </w:rPr>
        <w:t xml:space="preserve"> </w:t>
      </w:r>
      <w:r w:rsidRPr="00E7109A">
        <w:rPr>
          <w:bCs/>
          <w:szCs w:val="22"/>
        </w:rPr>
        <w:t>residents</w:t>
      </w:r>
      <w:r w:rsidR="00243B9A">
        <w:rPr>
          <w:bCs/>
          <w:szCs w:val="22"/>
        </w:rPr>
        <w:t xml:space="preserve"> </w:t>
      </w:r>
      <w:r w:rsidRPr="00E7109A">
        <w:rPr>
          <w:bCs/>
          <w:szCs w:val="22"/>
        </w:rPr>
        <w:t>will</w:t>
      </w:r>
      <w:r w:rsidR="00243B9A">
        <w:rPr>
          <w:bCs/>
          <w:szCs w:val="22"/>
        </w:rPr>
        <w:t xml:space="preserve"> </w:t>
      </w:r>
      <w:r w:rsidRPr="00E7109A">
        <w:rPr>
          <w:bCs/>
          <w:szCs w:val="22"/>
        </w:rPr>
        <w:t>demonstrate</w:t>
      </w:r>
      <w:r w:rsidR="00243B9A">
        <w:rPr>
          <w:bCs/>
          <w:szCs w:val="22"/>
        </w:rPr>
        <w:t xml:space="preserve"> </w:t>
      </w:r>
      <w:r w:rsidRPr="00E7109A">
        <w:rPr>
          <w:bCs/>
          <w:szCs w:val="22"/>
        </w:rPr>
        <w:t>the</w:t>
      </w:r>
      <w:r w:rsidR="00243B9A">
        <w:rPr>
          <w:bCs/>
          <w:szCs w:val="22"/>
        </w:rPr>
        <w:t xml:space="preserve"> </w:t>
      </w:r>
      <w:r w:rsidRPr="00E7109A">
        <w:rPr>
          <w:bCs/>
          <w:szCs w:val="22"/>
        </w:rPr>
        <w:t>ability</w:t>
      </w:r>
      <w:r w:rsidR="00243B9A">
        <w:rPr>
          <w:bCs/>
          <w:szCs w:val="22"/>
        </w:rPr>
        <w:t xml:space="preserve"> </w:t>
      </w:r>
      <w:r w:rsidRPr="00E7109A">
        <w:rPr>
          <w:bCs/>
          <w:szCs w:val="22"/>
        </w:rPr>
        <w:t>to</w:t>
      </w:r>
      <w:r w:rsidR="00243B9A">
        <w:rPr>
          <w:bCs/>
          <w:szCs w:val="22"/>
        </w:rPr>
        <w:t xml:space="preserve"> </w:t>
      </w:r>
      <w:r w:rsidRPr="00E7109A">
        <w:rPr>
          <w:bCs/>
          <w:szCs w:val="22"/>
        </w:rPr>
        <w:t>interpret</w:t>
      </w:r>
      <w:r w:rsidR="00243B9A">
        <w:rPr>
          <w:bCs/>
          <w:szCs w:val="22"/>
        </w:rPr>
        <w:t xml:space="preserve"> </w:t>
      </w:r>
      <w:r w:rsidRPr="00E7109A">
        <w:rPr>
          <w:bCs/>
          <w:szCs w:val="22"/>
        </w:rPr>
        <w:t>imaging</w:t>
      </w:r>
      <w:r w:rsidR="00243B9A">
        <w:rPr>
          <w:bCs/>
          <w:szCs w:val="22"/>
        </w:rPr>
        <w:t xml:space="preserve"> </w:t>
      </w:r>
      <w:r w:rsidRPr="00E7109A">
        <w:rPr>
          <w:bCs/>
          <w:szCs w:val="22"/>
        </w:rPr>
        <w:t>appropriate</w:t>
      </w:r>
      <w:r w:rsidR="00243B9A">
        <w:rPr>
          <w:bCs/>
          <w:szCs w:val="22"/>
        </w:rPr>
        <w:t xml:space="preserve"> </w:t>
      </w:r>
      <w:r w:rsidRPr="00E7109A">
        <w:rPr>
          <w:bCs/>
          <w:szCs w:val="22"/>
        </w:rPr>
        <w:t>for</w:t>
      </w:r>
      <w:r w:rsidR="00243B9A">
        <w:rPr>
          <w:bCs/>
          <w:szCs w:val="22"/>
        </w:rPr>
        <w:t xml:space="preserve"> </w:t>
      </w:r>
      <w:r w:rsidRPr="00E7109A">
        <w:rPr>
          <w:bCs/>
          <w:szCs w:val="22"/>
        </w:rPr>
        <w:t>their</w:t>
      </w:r>
      <w:r w:rsidR="00243B9A">
        <w:rPr>
          <w:bCs/>
          <w:szCs w:val="22"/>
        </w:rPr>
        <w:t xml:space="preserve"> </w:t>
      </w:r>
      <w:r w:rsidRPr="00E7109A">
        <w:rPr>
          <w:bCs/>
          <w:szCs w:val="22"/>
        </w:rPr>
        <w:t>educational</w:t>
      </w:r>
      <w:r w:rsidR="00243B9A">
        <w:rPr>
          <w:bCs/>
          <w:szCs w:val="22"/>
        </w:rPr>
        <w:t xml:space="preserve"> </w:t>
      </w:r>
      <w:r w:rsidRPr="00E7109A">
        <w:rPr>
          <w:bCs/>
          <w:szCs w:val="22"/>
        </w:rPr>
        <w:t>level,</w:t>
      </w:r>
      <w:r w:rsidR="00243B9A">
        <w:rPr>
          <w:bCs/>
          <w:szCs w:val="22"/>
        </w:rPr>
        <w:t xml:space="preserve"> </w:t>
      </w:r>
      <w:r w:rsidRPr="00E7109A">
        <w:rPr>
          <w:bCs/>
          <w:szCs w:val="22"/>
        </w:rPr>
        <w:t>including</w:t>
      </w:r>
      <w:r w:rsidR="00243B9A">
        <w:rPr>
          <w:bCs/>
          <w:szCs w:val="22"/>
        </w:rPr>
        <w:t xml:space="preserve"> </w:t>
      </w:r>
      <w:r w:rsidRPr="00E7109A">
        <w:rPr>
          <w:bCs/>
          <w:szCs w:val="22"/>
        </w:rPr>
        <w:t>demonstration</w:t>
      </w:r>
      <w:r w:rsidR="00243B9A">
        <w:rPr>
          <w:bCs/>
          <w:szCs w:val="22"/>
        </w:rPr>
        <w:t xml:space="preserve"> </w:t>
      </w:r>
      <w:r w:rsidRPr="00E7109A">
        <w:rPr>
          <w:bCs/>
          <w:szCs w:val="22"/>
        </w:rPr>
        <w:t>of</w:t>
      </w:r>
      <w:r w:rsidR="00243B9A">
        <w:rPr>
          <w:bCs/>
          <w:szCs w:val="22"/>
        </w:rPr>
        <w:t xml:space="preserve"> </w:t>
      </w:r>
      <w:r w:rsidRPr="00E7109A">
        <w:rPr>
          <w:bCs/>
          <w:szCs w:val="22"/>
        </w:rPr>
        <w:t>competence</w:t>
      </w:r>
      <w:r w:rsidR="00243B9A">
        <w:rPr>
          <w:bCs/>
          <w:szCs w:val="22"/>
        </w:rPr>
        <w:t xml:space="preserve"> </w:t>
      </w:r>
      <w:r w:rsidRPr="00E7109A">
        <w:rPr>
          <w:bCs/>
          <w:szCs w:val="22"/>
        </w:rPr>
        <w:t>in</w:t>
      </w:r>
      <w:r w:rsidR="00243B9A">
        <w:rPr>
          <w:bCs/>
          <w:szCs w:val="22"/>
        </w:rPr>
        <w:t xml:space="preserve"> </w:t>
      </w:r>
      <w:r w:rsidRPr="00E7109A">
        <w:rPr>
          <w:bCs/>
          <w:szCs w:val="22"/>
        </w:rPr>
        <w:t>the</w:t>
      </w:r>
      <w:r w:rsidR="00243B9A">
        <w:rPr>
          <w:bCs/>
          <w:szCs w:val="22"/>
        </w:rPr>
        <w:t xml:space="preserve"> </w:t>
      </w:r>
      <w:r w:rsidRPr="00E7109A">
        <w:rPr>
          <w:bCs/>
          <w:szCs w:val="22"/>
        </w:rPr>
        <w:t>following</w:t>
      </w:r>
      <w:r w:rsidR="00243B9A">
        <w:rPr>
          <w:bCs/>
          <w:szCs w:val="22"/>
        </w:rPr>
        <w:t xml:space="preserve"> </w:t>
      </w:r>
      <w:r w:rsidRPr="00E7109A">
        <w:rPr>
          <w:bCs/>
          <w:szCs w:val="22"/>
        </w:rPr>
        <w:t>areas</w:t>
      </w:r>
      <w:r w:rsidR="00243B9A">
        <w:rPr>
          <w:bCs/>
          <w:szCs w:val="22"/>
        </w:rPr>
        <w:t xml:space="preserve"> </w:t>
      </w:r>
      <w:r w:rsidRPr="00E7109A">
        <w:rPr>
          <w:bCs/>
          <w:szCs w:val="22"/>
        </w:rPr>
        <w:t>of</w:t>
      </w:r>
      <w:r w:rsidR="00243B9A">
        <w:rPr>
          <w:bCs/>
          <w:szCs w:val="22"/>
        </w:rPr>
        <w:t xml:space="preserve"> </w:t>
      </w:r>
      <w:r w:rsidRPr="00E7109A">
        <w:rPr>
          <w:bCs/>
          <w:szCs w:val="22"/>
        </w:rPr>
        <w:t>patient</w:t>
      </w:r>
      <w:r w:rsidR="00243B9A">
        <w:rPr>
          <w:bCs/>
          <w:szCs w:val="22"/>
        </w:rPr>
        <w:t xml:space="preserve"> </w:t>
      </w:r>
      <w:r w:rsidRPr="00E7109A">
        <w:rPr>
          <w:bCs/>
          <w:szCs w:val="22"/>
        </w:rPr>
        <w:t>care.</w:t>
      </w:r>
      <w:r w:rsidR="00243B9A">
        <w:rPr>
          <w:bCs/>
          <w:szCs w:val="22"/>
        </w:rPr>
        <w:t xml:space="preserve"> </w:t>
      </w:r>
      <w:r w:rsidRPr="00E7109A">
        <w:rPr>
          <w:bCs/>
          <w:szCs w:val="22"/>
        </w:rPr>
        <w:t>Also</w:t>
      </w:r>
      <w:r w:rsidR="00243B9A">
        <w:rPr>
          <w:bCs/>
          <w:szCs w:val="22"/>
        </w:rPr>
        <w:t xml:space="preserve"> </w:t>
      </w:r>
      <w:r w:rsidRPr="00E7109A">
        <w:rPr>
          <w:bCs/>
          <w:szCs w:val="22"/>
        </w:rPr>
        <w:t>indicate</w:t>
      </w:r>
      <w:r w:rsidR="00243B9A">
        <w:rPr>
          <w:bCs/>
          <w:szCs w:val="22"/>
        </w:rPr>
        <w:t xml:space="preserve"> </w:t>
      </w:r>
      <w:r w:rsidRPr="00E7109A">
        <w:rPr>
          <w:bCs/>
          <w:szCs w:val="22"/>
        </w:rPr>
        <w:t>the</w:t>
      </w:r>
      <w:r w:rsidR="00243B9A">
        <w:rPr>
          <w:bCs/>
          <w:szCs w:val="22"/>
        </w:rPr>
        <w:t xml:space="preserve"> </w:t>
      </w:r>
      <w:r w:rsidRPr="00E7109A">
        <w:rPr>
          <w:bCs/>
          <w:szCs w:val="22"/>
        </w:rPr>
        <w:t>method(s)</w:t>
      </w:r>
      <w:r w:rsidR="00243B9A">
        <w:rPr>
          <w:bCs/>
          <w:szCs w:val="22"/>
        </w:rPr>
        <w:t xml:space="preserve"> </w:t>
      </w:r>
      <w:r w:rsidRPr="00E7109A">
        <w:rPr>
          <w:bCs/>
          <w:szCs w:val="22"/>
        </w:rPr>
        <w:t>that</w:t>
      </w:r>
      <w:r w:rsidR="00243B9A">
        <w:rPr>
          <w:bCs/>
          <w:szCs w:val="22"/>
        </w:rPr>
        <w:t xml:space="preserve"> </w:t>
      </w:r>
      <w:r w:rsidRPr="00E7109A">
        <w:rPr>
          <w:bCs/>
          <w:szCs w:val="22"/>
        </w:rPr>
        <w:t>will</w:t>
      </w:r>
      <w:r w:rsidR="00243B9A">
        <w:rPr>
          <w:bCs/>
          <w:szCs w:val="22"/>
        </w:rPr>
        <w:t xml:space="preserve"> </w:t>
      </w:r>
      <w:r w:rsidRPr="00E7109A">
        <w:rPr>
          <w:bCs/>
          <w:szCs w:val="22"/>
        </w:rPr>
        <w:t>be</w:t>
      </w:r>
      <w:r w:rsidR="00243B9A">
        <w:rPr>
          <w:bCs/>
          <w:szCs w:val="22"/>
        </w:rPr>
        <w:t xml:space="preserve"> </w:t>
      </w:r>
      <w:r w:rsidRPr="00E7109A">
        <w:rPr>
          <w:bCs/>
          <w:szCs w:val="22"/>
        </w:rPr>
        <w:t>used</w:t>
      </w:r>
      <w:r w:rsidR="00243B9A">
        <w:rPr>
          <w:bCs/>
          <w:szCs w:val="22"/>
        </w:rPr>
        <w:t xml:space="preserve"> </w:t>
      </w:r>
      <w:r w:rsidRPr="00E7109A">
        <w:rPr>
          <w:bCs/>
          <w:szCs w:val="22"/>
        </w:rPr>
        <w:t>to</w:t>
      </w:r>
      <w:r w:rsidR="00243B9A">
        <w:rPr>
          <w:bCs/>
          <w:szCs w:val="22"/>
        </w:rPr>
        <w:t xml:space="preserve"> </w:t>
      </w:r>
      <w:r w:rsidRPr="00E7109A">
        <w:rPr>
          <w:bCs/>
          <w:szCs w:val="22"/>
        </w:rPr>
        <w:t>assess</w:t>
      </w:r>
      <w:r w:rsidR="00243B9A">
        <w:rPr>
          <w:bCs/>
          <w:szCs w:val="22"/>
        </w:rPr>
        <w:t xml:space="preserve"> </w:t>
      </w:r>
      <w:r w:rsidRPr="00E7109A">
        <w:rPr>
          <w:bCs/>
          <w:szCs w:val="22"/>
        </w:rPr>
        <w:t>competence.</w:t>
      </w:r>
      <w:r w:rsidR="00ED4E11">
        <w:rPr>
          <w:bCs/>
          <w:szCs w:val="22"/>
        </w:rPr>
        <w:t xml:space="preserve"> [PR IV.B.1.b</w:t>
      </w:r>
      <w:proofErr w:type="gramStart"/>
      <w:r w:rsidR="00ED4E11">
        <w:rPr>
          <w:bCs/>
          <w:szCs w:val="22"/>
        </w:rPr>
        <w:t>).(</w:t>
      </w:r>
      <w:proofErr w:type="gramEnd"/>
      <w:r w:rsidR="00ED4E11">
        <w:rPr>
          <w:bCs/>
          <w:szCs w:val="22"/>
        </w:rPr>
        <w:t>1).(b).(i)</w:t>
      </w:r>
      <w:r w:rsidR="00B85EA6">
        <w:rPr>
          <w:bCs/>
          <w:szCs w:val="22"/>
        </w:rPr>
        <w:t>]</w:t>
      </w:r>
    </w:p>
    <w:p w14:paraId="4E02C8D6" w14:textId="77777777" w:rsidR="002661D0" w:rsidRPr="00E7109A" w:rsidRDefault="002661D0" w:rsidP="002661D0">
      <w:pPr>
        <w:widowControl w:val="0"/>
        <w:rPr>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28"/>
        <w:gridCol w:w="3228"/>
        <w:gridCol w:w="3212"/>
      </w:tblGrid>
      <w:tr w:rsidR="002661D0" w:rsidRPr="00E7109A" w14:paraId="26C3B959" w14:textId="77777777" w:rsidTr="005A4F6F">
        <w:trPr>
          <w:tblHeader/>
        </w:trPr>
        <w:tc>
          <w:tcPr>
            <w:tcW w:w="3228" w:type="dxa"/>
            <w:shd w:val="clear" w:color="auto" w:fill="auto"/>
            <w:vAlign w:val="bottom"/>
          </w:tcPr>
          <w:p w14:paraId="5BDF8F16" w14:textId="77777777" w:rsidR="002661D0" w:rsidRPr="00E7109A" w:rsidRDefault="002661D0" w:rsidP="002661D0">
            <w:pPr>
              <w:rPr>
                <w:b/>
                <w:bCs/>
                <w:szCs w:val="22"/>
              </w:rPr>
            </w:pPr>
            <w:r w:rsidRPr="00E7109A">
              <w:rPr>
                <w:b/>
                <w:bCs/>
                <w:szCs w:val="22"/>
              </w:rPr>
              <w:t>Competency</w:t>
            </w:r>
            <w:r w:rsidR="00243B9A">
              <w:rPr>
                <w:b/>
                <w:bCs/>
                <w:szCs w:val="22"/>
              </w:rPr>
              <w:t xml:space="preserve"> </w:t>
            </w:r>
            <w:r w:rsidRPr="00E7109A">
              <w:rPr>
                <w:b/>
                <w:bCs/>
                <w:szCs w:val="22"/>
              </w:rPr>
              <w:t>Area</w:t>
            </w:r>
          </w:p>
        </w:tc>
        <w:tc>
          <w:tcPr>
            <w:tcW w:w="3228" w:type="dxa"/>
            <w:shd w:val="clear" w:color="auto" w:fill="auto"/>
            <w:vAlign w:val="bottom"/>
          </w:tcPr>
          <w:p w14:paraId="2A811490" w14:textId="77777777" w:rsidR="002661D0" w:rsidRPr="00E7109A" w:rsidRDefault="002661D0" w:rsidP="002661D0">
            <w:pPr>
              <w:rPr>
                <w:b/>
                <w:bCs/>
                <w:szCs w:val="22"/>
              </w:rPr>
            </w:pPr>
            <w:r w:rsidRPr="00E7109A">
              <w:rPr>
                <w:b/>
                <w:bCs/>
                <w:szCs w:val="22"/>
              </w:rPr>
              <w:t>Settings/Activities</w:t>
            </w:r>
            <w:r w:rsidR="00243B9A">
              <w:rPr>
                <w:b/>
                <w:bCs/>
                <w:szCs w:val="22"/>
              </w:rPr>
              <w:t xml:space="preserve"> </w:t>
            </w:r>
          </w:p>
        </w:tc>
        <w:tc>
          <w:tcPr>
            <w:tcW w:w="3212" w:type="dxa"/>
            <w:shd w:val="clear" w:color="auto" w:fill="auto"/>
            <w:vAlign w:val="bottom"/>
          </w:tcPr>
          <w:p w14:paraId="34FE9C6C" w14:textId="77777777" w:rsidR="002661D0" w:rsidRPr="00E7109A" w:rsidRDefault="002661D0" w:rsidP="002661D0">
            <w:pPr>
              <w:rPr>
                <w:b/>
                <w:bCs/>
                <w:szCs w:val="22"/>
              </w:rPr>
            </w:pPr>
            <w:r w:rsidRPr="00E7109A">
              <w:rPr>
                <w:b/>
                <w:bCs/>
                <w:szCs w:val="22"/>
              </w:rPr>
              <w:t>Assessment</w:t>
            </w:r>
            <w:r w:rsidR="00243B9A">
              <w:rPr>
                <w:b/>
                <w:bCs/>
                <w:szCs w:val="22"/>
              </w:rPr>
              <w:t xml:space="preserve"> </w:t>
            </w:r>
            <w:r w:rsidRPr="00E7109A">
              <w:rPr>
                <w:b/>
                <w:bCs/>
                <w:szCs w:val="22"/>
              </w:rPr>
              <w:t>Method(s)</w:t>
            </w:r>
          </w:p>
        </w:tc>
      </w:tr>
      <w:tr w:rsidR="00430F86" w:rsidRPr="00E7109A" w14:paraId="7E337142" w14:textId="77777777" w:rsidTr="005A4F6F">
        <w:tc>
          <w:tcPr>
            <w:tcW w:w="3228" w:type="dxa"/>
            <w:shd w:val="clear" w:color="auto" w:fill="auto"/>
          </w:tcPr>
          <w:p w14:paraId="3DAA4434" w14:textId="77777777" w:rsidR="00430F86" w:rsidRPr="00E7109A" w:rsidRDefault="00430F86" w:rsidP="00430F86">
            <w:r w:rsidRPr="00E7109A">
              <w:rPr>
                <w:szCs w:val="22"/>
              </w:rPr>
              <w:t>P</w:t>
            </w:r>
            <w:r w:rsidRPr="00E7109A">
              <w:t>lanning,</w:t>
            </w:r>
            <w:r>
              <w:t xml:space="preserve"> </w:t>
            </w:r>
            <w:r w:rsidRPr="00E7109A">
              <w:t>executing,</w:t>
            </w:r>
            <w:r>
              <w:t xml:space="preserve"> </w:t>
            </w:r>
            <w:r w:rsidRPr="00E7109A">
              <w:t>and</w:t>
            </w:r>
            <w:r>
              <w:t xml:space="preserve"> </w:t>
            </w:r>
            <w:r w:rsidRPr="00E7109A">
              <w:t>assessing</w:t>
            </w:r>
            <w:r>
              <w:t xml:space="preserve"> </w:t>
            </w:r>
            <w:r w:rsidRPr="00E7109A">
              <w:t>the</w:t>
            </w:r>
            <w:r>
              <w:t xml:space="preserve"> </w:t>
            </w:r>
            <w:r w:rsidRPr="00E7109A">
              <w:t>adequacy</w:t>
            </w:r>
            <w:r>
              <w:t xml:space="preserve"> </w:t>
            </w:r>
            <w:r w:rsidRPr="00E7109A">
              <w:t>of</w:t>
            </w:r>
            <w:r>
              <w:t xml:space="preserve"> </w:t>
            </w:r>
            <w:r w:rsidRPr="00E7109A">
              <w:t>interventions</w:t>
            </w:r>
            <w:r>
              <w:t xml:space="preserve"> </w:t>
            </w:r>
            <w:r w:rsidRPr="00E7109A">
              <w:t>based</w:t>
            </w:r>
            <w:r>
              <w:t xml:space="preserve"> </w:t>
            </w:r>
            <w:r w:rsidRPr="00E7109A">
              <w:t>on</w:t>
            </w:r>
            <w:r>
              <w:t xml:space="preserve"> </w:t>
            </w:r>
            <w:r w:rsidRPr="00E7109A">
              <w:t>independent</w:t>
            </w:r>
            <w:r>
              <w:t xml:space="preserve"> </w:t>
            </w:r>
            <w:r w:rsidRPr="00E7109A">
              <w:t>review</w:t>
            </w:r>
            <w:r>
              <w:t xml:space="preserve"> </w:t>
            </w:r>
            <w:r w:rsidRPr="00E7109A">
              <w:t>of</w:t>
            </w:r>
            <w:r>
              <w:t xml:space="preserve"> </w:t>
            </w:r>
            <w:r w:rsidRPr="00E7109A">
              <w:t>plain</w:t>
            </w:r>
            <w:r>
              <w:t xml:space="preserve"> </w:t>
            </w:r>
            <w:r w:rsidRPr="00E7109A">
              <w:t>film,</w:t>
            </w:r>
            <w:r>
              <w:t xml:space="preserve"> </w:t>
            </w:r>
            <w:r w:rsidRPr="00E7109A">
              <w:t>ultrasound,</w:t>
            </w:r>
            <w:r>
              <w:t xml:space="preserve"> </w:t>
            </w:r>
            <w:r w:rsidRPr="00E7109A">
              <w:t>CT,</w:t>
            </w:r>
            <w:r>
              <w:t xml:space="preserve"> </w:t>
            </w:r>
            <w:r w:rsidRPr="00E7109A">
              <w:t>MR,</w:t>
            </w:r>
            <w:r>
              <w:t xml:space="preserve"> </w:t>
            </w:r>
            <w:r w:rsidRPr="00E7109A">
              <w:t>and</w:t>
            </w:r>
            <w:r>
              <w:t xml:space="preserve"> </w:t>
            </w:r>
            <w:r w:rsidRPr="00E7109A">
              <w:t>nuclear</w:t>
            </w:r>
            <w:r>
              <w:t xml:space="preserve"> </w:t>
            </w:r>
            <w:r w:rsidRPr="00E7109A">
              <w:t>medicine</w:t>
            </w:r>
            <w:r>
              <w:t xml:space="preserve"> </w:t>
            </w:r>
            <w:proofErr w:type="gramStart"/>
            <w:r w:rsidRPr="00E7109A">
              <w:t>studies</w:t>
            </w:r>
            <w:proofErr w:type="gramEnd"/>
          </w:p>
          <w:p w14:paraId="4807538F" w14:textId="567096BF" w:rsidR="00430F86" w:rsidRPr="00E7109A" w:rsidRDefault="00430F86" w:rsidP="00430F86">
            <w:pPr>
              <w:rPr>
                <w:szCs w:val="22"/>
              </w:rPr>
            </w:pPr>
            <w:r w:rsidRPr="00E7109A">
              <w:t>[PR</w:t>
            </w:r>
            <w:r>
              <w:t xml:space="preserve"> </w:t>
            </w:r>
            <w:r w:rsidR="009E1BCC" w:rsidRPr="00E7109A">
              <w:t>IV.</w:t>
            </w:r>
            <w:r w:rsidR="009E1BCC">
              <w:t>B.1.b</w:t>
            </w:r>
            <w:proofErr w:type="gramStart"/>
            <w:r w:rsidR="009E1BCC" w:rsidRPr="00E7109A">
              <w:t>)</w:t>
            </w:r>
            <w:r w:rsidRPr="00E7109A">
              <w:t>.(</w:t>
            </w:r>
            <w:proofErr w:type="gramEnd"/>
            <w:r w:rsidRPr="00E7109A">
              <w:t>1).(b).(i)]</w:t>
            </w:r>
          </w:p>
        </w:tc>
        <w:sdt>
          <w:sdtPr>
            <w:rPr>
              <w:szCs w:val="22"/>
            </w:rPr>
            <w:id w:val="1657108649"/>
            <w:lock w:val="sdtLocked"/>
            <w:placeholder>
              <w:docPart w:val="8069231F705D4E2BB6171DA46A0F54A0"/>
            </w:placeholder>
            <w:showingPlcHdr/>
          </w:sdtPr>
          <w:sdtEndPr/>
          <w:sdtContent>
            <w:tc>
              <w:tcPr>
                <w:tcW w:w="3228" w:type="dxa"/>
                <w:shd w:val="clear" w:color="auto" w:fill="auto"/>
              </w:tcPr>
              <w:p w14:paraId="5C1D7887" w14:textId="77777777" w:rsidR="00430F86" w:rsidRPr="00E7109A" w:rsidRDefault="00430F86" w:rsidP="00430F86">
                <w:pPr>
                  <w:rPr>
                    <w:szCs w:val="22"/>
                  </w:rPr>
                </w:pPr>
                <w:r w:rsidRPr="00B23E3D">
                  <w:rPr>
                    <w:rStyle w:val="PlaceholderText"/>
                  </w:rPr>
                  <w:t>Click here to enter text.</w:t>
                </w:r>
              </w:p>
            </w:tc>
          </w:sdtContent>
        </w:sdt>
        <w:sdt>
          <w:sdtPr>
            <w:id w:val="439118229"/>
            <w:lock w:val="sdtLocked"/>
            <w:placeholder>
              <w:docPart w:val="91D5F98B1FED41508933BC11744E77AE"/>
            </w:placeholder>
            <w:showingPlcHdr/>
          </w:sdtPr>
          <w:sdtEndPr/>
          <w:sdtContent>
            <w:tc>
              <w:tcPr>
                <w:tcW w:w="3212" w:type="dxa"/>
                <w:shd w:val="clear" w:color="auto" w:fill="auto"/>
              </w:tcPr>
              <w:p w14:paraId="71A5BC3D"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646D918D" w14:textId="77777777" w:rsidTr="005A4F6F">
        <w:tc>
          <w:tcPr>
            <w:tcW w:w="3228" w:type="dxa"/>
            <w:shd w:val="clear" w:color="auto" w:fill="auto"/>
          </w:tcPr>
          <w:p w14:paraId="168CEFFC" w14:textId="77777777" w:rsidR="00430F86" w:rsidRPr="00E7109A" w:rsidRDefault="00430F86" w:rsidP="00430F86">
            <w:r w:rsidRPr="00E7109A">
              <w:rPr>
                <w:szCs w:val="22"/>
              </w:rPr>
              <w:t>I</w:t>
            </w:r>
            <w:r w:rsidRPr="00E7109A">
              <w:t>nterpreting</w:t>
            </w:r>
            <w:r>
              <w:t xml:space="preserve"> </w:t>
            </w:r>
            <w:r w:rsidRPr="00E7109A">
              <w:t>images</w:t>
            </w:r>
            <w:r>
              <w:t xml:space="preserve"> </w:t>
            </w:r>
            <w:r w:rsidRPr="00E7109A">
              <w:t>obtained</w:t>
            </w:r>
            <w:r>
              <w:t xml:space="preserve"> </w:t>
            </w:r>
            <w:r w:rsidRPr="00E7109A">
              <w:t>during</w:t>
            </w:r>
            <w:r>
              <w:t xml:space="preserve"> </w:t>
            </w:r>
            <w:r w:rsidRPr="00E7109A">
              <w:t>the</w:t>
            </w:r>
            <w:r>
              <w:t xml:space="preserve"> </w:t>
            </w:r>
            <w:r w:rsidRPr="00E7109A">
              <w:t>performance</w:t>
            </w:r>
            <w:r>
              <w:t xml:space="preserve"> </w:t>
            </w:r>
            <w:r w:rsidRPr="00E7109A">
              <w:t>of</w:t>
            </w:r>
            <w:r>
              <w:t xml:space="preserve"> </w:t>
            </w:r>
            <w:r w:rsidRPr="00E7109A">
              <w:t>interventional</w:t>
            </w:r>
            <w:r>
              <w:t xml:space="preserve"> </w:t>
            </w:r>
            <w:r w:rsidRPr="00E7109A">
              <w:t>procedures,</w:t>
            </w:r>
            <w:r>
              <w:t xml:space="preserve"> </w:t>
            </w:r>
            <w:r w:rsidRPr="00E7109A">
              <w:t>and</w:t>
            </w:r>
            <w:r>
              <w:t xml:space="preserve"> </w:t>
            </w:r>
            <w:r w:rsidRPr="00E7109A">
              <w:t>skillfully</w:t>
            </w:r>
            <w:r>
              <w:t xml:space="preserve"> </w:t>
            </w:r>
            <w:r w:rsidRPr="00E7109A">
              <w:t>integrating</w:t>
            </w:r>
            <w:r>
              <w:t xml:space="preserve"> </w:t>
            </w:r>
            <w:r w:rsidRPr="00E7109A">
              <w:t>the</w:t>
            </w:r>
            <w:r>
              <w:t xml:space="preserve"> </w:t>
            </w:r>
            <w:r w:rsidRPr="00E7109A">
              <w:t>imaging</w:t>
            </w:r>
            <w:r>
              <w:t xml:space="preserve"> </w:t>
            </w:r>
            <w:r w:rsidRPr="00E7109A">
              <w:t>findings</w:t>
            </w:r>
            <w:r>
              <w:t xml:space="preserve"> </w:t>
            </w:r>
            <w:r w:rsidRPr="00E7109A">
              <w:t>into</w:t>
            </w:r>
            <w:r>
              <w:t xml:space="preserve"> </w:t>
            </w:r>
            <w:r w:rsidRPr="00E7109A">
              <w:t>the</w:t>
            </w:r>
            <w:r>
              <w:t xml:space="preserve"> </w:t>
            </w:r>
            <w:proofErr w:type="gramStart"/>
            <w:r w:rsidRPr="00E7109A">
              <w:t>procedure</w:t>
            </w:r>
            <w:proofErr w:type="gramEnd"/>
          </w:p>
          <w:p w14:paraId="37DF4587" w14:textId="27D936B1" w:rsidR="00430F86" w:rsidRPr="00E7109A" w:rsidRDefault="00430F86" w:rsidP="00430F86">
            <w:pPr>
              <w:rPr>
                <w:szCs w:val="22"/>
              </w:rPr>
            </w:pPr>
            <w:r w:rsidRPr="00E7109A">
              <w:t>[PR</w:t>
            </w:r>
            <w:r>
              <w:t xml:space="preserve"> </w:t>
            </w:r>
            <w:r w:rsidR="009E1BCC" w:rsidRPr="00E7109A">
              <w:t>IV.</w:t>
            </w:r>
            <w:r w:rsidR="009E1BCC">
              <w:t>B.1.b</w:t>
            </w:r>
            <w:proofErr w:type="gramStart"/>
            <w:r w:rsidR="009E1BCC" w:rsidRPr="00E7109A">
              <w:t>)</w:t>
            </w:r>
            <w:r w:rsidRPr="00E7109A">
              <w:t>.(</w:t>
            </w:r>
            <w:proofErr w:type="gramEnd"/>
            <w:r w:rsidRPr="00E7109A">
              <w:t>1).(b).(ii)]</w:t>
            </w:r>
          </w:p>
        </w:tc>
        <w:sdt>
          <w:sdtPr>
            <w:rPr>
              <w:szCs w:val="22"/>
            </w:rPr>
            <w:id w:val="1909809497"/>
            <w:lock w:val="sdtLocked"/>
            <w:placeholder>
              <w:docPart w:val="B0D93176ADD54B75A850BC088C707AF3"/>
            </w:placeholder>
            <w:showingPlcHdr/>
          </w:sdtPr>
          <w:sdtEndPr/>
          <w:sdtContent>
            <w:tc>
              <w:tcPr>
                <w:tcW w:w="3228" w:type="dxa"/>
                <w:shd w:val="clear" w:color="auto" w:fill="auto"/>
              </w:tcPr>
              <w:p w14:paraId="0B7B219D" w14:textId="77777777" w:rsidR="00430F86" w:rsidRPr="00E7109A" w:rsidRDefault="00430F86" w:rsidP="00430F86">
                <w:pPr>
                  <w:rPr>
                    <w:szCs w:val="22"/>
                  </w:rPr>
                </w:pPr>
                <w:r w:rsidRPr="00B23E3D">
                  <w:rPr>
                    <w:rStyle w:val="PlaceholderText"/>
                  </w:rPr>
                  <w:t>Click here to enter text.</w:t>
                </w:r>
              </w:p>
            </w:tc>
          </w:sdtContent>
        </w:sdt>
        <w:sdt>
          <w:sdtPr>
            <w:id w:val="-833306013"/>
            <w:lock w:val="sdtLocked"/>
            <w:placeholder>
              <w:docPart w:val="7AB98E44E147484C9550B3C9A456D188"/>
            </w:placeholder>
            <w:showingPlcHdr/>
          </w:sdtPr>
          <w:sdtEndPr/>
          <w:sdtContent>
            <w:tc>
              <w:tcPr>
                <w:tcW w:w="3212" w:type="dxa"/>
                <w:shd w:val="clear" w:color="auto" w:fill="auto"/>
              </w:tcPr>
              <w:p w14:paraId="0DC54826"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38406646" w14:textId="77777777" w:rsidTr="005A4F6F">
        <w:tc>
          <w:tcPr>
            <w:tcW w:w="3228" w:type="dxa"/>
            <w:shd w:val="clear" w:color="auto" w:fill="auto"/>
          </w:tcPr>
          <w:p w14:paraId="5A75AD75" w14:textId="77777777" w:rsidR="00430F86" w:rsidRPr="00E7109A" w:rsidRDefault="00430F86" w:rsidP="00430F86">
            <w:r w:rsidRPr="00E7109A">
              <w:rPr>
                <w:bCs/>
                <w:szCs w:val="22"/>
              </w:rPr>
              <w:t>M</w:t>
            </w:r>
            <w:r w:rsidRPr="00E7109A">
              <w:t>odifying</w:t>
            </w:r>
            <w:r>
              <w:t xml:space="preserve"> </w:t>
            </w:r>
            <w:r w:rsidRPr="00E7109A">
              <w:t>and</w:t>
            </w:r>
            <w:r>
              <w:t xml:space="preserve"> </w:t>
            </w:r>
            <w:r w:rsidRPr="00E7109A">
              <w:t>directing</w:t>
            </w:r>
            <w:r>
              <w:t xml:space="preserve"> </w:t>
            </w:r>
            <w:r w:rsidRPr="00E7109A">
              <w:t>the</w:t>
            </w:r>
            <w:r>
              <w:t xml:space="preserve"> </w:t>
            </w:r>
            <w:r w:rsidRPr="00E7109A">
              <w:t>intervention</w:t>
            </w:r>
            <w:r>
              <w:t xml:space="preserve"> </w:t>
            </w:r>
            <w:r w:rsidRPr="00E7109A">
              <w:t>based</w:t>
            </w:r>
            <w:r>
              <w:t xml:space="preserve"> </w:t>
            </w:r>
            <w:r w:rsidRPr="00E7109A">
              <w:t>on</w:t>
            </w:r>
            <w:r>
              <w:t xml:space="preserve"> </w:t>
            </w:r>
            <w:r w:rsidRPr="00E7109A">
              <w:t>these</w:t>
            </w:r>
            <w:r>
              <w:t xml:space="preserve"> </w:t>
            </w:r>
            <w:r w:rsidRPr="00E7109A">
              <w:t>interpretations,</w:t>
            </w:r>
            <w:r>
              <w:t xml:space="preserve"> </w:t>
            </w:r>
            <w:r w:rsidRPr="00E7109A">
              <w:t>and</w:t>
            </w:r>
            <w:r>
              <w:t xml:space="preserve"> </w:t>
            </w:r>
            <w:r w:rsidRPr="00E7109A">
              <w:t>demonstrating</w:t>
            </w:r>
            <w:r>
              <w:t xml:space="preserve"> </w:t>
            </w:r>
            <w:r w:rsidRPr="00E7109A">
              <w:t>their</w:t>
            </w:r>
            <w:r>
              <w:t xml:space="preserve"> </w:t>
            </w:r>
            <w:r w:rsidRPr="00E7109A">
              <w:t>use</w:t>
            </w:r>
            <w:r>
              <w:t xml:space="preserve"> </w:t>
            </w:r>
            <w:r w:rsidRPr="00E7109A">
              <w:t>in</w:t>
            </w:r>
            <w:r>
              <w:t xml:space="preserve"> </w:t>
            </w:r>
            <w:r w:rsidRPr="00E7109A">
              <w:t>aiding</w:t>
            </w:r>
            <w:r>
              <w:t xml:space="preserve"> </w:t>
            </w:r>
            <w:r w:rsidRPr="00E7109A">
              <w:t>the</w:t>
            </w:r>
            <w:r>
              <w:t xml:space="preserve"> </w:t>
            </w:r>
            <w:r w:rsidRPr="00E7109A">
              <w:t>determination</w:t>
            </w:r>
            <w:r>
              <w:t xml:space="preserve"> </w:t>
            </w:r>
            <w:r w:rsidRPr="00E7109A">
              <w:t>of</w:t>
            </w:r>
            <w:r>
              <w:t xml:space="preserve"> </w:t>
            </w:r>
            <w:r w:rsidRPr="00E7109A">
              <w:t>procedural</w:t>
            </w:r>
            <w:r>
              <w:t xml:space="preserve"> </w:t>
            </w:r>
            <w:proofErr w:type="gramStart"/>
            <w:r w:rsidRPr="00E7109A">
              <w:t>endpoints</w:t>
            </w:r>
            <w:proofErr w:type="gramEnd"/>
          </w:p>
          <w:p w14:paraId="6F8C362C" w14:textId="4E3AE124" w:rsidR="00430F86" w:rsidRPr="00CE1203" w:rsidRDefault="00430F86" w:rsidP="00430F86">
            <w:pPr>
              <w:rPr>
                <w:bCs/>
                <w:szCs w:val="22"/>
                <w:lang w:val="fr-FR"/>
              </w:rPr>
            </w:pPr>
            <w:r w:rsidRPr="00CE1203">
              <w:rPr>
                <w:lang w:val="fr-FR"/>
              </w:rPr>
              <w:t xml:space="preserve">[PR </w:t>
            </w:r>
            <w:r w:rsidR="009E1BCC" w:rsidRPr="00CE1203">
              <w:rPr>
                <w:lang w:val="fr-FR"/>
              </w:rPr>
              <w:t>IV.B.1.b</w:t>
            </w:r>
            <w:proofErr w:type="gramStart"/>
            <w:r w:rsidR="009E1BCC" w:rsidRPr="00CE1203">
              <w:rPr>
                <w:lang w:val="fr-FR"/>
              </w:rPr>
              <w:t>)</w:t>
            </w:r>
            <w:r w:rsidRPr="00CE1203">
              <w:rPr>
                <w:lang w:val="fr-FR"/>
              </w:rPr>
              <w:t>.(</w:t>
            </w:r>
            <w:proofErr w:type="gramEnd"/>
            <w:r w:rsidRPr="00CE1203">
              <w:rPr>
                <w:lang w:val="fr-FR"/>
              </w:rPr>
              <w:t>1).(b).(iii)]</w:t>
            </w:r>
          </w:p>
        </w:tc>
        <w:sdt>
          <w:sdtPr>
            <w:rPr>
              <w:szCs w:val="22"/>
            </w:rPr>
            <w:id w:val="-1125926652"/>
            <w:lock w:val="sdtLocked"/>
            <w:placeholder>
              <w:docPart w:val="B94CF62C003C4464A4D47B67292CF623"/>
            </w:placeholder>
            <w:showingPlcHdr/>
          </w:sdtPr>
          <w:sdtEndPr/>
          <w:sdtContent>
            <w:tc>
              <w:tcPr>
                <w:tcW w:w="3228" w:type="dxa"/>
                <w:shd w:val="clear" w:color="auto" w:fill="auto"/>
              </w:tcPr>
              <w:p w14:paraId="71071990" w14:textId="77777777" w:rsidR="00430F86" w:rsidRPr="00E7109A" w:rsidRDefault="00430F86" w:rsidP="00430F86">
                <w:pPr>
                  <w:rPr>
                    <w:szCs w:val="22"/>
                  </w:rPr>
                </w:pPr>
                <w:r w:rsidRPr="00B23E3D">
                  <w:rPr>
                    <w:rStyle w:val="PlaceholderText"/>
                  </w:rPr>
                  <w:t>Click here to enter text.</w:t>
                </w:r>
              </w:p>
            </w:tc>
          </w:sdtContent>
        </w:sdt>
        <w:sdt>
          <w:sdtPr>
            <w:id w:val="1037542950"/>
            <w:lock w:val="sdtLocked"/>
            <w:placeholder>
              <w:docPart w:val="FBCE498353D84D6A8F948BBBF3567968"/>
            </w:placeholder>
            <w:showingPlcHdr/>
          </w:sdtPr>
          <w:sdtEndPr/>
          <w:sdtContent>
            <w:tc>
              <w:tcPr>
                <w:tcW w:w="3212" w:type="dxa"/>
                <w:shd w:val="clear" w:color="auto" w:fill="auto"/>
              </w:tcPr>
              <w:p w14:paraId="386C9296" w14:textId="77777777" w:rsidR="00430F86" w:rsidRPr="00E7109A" w:rsidRDefault="00430F86" w:rsidP="00430F86">
                <w:pPr>
                  <w:rPr>
                    <w:szCs w:val="22"/>
                  </w:rPr>
                </w:pPr>
                <w:r w:rsidRPr="00B23E3D">
                  <w:rPr>
                    <w:rStyle w:val="PlaceholderText"/>
                  </w:rPr>
                  <w:t>Click here to enter text.</w:t>
                </w:r>
              </w:p>
            </w:tc>
          </w:sdtContent>
        </w:sdt>
      </w:tr>
    </w:tbl>
    <w:p w14:paraId="19A066D8" w14:textId="77777777" w:rsidR="002661D0" w:rsidRPr="00E7109A" w:rsidRDefault="002661D0" w:rsidP="002661D0">
      <w:pPr>
        <w:pStyle w:val="MediumGrid1-Accent21"/>
        <w:ind w:left="0"/>
        <w:rPr>
          <w:bCs/>
        </w:rPr>
      </w:pPr>
    </w:p>
    <w:p w14:paraId="39963706" w14:textId="40E1470D" w:rsidR="002661D0" w:rsidRPr="00E7109A" w:rsidRDefault="002661D0" w:rsidP="009576D3">
      <w:pPr>
        <w:numPr>
          <w:ilvl w:val="0"/>
          <w:numId w:val="19"/>
        </w:numPr>
        <w:tabs>
          <w:tab w:val="left" w:pos="360"/>
        </w:tabs>
        <w:ind w:left="360"/>
      </w:pPr>
      <w:r w:rsidRPr="00E7109A">
        <w:rPr>
          <w:bCs/>
        </w:rPr>
        <w:t>Indicate</w:t>
      </w:r>
      <w:r w:rsidR="00243B9A">
        <w:rPr>
          <w:bCs/>
        </w:rPr>
        <w:t xml:space="preserve"> </w:t>
      </w:r>
      <w:r w:rsidRPr="00E7109A">
        <w:rPr>
          <w:bCs/>
        </w:rPr>
        <w:t>the</w:t>
      </w:r>
      <w:r w:rsidR="00243B9A">
        <w:rPr>
          <w:bCs/>
        </w:rPr>
        <w:t xml:space="preserve"> </w:t>
      </w:r>
      <w:r w:rsidRPr="00E7109A">
        <w:rPr>
          <w:bCs/>
        </w:rPr>
        <w:t>settings</w:t>
      </w:r>
      <w:r w:rsidR="00243B9A">
        <w:rPr>
          <w:bCs/>
        </w:rPr>
        <w:t xml:space="preserve"> </w:t>
      </w:r>
      <w:r w:rsidRPr="00E7109A">
        <w:rPr>
          <w:bCs/>
        </w:rPr>
        <w:t>and</w:t>
      </w:r>
      <w:r w:rsidR="00243B9A">
        <w:rPr>
          <w:bCs/>
        </w:rPr>
        <w:t xml:space="preserve"> </w:t>
      </w:r>
      <w:r w:rsidRPr="00E7109A">
        <w:rPr>
          <w:bCs/>
        </w:rPr>
        <w:t>activities</w:t>
      </w:r>
      <w:r w:rsidR="00243B9A">
        <w:rPr>
          <w:bCs/>
        </w:rPr>
        <w:t xml:space="preserve"> </w:t>
      </w:r>
      <w:r w:rsidRPr="00E7109A">
        <w:rPr>
          <w:bCs/>
        </w:rPr>
        <w:t>in</w:t>
      </w:r>
      <w:r w:rsidR="00243B9A">
        <w:rPr>
          <w:bCs/>
        </w:rPr>
        <w:t xml:space="preserve"> </w:t>
      </w:r>
      <w:r w:rsidRPr="00E7109A">
        <w:rPr>
          <w:bCs/>
        </w:rPr>
        <w:t>which</w:t>
      </w:r>
      <w:r w:rsidR="00243B9A">
        <w:rPr>
          <w:bCs/>
        </w:rPr>
        <w:t xml:space="preserve"> </w:t>
      </w:r>
      <w:r w:rsidRPr="00E7109A">
        <w:rPr>
          <w:bCs/>
        </w:rPr>
        <w:t>residents</w:t>
      </w:r>
      <w:r w:rsidR="00243B9A">
        <w:rPr>
          <w:bCs/>
        </w:rPr>
        <w:t xml:space="preserve"> </w:t>
      </w:r>
      <w:r w:rsidRPr="00E7109A">
        <w:rPr>
          <w:bCs/>
        </w:rPr>
        <w:t>will</w:t>
      </w:r>
      <w:r w:rsidR="00243B9A">
        <w:rPr>
          <w:bCs/>
        </w:rPr>
        <w:t xml:space="preserve"> </w:t>
      </w:r>
      <w:r w:rsidRPr="00E7109A">
        <w:rPr>
          <w:bCs/>
        </w:rPr>
        <w:t>demonstrate</w:t>
      </w:r>
      <w:r w:rsidR="00243B9A">
        <w:rPr>
          <w:bCs/>
        </w:rPr>
        <w:t xml:space="preserve"> </w:t>
      </w:r>
      <w:r w:rsidRPr="00E7109A">
        <w:rPr>
          <w:bCs/>
        </w:rPr>
        <w:t>the</w:t>
      </w:r>
      <w:r w:rsidR="00243B9A">
        <w:rPr>
          <w:bCs/>
        </w:rPr>
        <w:t xml:space="preserve"> </w:t>
      </w:r>
      <w:r w:rsidRPr="00E7109A">
        <w:rPr>
          <w:bCs/>
        </w:rPr>
        <w:t>ability</w:t>
      </w:r>
      <w:r w:rsidR="00243B9A">
        <w:rPr>
          <w:bCs/>
        </w:rPr>
        <w:t xml:space="preserve"> </w:t>
      </w:r>
      <w:r w:rsidRPr="00E7109A">
        <w:rPr>
          <w:bCs/>
        </w:rPr>
        <w:t>to</w:t>
      </w:r>
      <w:r w:rsidR="00243B9A">
        <w:rPr>
          <w:bCs/>
        </w:rPr>
        <w:t xml:space="preserve"> </w:t>
      </w:r>
      <w:r w:rsidRPr="00E7109A">
        <w:rPr>
          <w:bCs/>
        </w:rPr>
        <w:t>competently</w:t>
      </w:r>
      <w:r w:rsidR="00243B9A">
        <w:rPr>
          <w:bCs/>
        </w:rPr>
        <w:t xml:space="preserve"> </w:t>
      </w:r>
      <w:r w:rsidRPr="00E7109A">
        <w:rPr>
          <w:bCs/>
        </w:rPr>
        <w:t>perform</w:t>
      </w:r>
      <w:r w:rsidR="00243B9A">
        <w:rPr>
          <w:bCs/>
        </w:rPr>
        <w:t xml:space="preserve"> </w:t>
      </w:r>
      <w:r w:rsidRPr="00E7109A">
        <w:rPr>
          <w:bCs/>
        </w:rPr>
        <w:t>all</w:t>
      </w:r>
      <w:r w:rsidR="00243B9A">
        <w:rPr>
          <w:bCs/>
        </w:rPr>
        <w:t xml:space="preserve"> </w:t>
      </w:r>
      <w:r w:rsidRPr="00E7109A">
        <w:rPr>
          <w:bCs/>
        </w:rPr>
        <w:t>medical,</w:t>
      </w:r>
      <w:r w:rsidR="00243B9A">
        <w:rPr>
          <w:bCs/>
        </w:rPr>
        <w:t xml:space="preserve"> </w:t>
      </w:r>
      <w:r w:rsidRPr="00E7109A">
        <w:rPr>
          <w:bCs/>
        </w:rPr>
        <w:t>diagnostic,</w:t>
      </w:r>
      <w:r w:rsidR="00243B9A">
        <w:rPr>
          <w:bCs/>
        </w:rPr>
        <w:t xml:space="preserve"> </w:t>
      </w:r>
      <w:r w:rsidRPr="00E7109A">
        <w:rPr>
          <w:bCs/>
        </w:rPr>
        <w:t>and</w:t>
      </w:r>
      <w:r w:rsidR="00243B9A">
        <w:rPr>
          <w:bCs/>
        </w:rPr>
        <w:t xml:space="preserve"> </w:t>
      </w:r>
      <w:r w:rsidRPr="00E7109A">
        <w:rPr>
          <w:bCs/>
        </w:rPr>
        <w:t>surgical</w:t>
      </w:r>
      <w:r w:rsidR="00243B9A">
        <w:rPr>
          <w:bCs/>
        </w:rPr>
        <w:t xml:space="preserve"> </w:t>
      </w:r>
      <w:r w:rsidRPr="00E7109A">
        <w:rPr>
          <w:bCs/>
        </w:rPr>
        <w:t>procedures</w:t>
      </w:r>
      <w:r w:rsidR="00243B9A">
        <w:rPr>
          <w:bCs/>
        </w:rPr>
        <w:t xml:space="preserve"> </w:t>
      </w:r>
      <w:r w:rsidRPr="00E7109A">
        <w:rPr>
          <w:bCs/>
        </w:rPr>
        <w:t>considered</w:t>
      </w:r>
      <w:r w:rsidR="00243B9A">
        <w:rPr>
          <w:bCs/>
        </w:rPr>
        <w:t xml:space="preserve"> </w:t>
      </w:r>
      <w:r w:rsidRPr="00E7109A">
        <w:rPr>
          <w:bCs/>
        </w:rPr>
        <w:t>essential</w:t>
      </w:r>
      <w:r w:rsidR="00435F97">
        <w:rPr>
          <w:bCs/>
        </w:rPr>
        <w:t xml:space="preserve"> for the area of practice</w:t>
      </w:r>
      <w:r w:rsidRPr="00E7109A">
        <w:rPr>
          <w:bCs/>
        </w:rPr>
        <w:t>.</w:t>
      </w:r>
      <w:r w:rsidR="00243B9A">
        <w:rPr>
          <w:bCs/>
        </w:rPr>
        <w:t xml:space="preserve"> </w:t>
      </w:r>
      <w:r w:rsidRPr="00E7109A">
        <w:rPr>
          <w:bCs/>
        </w:rPr>
        <w:t>Also</w:t>
      </w:r>
      <w:r w:rsidR="00243B9A">
        <w:rPr>
          <w:bCs/>
        </w:rPr>
        <w:t xml:space="preserve"> </w:t>
      </w:r>
      <w:r w:rsidRPr="00E7109A">
        <w:rPr>
          <w:bCs/>
        </w:rPr>
        <w:t>indicate</w:t>
      </w:r>
      <w:r w:rsidR="00243B9A">
        <w:rPr>
          <w:bCs/>
        </w:rPr>
        <w:t xml:space="preserve"> </w:t>
      </w:r>
      <w:r w:rsidRPr="00E7109A">
        <w:rPr>
          <w:bCs/>
        </w:rPr>
        <w:t>the</w:t>
      </w:r>
      <w:r w:rsidR="00243B9A">
        <w:rPr>
          <w:bCs/>
        </w:rPr>
        <w:t xml:space="preserve"> </w:t>
      </w:r>
      <w:r w:rsidRPr="00E7109A">
        <w:rPr>
          <w:bCs/>
        </w:rPr>
        <w:t>method(s)</w:t>
      </w:r>
      <w:r w:rsidR="00243B9A">
        <w:rPr>
          <w:bCs/>
        </w:rPr>
        <w:t xml:space="preserve"> </w:t>
      </w:r>
      <w:r w:rsidRPr="00E7109A">
        <w:rPr>
          <w:bCs/>
        </w:rPr>
        <w:t>that</w:t>
      </w:r>
      <w:r w:rsidR="00243B9A">
        <w:rPr>
          <w:bCs/>
        </w:rPr>
        <w:t xml:space="preserve"> </w:t>
      </w:r>
      <w:r w:rsidRPr="00E7109A">
        <w:rPr>
          <w:bCs/>
        </w:rPr>
        <w:t>will</w:t>
      </w:r>
      <w:r w:rsidR="00243B9A">
        <w:rPr>
          <w:bCs/>
        </w:rPr>
        <w:t xml:space="preserve"> </w:t>
      </w:r>
      <w:r w:rsidRPr="00E7109A">
        <w:rPr>
          <w:bCs/>
        </w:rPr>
        <w:t>be</w:t>
      </w:r>
      <w:r w:rsidR="00243B9A">
        <w:rPr>
          <w:bCs/>
        </w:rPr>
        <w:t xml:space="preserve"> </w:t>
      </w:r>
      <w:r w:rsidRPr="00E7109A">
        <w:rPr>
          <w:bCs/>
        </w:rPr>
        <w:t>used</w:t>
      </w:r>
      <w:r w:rsidR="00243B9A">
        <w:rPr>
          <w:bCs/>
        </w:rPr>
        <w:t xml:space="preserve"> </w:t>
      </w:r>
      <w:r w:rsidRPr="00E7109A">
        <w:rPr>
          <w:bCs/>
        </w:rPr>
        <w:t>to</w:t>
      </w:r>
      <w:r w:rsidR="00243B9A">
        <w:rPr>
          <w:bCs/>
        </w:rPr>
        <w:t xml:space="preserve"> </w:t>
      </w:r>
      <w:r w:rsidRPr="00E7109A">
        <w:rPr>
          <w:bCs/>
        </w:rPr>
        <w:t>assess</w:t>
      </w:r>
      <w:r w:rsidR="00243B9A">
        <w:rPr>
          <w:bCs/>
        </w:rPr>
        <w:t xml:space="preserve"> </w:t>
      </w:r>
      <w:r w:rsidRPr="00E7109A">
        <w:rPr>
          <w:bCs/>
        </w:rPr>
        <w:t>competence.</w:t>
      </w:r>
      <w:r w:rsidR="00B85EA6">
        <w:rPr>
          <w:bCs/>
        </w:rPr>
        <w:t xml:space="preserve"> </w:t>
      </w:r>
      <w:r w:rsidR="00ED4E11">
        <w:rPr>
          <w:bCs/>
          <w:szCs w:val="22"/>
        </w:rPr>
        <w:t>[PR IV.B.1.b</w:t>
      </w:r>
      <w:proofErr w:type="gramStart"/>
      <w:r w:rsidR="00ED4E11">
        <w:rPr>
          <w:bCs/>
          <w:szCs w:val="22"/>
        </w:rPr>
        <w:t>).(</w:t>
      </w:r>
      <w:proofErr w:type="gramEnd"/>
      <w:r w:rsidR="00ED4E11">
        <w:rPr>
          <w:bCs/>
          <w:szCs w:val="22"/>
        </w:rPr>
        <w:t>2)</w:t>
      </w:r>
      <w:r w:rsidR="00B85EA6">
        <w:rPr>
          <w:bCs/>
          <w:szCs w:val="22"/>
        </w:rPr>
        <w:t>]</w:t>
      </w:r>
    </w:p>
    <w:p w14:paraId="52C9B0C1" w14:textId="77777777" w:rsidR="002661D0" w:rsidRPr="00E7109A" w:rsidRDefault="002661D0" w:rsidP="002661D0"/>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85"/>
        <w:gridCol w:w="3235"/>
        <w:gridCol w:w="3148"/>
      </w:tblGrid>
      <w:tr w:rsidR="002661D0" w:rsidRPr="00E7109A" w14:paraId="3051BF3B" w14:textId="77777777" w:rsidTr="005A4F6F">
        <w:trPr>
          <w:tblHeader/>
        </w:trPr>
        <w:tc>
          <w:tcPr>
            <w:tcW w:w="3285" w:type="dxa"/>
            <w:vAlign w:val="bottom"/>
          </w:tcPr>
          <w:p w14:paraId="1E8EB235" w14:textId="77777777" w:rsidR="002661D0" w:rsidRPr="00E7109A" w:rsidRDefault="002661D0" w:rsidP="002661D0">
            <w:pPr>
              <w:rPr>
                <w:b/>
              </w:rPr>
            </w:pPr>
            <w:r w:rsidRPr="00E7109A">
              <w:rPr>
                <w:b/>
                <w:bCs/>
              </w:rPr>
              <w:t>Competency</w:t>
            </w:r>
            <w:r w:rsidR="00243B9A">
              <w:rPr>
                <w:b/>
                <w:bCs/>
              </w:rPr>
              <w:t xml:space="preserve"> </w:t>
            </w:r>
            <w:r w:rsidRPr="00E7109A">
              <w:rPr>
                <w:b/>
                <w:bCs/>
              </w:rPr>
              <w:t>Area</w:t>
            </w:r>
          </w:p>
        </w:tc>
        <w:tc>
          <w:tcPr>
            <w:tcW w:w="3235" w:type="dxa"/>
            <w:vAlign w:val="bottom"/>
          </w:tcPr>
          <w:p w14:paraId="635769C7" w14:textId="77777777" w:rsidR="002661D0" w:rsidRPr="00E7109A" w:rsidRDefault="002661D0" w:rsidP="002661D0">
            <w:pPr>
              <w:rPr>
                <w:b/>
              </w:rPr>
            </w:pPr>
            <w:r w:rsidRPr="00E7109A">
              <w:rPr>
                <w:b/>
                <w:bCs/>
              </w:rPr>
              <w:t>Settings/Activities</w:t>
            </w:r>
          </w:p>
        </w:tc>
        <w:tc>
          <w:tcPr>
            <w:tcW w:w="3148" w:type="dxa"/>
            <w:vAlign w:val="bottom"/>
          </w:tcPr>
          <w:p w14:paraId="2B81DEEC" w14:textId="77777777" w:rsidR="002661D0" w:rsidRPr="00E7109A" w:rsidRDefault="002661D0" w:rsidP="002661D0">
            <w:pPr>
              <w:rPr>
                <w:b/>
              </w:rPr>
            </w:pPr>
            <w:r w:rsidRPr="00E7109A">
              <w:rPr>
                <w:b/>
                <w:bCs/>
              </w:rPr>
              <w:t>Assessment</w:t>
            </w:r>
            <w:r w:rsidR="00243B9A">
              <w:rPr>
                <w:b/>
                <w:bCs/>
              </w:rPr>
              <w:t xml:space="preserve"> </w:t>
            </w:r>
            <w:r w:rsidRPr="00E7109A">
              <w:rPr>
                <w:b/>
                <w:bCs/>
              </w:rPr>
              <w:t>Method(s)</w:t>
            </w:r>
          </w:p>
        </w:tc>
      </w:tr>
      <w:tr w:rsidR="00E834C2" w:rsidRPr="00E7109A" w14:paraId="1B0310DC" w14:textId="77777777" w:rsidTr="005A4F6F">
        <w:tc>
          <w:tcPr>
            <w:tcW w:w="3285" w:type="dxa"/>
          </w:tcPr>
          <w:p w14:paraId="4B21F673" w14:textId="77777777" w:rsidR="00E834C2" w:rsidRDefault="00980956" w:rsidP="00E834C2">
            <w:pPr>
              <w:rPr>
                <w:u w:val="single"/>
              </w:rPr>
            </w:pPr>
            <w:r w:rsidRPr="00784E12">
              <w:t>I</w:t>
            </w:r>
            <w:r w:rsidR="00E834C2" w:rsidRPr="00784E12">
              <w:t>nterpretation of CT, MRI, radiography, and radionuclide imaging of the cardiovascular</w:t>
            </w:r>
            <w:r w:rsidR="00E834C2" w:rsidRPr="00784E12">
              <w:rPr>
                <w:b/>
              </w:rPr>
              <w:t xml:space="preserve"> </w:t>
            </w:r>
            <w:r w:rsidR="00E834C2" w:rsidRPr="00784E12">
              <w:t>system (heart and great vessels</w:t>
            </w:r>
            <w:r w:rsidR="00E834C2" w:rsidRPr="009F7D5C">
              <w:rPr>
                <w:u w:val="single"/>
              </w:rPr>
              <w:t>)</w:t>
            </w:r>
          </w:p>
          <w:p w14:paraId="70F88692" w14:textId="799661EA" w:rsidR="00E834C2" w:rsidRPr="00E7109A" w:rsidRDefault="00E834C2" w:rsidP="00E834C2">
            <w:pPr>
              <w:rPr>
                <w:bCs/>
              </w:rPr>
            </w:pPr>
            <w:r>
              <w:rPr>
                <w:bCs/>
              </w:rPr>
              <w:t xml:space="preserve">[PR </w:t>
            </w:r>
            <w:r w:rsidR="009E1BCC" w:rsidRPr="00E7109A">
              <w:t>IV.</w:t>
            </w:r>
            <w:r w:rsidR="009E1BCC">
              <w:t>B.1.b</w:t>
            </w:r>
            <w:proofErr w:type="gramStart"/>
            <w:r w:rsidR="009E1BCC" w:rsidRPr="00E7109A">
              <w:t>)</w:t>
            </w:r>
            <w:r>
              <w:rPr>
                <w:bCs/>
              </w:rPr>
              <w:t>.(</w:t>
            </w:r>
            <w:proofErr w:type="gramEnd"/>
            <w:r>
              <w:rPr>
                <w:bCs/>
              </w:rPr>
              <w:t>2).(a)]</w:t>
            </w:r>
          </w:p>
        </w:tc>
        <w:sdt>
          <w:sdtPr>
            <w:rPr>
              <w:b/>
              <w:szCs w:val="22"/>
            </w:rPr>
            <w:id w:val="792331230"/>
            <w:lock w:val="sdtLocked"/>
            <w:placeholder>
              <w:docPart w:val="A39382F370F242E6A03AD370860B85AC"/>
            </w:placeholder>
            <w:showingPlcHdr/>
          </w:sdtPr>
          <w:sdtEndPr/>
          <w:sdtContent>
            <w:tc>
              <w:tcPr>
                <w:tcW w:w="3235" w:type="dxa"/>
              </w:tcPr>
              <w:p w14:paraId="094F855B" w14:textId="77777777" w:rsidR="00E834C2" w:rsidRPr="007C1AF3" w:rsidRDefault="00E834C2" w:rsidP="00E834C2">
                <w:pPr>
                  <w:rPr>
                    <w:b/>
                    <w:szCs w:val="22"/>
                  </w:rPr>
                </w:pPr>
                <w:r w:rsidRPr="007C1AF3">
                  <w:rPr>
                    <w:rStyle w:val="PlaceholderText"/>
                    <w:b/>
                  </w:rPr>
                  <w:t>Click here to enter text.</w:t>
                </w:r>
              </w:p>
            </w:tc>
          </w:sdtContent>
        </w:sdt>
        <w:sdt>
          <w:sdtPr>
            <w:id w:val="-1131629522"/>
            <w:lock w:val="sdtLocked"/>
            <w:placeholder>
              <w:docPart w:val="CF6E0E76BE2A47A6B1F24DDB4D41B92F"/>
            </w:placeholder>
            <w:showingPlcHdr/>
          </w:sdtPr>
          <w:sdtEndPr/>
          <w:sdtContent>
            <w:tc>
              <w:tcPr>
                <w:tcW w:w="3148" w:type="dxa"/>
              </w:tcPr>
              <w:p w14:paraId="4ABBA057" w14:textId="77777777" w:rsidR="00E834C2" w:rsidRDefault="00E834C2" w:rsidP="00E834C2">
                <w:r w:rsidRPr="00B23E3D">
                  <w:rPr>
                    <w:rStyle w:val="PlaceholderText"/>
                  </w:rPr>
                  <w:t>Click here to enter text.</w:t>
                </w:r>
              </w:p>
            </w:tc>
          </w:sdtContent>
        </w:sdt>
      </w:tr>
      <w:tr w:rsidR="00E834C2" w:rsidRPr="00E7109A" w14:paraId="7EAAA5CB" w14:textId="77777777" w:rsidTr="005A4F6F">
        <w:tc>
          <w:tcPr>
            <w:tcW w:w="3285" w:type="dxa"/>
          </w:tcPr>
          <w:p w14:paraId="5FAA86EF" w14:textId="77777777" w:rsidR="00E834C2" w:rsidRPr="00E834C2" w:rsidRDefault="00040651" w:rsidP="00E834C2">
            <w:r>
              <w:t>M</w:t>
            </w:r>
            <w:r w:rsidR="00E834C2" w:rsidRPr="00E834C2">
              <w:t>anagement of contrast reactions</w:t>
            </w:r>
          </w:p>
          <w:p w14:paraId="2C0775D0" w14:textId="5FE0712E" w:rsidR="00E834C2" w:rsidRPr="00E7109A" w:rsidRDefault="00E834C2" w:rsidP="00E834C2">
            <w:pPr>
              <w:rPr>
                <w:bCs/>
              </w:rPr>
            </w:pPr>
            <w:r>
              <w:rPr>
                <w:bCs/>
              </w:rPr>
              <w:t xml:space="preserve">[PR </w:t>
            </w:r>
            <w:r w:rsidR="009E1BCC" w:rsidRPr="00E7109A">
              <w:t>IV.</w:t>
            </w:r>
            <w:r w:rsidR="009E1BCC">
              <w:t>B.1.b</w:t>
            </w:r>
            <w:proofErr w:type="gramStart"/>
            <w:r w:rsidR="009E1BCC" w:rsidRPr="00E7109A">
              <w:t>)</w:t>
            </w:r>
            <w:r>
              <w:rPr>
                <w:bCs/>
              </w:rPr>
              <w:t>.(</w:t>
            </w:r>
            <w:proofErr w:type="gramEnd"/>
            <w:r>
              <w:rPr>
                <w:bCs/>
              </w:rPr>
              <w:t>2).(b)]</w:t>
            </w:r>
          </w:p>
        </w:tc>
        <w:sdt>
          <w:sdtPr>
            <w:rPr>
              <w:szCs w:val="22"/>
            </w:rPr>
            <w:id w:val="1750072107"/>
            <w:lock w:val="sdtLocked"/>
            <w:placeholder>
              <w:docPart w:val="36299A969E6E469AB0517870B89F89F6"/>
            </w:placeholder>
            <w:showingPlcHdr/>
          </w:sdtPr>
          <w:sdtEndPr/>
          <w:sdtContent>
            <w:tc>
              <w:tcPr>
                <w:tcW w:w="3235" w:type="dxa"/>
              </w:tcPr>
              <w:p w14:paraId="353F711F" w14:textId="77777777" w:rsidR="00E834C2" w:rsidRDefault="00E834C2" w:rsidP="00E834C2">
                <w:pPr>
                  <w:rPr>
                    <w:szCs w:val="22"/>
                  </w:rPr>
                </w:pPr>
                <w:r w:rsidRPr="00B23E3D">
                  <w:rPr>
                    <w:rStyle w:val="PlaceholderText"/>
                  </w:rPr>
                  <w:t>Click here to enter text.</w:t>
                </w:r>
              </w:p>
            </w:tc>
          </w:sdtContent>
        </w:sdt>
        <w:sdt>
          <w:sdtPr>
            <w:id w:val="237211253"/>
            <w:lock w:val="sdtLocked"/>
            <w:placeholder>
              <w:docPart w:val="E77A1982505C4F32B0BCFD4A96D312D6"/>
            </w:placeholder>
            <w:showingPlcHdr/>
          </w:sdtPr>
          <w:sdtEndPr/>
          <w:sdtContent>
            <w:tc>
              <w:tcPr>
                <w:tcW w:w="3148" w:type="dxa"/>
              </w:tcPr>
              <w:p w14:paraId="5DE393D1" w14:textId="77777777" w:rsidR="00E834C2" w:rsidRDefault="00E834C2" w:rsidP="00E834C2">
                <w:r w:rsidRPr="00B23E3D">
                  <w:rPr>
                    <w:rStyle w:val="PlaceholderText"/>
                  </w:rPr>
                  <w:t>Click here to enter text.</w:t>
                </w:r>
              </w:p>
            </w:tc>
          </w:sdtContent>
        </w:sdt>
      </w:tr>
      <w:tr w:rsidR="00E834C2" w:rsidRPr="00E7109A" w14:paraId="2E057088" w14:textId="77777777" w:rsidTr="005A4F6F">
        <w:tc>
          <w:tcPr>
            <w:tcW w:w="3285" w:type="dxa"/>
          </w:tcPr>
          <w:p w14:paraId="73A75A06" w14:textId="77777777" w:rsidR="00E834C2" w:rsidRPr="00040651" w:rsidRDefault="00040651" w:rsidP="00E834C2">
            <w:r>
              <w:t>O</w:t>
            </w:r>
            <w:r w:rsidR="00E834C2" w:rsidRPr="00040651">
              <w:t>ngoing awareness of radiation exposure, protection, and safety, and the application of these principles in practice</w:t>
            </w:r>
          </w:p>
          <w:p w14:paraId="76358CFD" w14:textId="46C9F326" w:rsidR="00E834C2" w:rsidRPr="00E7109A" w:rsidRDefault="00E834C2" w:rsidP="00E834C2">
            <w:pPr>
              <w:rPr>
                <w:bCs/>
              </w:rPr>
            </w:pPr>
            <w:r>
              <w:rPr>
                <w:bCs/>
              </w:rPr>
              <w:t xml:space="preserve">[PR </w:t>
            </w:r>
            <w:r w:rsidR="009E1BCC" w:rsidRPr="00E7109A">
              <w:t>IV.</w:t>
            </w:r>
            <w:r w:rsidR="009E1BCC">
              <w:t>B.1.b</w:t>
            </w:r>
            <w:proofErr w:type="gramStart"/>
            <w:r w:rsidR="009E1BCC" w:rsidRPr="00E7109A">
              <w:t>)</w:t>
            </w:r>
            <w:r>
              <w:rPr>
                <w:bCs/>
              </w:rPr>
              <w:t>.(</w:t>
            </w:r>
            <w:proofErr w:type="gramEnd"/>
            <w:r>
              <w:rPr>
                <w:bCs/>
              </w:rPr>
              <w:t>2).(c)]</w:t>
            </w:r>
          </w:p>
        </w:tc>
        <w:sdt>
          <w:sdtPr>
            <w:rPr>
              <w:szCs w:val="22"/>
            </w:rPr>
            <w:id w:val="1318692579"/>
            <w:lock w:val="sdtLocked"/>
            <w:placeholder>
              <w:docPart w:val="5EE7B0E9C8754E1BBC80821FAA17E7B6"/>
            </w:placeholder>
            <w:showingPlcHdr/>
          </w:sdtPr>
          <w:sdtEndPr/>
          <w:sdtContent>
            <w:tc>
              <w:tcPr>
                <w:tcW w:w="3235" w:type="dxa"/>
              </w:tcPr>
              <w:p w14:paraId="7F6ECD01" w14:textId="77777777" w:rsidR="00E834C2" w:rsidRDefault="00E834C2" w:rsidP="00E834C2">
                <w:pPr>
                  <w:rPr>
                    <w:szCs w:val="22"/>
                  </w:rPr>
                </w:pPr>
                <w:r w:rsidRPr="00B23E3D">
                  <w:rPr>
                    <w:rStyle w:val="PlaceholderText"/>
                  </w:rPr>
                  <w:t>Click here to enter text.</w:t>
                </w:r>
              </w:p>
            </w:tc>
          </w:sdtContent>
        </w:sdt>
        <w:sdt>
          <w:sdtPr>
            <w:id w:val="486751303"/>
            <w:lock w:val="sdtLocked"/>
            <w:placeholder>
              <w:docPart w:val="B24B64FBB6514668B7E007662A4BDA83"/>
            </w:placeholder>
            <w:showingPlcHdr/>
          </w:sdtPr>
          <w:sdtEndPr/>
          <w:sdtContent>
            <w:tc>
              <w:tcPr>
                <w:tcW w:w="3148" w:type="dxa"/>
              </w:tcPr>
              <w:p w14:paraId="58BB8C62" w14:textId="77777777" w:rsidR="00E834C2" w:rsidRDefault="00E834C2" w:rsidP="00E834C2">
                <w:r w:rsidRPr="00B23E3D">
                  <w:rPr>
                    <w:rStyle w:val="PlaceholderText"/>
                  </w:rPr>
                  <w:t>Click here to enter text.</w:t>
                </w:r>
              </w:p>
            </w:tc>
          </w:sdtContent>
        </w:sdt>
      </w:tr>
      <w:tr w:rsidR="00E834C2" w:rsidRPr="00E7109A" w14:paraId="6DC688C5" w14:textId="77777777" w:rsidTr="005A4F6F">
        <w:tc>
          <w:tcPr>
            <w:tcW w:w="3285" w:type="dxa"/>
          </w:tcPr>
          <w:p w14:paraId="21BADE96" w14:textId="77777777" w:rsidR="00E834C2" w:rsidRPr="00E7109A" w:rsidRDefault="00040651" w:rsidP="00E834C2">
            <w:pPr>
              <w:rPr>
                <w:bCs/>
              </w:rPr>
            </w:pPr>
            <w:r>
              <w:rPr>
                <w:bCs/>
              </w:rPr>
              <w:lastRenderedPageBreak/>
              <w:t xml:space="preserve">Application of </w:t>
            </w:r>
            <w:r w:rsidR="00E834C2" w:rsidRPr="00E7109A">
              <w:rPr>
                <w:bCs/>
              </w:rPr>
              <w:t>low-dose</w:t>
            </w:r>
            <w:r w:rsidR="00E834C2">
              <w:rPr>
                <w:bCs/>
              </w:rPr>
              <w:t xml:space="preserve"> </w:t>
            </w:r>
            <w:r w:rsidR="00E834C2" w:rsidRPr="00E7109A">
              <w:rPr>
                <w:bCs/>
              </w:rPr>
              <w:t>radiation</w:t>
            </w:r>
            <w:r w:rsidR="00E834C2">
              <w:rPr>
                <w:bCs/>
              </w:rPr>
              <w:t xml:space="preserve"> </w:t>
            </w:r>
            <w:r w:rsidR="00E834C2" w:rsidRPr="00E7109A">
              <w:rPr>
                <w:bCs/>
              </w:rPr>
              <w:t>techniques</w:t>
            </w:r>
            <w:r w:rsidR="00E834C2">
              <w:rPr>
                <w:bCs/>
              </w:rPr>
              <w:t xml:space="preserve"> </w:t>
            </w:r>
            <w:r w:rsidR="00E834C2" w:rsidRPr="00E7109A">
              <w:rPr>
                <w:bCs/>
              </w:rPr>
              <w:t>for</w:t>
            </w:r>
            <w:r w:rsidR="00E834C2">
              <w:rPr>
                <w:bCs/>
              </w:rPr>
              <w:t xml:space="preserve"> </w:t>
            </w:r>
            <w:r w:rsidR="00E834C2" w:rsidRPr="00E7109A">
              <w:rPr>
                <w:bCs/>
              </w:rPr>
              <w:t>both</w:t>
            </w:r>
            <w:r w:rsidR="00E834C2">
              <w:rPr>
                <w:bCs/>
              </w:rPr>
              <w:t xml:space="preserve"> </w:t>
            </w:r>
            <w:r w:rsidR="00E834C2" w:rsidRPr="00E7109A">
              <w:rPr>
                <w:bCs/>
              </w:rPr>
              <w:t>adults</w:t>
            </w:r>
            <w:r w:rsidR="00E834C2">
              <w:rPr>
                <w:bCs/>
              </w:rPr>
              <w:t xml:space="preserve"> </w:t>
            </w:r>
            <w:r w:rsidR="00E834C2" w:rsidRPr="00E7109A">
              <w:rPr>
                <w:bCs/>
              </w:rPr>
              <w:t>and</w:t>
            </w:r>
            <w:r w:rsidR="00E834C2">
              <w:rPr>
                <w:bCs/>
              </w:rPr>
              <w:t xml:space="preserve"> </w:t>
            </w:r>
            <w:r w:rsidR="00E834C2" w:rsidRPr="00E7109A">
              <w:rPr>
                <w:bCs/>
              </w:rPr>
              <w:t>children</w:t>
            </w:r>
          </w:p>
          <w:p w14:paraId="18F9D76B" w14:textId="24705E4E" w:rsidR="00E834C2" w:rsidRPr="00E7109A" w:rsidRDefault="00E834C2" w:rsidP="00E834C2">
            <w:pPr>
              <w:rPr>
                <w:bCs/>
              </w:rPr>
            </w:pPr>
            <w:r w:rsidRPr="00E7109A">
              <w:rPr>
                <w:bCs/>
              </w:rPr>
              <w:t>[PR</w:t>
            </w:r>
            <w:r>
              <w:rPr>
                <w:bCs/>
              </w:rPr>
              <w:t xml:space="preserve"> </w:t>
            </w:r>
            <w:r w:rsidR="009E1BCC" w:rsidRPr="00E7109A">
              <w:t>IV.</w:t>
            </w:r>
            <w:r w:rsidR="009E1BCC">
              <w:t>B.1.b</w:t>
            </w:r>
            <w:proofErr w:type="gramStart"/>
            <w:r w:rsidR="009E1BCC" w:rsidRPr="00E7109A">
              <w:t>)</w:t>
            </w:r>
            <w:r w:rsidRPr="00E7109A">
              <w:rPr>
                <w:bCs/>
              </w:rPr>
              <w:t>.(</w:t>
            </w:r>
            <w:proofErr w:type="gramEnd"/>
            <w:r w:rsidRPr="00E7109A">
              <w:rPr>
                <w:bCs/>
              </w:rPr>
              <w:t>2).(</w:t>
            </w:r>
            <w:r>
              <w:rPr>
                <w:bCs/>
              </w:rPr>
              <w:t>d</w:t>
            </w:r>
            <w:r w:rsidRPr="00E7109A">
              <w:rPr>
                <w:bCs/>
              </w:rPr>
              <w:t>)]</w:t>
            </w:r>
          </w:p>
        </w:tc>
        <w:sdt>
          <w:sdtPr>
            <w:rPr>
              <w:szCs w:val="22"/>
            </w:rPr>
            <w:id w:val="1625028205"/>
            <w:lock w:val="sdtLocked"/>
            <w:placeholder>
              <w:docPart w:val="78AC7DC7ECF74DAE9E6D61CCA9FD3AF0"/>
            </w:placeholder>
            <w:showingPlcHdr/>
          </w:sdtPr>
          <w:sdtEndPr/>
          <w:sdtContent>
            <w:tc>
              <w:tcPr>
                <w:tcW w:w="3235" w:type="dxa"/>
              </w:tcPr>
              <w:p w14:paraId="43C9DCD1" w14:textId="77777777" w:rsidR="00E834C2" w:rsidRPr="00E7109A" w:rsidRDefault="00E834C2" w:rsidP="00E834C2">
                <w:pPr>
                  <w:rPr>
                    <w:szCs w:val="22"/>
                  </w:rPr>
                </w:pPr>
                <w:r w:rsidRPr="00B23E3D">
                  <w:rPr>
                    <w:rStyle w:val="PlaceholderText"/>
                  </w:rPr>
                  <w:t>Click here to enter text.</w:t>
                </w:r>
              </w:p>
            </w:tc>
          </w:sdtContent>
        </w:sdt>
        <w:sdt>
          <w:sdtPr>
            <w:id w:val="1303119184"/>
            <w:lock w:val="sdtLocked"/>
            <w:placeholder>
              <w:docPart w:val="6638473DF00E4309B549C3878E0E7C05"/>
            </w:placeholder>
            <w:showingPlcHdr/>
          </w:sdtPr>
          <w:sdtEndPr/>
          <w:sdtContent>
            <w:tc>
              <w:tcPr>
                <w:tcW w:w="3148" w:type="dxa"/>
              </w:tcPr>
              <w:p w14:paraId="32291990" w14:textId="77777777" w:rsidR="00E834C2" w:rsidRPr="00E7109A" w:rsidRDefault="00E834C2" w:rsidP="00E834C2">
                <w:pPr>
                  <w:rPr>
                    <w:szCs w:val="22"/>
                  </w:rPr>
                </w:pPr>
                <w:r w:rsidRPr="00B23E3D">
                  <w:rPr>
                    <w:rStyle w:val="PlaceholderText"/>
                  </w:rPr>
                  <w:t>Click here to enter text.</w:t>
                </w:r>
              </w:p>
            </w:tc>
          </w:sdtContent>
        </w:sdt>
      </w:tr>
      <w:tr w:rsidR="00E834C2" w:rsidRPr="00E7109A" w14:paraId="797E63B9" w14:textId="77777777" w:rsidTr="005A4F6F">
        <w:tc>
          <w:tcPr>
            <w:tcW w:w="3285" w:type="dxa"/>
          </w:tcPr>
          <w:p w14:paraId="7479D723" w14:textId="77777777" w:rsidR="00E834C2" w:rsidRPr="00E7109A" w:rsidRDefault="00E834C2" w:rsidP="00E834C2">
            <w:r w:rsidRPr="00E7109A">
              <w:t>Use</w:t>
            </w:r>
            <w:r>
              <w:t xml:space="preserve"> </w:t>
            </w:r>
            <w:r w:rsidRPr="00E7109A">
              <w:t>of</w:t>
            </w:r>
            <w:r>
              <w:t xml:space="preserve"> </w:t>
            </w:r>
            <w:r w:rsidRPr="00E7109A">
              <w:t>needles,</w:t>
            </w:r>
            <w:r>
              <w:t xml:space="preserve"> </w:t>
            </w:r>
            <w:r w:rsidRPr="00E7109A">
              <w:t>catheters,</w:t>
            </w:r>
            <w:r>
              <w:t xml:space="preserve"> </w:t>
            </w:r>
            <w:r w:rsidRPr="00E7109A">
              <w:t>guide</w:t>
            </w:r>
            <w:r>
              <w:t xml:space="preserve"> </w:t>
            </w:r>
            <w:r w:rsidRPr="00E7109A">
              <w:t>wires,</w:t>
            </w:r>
            <w:r>
              <w:t xml:space="preserve"> </w:t>
            </w:r>
            <w:r w:rsidRPr="00E7109A">
              <w:t>balloons,</w:t>
            </w:r>
            <w:r>
              <w:t xml:space="preserve"> </w:t>
            </w:r>
            <w:r w:rsidRPr="00E7109A">
              <w:t>stents,</w:t>
            </w:r>
            <w:r>
              <w:t xml:space="preserve"> </w:t>
            </w:r>
            <w:r w:rsidRPr="00E7109A">
              <w:t>stent-grafts,</w:t>
            </w:r>
            <w:r>
              <w:t xml:space="preserve"> </w:t>
            </w:r>
            <w:r w:rsidRPr="00E7109A">
              <w:t>vascular</w:t>
            </w:r>
            <w:r>
              <w:t xml:space="preserve"> </w:t>
            </w:r>
            <w:r w:rsidRPr="00E7109A">
              <w:t>filters,</w:t>
            </w:r>
            <w:r>
              <w:t xml:space="preserve"> </w:t>
            </w:r>
            <w:r w:rsidRPr="00E7109A">
              <w:t>embolic</w:t>
            </w:r>
            <w:r>
              <w:t xml:space="preserve"> </w:t>
            </w:r>
            <w:r w:rsidRPr="00E7109A">
              <w:t>agents,</w:t>
            </w:r>
            <w:r>
              <w:t xml:space="preserve"> </w:t>
            </w:r>
            <w:r w:rsidRPr="00E7109A">
              <w:t>biopsy</w:t>
            </w:r>
            <w:r>
              <w:t xml:space="preserve"> </w:t>
            </w:r>
            <w:r w:rsidRPr="00E7109A">
              <w:t>devices,</w:t>
            </w:r>
            <w:r>
              <w:t xml:space="preserve"> </w:t>
            </w:r>
            <w:r w:rsidRPr="00E7109A">
              <w:t>ablative</w:t>
            </w:r>
            <w:r>
              <w:t xml:space="preserve"> </w:t>
            </w:r>
            <w:r w:rsidRPr="00E7109A">
              <w:t>technologies,</w:t>
            </w:r>
            <w:r>
              <w:t xml:space="preserve"> </w:t>
            </w:r>
            <w:r w:rsidRPr="00E7109A">
              <w:t>and</w:t>
            </w:r>
            <w:r>
              <w:t xml:space="preserve"> </w:t>
            </w:r>
            <w:r w:rsidRPr="00E7109A">
              <w:t>other</w:t>
            </w:r>
            <w:r>
              <w:t xml:space="preserve"> </w:t>
            </w:r>
            <w:r w:rsidRPr="00E7109A">
              <w:t>interventional</w:t>
            </w:r>
            <w:r>
              <w:t xml:space="preserve"> </w:t>
            </w:r>
            <w:r w:rsidRPr="00E7109A">
              <w:t>devices</w:t>
            </w:r>
          </w:p>
          <w:p w14:paraId="013F5760" w14:textId="1C7C5202" w:rsidR="00E834C2" w:rsidRPr="00E7109A" w:rsidRDefault="00E834C2" w:rsidP="00E834C2">
            <w:r w:rsidRPr="00E7109A">
              <w:t>[PR</w:t>
            </w:r>
            <w:r>
              <w:t xml:space="preserve"> </w:t>
            </w:r>
            <w:r w:rsidR="009E1BCC" w:rsidRPr="00E7109A">
              <w:t>IV.</w:t>
            </w:r>
            <w:r w:rsidR="009E1BCC">
              <w:t>B.1.b</w:t>
            </w:r>
            <w:proofErr w:type="gramStart"/>
            <w:r w:rsidR="009E1BCC" w:rsidRPr="00E7109A">
              <w:t>)</w:t>
            </w:r>
            <w:r w:rsidRPr="00E7109A">
              <w:t>.(</w:t>
            </w:r>
            <w:proofErr w:type="gramEnd"/>
            <w:r w:rsidRPr="00E7109A">
              <w:t>2).(</w:t>
            </w:r>
            <w:r>
              <w:t>e</w:t>
            </w:r>
            <w:r w:rsidRPr="00E7109A">
              <w:t>)]</w:t>
            </w:r>
          </w:p>
        </w:tc>
        <w:sdt>
          <w:sdtPr>
            <w:rPr>
              <w:szCs w:val="22"/>
            </w:rPr>
            <w:id w:val="217714492"/>
            <w:lock w:val="sdtLocked"/>
            <w:placeholder>
              <w:docPart w:val="DD9CC98E1A6D40218C651829A5328568"/>
            </w:placeholder>
            <w:showingPlcHdr/>
          </w:sdtPr>
          <w:sdtEndPr/>
          <w:sdtContent>
            <w:tc>
              <w:tcPr>
                <w:tcW w:w="3235" w:type="dxa"/>
              </w:tcPr>
              <w:p w14:paraId="7607A283" w14:textId="77777777" w:rsidR="00E834C2" w:rsidRPr="00E7109A" w:rsidRDefault="00E834C2" w:rsidP="00E834C2">
                <w:pPr>
                  <w:rPr>
                    <w:szCs w:val="22"/>
                  </w:rPr>
                </w:pPr>
                <w:r w:rsidRPr="00B23E3D">
                  <w:rPr>
                    <w:rStyle w:val="PlaceholderText"/>
                  </w:rPr>
                  <w:t>Click here to enter text.</w:t>
                </w:r>
              </w:p>
            </w:tc>
          </w:sdtContent>
        </w:sdt>
        <w:sdt>
          <w:sdtPr>
            <w:id w:val="501319820"/>
            <w:lock w:val="sdtLocked"/>
            <w:placeholder>
              <w:docPart w:val="790D1A268B40413CB117738BFE9EA08A"/>
            </w:placeholder>
            <w:showingPlcHdr/>
          </w:sdtPr>
          <w:sdtEndPr/>
          <w:sdtContent>
            <w:tc>
              <w:tcPr>
                <w:tcW w:w="3148" w:type="dxa"/>
              </w:tcPr>
              <w:p w14:paraId="1DF274FA" w14:textId="77777777" w:rsidR="00E834C2" w:rsidRPr="00E7109A" w:rsidRDefault="00E834C2" w:rsidP="00E834C2">
                <w:pPr>
                  <w:rPr>
                    <w:szCs w:val="22"/>
                  </w:rPr>
                </w:pPr>
                <w:r w:rsidRPr="00B23E3D">
                  <w:rPr>
                    <w:rStyle w:val="PlaceholderText"/>
                  </w:rPr>
                  <w:t>Click here to enter text.</w:t>
                </w:r>
              </w:p>
            </w:tc>
          </w:sdtContent>
        </w:sdt>
      </w:tr>
      <w:tr w:rsidR="00E834C2" w:rsidRPr="00E7109A" w14:paraId="006A3CC2" w14:textId="77777777" w:rsidTr="005A4F6F">
        <w:tc>
          <w:tcPr>
            <w:tcW w:w="3285" w:type="dxa"/>
          </w:tcPr>
          <w:p w14:paraId="00C4A64C" w14:textId="77777777" w:rsidR="00E834C2" w:rsidRPr="00E7109A" w:rsidRDefault="00E834C2" w:rsidP="00E834C2">
            <w:r w:rsidRPr="00E7109A">
              <w:t>Clinical</w:t>
            </w:r>
            <w:r>
              <w:t xml:space="preserve"> </w:t>
            </w:r>
            <w:r w:rsidRPr="00E7109A">
              <w:t>judgment</w:t>
            </w:r>
            <w:r>
              <w:t xml:space="preserve"> </w:t>
            </w:r>
            <w:r w:rsidRPr="00E7109A">
              <w:t>and</w:t>
            </w:r>
            <w:r>
              <w:t xml:space="preserve"> </w:t>
            </w:r>
            <w:r w:rsidRPr="00E7109A">
              <w:t>technical</w:t>
            </w:r>
            <w:r>
              <w:t xml:space="preserve"> </w:t>
            </w:r>
            <w:r w:rsidRPr="00E7109A">
              <w:t>ability</w:t>
            </w:r>
            <w:r>
              <w:t xml:space="preserve"> </w:t>
            </w:r>
            <w:r w:rsidRPr="00E7109A">
              <w:t>to</w:t>
            </w:r>
            <w:r>
              <w:t xml:space="preserve"> </w:t>
            </w:r>
            <w:r w:rsidRPr="00E7109A">
              <w:t>perform</w:t>
            </w:r>
            <w:r>
              <w:t xml:space="preserve"> </w:t>
            </w:r>
            <w:r w:rsidRPr="00E7109A">
              <w:t>complex</w:t>
            </w:r>
            <w:r>
              <w:t xml:space="preserve"> </w:t>
            </w:r>
            <w:r w:rsidRPr="00E7109A">
              <w:t>vascular</w:t>
            </w:r>
            <w:r>
              <w:t xml:space="preserve"> </w:t>
            </w:r>
            <w:r w:rsidRPr="00E7109A">
              <w:t>and</w:t>
            </w:r>
            <w:r>
              <w:t xml:space="preserve"> </w:t>
            </w:r>
            <w:r w:rsidRPr="00E7109A">
              <w:t>non-vascular</w:t>
            </w:r>
            <w:r>
              <w:t xml:space="preserve"> </w:t>
            </w:r>
            <w:r w:rsidRPr="00E7109A">
              <w:t>image-guided</w:t>
            </w:r>
            <w:r>
              <w:t xml:space="preserve"> </w:t>
            </w:r>
            <w:r w:rsidRPr="00E7109A">
              <w:t>interventions</w:t>
            </w:r>
            <w:r>
              <w:t xml:space="preserve"> </w:t>
            </w:r>
            <w:r w:rsidRPr="00E7109A">
              <w:t>on</w:t>
            </w:r>
            <w:r>
              <w:t xml:space="preserve"> </w:t>
            </w:r>
            <w:r w:rsidRPr="00E7109A">
              <w:t>a</w:t>
            </w:r>
            <w:r>
              <w:t xml:space="preserve"> </w:t>
            </w:r>
            <w:r w:rsidRPr="00E7109A">
              <w:t>sufficient</w:t>
            </w:r>
            <w:r>
              <w:t xml:space="preserve"> </w:t>
            </w:r>
            <w:r w:rsidRPr="00E7109A">
              <w:t>variety</w:t>
            </w:r>
            <w:r>
              <w:t xml:space="preserve"> </w:t>
            </w:r>
            <w:r w:rsidRPr="00E7109A">
              <w:t>of</w:t>
            </w:r>
            <w:r>
              <w:t xml:space="preserve"> </w:t>
            </w:r>
            <w:r w:rsidRPr="00E7109A">
              <w:t>patients</w:t>
            </w:r>
            <w:r>
              <w:t xml:space="preserve"> </w:t>
            </w:r>
            <w:r w:rsidRPr="00E7109A">
              <w:t>and</w:t>
            </w:r>
            <w:r>
              <w:t xml:space="preserve"> </w:t>
            </w:r>
            <w:r w:rsidRPr="00E7109A">
              <w:t>pathological</w:t>
            </w:r>
            <w:r>
              <w:t xml:space="preserve"> </w:t>
            </w:r>
            <w:r w:rsidRPr="00E7109A">
              <w:t>conditions</w:t>
            </w:r>
            <w:r>
              <w:t xml:space="preserve"> </w:t>
            </w:r>
            <w:r w:rsidRPr="00E7109A">
              <w:t>to</w:t>
            </w:r>
            <w:r>
              <w:t xml:space="preserve"> </w:t>
            </w:r>
            <w:r w:rsidRPr="00E7109A">
              <w:t>allow</w:t>
            </w:r>
            <w:r>
              <w:t xml:space="preserve"> </w:t>
            </w:r>
            <w:r w:rsidRPr="00E7109A">
              <w:t>for</w:t>
            </w:r>
            <w:r>
              <w:t xml:space="preserve"> </w:t>
            </w:r>
            <w:r w:rsidRPr="00E7109A">
              <w:t>competent</w:t>
            </w:r>
            <w:r>
              <w:t xml:space="preserve"> </w:t>
            </w:r>
            <w:r w:rsidRPr="00E7109A">
              <w:t>post-graduate</w:t>
            </w:r>
            <w:r>
              <w:t xml:space="preserve"> </w:t>
            </w:r>
            <w:proofErr w:type="gramStart"/>
            <w:r w:rsidRPr="00E7109A">
              <w:t>practice</w:t>
            </w:r>
            <w:proofErr w:type="gramEnd"/>
          </w:p>
          <w:p w14:paraId="132C6F47" w14:textId="647CFC57" w:rsidR="00E834C2" w:rsidRPr="00E7109A" w:rsidRDefault="00E834C2" w:rsidP="00E834C2">
            <w:r w:rsidRPr="00E7109A">
              <w:t>[PR</w:t>
            </w:r>
            <w:r>
              <w:t xml:space="preserve"> </w:t>
            </w:r>
            <w:r w:rsidR="009E1BCC" w:rsidRPr="00E7109A">
              <w:t>IV.</w:t>
            </w:r>
            <w:r w:rsidR="009E1BCC">
              <w:t>B.1.b</w:t>
            </w:r>
            <w:proofErr w:type="gramStart"/>
            <w:r w:rsidR="009E1BCC" w:rsidRPr="00E7109A">
              <w:t>)</w:t>
            </w:r>
            <w:r w:rsidRPr="00E7109A">
              <w:t>.(</w:t>
            </w:r>
            <w:proofErr w:type="gramEnd"/>
            <w:r w:rsidRPr="00E7109A">
              <w:t>2).(</w:t>
            </w:r>
            <w:r>
              <w:t>f</w:t>
            </w:r>
            <w:r w:rsidRPr="00E7109A">
              <w:t>)]</w:t>
            </w:r>
          </w:p>
        </w:tc>
        <w:sdt>
          <w:sdtPr>
            <w:rPr>
              <w:szCs w:val="22"/>
            </w:rPr>
            <w:id w:val="1194664545"/>
            <w:lock w:val="sdtLocked"/>
            <w:placeholder>
              <w:docPart w:val="B381747D2D924649B293A9759B504977"/>
            </w:placeholder>
            <w:showingPlcHdr/>
          </w:sdtPr>
          <w:sdtEndPr/>
          <w:sdtContent>
            <w:tc>
              <w:tcPr>
                <w:tcW w:w="3235" w:type="dxa"/>
              </w:tcPr>
              <w:p w14:paraId="2AB5BD14" w14:textId="77777777" w:rsidR="00E834C2" w:rsidRPr="00E7109A" w:rsidRDefault="00E834C2" w:rsidP="00E834C2">
                <w:pPr>
                  <w:rPr>
                    <w:szCs w:val="22"/>
                  </w:rPr>
                </w:pPr>
                <w:r w:rsidRPr="00B23E3D">
                  <w:rPr>
                    <w:rStyle w:val="PlaceholderText"/>
                  </w:rPr>
                  <w:t>Click here to enter text.</w:t>
                </w:r>
              </w:p>
            </w:tc>
          </w:sdtContent>
        </w:sdt>
        <w:sdt>
          <w:sdtPr>
            <w:id w:val="-1622612354"/>
            <w:lock w:val="sdtLocked"/>
            <w:placeholder>
              <w:docPart w:val="C6F41FB9FA9443D085E5AC0010907873"/>
            </w:placeholder>
            <w:showingPlcHdr/>
          </w:sdtPr>
          <w:sdtEndPr/>
          <w:sdtContent>
            <w:tc>
              <w:tcPr>
                <w:tcW w:w="3148" w:type="dxa"/>
              </w:tcPr>
              <w:p w14:paraId="192375C8" w14:textId="77777777" w:rsidR="00E834C2" w:rsidRPr="00E7109A" w:rsidRDefault="00E834C2" w:rsidP="00E834C2">
                <w:pPr>
                  <w:rPr>
                    <w:szCs w:val="22"/>
                  </w:rPr>
                </w:pPr>
                <w:r w:rsidRPr="00B23E3D">
                  <w:rPr>
                    <w:rStyle w:val="PlaceholderText"/>
                  </w:rPr>
                  <w:t>Click here to enter text.</w:t>
                </w:r>
              </w:p>
            </w:tc>
          </w:sdtContent>
        </w:sdt>
      </w:tr>
    </w:tbl>
    <w:p w14:paraId="06A99810" w14:textId="77777777" w:rsidR="002661D0" w:rsidRPr="00E7109A" w:rsidRDefault="002661D0" w:rsidP="002661D0">
      <w:pPr>
        <w:pStyle w:val="MediumGrid1-Accent21"/>
        <w:ind w:left="0"/>
        <w:rPr>
          <w:bCs/>
        </w:rPr>
      </w:pPr>
    </w:p>
    <w:p w14:paraId="333B54C6" w14:textId="62DBDAA1" w:rsidR="002661D0" w:rsidRPr="00E7109A" w:rsidRDefault="002661D0" w:rsidP="009576D3">
      <w:pPr>
        <w:pStyle w:val="MediumGrid1-Accent21"/>
        <w:numPr>
          <w:ilvl w:val="0"/>
          <w:numId w:val="19"/>
        </w:numPr>
        <w:tabs>
          <w:tab w:val="left" w:pos="360"/>
          <w:tab w:val="right" w:leader="dot" w:pos="10080"/>
        </w:tabs>
        <w:ind w:left="360"/>
        <w:rPr>
          <w:bCs/>
        </w:rPr>
      </w:pPr>
      <w:r w:rsidRPr="00E7109A">
        <w:rPr>
          <w:bCs/>
        </w:rPr>
        <w:t>Will</w:t>
      </w:r>
      <w:r w:rsidR="00243B9A">
        <w:rPr>
          <w:bCs/>
        </w:rPr>
        <w:t xml:space="preserve"> </w:t>
      </w:r>
      <w:r w:rsidRPr="00E7109A">
        <w:rPr>
          <w:bCs/>
        </w:rPr>
        <w:t>each</w:t>
      </w:r>
      <w:r w:rsidR="00243B9A">
        <w:rPr>
          <w:bCs/>
        </w:rPr>
        <w:t xml:space="preserve"> </w:t>
      </w:r>
      <w:r w:rsidRPr="00E7109A">
        <w:rPr>
          <w:bCs/>
        </w:rPr>
        <w:t>resident</w:t>
      </w:r>
      <w:r w:rsidR="00243B9A">
        <w:rPr>
          <w:bCs/>
        </w:rPr>
        <w:t xml:space="preserve"> </w:t>
      </w:r>
      <w:r w:rsidRPr="00E7109A">
        <w:rPr>
          <w:bCs/>
        </w:rPr>
        <w:t>participate</w:t>
      </w:r>
      <w:r w:rsidR="00243B9A">
        <w:rPr>
          <w:bCs/>
        </w:rPr>
        <w:t xml:space="preserve"> </w:t>
      </w:r>
      <w:r w:rsidRPr="00E7109A">
        <w:rPr>
          <w:bCs/>
        </w:rPr>
        <w:t>in</w:t>
      </w:r>
      <w:r w:rsidR="00243B9A">
        <w:rPr>
          <w:bCs/>
        </w:rPr>
        <w:t xml:space="preserve"> </w:t>
      </w:r>
      <w:r w:rsidRPr="00E7109A">
        <w:rPr>
          <w:bCs/>
        </w:rPr>
        <w:t>a</w:t>
      </w:r>
      <w:r w:rsidR="00243B9A">
        <w:rPr>
          <w:bCs/>
        </w:rPr>
        <w:t xml:space="preserve"> </w:t>
      </w:r>
      <w:r w:rsidRPr="00E7109A">
        <w:rPr>
          <w:bCs/>
        </w:rPr>
        <w:t>minimum</w:t>
      </w:r>
      <w:r w:rsidR="00243B9A">
        <w:rPr>
          <w:bCs/>
        </w:rPr>
        <w:t xml:space="preserve"> </w:t>
      </w:r>
      <w:r w:rsidRPr="00E7109A">
        <w:rPr>
          <w:bCs/>
        </w:rPr>
        <w:t>of</w:t>
      </w:r>
      <w:r w:rsidR="00243B9A">
        <w:rPr>
          <w:bCs/>
        </w:rPr>
        <w:t xml:space="preserve"> </w:t>
      </w:r>
      <w:r w:rsidRPr="00E7109A">
        <w:rPr>
          <w:bCs/>
        </w:rPr>
        <w:t>1</w:t>
      </w:r>
      <w:r w:rsidR="008101C9">
        <w:rPr>
          <w:bCs/>
        </w:rPr>
        <w:t>,</w:t>
      </w:r>
      <w:r w:rsidRPr="00E7109A">
        <w:rPr>
          <w:bCs/>
        </w:rPr>
        <w:t>000</w:t>
      </w:r>
      <w:r w:rsidR="00243B9A">
        <w:rPr>
          <w:bCs/>
        </w:rPr>
        <w:t xml:space="preserve"> </w:t>
      </w:r>
      <w:r w:rsidRPr="00E7109A">
        <w:rPr>
          <w:bCs/>
        </w:rPr>
        <w:t>invasive</w:t>
      </w:r>
      <w:r w:rsidR="00243B9A">
        <w:rPr>
          <w:bCs/>
        </w:rPr>
        <w:t xml:space="preserve"> </w:t>
      </w:r>
      <w:r w:rsidRPr="00E7109A">
        <w:rPr>
          <w:bCs/>
        </w:rPr>
        <w:t>imaging</w:t>
      </w:r>
      <w:r w:rsidR="00243B9A">
        <w:rPr>
          <w:bCs/>
        </w:rPr>
        <w:t xml:space="preserve"> </w:t>
      </w:r>
      <w:r w:rsidRPr="00E7109A">
        <w:rPr>
          <w:bCs/>
        </w:rPr>
        <w:t>and</w:t>
      </w:r>
      <w:r w:rsidR="00243B9A">
        <w:rPr>
          <w:bCs/>
        </w:rPr>
        <w:t xml:space="preserve"> </w:t>
      </w:r>
      <w:r w:rsidRPr="00E7109A">
        <w:rPr>
          <w:bCs/>
        </w:rPr>
        <w:t>image-guided</w:t>
      </w:r>
      <w:r w:rsidR="00243B9A">
        <w:rPr>
          <w:bCs/>
        </w:rPr>
        <w:t xml:space="preserve"> </w:t>
      </w:r>
      <w:r w:rsidRPr="00E7109A">
        <w:rPr>
          <w:bCs/>
        </w:rPr>
        <w:t>vascular</w:t>
      </w:r>
      <w:r w:rsidR="00243B9A">
        <w:rPr>
          <w:bCs/>
        </w:rPr>
        <w:t xml:space="preserve"> </w:t>
      </w:r>
      <w:r w:rsidRPr="00E7109A">
        <w:rPr>
          <w:bCs/>
        </w:rPr>
        <w:t>and</w:t>
      </w:r>
      <w:r w:rsidR="00243B9A">
        <w:rPr>
          <w:bCs/>
        </w:rPr>
        <w:t xml:space="preserve"> </w:t>
      </w:r>
      <w:r w:rsidRPr="00E7109A">
        <w:rPr>
          <w:bCs/>
        </w:rPr>
        <w:t>non-vascular</w:t>
      </w:r>
      <w:r w:rsidR="00243B9A">
        <w:rPr>
          <w:bCs/>
        </w:rPr>
        <w:t xml:space="preserve"> </w:t>
      </w:r>
      <w:r w:rsidRPr="00E7109A">
        <w:rPr>
          <w:bCs/>
        </w:rPr>
        <w:t>interventional</w:t>
      </w:r>
      <w:r w:rsidR="00243B9A">
        <w:rPr>
          <w:bCs/>
        </w:rPr>
        <w:t xml:space="preserve"> </w:t>
      </w:r>
      <w:r w:rsidRPr="00E7109A">
        <w:rPr>
          <w:bCs/>
        </w:rPr>
        <w:t>procedures?</w:t>
      </w:r>
      <w:r w:rsidR="00243B9A">
        <w:rPr>
          <w:bCs/>
        </w:rPr>
        <w:t xml:space="preserve"> </w:t>
      </w:r>
      <w:r w:rsidRPr="00E7109A">
        <w:rPr>
          <w:bCs/>
        </w:rPr>
        <w:t>[PR</w:t>
      </w:r>
      <w:r w:rsidR="009E1BCC" w:rsidRPr="009E1BCC">
        <w:t xml:space="preserve"> </w:t>
      </w:r>
      <w:r w:rsidR="009E1BCC" w:rsidRPr="00E7109A">
        <w:t>IV.</w:t>
      </w:r>
      <w:r w:rsidR="009E1BCC">
        <w:t>B.1.b</w:t>
      </w:r>
      <w:proofErr w:type="gramStart"/>
      <w:r w:rsidR="009E1BCC" w:rsidRPr="00E7109A">
        <w:t>)</w:t>
      </w:r>
      <w:r w:rsidRPr="00E7109A">
        <w:rPr>
          <w:bCs/>
        </w:rPr>
        <w:t>.(</w:t>
      </w:r>
      <w:proofErr w:type="gramEnd"/>
      <w:r w:rsidRPr="00E7109A">
        <w:rPr>
          <w:bCs/>
        </w:rPr>
        <w:t>2).(</w:t>
      </w:r>
      <w:r w:rsidR="00E834C2">
        <w:rPr>
          <w:bCs/>
        </w:rPr>
        <w:t>f</w:t>
      </w:r>
      <w:r w:rsidRPr="00E7109A">
        <w:rPr>
          <w:bCs/>
        </w:rPr>
        <w:t>).(i)]</w:t>
      </w:r>
      <w:r w:rsidRPr="00E7109A">
        <w:rPr>
          <w:bCs/>
        </w:rPr>
        <w:tab/>
      </w:r>
      <w:sdt>
        <w:sdtPr>
          <w:id w:val="-1429185777"/>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643640794"/>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06300B0B" w14:textId="77777777" w:rsidR="002661D0" w:rsidRPr="00E7109A" w:rsidRDefault="002661D0" w:rsidP="002661D0">
      <w:pPr>
        <w:pStyle w:val="MediumGrid1-Accent21"/>
        <w:ind w:left="0"/>
        <w:rPr>
          <w:bCs/>
        </w:rPr>
      </w:pPr>
    </w:p>
    <w:p w14:paraId="7C244C08" w14:textId="549A0748" w:rsidR="002661D0" w:rsidRPr="00E7109A" w:rsidRDefault="002661D0" w:rsidP="009576D3">
      <w:pPr>
        <w:pStyle w:val="MediumGrid1-Accent21"/>
        <w:numPr>
          <w:ilvl w:val="0"/>
          <w:numId w:val="20"/>
        </w:numPr>
        <w:tabs>
          <w:tab w:val="left" w:pos="720"/>
          <w:tab w:val="right" w:leader="dot" w:pos="10080"/>
        </w:tabs>
        <w:rPr>
          <w:bCs/>
        </w:rPr>
      </w:pPr>
      <w:r w:rsidRPr="00E7109A">
        <w:rPr>
          <w:bCs/>
        </w:rPr>
        <w:t>Will</w:t>
      </w:r>
      <w:r w:rsidR="00243B9A">
        <w:rPr>
          <w:bCs/>
        </w:rPr>
        <w:t xml:space="preserve"> </w:t>
      </w:r>
      <w:r w:rsidRPr="00E7109A">
        <w:rPr>
          <w:bCs/>
        </w:rPr>
        <w:t>this</w:t>
      </w:r>
      <w:r w:rsidR="00243B9A">
        <w:rPr>
          <w:bCs/>
        </w:rPr>
        <w:t xml:space="preserve"> </w:t>
      </w:r>
      <w:r w:rsidRPr="00E7109A">
        <w:rPr>
          <w:bCs/>
        </w:rPr>
        <w:t>experience</w:t>
      </w:r>
      <w:r w:rsidR="00243B9A">
        <w:rPr>
          <w:bCs/>
        </w:rPr>
        <w:t xml:space="preserve"> </w:t>
      </w:r>
      <w:r w:rsidRPr="00E7109A">
        <w:rPr>
          <w:bCs/>
        </w:rPr>
        <w:t>include</w:t>
      </w:r>
      <w:r w:rsidR="00243B9A">
        <w:rPr>
          <w:bCs/>
        </w:rPr>
        <w:t xml:space="preserve"> </w:t>
      </w:r>
      <w:r w:rsidRPr="00E7109A">
        <w:rPr>
          <w:bCs/>
        </w:rPr>
        <w:t>both</w:t>
      </w:r>
      <w:r w:rsidR="00243B9A">
        <w:rPr>
          <w:bCs/>
        </w:rPr>
        <w:t xml:space="preserve"> </w:t>
      </w:r>
      <w:r w:rsidRPr="00E7109A">
        <w:rPr>
          <w:bCs/>
        </w:rPr>
        <w:t>adult</w:t>
      </w:r>
      <w:r w:rsidR="00243B9A">
        <w:rPr>
          <w:bCs/>
        </w:rPr>
        <w:t xml:space="preserve"> </w:t>
      </w:r>
      <w:r w:rsidRPr="00E7109A">
        <w:rPr>
          <w:bCs/>
        </w:rPr>
        <w:t>and</w:t>
      </w:r>
      <w:r w:rsidR="00243B9A">
        <w:rPr>
          <w:bCs/>
        </w:rPr>
        <w:t xml:space="preserve"> </w:t>
      </w:r>
      <w:r w:rsidRPr="00E7109A">
        <w:rPr>
          <w:bCs/>
        </w:rPr>
        <w:t>pediatric</w:t>
      </w:r>
      <w:r w:rsidR="00243B9A">
        <w:rPr>
          <w:bCs/>
        </w:rPr>
        <w:t xml:space="preserve"> </w:t>
      </w:r>
      <w:r w:rsidRPr="00E7109A">
        <w:rPr>
          <w:bCs/>
        </w:rPr>
        <w:t>interventional</w:t>
      </w:r>
      <w:r w:rsidR="00243B9A">
        <w:rPr>
          <w:bCs/>
        </w:rPr>
        <w:t xml:space="preserve"> </w:t>
      </w:r>
      <w:r w:rsidRPr="00E7109A">
        <w:rPr>
          <w:bCs/>
        </w:rPr>
        <w:t>procedures?</w:t>
      </w:r>
      <w:r w:rsidR="00243B9A">
        <w:rPr>
          <w:bCs/>
        </w:rPr>
        <w:t xml:space="preserve"> </w:t>
      </w:r>
      <w:r w:rsidR="000111DA">
        <w:rPr>
          <w:bCs/>
        </w:rPr>
        <w:br/>
      </w:r>
      <w:r w:rsidRPr="00E7109A">
        <w:rPr>
          <w:bCs/>
        </w:rPr>
        <w:t>[PR</w:t>
      </w:r>
      <w:r w:rsidR="00243B9A">
        <w:rPr>
          <w:bCs/>
        </w:rPr>
        <w:t xml:space="preserve"> </w:t>
      </w:r>
      <w:r w:rsidR="009E1BCC" w:rsidRPr="00E7109A">
        <w:t>IV.</w:t>
      </w:r>
      <w:r w:rsidR="009E1BCC">
        <w:t>B.1.b</w:t>
      </w:r>
      <w:proofErr w:type="gramStart"/>
      <w:r w:rsidR="009E1BCC" w:rsidRPr="00E7109A">
        <w:t>)</w:t>
      </w:r>
      <w:r w:rsidRPr="00E7109A">
        <w:rPr>
          <w:bCs/>
        </w:rPr>
        <w:t>.(</w:t>
      </w:r>
      <w:proofErr w:type="gramEnd"/>
      <w:r w:rsidRPr="00E7109A">
        <w:rPr>
          <w:bCs/>
        </w:rPr>
        <w:t>2).(</w:t>
      </w:r>
      <w:r w:rsidR="00E834C2">
        <w:rPr>
          <w:bCs/>
        </w:rPr>
        <w:t>f</w:t>
      </w:r>
      <w:r w:rsidRPr="00E7109A">
        <w:rPr>
          <w:bCs/>
        </w:rPr>
        <w:t>).(i).(a)]</w:t>
      </w:r>
      <w:r w:rsidRPr="00E7109A">
        <w:rPr>
          <w:bCs/>
        </w:rPr>
        <w:tab/>
      </w:r>
      <w:sdt>
        <w:sdtPr>
          <w:id w:val="-171486529"/>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039427949"/>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1785C11A" w14:textId="77777777" w:rsidR="00243B9A" w:rsidRDefault="00243B9A" w:rsidP="00243B9A">
      <w:pPr>
        <w:pStyle w:val="MediumGrid1-Accent21"/>
        <w:tabs>
          <w:tab w:val="left" w:pos="720"/>
          <w:tab w:val="right" w:leader="dot" w:pos="10080"/>
        </w:tabs>
        <w:ind w:left="0"/>
        <w:rPr>
          <w:bCs/>
        </w:rPr>
      </w:pPr>
    </w:p>
    <w:p w14:paraId="014DAF08" w14:textId="2CDB4210" w:rsidR="002661D0" w:rsidRPr="00E7109A" w:rsidRDefault="002661D0" w:rsidP="009576D3">
      <w:pPr>
        <w:pStyle w:val="MediumGrid1-Accent21"/>
        <w:numPr>
          <w:ilvl w:val="0"/>
          <w:numId w:val="20"/>
        </w:numPr>
        <w:tabs>
          <w:tab w:val="left" w:pos="720"/>
          <w:tab w:val="right" w:leader="dot" w:pos="10080"/>
        </w:tabs>
        <w:rPr>
          <w:bCs/>
        </w:rPr>
      </w:pPr>
      <w:r w:rsidRPr="00E7109A">
        <w:rPr>
          <w:bCs/>
        </w:rPr>
        <w:t>Briefly</w:t>
      </w:r>
      <w:r w:rsidR="00243B9A">
        <w:rPr>
          <w:bCs/>
        </w:rPr>
        <w:t xml:space="preserve"> </w:t>
      </w:r>
      <w:r w:rsidRPr="00E7109A">
        <w:rPr>
          <w:bCs/>
        </w:rPr>
        <w:t>describe</w:t>
      </w:r>
      <w:r w:rsidR="00243B9A">
        <w:rPr>
          <w:bCs/>
        </w:rPr>
        <w:t xml:space="preserve"> </w:t>
      </w:r>
      <w:r w:rsidRPr="00E7109A">
        <w:rPr>
          <w:bCs/>
        </w:rPr>
        <w:t>how</w:t>
      </w:r>
      <w:r w:rsidR="00243B9A">
        <w:rPr>
          <w:bCs/>
        </w:rPr>
        <w:t xml:space="preserve"> </w:t>
      </w:r>
      <w:r w:rsidRPr="00E7109A">
        <w:rPr>
          <w:bCs/>
        </w:rPr>
        <w:t>residents</w:t>
      </w:r>
      <w:r w:rsidR="00243B9A">
        <w:rPr>
          <w:bCs/>
        </w:rPr>
        <w:t xml:space="preserve"> </w:t>
      </w:r>
      <w:r w:rsidRPr="00E7109A">
        <w:rPr>
          <w:bCs/>
        </w:rPr>
        <w:t>will</w:t>
      </w:r>
      <w:r w:rsidR="00243B9A">
        <w:rPr>
          <w:bCs/>
        </w:rPr>
        <w:t xml:space="preserve"> </w:t>
      </w:r>
      <w:r w:rsidRPr="00E7109A">
        <w:rPr>
          <w:bCs/>
        </w:rPr>
        <w:t>be</w:t>
      </w:r>
      <w:r w:rsidR="00243B9A">
        <w:rPr>
          <w:bCs/>
        </w:rPr>
        <w:t xml:space="preserve"> </w:t>
      </w:r>
      <w:r w:rsidRPr="00E7109A">
        <w:rPr>
          <w:bCs/>
        </w:rPr>
        <w:t>trained</w:t>
      </w:r>
      <w:r w:rsidR="00243B9A">
        <w:rPr>
          <w:bCs/>
        </w:rPr>
        <w:t xml:space="preserve"> </w:t>
      </w:r>
      <w:r w:rsidRPr="00E7109A">
        <w:rPr>
          <w:bCs/>
        </w:rPr>
        <w:t>in</w:t>
      </w:r>
      <w:r w:rsidR="00243B9A">
        <w:rPr>
          <w:bCs/>
        </w:rPr>
        <w:t xml:space="preserve"> </w:t>
      </w:r>
      <w:r w:rsidR="00E80044">
        <w:rPr>
          <w:bCs/>
        </w:rPr>
        <w:t>p</w:t>
      </w:r>
      <w:r w:rsidRPr="00E7109A">
        <w:rPr>
          <w:bCs/>
        </w:rPr>
        <w:t>ediatric</w:t>
      </w:r>
      <w:r w:rsidR="00243B9A">
        <w:rPr>
          <w:bCs/>
        </w:rPr>
        <w:t xml:space="preserve"> </w:t>
      </w:r>
      <w:r w:rsidR="00E80044">
        <w:rPr>
          <w:bCs/>
        </w:rPr>
        <w:t>i</w:t>
      </w:r>
      <w:r w:rsidRPr="00E7109A">
        <w:rPr>
          <w:bCs/>
        </w:rPr>
        <w:t>nterventions</w:t>
      </w:r>
      <w:r w:rsidR="009C2CC5">
        <w:rPr>
          <w:bCs/>
        </w:rPr>
        <w:t xml:space="preserve"> [PR </w:t>
      </w:r>
      <w:r w:rsidR="009E1BCC" w:rsidRPr="00E7109A">
        <w:t>IV.</w:t>
      </w:r>
      <w:r w:rsidR="009E1BCC">
        <w:t>B.1.b</w:t>
      </w:r>
      <w:proofErr w:type="gramStart"/>
      <w:r w:rsidR="009E1BCC" w:rsidRPr="00E7109A">
        <w:t>)</w:t>
      </w:r>
      <w:r w:rsidR="009C2CC5">
        <w:rPr>
          <w:bCs/>
        </w:rPr>
        <w:t>.(</w:t>
      </w:r>
      <w:proofErr w:type="gramEnd"/>
      <w:r w:rsidR="009C2CC5">
        <w:rPr>
          <w:bCs/>
        </w:rPr>
        <w:t>2).(f).(i).(a)]</w:t>
      </w:r>
      <w:r w:rsidR="004A3029">
        <w:rPr>
          <w:bCs/>
        </w:rPr>
        <w:t>.</w:t>
      </w:r>
    </w:p>
    <w:p w14:paraId="1C407C4F" w14:textId="77777777" w:rsidR="002661D0" w:rsidRPr="00E7109A" w:rsidRDefault="002661D0" w:rsidP="00243B9A">
      <w:pPr>
        <w:pStyle w:val="MediumGrid1-Accent21"/>
        <w:tabs>
          <w:tab w:val="left" w:pos="720"/>
          <w:tab w:val="right" w:leader="dot" w:pos="10080"/>
        </w:tabs>
        <w:ind w:left="0"/>
        <w:rPr>
          <w:bCs/>
        </w:rPr>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2661D0" w:rsidRPr="00E7109A" w14:paraId="64E9620E" w14:textId="77777777" w:rsidTr="00243B9A">
        <w:sdt>
          <w:sdtPr>
            <w:rPr>
              <w:szCs w:val="22"/>
            </w:rPr>
            <w:id w:val="88360548"/>
            <w:lock w:val="sdtLocked"/>
            <w:placeholder>
              <w:docPart w:val="74225C6458D143A091BEB706B2AAA094"/>
            </w:placeholder>
            <w:showingPlcHdr/>
          </w:sdtPr>
          <w:sdtEndPr/>
          <w:sdtContent>
            <w:tc>
              <w:tcPr>
                <w:tcW w:w="9420" w:type="dxa"/>
              </w:tcPr>
              <w:p w14:paraId="70ED913A" w14:textId="77777777" w:rsidR="002661D0" w:rsidRPr="00E7109A" w:rsidRDefault="005A4F6F" w:rsidP="002661D0">
                <w:pPr>
                  <w:rPr>
                    <w:szCs w:val="22"/>
                  </w:rPr>
                </w:pPr>
                <w:r w:rsidRPr="00B23E3D">
                  <w:rPr>
                    <w:rStyle w:val="PlaceholderText"/>
                  </w:rPr>
                  <w:t>Click here to enter text.</w:t>
                </w:r>
              </w:p>
            </w:tc>
          </w:sdtContent>
        </w:sdt>
      </w:tr>
    </w:tbl>
    <w:p w14:paraId="68639E9B" w14:textId="77777777" w:rsidR="002661D0" w:rsidRPr="00E7109A" w:rsidRDefault="002661D0" w:rsidP="002661D0">
      <w:pPr>
        <w:pStyle w:val="MediumGrid1-Accent21"/>
        <w:ind w:left="0"/>
        <w:rPr>
          <w:bCs/>
        </w:rPr>
      </w:pPr>
    </w:p>
    <w:p w14:paraId="50C8933F" w14:textId="4B46D420" w:rsidR="002661D0" w:rsidRPr="00E7109A" w:rsidRDefault="005D6317" w:rsidP="009576D3">
      <w:pPr>
        <w:numPr>
          <w:ilvl w:val="0"/>
          <w:numId w:val="39"/>
        </w:numPr>
        <w:tabs>
          <w:tab w:val="left" w:pos="90"/>
        </w:tabs>
      </w:pPr>
      <w:r>
        <w:rPr>
          <w:kern w:val="2"/>
        </w:rPr>
        <w:t>P</w:t>
      </w:r>
      <w:r w:rsidR="002661D0" w:rsidRPr="00E7109A">
        <w:rPr>
          <w:kern w:val="2"/>
        </w:rPr>
        <w:t>rovide</w:t>
      </w:r>
      <w:r w:rsidR="00243B9A">
        <w:rPr>
          <w:kern w:val="2"/>
        </w:rPr>
        <w:t xml:space="preserve"> </w:t>
      </w:r>
      <w:r w:rsidR="002661D0" w:rsidRPr="00E7109A">
        <w:rPr>
          <w:kern w:val="2"/>
        </w:rPr>
        <w:t>the</w:t>
      </w:r>
      <w:r w:rsidR="00243B9A">
        <w:rPr>
          <w:kern w:val="2"/>
        </w:rPr>
        <w:t xml:space="preserve"> </w:t>
      </w:r>
      <w:r w:rsidR="002661D0" w:rsidRPr="00E7109A">
        <w:rPr>
          <w:kern w:val="2"/>
        </w:rPr>
        <w:t>data</w:t>
      </w:r>
      <w:r w:rsidR="00243B9A">
        <w:rPr>
          <w:kern w:val="2"/>
        </w:rPr>
        <w:t xml:space="preserve"> </w:t>
      </w:r>
      <w:r w:rsidR="002661D0" w:rsidRPr="00E7109A">
        <w:rPr>
          <w:kern w:val="2"/>
        </w:rPr>
        <w:t>requested</w:t>
      </w:r>
      <w:r w:rsidR="00243B9A">
        <w:rPr>
          <w:kern w:val="2"/>
        </w:rPr>
        <w:t xml:space="preserve"> </w:t>
      </w:r>
      <w:r w:rsidR="002661D0" w:rsidRPr="00E7109A">
        <w:rPr>
          <w:kern w:val="2"/>
        </w:rPr>
        <w:t>below</w:t>
      </w:r>
      <w:r w:rsidR="00243B9A">
        <w:rPr>
          <w:kern w:val="2"/>
        </w:rPr>
        <w:t xml:space="preserve"> </w:t>
      </w:r>
      <w:r w:rsidR="002661D0" w:rsidRPr="00E7109A">
        <w:rPr>
          <w:kern w:val="2"/>
        </w:rPr>
        <w:t>regarding</w:t>
      </w:r>
      <w:r w:rsidR="00243B9A">
        <w:rPr>
          <w:kern w:val="2"/>
        </w:rPr>
        <w:t xml:space="preserve"> </w:t>
      </w:r>
      <w:r w:rsidR="002661D0" w:rsidRPr="00E7109A">
        <w:rPr>
          <w:kern w:val="2"/>
        </w:rPr>
        <w:t>the</w:t>
      </w:r>
      <w:r w:rsidR="00243B9A">
        <w:rPr>
          <w:kern w:val="2"/>
        </w:rPr>
        <w:t xml:space="preserve"> </w:t>
      </w:r>
      <w:r w:rsidR="002661D0" w:rsidRPr="00E7109A">
        <w:rPr>
          <w:kern w:val="2"/>
        </w:rPr>
        <w:t>number</w:t>
      </w:r>
      <w:r w:rsidR="00243B9A">
        <w:rPr>
          <w:kern w:val="2"/>
        </w:rPr>
        <w:t xml:space="preserve"> </w:t>
      </w:r>
      <w:r w:rsidR="002661D0" w:rsidRPr="00E7109A">
        <w:rPr>
          <w:kern w:val="2"/>
        </w:rPr>
        <w:t>of</w:t>
      </w:r>
      <w:r w:rsidR="00243B9A">
        <w:rPr>
          <w:kern w:val="2"/>
        </w:rPr>
        <w:t xml:space="preserve"> </w:t>
      </w:r>
      <w:r w:rsidR="002661D0" w:rsidRPr="00E7109A">
        <w:rPr>
          <w:kern w:val="2"/>
        </w:rPr>
        <w:t>procedures</w:t>
      </w:r>
      <w:r w:rsidR="00243B9A">
        <w:rPr>
          <w:kern w:val="2"/>
        </w:rPr>
        <w:t xml:space="preserve"> </w:t>
      </w:r>
      <w:r w:rsidR="002661D0" w:rsidRPr="00E7109A">
        <w:rPr>
          <w:kern w:val="2"/>
        </w:rPr>
        <w:t>performed</w:t>
      </w:r>
      <w:r w:rsidR="00243B9A">
        <w:rPr>
          <w:kern w:val="2"/>
        </w:rPr>
        <w:t xml:space="preserve"> </w:t>
      </w:r>
      <w:r w:rsidR="005618E3">
        <w:rPr>
          <w:kern w:val="2"/>
        </w:rPr>
        <w:t xml:space="preserve">institution-wide </w:t>
      </w:r>
      <w:r w:rsidR="002661D0" w:rsidRPr="00E7109A">
        <w:rPr>
          <w:kern w:val="2"/>
        </w:rPr>
        <w:t>at</w:t>
      </w:r>
      <w:r w:rsidR="00243B9A">
        <w:rPr>
          <w:kern w:val="2"/>
        </w:rPr>
        <w:t xml:space="preserve"> </w:t>
      </w:r>
      <w:r w:rsidR="002661D0" w:rsidRPr="00E7109A">
        <w:rPr>
          <w:kern w:val="2"/>
        </w:rPr>
        <w:t>each</w:t>
      </w:r>
      <w:r w:rsidR="00243B9A">
        <w:rPr>
          <w:kern w:val="2"/>
        </w:rPr>
        <w:t xml:space="preserve"> </w:t>
      </w:r>
      <w:r w:rsidR="002661D0" w:rsidRPr="00E7109A">
        <w:rPr>
          <w:kern w:val="2"/>
        </w:rPr>
        <w:t>site</w:t>
      </w:r>
      <w:r w:rsidR="00243B9A">
        <w:rPr>
          <w:kern w:val="2"/>
        </w:rPr>
        <w:t xml:space="preserve"> </w:t>
      </w:r>
      <w:r w:rsidR="002661D0" w:rsidRPr="00E7109A">
        <w:rPr>
          <w:kern w:val="2"/>
        </w:rPr>
        <w:t>that</w:t>
      </w:r>
      <w:r w:rsidR="00243B9A">
        <w:rPr>
          <w:kern w:val="2"/>
        </w:rPr>
        <w:t xml:space="preserve"> </w:t>
      </w:r>
      <w:r w:rsidR="002661D0" w:rsidRPr="00E7109A">
        <w:rPr>
          <w:kern w:val="2"/>
        </w:rPr>
        <w:t>will</w:t>
      </w:r>
      <w:r w:rsidR="00243B9A">
        <w:rPr>
          <w:kern w:val="2"/>
        </w:rPr>
        <w:t xml:space="preserve"> </w:t>
      </w:r>
      <w:r w:rsidR="002661D0" w:rsidRPr="00E7109A">
        <w:rPr>
          <w:kern w:val="2"/>
        </w:rPr>
        <w:t>participate</w:t>
      </w:r>
      <w:r w:rsidR="00243B9A">
        <w:rPr>
          <w:kern w:val="2"/>
        </w:rPr>
        <w:t xml:space="preserve"> </w:t>
      </w:r>
      <w:r w:rsidR="002661D0" w:rsidRPr="00E7109A">
        <w:rPr>
          <w:kern w:val="2"/>
        </w:rPr>
        <w:t>in</w:t>
      </w:r>
      <w:r w:rsidR="00243B9A">
        <w:rPr>
          <w:kern w:val="2"/>
        </w:rPr>
        <w:t xml:space="preserve"> </w:t>
      </w:r>
      <w:r w:rsidR="002661D0" w:rsidRPr="00E7109A">
        <w:rPr>
          <w:kern w:val="2"/>
        </w:rPr>
        <w:t>the</w:t>
      </w:r>
      <w:r w:rsidR="00243B9A">
        <w:rPr>
          <w:kern w:val="2"/>
        </w:rPr>
        <w:t xml:space="preserve"> </w:t>
      </w:r>
      <w:r w:rsidR="002661D0" w:rsidRPr="00E7109A">
        <w:rPr>
          <w:kern w:val="2"/>
        </w:rPr>
        <w:t>program</w:t>
      </w:r>
      <w:r w:rsidR="00243B9A">
        <w:rPr>
          <w:kern w:val="2"/>
        </w:rPr>
        <w:t xml:space="preserve"> </w:t>
      </w:r>
      <w:r w:rsidR="002661D0" w:rsidRPr="00E7109A">
        <w:rPr>
          <w:kern w:val="2"/>
        </w:rPr>
        <w:t>fr</w:t>
      </w:r>
      <w:r w:rsidR="00740416">
        <w:rPr>
          <w:kern w:val="2"/>
        </w:rPr>
        <w:t>om</w:t>
      </w:r>
      <w:r w:rsidR="00243B9A">
        <w:rPr>
          <w:kern w:val="2"/>
        </w:rPr>
        <w:t xml:space="preserve"> </w:t>
      </w:r>
      <w:r w:rsidR="002661D0" w:rsidRPr="00E7109A">
        <w:rPr>
          <w:kern w:val="2"/>
        </w:rPr>
        <w:t>the</w:t>
      </w:r>
      <w:r w:rsidR="00243B9A">
        <w:rPr>
          <w:kern w:val="2"/>
        </w:rPr>
        <w:t xml:space="preserve"> </w:t>
      </w:r>
      <w:r w:rsidR="002661D0" w:rsidRPr="00E7109A">
        <w:rPr>
          <w:kern w:val="2"/>
        </w:rPr>
        <w:t>most</w:t>
      </w:r>
      <w:r w:rsidR="00243B9A">
        <w:rPr>
          <w:kern w:val="2"/>
        </w:rPr>
        <w:t xml:space="preserve"> </w:t>
      </w:r>
      <w:r w:rsidR="002661D0" w:rsidRPr="00E7109A">
        <w:rPr>
          <w:kern w:val="2"/>
        </w:rPr>
        <w:t>recent</w:t>
      </w:r>
      <w:r w:rsidR="00243B9A">
        <w:rPr>
          <w:kern w:val="2"/>
        </w:rPr>
        <w:t xml:space="preserve"> </w:t>
      </w:r>
      <w:r w:rsidR="002661D0" w:rsidRPr="00E7109A">
        <w:rPr>
          <w:kern w:val="2"/>
        </w:rPr>
        <w:t>12-month</w:t>
      </w:r>
      <w:r w:rsidR="00243B9A">
        <w:rPr>
          <w:kern w:val="2"/>
        </w:rPr>
        <w:t xml:space="preserve"> </w:t>
      </w:r>
      <w:r w:rsidR="002661D0" w:rsidRPr="00E7109A">
        <w:rPr>
          <w:kern w:val="2"/>
        </w:rPr>
        <w:t>period.</w:t>
      </w:r>
      <w:r w:rsidR="006F292B">
        <w:rPr>
          <w:kern w:val="2"/>
        </w:rPr>
        <w:t xml:space="preserve"> For additional sites, duplicate </w:t>
      </w:r>
      <w:r w:rsidR="00740416">
        <w:rPr>
          <w:kern w:val="2"/>
        </w:rPr>
        <w:t xml:space="preserve">the </w:t>
      </w:r>
      <w:r w:rsidR="006F292B">
        <w:rPr>
          <w:kern w:val="2"/>
        </w:rPr>
        <w:t>table as necessary.</w:t>
      </w:r>
      <w:r w:rsidR="005618E3">
        <w:rPr>
          <w:kern w:val="2"/>
        </w:rPr>
        <w:t xml:space="preserve"> </w:t>
      </w:r>
      <w:r w:rsidR="008101C9">
        <w:rPr>
          <w:kern w:val="2"/>
        </w:rPr>
        <w:t>N</w:t>
      </w:r>
      <w:r w:rsidR="005618E3">
        <w:rPr>
          <w:kern w:val="2"/>
        </w:rPr>
        <w:t>ote that procedures listed below should be initial or de novo procedures, and should not include tube changes, revisions, etc.</w:t>
      </w:r>
      <w:r w:rsidR="00243B9A">
        <w:rPr>
          <w:kern w:val="2"/>
        </w:rPr>
        <w:t xml:space="preserve"> </w:t>
      </w:r>
      <w:r w:rsidR="002661D0" w:rsidRPr="00E7109A">
        <w:rPr>
          <w:kern w:val="2"/>
        </w:rPr>
        <w:t>[PR</w:t>
      </w:r>
      <w:r w:rsidR="00F06D89">
        <w:rPr>
          <w:kern w:val="2"/>
        </w:rPr>
        <w:t>s</w:t>
      </w:r>
      <w:r w:rsidR="00243B9A">
        <w:rPr>
          <w:kern w:val="2"/>
        </w:rPr>
        <w:t xml:space="preserve"> </w:t>
      </w:r>
      <w:r w:rsidR="009E1BCC" w:rsidRPr="00E7109A">
        <w:t>IV.</w:t>
      </w:r>
      <w:r w:rsidR="009E1BCC">
        <w:t>B.1.b</w:t>
      </w:r>
      <w:proofErr w:type="gramStart"/>
      <w:r w:rsidR="009E1BCC" w:rsidRPr="00E7109A">
        <w:t>)</w:t>
      </w:r>
      <w:r w:rsidR="002661D0" w:rsidRPr="00E7109A">
        <w:rPr>
          <w:kern w:val="2"/>
        </w:rPr>
        <w:t>.(</w:t>
      </w:r>
      <w:proofErr w:type="gramEnd"/>
      <w:r w:rsidR="002661D0" w:rsidRPr="00E7109A">
        <w:rPr>
          <w:kern w:val="2"/>
        </w:rPr>
        <w:t>2).(</w:t>
      </w:r>
      <w:r w:rsidR="00E834C2">
        <w:rPr>
          <w:kern w:val="2"/>
        </w:rPr>
        <w:t>f</w:t>
      </w:r>
      <w:r w:rsidR="002661D0" w:rsidRPr="00E7109A">
        <w:rPr>
          <w:kern w:val="2"/>
        </w:rPr>
        <w:t>).(i).(b)</w:t>
      </w:r>
      <w:r w:rsidR="00E834C2">
        <w:rPr>
          <w:kern w:val="2"/>
        </w:rPr>
        <w:t>-</w:t>
      </w:r>
      <w:r w:rsidR="004D373F">
        <w:rPr>
          <w:kern w:val="2"/>
        </w:rPr>
        <w:t>(c)</w:t>
      </w:r>
      <w:r w:rsidR="002661D0" w:rsidRPr="00E7109A">
        <w:rPr>
          <w:kern w:val="2"/>
        </w:rPr>
        <w:t>]</w:t>
      </w:r>
    </w:p>
    <w:p w14:paraId="39C5CA27" w14:textId="77777777" w:rsidR="002661D0" w:rsidRPr="00E7109A" w:rsidRDefault="002661D0" w:rsidP="002661D0"/>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028"/>
        <w:gridCol w:w="1418"/>
        <w:gridCol w:w="1420"/>
        <w:gridCol w:w="1418"/>
        <w:gridCol w:w="1420"/>
      </w:tblGrid>
      <w:tr w:rsidR="002661D0" w:rsidRPr="00E7109A" w14:paraId="3DE385F7" w14:textId="77777777" w:rsidTr="00411AA8">
        <w:trPr>
          <w:cantSplit/>
          <w:tblHeader/>
        </w:trPr>
        <w:tc>
          <w:tcPr>
            <w:tcW w:w="4028" w:type="dxa"/>
            <w:shd w:val="clear" w:color="auto" w:fill="auto"/>
            <w:noWrap/>
            <w:vAlign w:val="center"/>
          </w:tcPr>
          <w:p w14:paraId="73E91414" w14:textId="77777777" w:rsidR="002661D0" w:rsidRPr="00E7109A" w:rsidRDefault="002661D0" w:rsidP="005A4F6F">
            <w:pPr>
              <w:rPr>
                <w:b/>
                <w:bCs/>
              </w:rPr>
            </w:pPr>
            <w:r w:rsidRPr="00E7109A">
              <w:rPr>
                <w:b/>
                <w:bCs/>
              </w:rPr>
              <w:t>Exam</w:t>
            </w:r>
            <w:r w:rsidR="00243B9A">
              <w:rPr>
                <w:b/>
                <w:bCs/>
              </w:rPr>
              <w:t xml:space="preserve"> </w:t>
            </w:r>
            <w:r w:rsidRPr="00E7109A">
              <w:rPr>
                <w:b/>
                <w:bCs/>
              </w:rPr>
              <w:t>**</w:t>
            </w:r>
          </w:p>
        </w:tc>
        <w:tc>
          <w:tcPr>
            <w:tcW w:w="1418" w:type="dxa"/>
            <w:shd w:val="clear" w:color="auto" w:fill="auto"/>
            <w:noWrap/>
            <w:vAlign w:val="center"/>
          </w:tcPr>
          <w:p w14:paraId="4FB44245" w14:textId="77777777" w:rsidR="002661D0" w:rsidRPr="00E7109A" w:rsidRDefault="002661D0" w:rsidP="005A4F6F">
            <w:pPr>
              <w:jc w:val="center"/>
              <w:rPr>
                <w:b/>
              </w:rPr>
            </w:pPr>
            <w:r w:rsidRPr="00E7109A">
              <w:rPr>
                <w:b/>
              </w:rPr>
              <w:t>Site</w:t>
            </w:r>
            <w:r w:rsidR="00243B9A">
              <w:rPr>
                <w:b/>
              </w:rPr>
              <w:t xml:space="preserve"> </w:t>
            </w:r>
            <w:r w:rsidRPr="00E7109A">
              <w:rPr>
                <w:b/>
              </w:rPr>
              <w:t>#1</w:t>
            </w:r>
          </w:p>
        </w:tc>
        <w:tc>
          <w:tcPr>
            <w:tcW w:w="1420" w:type="dxa"/>
            <w:shd w:val="clear" w:color="auto" w:fill="auto"/>
            <w:vAlign w:val="center"/>
          </w:tcPr>
          <w:p w14:paraId="515F2669" w14:textId="77777777" w:rsidR="002661D0" w:rsidRPr="00E7109A" w:rsidRDefault="002661D0" w:rsidP="005A4F6F">
            <w:pPr>
              <w:jc w:val="center"/>
              <w:rPr>
                <w:b/>
              </w:rPr>
            </w:pPr>
            <w:r w:rsidRPr="00E7109A">
              <w:rPr>
                <w:b/>
              </w:rPr>
              <w:t>Site</w:t>
            </w:r>
            <w:r w:rsidR="00243B9A">
              <w:rPr>
                <w:b/>
              </w:rPr>
              <w:t xml:space="preserve"> </w:t>
            </w:r>
            <w:r w:rsidRPr="00E7109A">
              <w:rPr>
                <w:b/>
              </w:rPr>
              <w:t>#2</w:t>
            </w:r>
          </w:p>
        </w:tc>
        <w:tc>
          <w:tcPr>
            <w:tcW w:w="1418" w:type="dxa"/>
            <w:shd w:val="clear" w:color="auto" w:fill="auto"/>
            <w:vAlign w:val="center"/>
          </w:tcPr>
          <w:p w14:paraId="4A515FB6" w14:textId="77777777" w:rsidR="002661D0" w:rsidRPr="00E7109A" w:rsidRDefault="002661D0" w:rsidP="005A4F6F">
            <w:pPr>
              <w:jc w:val="center"/>
              <w:rPr>
                <w:b/>
              </w:rPr>
            </w:pPr>
            <w:r w:rsidRPr="00E7109A">
              <w:rPr>
                <w:b/>
              </w:rPr>
              <w:t>Site</w:t>
            </w:r>
            <w:r w:rsidR="00243B9A">
              <w:rPr>
                <w:b/>
              </w:rPr>
              <w:t xml:space="preserve"> </w:t>
            </w:r>
            <w:r w:rsidRPr="00E7109A">
              <w:rPr>
                <w:b/>
              </w:rPr>
              <w:t>#3</w:t>
            </w:r>
          </w:p>
        </w:tc>
        <w:tc>
          <w:tcPr>
            <w:tcW w:w="1420" w:type="dxa"/>
            <w:shd w:val="clear" w:color="auto" w:fill="auto"/>
            <w:vAlign w:val="center"/>
          </w:tcPr>
          <w:p w14:paraId="2ED1B397" w14:textId="77777777" w:rsidR="002661D0" w:rsidRPr="00E7109A" w:rsidRDefault="002661D0" w:rsidP="005A4F6F">
            <w:pPr>
              <w:ind w:left="227" w:hanging="227"/>
              <w:jc w:val="center"/>
              <w:rPr>
                <w:b/>
              </w:rPr>
            </w:pPr>
            <w:r w:rsidRPr="00E7109A">
              <w:rPr>
                <w:b/>
              </w:rPr>
              <w:t>Site</w:t>
            </w:r>
            <w:r w:rsidR="00243B9A">
              <w:rPr>
                <w:b/>
              </w:rPr>
              <w:t xml:space="preserve"> </w:t>
            </w:r>
            <w:r w:rsidRPr="00E7109A">
              <w:rPr>
                <w:b/>
              </w:rPr>
              <w:t>#4</w:t>
            </w:r>
          </w:p>
        </w:tc>
      </w:tr>
      <w:tr w:rsidR="006F292B" w:rsidRPr="00E7109A" w14:paraId="2FB15F67" w14:textId="77777777" w:rsidTr="00EB7E2A">
        <w:trPr>
          <w:cantSplit/>
        </w:trPr>
        <w:tc>
          <w:tcPr>
            <w:tcW w:w="9704" w:type="dxa"/>
            <w:gridSpan w:val="5"/>
            <w:shd w:val="clear" w:color="auto" w:fill="auto"/>
            <w:noWrap/>
            <w:vAlign w:val="center"/>
          </w:tcPr>
          <w:p w14:paraId="5C9733F7" w14:textId="77777777" w:rsidR="006F292B" w:rsidRPr="00E7109A" w:rsidRDefault="006F292B" w:rsidP="006F292B">
            <w:pPr>
              <w:ind w:left="227" w:hanging="227"/>
            </w:pPr>
            <w:r w:rsidRPr="00E7109A">
              <w:rPr>
                <w:b/>
                <w:bCs/>
              </w:rPr>
              <w:t>Non</w:t>
            </w:r>
            <w:r>
              <w:rPr>
                <w:b/>
                <w:bCs/>
              </w:rPr>
              <w:t>-</w:t>
            </w:r>
            <w:r w:rsidRPr="00E7109A">
              <w:rPr>
                <w:b/>
                <w:bCs/>
              </w:rPr>
              <w:t>invasive</w:t>
            </w:r>
            <w:r>
              <w:rPr>
                <w:b/>
                <w:bCs/>
              </w:rPr>
              <w:t xml:space="preserve"> </w:t>
            </w:r>
            <w:r w:rsidRPr="00E7109A">
              <w:rPr>
                <w:b/>
                <w:bCs/>
              </w:rPr>
              <w:t>Vascular</w:t>
            </w:r>
            <w:r>
              <w:rPr>
                <w:b/>
                <w:bCs/>
              </w:rPr>
              <w:t xml:space="preserve"> </w:t>
            </w:r>
            <w:r w:rsidRPr="00E7109A">
              <w:rPr>
                <w:b/>
                <w:bCs/>
              </w:rPr>
              <w:t>Imaging</w:t>
            </w:r>
          </w:p>
        </w:tc>
      </w:tr>
      <w:tr w:rsidR="00A4677B" w:rsidRPr="00E7109A" w14:paraId="611EAFD8" w14:textId="77777777" w:rsidTr="00ED4E11">
        <w:trPr>
          <w:cantSplit/>
        </w:trPr>
        <w:tc>
          <w:tcPr>
            <w:tcW w:w="4028" w:type="dxa"/>
            <w:shd w:val="clear" w:color="auto" w:fill="auto"/>
            <w:noWrap/>
            <w:vAlign w:val="center"/>
          </w:tcPr>
          <w:p w14:paraId="42A5AFA2" w14:textId="77777777" w:rsidR="00A4677B" w:rsidRPr="00E7109A" w:rsidRDefault="00A4677B" w:rsidP="00A4677B">
            <w:r w:rsidRPr="00E7109A">
              <w:t>CTA/MRA</w:t>
            </w:r>
            <w:r>
              <w:t xml:space="preserve"> </w:t>
            </w:r>
            <w:r w:rsidRPr="00E7109A">
              <w:t>Abdomen/Pelvis</w:t>
            </w:r>
          </w:p>
        </w:tc>
        <w:sdt>
          <w:sdtPr>
            <w:id w:val="339126536"/>
            <w:lock w:val="sdtLocked"/>
            <w:placeholder>
              <w:docPart w:val="F9CEA648F68049DBB32BFB617601DD4B"/>
            </w:placeholder>
          </w:sdtPr>
          <w:sdtEndPr/>
          <w:sdtContent>
            <w:tc>
              <w:tcPr>
                <w:tcW w:w="1418" w:type="dxa"/>
                <w:shd w:val="clear" w:color="auto" w:fill="auto"/>
                <w:noWrap/>
                <w:vAlign w:val="center"/>
              </w:tcPr>
              <w:p w14:paraId="694FC30C" w14:textId="0C322CAF" w:rsidR="00A4677B" w:rsidRDefault="00A4677B" w:rsidP="00A4677B">
                <w:pPr>
                  <w:jc w:val="center"/>
                </w:pPr>
                <w:r>
                  <w:t>#</w:t>
                </w:r>
              </w:p>
            </w:tc>
          </w:sdtContent>
        </w:sdt>
        <w:sdt>
          <w:sdtPr>
            <w:id w:val="-2136860266"/>
            <w:lock w:val="sdtLocked"/>
            <w:placeholder>
              <w:docPart w:val="2592FE63F7CD44EA8A8B4412E122983C"/>
            </w:placeholder>
          </w:sdtPr>
          <w:sdtEndPr/>
          <w:sdtContent>
            <w:tc>
              <w:tcPr>
                <w:tcW w:w="1420" w:type="dxa"/>
                <w:shd w:val="clear" w:color="auto" w:fill="auto"/>
              </w:tcPr>
              <w:p w14:paraId="33FAA476" w14:textId="65E67351" w:rsidR="00A4677B" w:rsidRDefault="00A4677B" w:rsidP="00A4677B">
                <w:pPr>
                  <w:jc w:val="center"/>
                </w:pPr>
                <w:r w:rsidRPr="00077503">
                  <w:t>#</w:t>
                </w:r>
              </w:p>
            </w:tc>
          </w:sdtContent>
        </w:sdt>
        <w:sdt>
          <w:sdtPr>
            <w:id w:val="-1361424116"/>
            <w:lock w:val="sdtLocked"/>
            <w:placeholder>
              <w:docPart w:val="BD639780FEAE4C7D9A7D65EC1642B837"/>
            </w:placeholder>
          </w:sdtPr>
          <w:sdtEndPr/>
          <w:sdtContent>
            <w:tc>
              <w:tcPr>
                <w:tcW w:w="1418" w:type="dxa"/>
                <w:shd w:val="clear" w:color="auto" w:fill="auto"/>
              </w:tcPr>
              <w:p w14:paraId="31841B6F" w14:textId="4C8EDE55" w:rsidR="00A4677B" w:rsidRDefault="00A4677B" w:rsidP="00A4677B">
                <w:pPr>
                  <w:jc w:val="center"/>
                </w:pPr>
                <w:r w:rsidRPr="00077503">
                  <w:t>#</w:t>
                </w:r>
              </w:p>
            </w:tc>
          </w:sdtContent>
        </w:sdt>
        <w:sdt>
          <w:sdtPr>
            <w:id w:val="-1415005443"/>
            <w:lock w:val="sdtLocked"/>
            <w:placeholder>
              <w:docPart w:val="3A2315B6E3994DAC8B4977493F27DB9C"/>
            </w:placeholder>
          </w:sdtPr>
          <w:sdtEndPr/>
          <w:sdtContent>
            <w:tc>
              <w:tcPr>
                <w:tcW w:w="1420" w:type="dxa"/>
                <w:shd w:val="clear" w:color="auto" w:fill="auto"/>
              </w:tcPr>
              <w:p w14:paraId="341D3FA0" w14:textId="6F476E0E" w:rsidR="00A4677B" w:rsidRDefault="00A4677B" w:rsidP="00A4677B">
                <w:pPr>
                  <w:jc w:val="center"/>
                </w:pPr>
                <w:r w:rsidRPr="00077503">
                  <w:t>#</w:t>
                </w:r>
              </w:p>
            </w:tc>
          </w:sdtContent>
        </w:sdt>
      </w:tr>
      <w:tr w:rsidR="00A4677B" w:rsidRPr="00E7109A" w14:paraId="58B3E819" w14:textId="77777777" w:rsidTr="00ED4E11">
        <w:trPr>
          <w:cantSplit/>
        </w:trPr>
        <w:tc>
          <w:tcPr>
            <w:tcW w:w="4028" w:type="dxa"/>
            <w:shd w:val="clear" w:color="auto" w:fill="auto"/>
            <w:noWrap/>
            <w:vAlign w:val="center"/>
          </w:tcPr>
          <w:p w14:paraId="714CDFB0" w14:textId="77777777" w:rsidR="00A4677B" w:rsidRPr="00E7109A" w:rsidRDefault="00A4677B" w:rsidP="00A4677B">
            <w:r w:rsidRPr="00E7109A">
              <w:t>CTA/MRA</w:t>
            </w:r>
            <w:r>
              <w:t xml:space="preserve"> </w:t>
            </w:r>
            <w:r w:rsidRPr="00E7109A">
              <w:t>Extremities</w:t>
            </w:r>
          </w:p>
        </w:tc>
        <w:sdt>
          <w:sdtPr>
            <w:id w:val="-1337462386"/>
            <w:lock w:val="sdtLocked"/>
            <w:placeholder>
              <w:docPart w:val="C8CC589E38C94C52A13CF8186A30EF33"/>
            </w:placeholder>
          </w:sdtPr>
          <w:sdtEndPr/>
          <w:sdtContent>
            <w:tc>
              <w:tcPr>
                <w:tcW w:w="1418" w:type="dxa"/>
                <w:shd w:val="clear" w:color="auto" w:fill="auto"/>
                <w:noWrap/>
                <w:vAlign w:val="center"/>
              </w:tcPr>
              <w:p w14:paraId="2D2E4432" w14:textId="22C61D0D" w:rsidR="00A4677B" w:rsidRDefault="00A4677B" w:rsidP="00A4677B">
                <w:pPr>
                  <w:jc w:val="center"/>
                </w:pPr>
                <w:r>
                  <w:t>#</w:t>
                </w:r>
              </w:p>
            </w:tc>
          </w:sdtContent>
        </w:sdt>
        <w:sdt>
          <w:sdtPr>
            <w:id w:val="350307192"/>
            <w:lock w:val="sdtLocked"/>
            <w:placeholder>
              <w:docPart w:val="A15630BAF4954DB9BF1B85D9EF614C68"/>
            </w:placeholder>
          </w:sdtPr>
          <w:sdtEndPr/>
          <w:sdtContent>
            <w:tc>
              <w:tcPr>
                <w:tcW w:w="1420" w:type="dxa"/>
                <w:shd w:val="clear" w:color="auto" w:fill="auto"/>
              </w:tcPr>
              <w:p w14:paraId="62FB034F" w14:textId="55D75E0F" w:rsidR="00A4677B" w:rsidRDefault="00A4677B" w:rsidP="00A4677B">
                <w:pPr>
                  <w:jc w:val="center"/>
                </w:pPr>
                <w:r w:rsidRPr="00077503">
                  <w:t>#</w:t>
                </w:r>
              </w:p>
            </w:tc>
          </w:sdtContent>
        </w:sdt>
        <w:sdt>
          <w:sdtPr>
            <w:id w:val="-454644330"/>
            <w:lock w:val="sdtLocked"/>
            <w:placeholder>
              <w:docPart w:val="A4BFEA1842504B24B5AD6FCBF5F77B6A"/>
            </w:placeholder>
          </w:sdtPr>
          <w:sdtEndPr/>
          <w:sdtContent>
            <w:tc>
              <w:tcPr>
                <w:tcW w:w="1418" w:type="dxa"/>
                <w:shd w:val="clear" w:color="auto" w:fill="auto"/>
              </w:tcPr>
              <w:p w14:paraId="52BAE309" w14:textId="60373BB5" w:rsidR="00A4677B" w:rsidRDefault="00A4677B" w:rsidP="00A4677B">
                <w:pPr>
                  <w:jc w:val="center"/>
                </w:pPr>
                <w:r w:rsidRPr="00077503">
                  <w:t>#</w:t>
                </w:r>
              </w:p>
            </w:tc>
          </w:sdtContent>
        </w:sdt>
        <w:sdt>
          <w:sdtPr>
            <w:id w:val="245778135"/>
            <w:lock w:val="sdtLocked"/>
            <w:placeholder>
              <w:docPart w:val="BF744E48D67D48CFAF0EA70F38F6D916"/>
            </w:placeholder>
          </w:sdtPr>
          <w:sdtEndPr/>
          <w:sdtContent>
            <w:tc>
              <w:tcPr>
                <w:tcW w:w="1420" w:type="dxa"/>
                <w:shd w:val="clear" w:color="auto" w:fill="auto"/>
              </w:tcPr>
              <w:p w14:paraId="66A4BB57" w14:textId="77E0649F" w:rsidR="00A4677B" w:rsidRDefault="00A4677B" w:rsidP="00A4677B">
                <w:pPr>
                  <w:jc w:val="center"/>
                </w:pPr>
                <w:r w:rsidRPr="00077503">
                  <w:t>#</w:t>
                </w:r>
              </w:p>
            </w:tc>
          </w:sdtContent>
        </w:sdt>
      </w:tr>
      <w:tr w:rsidR="00A4677B" w:rsidRPr="00E7109A" w14:paraId="7E4C8BE7" w14:textId="77777777" w:rsidTr="00ED4E11">
        <w:trPr>
          <w:cantSplit/>
        </w:trPr>
        <w:tc>
          <w:tcPr>
            <w:tcW w:w="4028" w:type="dxa"/>
            <w:shd w:val="clear" w:color="auto" w:fill="auto"/>
            <w:noWrap/>
            <w:vAlign w:val="center"/>
          </w:tcPr>
          <w:p w14:paraId="08DBEBB7" w14:textId="77777777" w:rsidR="00A4677B" w:rsidRPr="00E7109A" w:rsidRDefault="00A4677B" w:rsidP="00A4677B">
            <w:r w:rsidRPr="00E7109A">
              <w:t>CTA/MRA</w:t>
            </w:r>
            <w:r>
              <w:t xml:space="preserve"> </w:t>
            </w:r>
            <w:r w:rsidRPr="00E7109A">
              <w:t>Chest</w:t>
            </w:r>
          </w:p>
        </w:tc>
        <w:sdt>
          <w:sdtPr>
            <w:id w:val="1565918584"/>
            <w:lock w:val="sdtLocked"/>
            <w:placeholder>
              <w:docPart w:val="B9088034553440DFBAB6892C0D3638E3"/>
            </w:placeholder>
          </w:sdtPr>
          <w:sdtEndPr/>
          <w:sdtContent>
            <w:tc>
              <w:tcPr>
                <w:tcW w:w="1418" w:type="dxa"/>
                <w:shd w:val="clear" w:color="auto" w:fill="auto"/>
                <w:noWrap/>
                <w:vAlign w:val="center"/>
              </w:tcPr>
              <w:p w14:paraId="77EE7CC8" w14:textId="09EBA6FC" w:rsidR="00A4677B" w:rsidRDefault="00A4677B" w:rsidP="00A4677B">
                <w:pPr>
                  <w:jc w:val="center"/>
                </w:pPr>
                <w:r>
                  <w:t>#</w:t>
                </w:r>
              </w:p>
            </w:tc>
          </w:sdtContent>
        </w:sdt>
        <w:sdt>
          <w:sdtPr>
            <w:id w:val="2078465697"/>
            <w:lock w:val="sdtLocked"/>
            <w:placeholder>
              <w:docPart w:val="1C71C8B7827844249CCB5233D1DD86FA"/>
            </w:placeholder>
          </w:sdtPr>
          <w:sdtEndPr/>
          <w:sdtContent>
            <w:tc>
              <w:tcPr>
                <w:tcW w:w="1420" w:type="dxa"/>
                <w:shd w:val="clear" w:color="auto" w:fill="auto"/>
              </w:tcPr>
              <w:p w14:paraId="1335F26E" w14:textId="302C3FF7" w:rsidR="00A4677B" w:rsidRDefault="00A4677B" w:rsidP="00A4677B">
                <w:pPr>
                  <w:jc w:val="center"/>
                </w:pPr>
                <w:r w:rsidRPr="002F2803">
                  <w:t>#</w:t>
                </w:r>
              </w:p>
            </w:tc>
          </w:sdtContent>
        </w:sdt>
        <w:sdt>
          <w:sdtPr>
            <w:id w:val="1695812987"/>
            <w:lock w:val="sdtLocked"/>
            <w:placeholder>
              <w:docPart w:val="2364991CD298480FB131DF9C54300DE1"/>
            </w:placeholder>
          </w:sdtPr>
          <w:sdtEndPr/>
          <w:sdtContent>
            <w:tc>
              <w:tcPr>
                <w:tcW w:w="1418" w:type="dxa"/>
                <w:shd w:val="clear" w:color="auto" w:fill="auto"/>
              </w:tcPr>
              <w:p w14:paraId="17A21D7C" w14:textId="3D41056F" w:rsidR="00A4677B" w:rsidRDefault="00A4677B" w:rsidP="00A4677B">
                <w:pPr>
                  <w:jc w:val="center"/>
                </w:pPr>
                <w:r w:rsidRPr="002F2803">
                  <w:t>#</w:t>
                </w:r>
              </w:p>
            </w:tc>
          </w:sdtContent>
        </w:sdt>
        <w:sdt>
          <w:sdtPr>
            <w:id w:val="-1173566100"/>
            <w:lock w:val="sdtLocked"/>
            <w:placeholder>
              <w:docPart w:val="5E44A7B2A4B94691954B6CA67D783012"/>
            </w:placeholder>
          </w:sdtPr>
          <w:sdtEndPr/>
          <w:sdtContent>
            <w:tc>
              <w:tcPr>
                <w:tcW w:w="1420" w:type="dxa"/>
                <w:shd w:val="clear" w:color="auto" w:fill="auto"/>
              </w:tcPr>
              <w:p w14:paraId="4151E860" w14:textId="0CB18D7D" w:rsidR="00A4677B" w:rsidRDefault="00A4677B" w:rsidP="00A4677B">
                <w:pPr>
                  <w:jc w:val="center"/>
                </w:pPr>
                <w:r w:rsidRPr="002F2803">
                  <w:t>#</w:t>
                </w:r>
              </w:p>
            </w:tc>
          </w:sdtContent>
        </w:sdt>
      </w:tr>
      <w:tr w:rsidR="00A4677B" w:rsidRPr="00E7109A" w14:paraId="05CA3F9E" w14:textId="77777777" w:rsidTr="00ED4E11">
        <w:trPr>
          <w:cantSplit/>
        </w:trPr>
        <w:tc>
          <w:tcPr>
            <w:tcW w:w="4028" w:type="dxa"/>
            <w:shd w:val="clear" w:color="auto" w:fill="auto"/>
            <w:noWrap/>
            <w:vAlign w:val="center"/>
          </w:tcPr>
          <w:p w14:paraId="59A025BC" w14:textId="77777777" w:rsidR="00A4677B" w:rsidRPr="00E7109A" w:rsidRDefault="00A4677B" w:rsidP="00A4677B">
            <w:r w:rsidRPr="00E7109A">
              <w:t>Lower</w:t>
            </w:r>
            <w:r>
              <w:t xml:space="preserve"> </w:t>
            </w:r>
            <w:r w:rsidRPr="00E7109A">
              <w:t>Extremity</w:t>
            </w:r>
            <w:r>
              <w:t xml:space="preserve"> </w:t>
            </w:r>
            <w:r w:rsidRPr="00E7109A">
              <w:t>Arterial</w:t>
            </w:r>
            <w:r>
              <w:t xml:space="preserve"> </w:t>
            </w:r>
            <w:r w:rsidRPr="00E7109A">
              <w:t>Segmental</w:t>
            </w:r>
            <w:r>
              <w:t xml:space="preserve"> </w:t>
            </w:r>
            <w:r w:rsidRPr="00E7109A">
              <w:t>Evaluation</w:t>
            </w:r>
          </w:p>
        </w:tc>
        <w:sdt>
          <w:sdtPr>
            <w:id w:val="2073153234"/>
            <w:lock w:val="sdtLocked"/>
            <w:placeholder>
              <w:docPart w:val="9597C8E5FAA8443C8D99B7319D65E181"/>
            </w:placeholder>
          </w:sdtPr>
          <w:sdtEndPr/>
          <w:sdtContent>
            <w:tc>
              <w:tcPr>
                <w:tcW w:w="1418" w:type="dxa"/>
                <w:shd w:val="clear" w:color="auto" w:fill="auto"/>
                <w:noWrap/>
                <w:vAlign w:val="center"/>
              </w:tcPr>
              <w:p w14:paraId="6FD49135" w14:textId="5991D203" w:rsidR="00A4677B" w:rsidRDefault="00A4677B" w:rsidP="00A4677B">
                <w:pPr>
                  <w:jc w:val="center"/>
                </w:pPr>
                <w:r>
                  <w:t>#</w:t>
                </w:r>
              </w:p>
            </w:tc>
          </w:sdtContent>
        </w:sdt>
        <w:sdt>
          <w:sdtPr>
            <w:id w:val="1106615831"/>
            <w:lock w:val="sdtLocked"/>
            <w:placeholder>
              <w:docPart w:val="BD7C70F40B164E40950DB26160DCCE35"/>
            </w:placeholder>
          </w:sdtPr>
          <w:sdtEndPr/>
          <w:sdtContent>
            <w:tc>
              <w:tcPr>
                <w:tcW w:w="1420" w:type="dxa"/>
                <w:shd w:val="clear" w:color="auto" w:fill="auto"/>
              </w:tcPr>
              <w:p w14:paraId="48D39E62" w14:textId="22B16800" w:rsidR="00A4677B" w:rsidRDefault="00A4677B" w:rsidP="00A4677B">
                <w:pPr>
                  <w:jc w:val="center"/>
                </w:pPr>
                <w:r w:rsidRPr="002F2803">
                  <w:t>#</w:t>
                </w:r>
              </w:p>
            </w:tc>
          </w:sdtContent>
        </w:sdt>
        <w:sdt>
          <w:sdtPr>
            <w:id w:val="-181672152"/>
            <w:lock w:val="sdtLocked"/>
            <w:placeholder>
              <w:docPart w:val="1A0F7EB0B3A44CBDA8B0D8520E120500"/>
            </w:placeholder>
          </w:sdtPr>
          <w:sdtEndPr/>
          <w:sdtContent>
            <w:tc>
              <w:tcPr>
                <w:tcW w:w="1418" w:type="dxa"/>
                <w:shd w:val="clear" w:color="auto" w:fill="auto"/>
              </w:tcPr>
              <w:p w14:paraId="796FE074" w14:textId="338B96C0" w:rsidR="00A4677B" w:rsidRDefault="00A4677B" w:rsidP="00A4677B">
                <w:pPr>
                  <w:jc w:val="center"/>
                </w:pPr>
                <w:r w:rsidRPr="002F2803">
                  <w:t>#</w:t>
                </w:r>
              </w:p>
            </w:tc>
          </w:sdtContent>
        </w:sdt>
        <w:sdt>
          <w:sdtPr>
            <w:id w:val="435492044"/>
            <w:lock w:val="sdtLocked"/>
            <w:placeholder>
              <w:docPart w:val="2CE5D2E7FB2D434FAEB762A2EFEE89C6"/>
            </w:placeholder>
          </w:sdtPr>
          <w:sdtEndPr/>
          <w:sdtContent>
            <w:tc>
              <w:tcPr>
                <w:tcW w:w="1420" w:type="dxa"/>
                <w:shd w:val="clear" w:color="auto" w:fill="auto"/>
              </w:tcPr>
              <w:p w14:paraId="5402AD96" w14:textId="1880576B" w:rsidR="00A4677B" w:rsidRDefault="00A4677B" w:rsidP="00A4677B">
                <w:pPr>
                  <w:jc w:val="center"/>
                </w:pPr>
                <w:r w:rsidRPr="002F2803">
                  <w:t>#</w:t>
                </w:r>
              </w:p>
            </w:tc>
          </w:sdtContent>
        </w:sdt>
      </w:tr>
      <w:tr w:rsidR="00A4677B" w:rsidRPr="00E7109A" w14:paraId="1A56AB3D" w14:textId="77777777" w:rsidTr="00ED4E11">
        <w:trPr>
          <w:cantSplit/>
        </w:trPr>
        <w:tc>
          <w:tcPr>
            <w:tcW w:w="4028" w:type="dxa"/>
            <w:shd w:val="clear" w:color="auto" w:fill="auto"/>
            <w:noWrap/>
            <w:vAlign w:val="center"/>
          </w:tcPr>
          <w:p w14:paraId="3AF747FF" w14:textId="77777777" w:rsidR="00A4677B" w:rsidRPr="00411AA8" w:rsidRDefault="00A4677B" w:rsidP="00A4677B">
            <w:pPr>
              <w:jc w:val="right"/>
              <w:rPr>
                <w:b/>
                <w:i/>
              </w:rPr>
            </w:pPr>
            <w:r w:rsidRPr="00411AA8">
              <w:rPr>
                <w:b/>
                <w:i/>
              </w:rPr>
              <w:t>Subtotal</w:t>
            </w:r>
          </w:p>
        </w:tc>
        <w:sdt>
          <w:sdtPr>
            <w:id w:val="2084413167"/>
            <w:lock w:val="sdtLocked"/>
            <w:placeholder>
              <w:docPart w:val="E013ED7B1E7D41FA8F73BE296046854C"/>
            </w:placeholder>
          </w:sdtPr>
          <w:sdtEndPr/>
          <w:sdtContent>
            <w:tc>
              <w:tcPr>
                <w:tcW w:w="1418" w:type="dxa"/>
                <w:shd w:val="clear" w:color="auto" w:fill="auto"/>
                <w:noWrap/>
                <w:vAlign w:val="center"/>
              </w:tcPr>
              <w:p w14:paraId="3B91D2EF" w14:textId="54681C4E" w:rsidR="00A4677B" w:rsidRDefault="00A4677B" w:rsidP="00A4677B">
                <w:pPr>
                  <w:jc w:val="center"/>
                  <w:rPr>
                    <w:rFonts w:eastAsia="Arial"/>
                  </w:rPr>
                </w:pPr>
                <w:r>
                  <w:t>#</w:t>
                </w:r>
              </w:p>
            </w:tc>
          </w:sdtContent>
        </w:sdt>
        <w:sdt>
          <w:sdtPr>
            <w:id w:val="-1834138559"/>
            <w:lock w:val="sdtLocked"/>
            <w:placeholder>
              <w:docPart w:val="8ECD6571730845168A11A6E05703A288"/>
            </w:placeholder>
          </w:sdtPr>
          <w:sdtEndPr/>
          <w:sdtContent>
            <w:tc>
              <w:tcPr>
                <w:tcW w:w="1420" w:type="dxa"/>
                <w:shd w:val="clear" w:color="auto" w:fill="auto"/>
              </w:tcPr>
              <w:p w14:paraId="6455F7BC" w14:textId="6B330B30" w:rsidR="00A4677B" w:rsidRDefault="00A4677B" w:rsidP="00A4677B">
                <w:pPr>
                  <w:jc w:val="center"/>
                  <w:rPr>
                    <w:rFonts w:eastAsia="Arial"/>
                  </w:rPr>
                </w:pPr>
                <w:r w:rsidRPr="002F2803">
                  <w:t>#</w:t>
                </w:r>
              </w:p>
            </w:tc>
          </w:sdtContent>
        </w:sdt>
        <w:sdt>
          <w:sdtPr>
            <w:id w:val="-718819572"/>
            <w:lock w:val="sdtLocked"/>
            <w:placeholder>
              <w:docPart w:val="515DCBA923024650A22C1A3A716CFE55"/>
            </w:placeholder>
          </w:sdtPr>
          <w:sdtEndPr/>
          <w:sdtContent>
            <w:tc>
              <w:tcPr>
                <w:tcW w:w="1418" w:type="dxa"/>
                <w:shd w:val="clear" w:color="auto" w:fill="auto"/>
              </w:tcPr>
              <w:p w14:paraId="510DCA20" w14:textId="64540C69" w:rsidR="00A4677B" w:rsidRDefault="00A4677B" w:rsidP="00A4677B">
                <w:pPr>
                  <w:jc w:val="center"/>
                  <w:rPr>
                    <w:rFonts w:eastAsia="Arial"/>
                  </w:rPr>
                </w:pPr>
                <w:r w:rsidRPr="002F2803">
                  <w:t>#</w:t>
                </w:r>
              </w:p>
            </w:tc>
          </w:sdtContent>
        </w:sdt>
        <w:sdt>
          <w:sdtPr>
            <w:id w:val="2121879174"/>
            <w:lock w:val="sdtLocked"/>
            <w:placeholder>
              <w:docPart w:val="958F9F8B84424E2AB8B9938A98E82B2A"/>
            </w:placeholder>
          </w:sdtPr>
          <w:sdtEndPr/>
          <w:sdtContent>
            <w:tc>
              <w:tcPr>
                <w:tcW w:w="1420" w:type="dxa"/>
                <w:shd w:val="clear" w:color="auto" w:fill="auto"/>
              </w:tcPr>
              <w:p w14:paraId="19101DDF" w14:textId="5ADF0DEF" w:rsidR="00A4677B" w:rsidRDefault="00A4677B" w:rsidP="00A4677B">
                <w:pPr>
                  <w:jc w:val="center"/>
                  <w:rPr>
                    <w:rFonts w:eastAsia="Arial"/>
                  </w:rPr>
                </w:pPr>
                <w:r w:rsidRPr="002F2803">
                  <w:t>#</w:t>
                </w:r>
              </w:p>
            </w:tc>
          </w:sdtContent>
        </w:sdt>
      </w:tr>
      <w:tr w:rsidR="00A4677B" w:rsidRPr="00E7109A" w14:paraId="6E89058D" w14:textId="77777777" w:rsidTr="00EB7E2A">
        <w:trPr>
          <w:cantSplit/>
        </w:trPr>
        <w:tc>
          <w:tcPr>
            <w:tcW w:w="9704" w:type="dxa"/>
            <w:gridSpan w:val="5"/>
            <w:shd w:val="clear" w:color="auto" w:fill="auto"/>
            <w:noWrap/>
            <w:vAlign w:val="center"/>
          </w:tcPr>
          <w:p w14:paraId="09F3F19F" w14:textId="77777777" w:rsidR="00A4677B" w:rsidRPr="00E7109A" w:rsidRDefault="00A4677B" w:rsidP="00A4677B">
            <w:pPr>
              <w:ind w:left="227" w:hanging="227"/>
            </w:pPr>
            <w:r w:rsidRPr="00E7109A">
              <w:rPr>
                <w:b/>
              </w:rPr>
              <w:t>Angiography</w:t>
            </w:r>
          </w:p>
        </w:tc>
      </w:tr>
      <w:tr w:rsidR="00A4677B" w:rsidRPr="00E7109A" w14:paraId="48B722AB" w14:textId="77777777" w:rsidTr="00ED4E11">
        <w:trPr>
          <w:cantSplit/>
        </w:trPr>
        <w:tc>
          <w:tcPr>
            <w:tcW w:w="4028" w:type="dxa"/>
            <w:shd w:val="clear" w:color="auto" w:fill="auto"/>
            <w:noWrap/>
            <w:vAlign w:val="center"/>
          </w:tcPr>
          <w:p w14:paraId="19A6D32F" w14:textId="77777777" w:rsidR="00A4677B" w:rsidRPr="00E7109A" w:rsidRDefault="00A4677B" w:rsidP="00A4677B">
            <w:r w:rsidRPr="00E7109A">
              <w:t>Carotid/Cerebral</w:t>
            </w:r>
            <w:r>
              <w:t xml:space="preserve"> </w:t>
            </w:r>
            <w:r w:rsidRPr="00E7109A">
              <w:t>Arteriography</w:t>
            </w:r>
          </w:p>
        </w:tc>
        <w:sdt>
          <w:sdtPr>
            <w:id w:val="770127552"/>
            <w:lock w:val="sdtLocked"/>
            <w:placeholder>
              <w:docPart w:val="F316C8DAFAB64AA68E4FA467709C0721"/>
            </w:placeholder>
          </w:sdtPr>
          <w:sdtEndPr/>
          <w:sdtContent>
            <w:tc>
              <w:tcPr>
                <w:tcW w:w="1418" w:type="dxa"/>
                <w:shd w:val="clear" w:color="auto" w:fill="auto"/>
                <w:noWrap/>
                <w:vAlign w:val="center"/>
              </w:tcPr>
              <w:p w14:paraId="30006759" w14:textId="637E95D1" w:rsidR="00A4677B" w:rsidRDefault="00A4677B" w:rsidP="00A4677B">
                <w:pPr>
                  <w:jc w:val="center"/>
                </w:pPr>
                <w:r>
                  <w:t>#</w:t>
                </w:r>
              </w:p>
            </w:tc>
          </w:sdtContent>
        </w:sdt>
        <w:sdt>
          <w:sdtPr>
            <w:id w:val="873194776"/>
            <w:lock w:val="sdtLocked"/>
            <w:placeholder>
              <w:docPart w:val="B550D5984EB64A91ABEAF79B7BB99EAE"/>
            </w:placeholder>
          </w:sdtPr>
          <w:sdtEndPr/>
          <w:sdtContent>
            <w:tc>
              <w:tcPr>
                <w:tcW w:w="1420" w:type="dxa"/>
                <w:shd w:val="clear" w:color="auto" w:fill="auto"/>
              </w:tcPr>
              <w:p w14:paraId="1A89A0CB" w14:textId="188ACDCB" w:rsidR="00A4677B" w:rsidRDefault="00A4677B" w:rsidP="00A4677B">
                <w:pPr>
                  <w:jc w:val="center"/>
                </w:pPr>
                <w:r w:rsidRPr="002F2803">
                  <w:t>#</w:t>
                </w:r>
              </w:p>
            </w:tc>
          </w:sdtContent>
        </w:sdt>
        <w:sdt>
          <w:sdtPr>
            <w:id w:val="-454401773"/>
            <w:lock w:val="sdtLocked"/>
            <w:placeholder>
              <w:docPart w:val="8D0B2D124A0142DE8FEB570D2D21E0B0"/>
            </w:placeholder>
          </w:sdtPr>
          <w:sdtEndPr/>
          <w:sdtContent>
            <w:tc>
              <w:tcPr>
                <w:tcW w:w="1418" w:type="dxa"/>
                <w:shd w:val="clear" w:color="auto" w:fill="auto"/>
              </w:tcPr>
              <w:p w14:paraId="2CEA4EF5" w14:textId="2FA38751" w:rsidR="00A4677B" w:rsidRDefault="00A4677B" w:rsidP="00A4677B">
                <w:pPr>
                  <w:jc w:val="center"/>
                </w:pPr>
                <w:r w:rsidRPr="002F2803">
                  <w:t>#</w:t>
                </w:r>
              </w:p>
            </w:tc>
          </w:sdtContent>
        </w:sdt>
        <w:sdt>
          <w:sdtPr>
            <w:id w:val="2111316454"/>
            <w:lock w:val="sdtLocked"/>
            <w:placeholder>
              <w:docPart w:val="1B7FABFEEBD847A28E4C3C9CF9C0AABC"/>
            </w:placeholder>
          </w:sdtPr>
          <w:sdtEndPr/>
          <w:sdtContent>
            <w:tc>
              <w:tcPr>
                <w:tcW w:w="1420" w:type="dxa"/>
                <w:shd w:val="clear" w:color="auto" w:fill="auto"/>
              </w:tcPr>
              <w:p w14:paraId="33E3E439" w14:textId="62438717" w:rsidR="00A4677B" w:rsidRDefault="00A4677B" w:rsidP="00A4677B">
                <w:pPr>
                  <w:jc w:val="center"/>
                </w:pPr>
                <w:r w:rsidRPr="002F2803">
                  <w:t>#</w:t>
                </w:r>
              </w:p>
            </w:tc>
          </w:sdtContent>
        </w:sdt>
      </w:tr>
      <w:tr w:rsidR="00A4677B" w:rsidRPr="00E7109A" w14:paraId="30BA20D1" w14:textId="77777777" w:rsidTr="00ED4E11">
        <w:trPr>
          <w:cantSplit/>
        </w:trPr>
        <w:tc>
          <w:tcPr>
            <w:tcW w:w="4028" w:type="dxa"/>
            <w:shd w:val="clear" w:color="auto" w:fill="auto"/>
            <w:noWrap/>
            <w:vAlign w:val="center"/>
          </w:tcPr>
          <w:p w14:paraId="34B9CA4C" w14:textId="77777777" w:rsidR="00A4677B" w:rsidRPr="00E7109A" w:rsidRDefault="00A4677B" w:rsidP="00A4677B">
            <w:r w:rsidRPr="00E7109A">
              <w:t>Extremity</w:t>
            </w:r>
            <w:r>
              <w:t xml:space="preserve"> </w:t>
            </w:r>
            <w:r w:rsidRPr="00E7109A">
              <w:t>Arteriography</w:t>
            </w:r>
          </w:p>
        </w:tc>
        <w:sdt>
          <w:sdtPr>
            <w:id w:val="-1614902311"/>
            <w:lock w:val="sdtLocked"/>
            <w:placeholder>
              <w:docPart w:val="238FDC33F3964E1ABDED67D64223C92A"/>
            </w:placeholder>
          </w:sdtPr>
          <w:sdtEndPr/>
          <w:sdtContent>
            <w:tc>
              <w:tcPr>
                <w:tcW w:w="1418" w:type="dxa"/>
                <w:shd w:val="clear" w:color="auto" w:fill="auto"/>
                <w:noWrap/>
                <w:vAlign w:val="center"/>
              </w:tcPr>
              <w:p w14:paraId="569286B9" w14:textId="31BD56B8" w:rsidR="00A4677B" w:rsidRDefault="00A4677B" w:rsidP="00A4677B">
                <w:pPr>
                  <w:jc w:val="center"/>
                </w:pPr>
                <w:r>
                  <w:t>#</w:t>
                </w:r>
              </w:p>
            </w:tc>
          </w:sdtContent>
        </w:sdt>
        <w:sdt>
          <w:sdtPr>
            <w:id w:val="-1145119313"/>
            <w:lock w:val="sdtLocked"/>
            <w:placeholder>
              <w:docPart w:val="E31F9EFE5A9545ECBA9EF2984EBD81DD"/>
            </w:placeholder>
          </w:sdtPr>
          <w:sdtEndPr/>
          <w:sdtContent>
            <w:tc>
              <w:tcPr>
                <w:tcW w:w="1420" w:type="dxa"/>
                <w:shd w:val="clear" w:color="auto" w:fill="auto"/>
              </w:tcPr>
              <w:p w14:paraId="4E473B20" w14:textId="7FEA6D65" w:rsidR="00A4677B" w:rsidRDefault="00A4677B" w:rsidP="00A4677B">
                <w:pPr>
                  <w:jc w:val="center"/>
                </w:pPr>
                <w:r w:rsidRPr="002F2803">
                  <w:t>#</w:t>
                </w:r>
              </w:p>
            </w:tc>
          </w:sdtContent>
        </w:sdt>
        <w:sdt>
          <w:sdtPr>
            <w:id w:val="1830709099"/>
            <w:lock w:val="sdtLocked"/>
            <w:placeholder>
              <w:docPart w:val="23695C2F6F6440EC9F307C68DB39CBD1"/>
            </w:placeholder>
          </w:sdtPr>
          <w:sdtEndPr/>
          <w:sdtContent>
            <w:tc>
              <w:tcPr>
                <w:tcW w:w="1418" w:type="dxa"/>
                <w:shd w:val="clear" w:color="auto" w:fill="auto"/>
              </w:tcPr>
              <w:p w14:paraId="1DB42540" w14:textId="6BA39167" w:rsidR="00A4677B" w:rsidRDefault="00A4677B" w:rsidP="00A4677B">
                <w:pPr>
                  <w:jc w:val="center"/>
                </w:pPr>
                <w:r w:rsidRPr="002F2803">
                  <w:t>#</w:t>
                </w:r>
              </w:p>
            </w:tc>
          </w:sdtContent>
        </w:sdt>
        <w:sdt>
          <w:sdtPr>
            <w:id w:val="-640888470"/>
            <w:lock w:val="sdtLocked"/>
            <w:placeholder>
              <w:docPart w:val="881AD0ABCD374E66B4322D456FB3BB01"/>
            </w:placeholder>
          </w:sdtPr>
          <w:sdtEndPr/>
          <w:sdtContent>
            <w:tc>
              <w:tcPr>
                <w:tcW w:w="1420" w:type="dxa"/>
                <w:shd w:val="clear" w:color="auto" w:fill="auto"/>
              </w:tcPr>
              <w:p w14:paraId="2305CDEF" w14:textId="1A37B58A" w:rsidR="00A4677B" w:rsidRDefault="00A4677B" w:rsidP="00A4677B">
                <w:pPr>
                  <w:jc w:val="center"/>
                </w:pPr>
                <w:r w:rsidRPr="002F2803">
                  <w:t>#</w:t>
                </w:r>
              </w:p>
            </w:tc>
          </w:sdtContent>
        </w:sdt>
      </w:tr>
      <w:tr w:rsidR="00A4677B" w:rsidRPr="00E7109A" w14:paraId="68846E2E" w14:textId="77777777" w:rsidTr="00ED4E11">
        <w:trPr>
          <w:cantSplit/>
        </w:trPr>
        <w:tc>
          <w:tcPr>
            <w:tcW w:w="4028" w:type="dxa"/>
            <w:shd w:val="clear" w:color="auto" w:fill="auto"/>
            <w:noWrap/>
            <w:vAlign w:val="center"/>
          </w:tcPr>
          <w:p w14:paraId="6F89C757" w14:textId="77777777" w:rsidR="00A4677B" w:rsidRPr="00E7109A" w:rsidRDefault="00A4677B" w:rsidP="00A4677B">
            <w:r w:rsidRPr="00E7109A">
              <w:lastRenderedPageBreak/>
              <w:t>Mesenteric/Renal</w:t>
            </w:r>
            <w:r>
              <w:t xml:space="preserve"> </w:t>
            </w:r>
            <w:r w:rsidRPr="00E7109A">
              <w:t>Arteriography</w:t>
            </w:r>
          </w:p>
        </w:tc>
        <w:sdt>
          <w:sdtPr>
            <w:id w:val="579259197"/>
            <w:lock w:val="sdtLocked"/>
            <w:placeholder>
              <w:docPart w:val="4E2EB15CCEFE482695863A8AC7654F9B"/>
            </w:placeholder>
          </w:sdtPr>
          <w:sdtEndPr/>
          <w:sdtContent>
            <w:tc>
              <w:tcPr>
                <w:tcW w:w="1418" w:type="dxa"/>
                <w:shd w:val="clear" w:color="auto" w:fill="auto"/>
                <w:noWrap/>
                <w:vAlign w:val="center"/>
              </w:tcPr>
              <w:p w14:paraId="13B15782" w14:textId="2D46EEA4" w:rsidR="00A4677B" w:rsidRDefault="00A4677B" w:rsidP="00A4677B">
                <w:pPr>
                  <w:jc w:val="center"/>
                </w:pPr>
                <w:r>
                  <w:t>#</w:t>
                </w:r>
              </w:p>
            </w:tc>
          </w:sdtContent>
        </w:sdt>
        <w:sdt>
          <w:sdtPr>
            <w:id w:val="1659102553"/>
            <w:lock w:val="sdtLocked"/>
            <w:placeholder>
              <w:docPart w:val="61F6547D35F44736A68AF3EFD3F8C6C4"/>
            </w:placeholder>
          </w:sdtPr>
          <w:sdtEndPr/>
          <w:sdtContent>
            <w:tc>
              <w:tcPr>
                <w:tcW w:w="1420" w:type="dxa"/>
                <w:shd w:val="clear" w:color="auto" w:fill="auto"/>
              </w:tcPr>
              <w:p w14:paraId="1576D64B" w14:textId="7080FFED" w:rsidR="00A4677B" w:rsidRDefault="00A4677B" w:rsidP="00A4677B">
                <w:pPr>
                  <w:jc w:val="center"/>
                </w:pPr>
                <w:r w:rsidRPr="002F2803">
                  <w:t>#</w:t>
                </w:r>
              </w:p>
            </w:tc>
          </w:sdtContent>
        </w:sdt>
        <w:sdt>
          <w:sdtPr>
            <w:id w:val="855930138"/>
            <w:lock w:val="sdtLocked"/>
            <w:placeholder>
              <w:docPart w:val="02B2147699B6437D9BD6434A15341EBB"/>
            </w:placeholder>
          </w:sdtPr>
          <w:sdtEndPr/>
          <w:sdtContent>
            <w:tc>
              <w:tcPr>
                <w:tcW w:w="1418" w:type="dxa"/>
                <w:shd w:val="clear" w:color="auto" w:fill="auto"/>
              </w:tcPr>
              <w:p w14:paraId="0B07BA57" w14:textId="62F2CA81" w:rsidR="00A4677B" w:rsidRDefault="00A4677B" w:rsidP="00A4677B">
                <w:pPr>
                  <w:jc w:val="center"/>
                </w:pPr>
                <w:r w:rsidRPr="002F2803">
                  <w:t>#</w:t>
                </w:r>
              </w:p>
            </w:tc>
          </w:sdtContent>
        </w:sdt>
        <w:sdt>
          <w:sdtPr>
            <w:id w:val="-1547597994"/>
            <w:lock w:val="sdtLocked"/>
            <w:placeholder>
              <w:docPart w:val="AAE490DE537C40D78E2093DE804D655B"/>
            </w:placeholder>
          </w:sdtPr>
          <w:sdtEndPr/>
          <w:sdtContent>
            <w:tc>
              <w:tcPr>
                <w:tcW w:w="1420" w:type="dxa"/>
                <w:shd w:val="clear" w:color="auto" w:fill="auto"/>
              </w:tcPr>
              <w:p w14:paraId="42844CD5" w14:textId="27AB3B7F" w:rsidR="00A4677B" w:rsidRDefault="00A4677B" w:rsidP="00A4677B">
                <w:pPr>
                  <w:jc w:val="center"/>
                </w:pPr>
                <w:r w:rsidRPr="002F2803">
                  <w:t>#</w:t>
                </w:r>
              </w:p>
            </w:tc>
          </w:sdtContent>
        </w:sdt>
      </w:tr>
      <w:tr w:rsidR="00A4677B" w:rsidRPr="00E7109A" w14:paraId="3EDBE170" w14:textId="77777777" w:rsidTr="00ED4E11">
        <w:trPr>
          <w:cantSplit/>
        </w:trPr>
        <w:tc>
          <w:tcPr>
            <w:tcW w:w="4028" w:type="dxa"/>
            <w:shd w:val="clear" w:color="auto" w:fill="auto"/>
            <w:noWrap/>
            <w:vAlign w:val="center"/>
          </w:tcPr>
          <w:p w14:paraId="3B83BCA5" w14:textId="77777777" w:rsidR="00A4677B" w:rsidRPr="00E7109A" w:rsidRDefault="00A4677B" w:rsidP="00A4677B">
            <w:r w:rsidRPr="00E7109A">
              <w:t>Dialysis</w:t>
            </w:r>
            <w:r>
              <w:t xml:space="preserve"> </w:t>
            </w:r>
            <w:r w:rsidRPr="00E7109A">
              <w:t>Graft/Fistula</w:t>
            </w:r>
            <w:r>
              <w:t xml:space="preserve"> </w:t>
            </w:r>
            <w:r w:rsidRPr="00E7109A">
              <w:t>Evaluation</w:t>
            </w:r>
          </w:p>
        </w:tc>
        <w:sdt>
          <w:sdtPr>
            <w:id w:val="-907072060"/>
            <w:lock w:val="sdtLocked"/>
            <w:placeholder>
              <w:docPart w:val="D0799F81272242F3BCA403DB67714CA4"/>
            </w:placeholder>
          </w:sdtPr>
          <w:sdtEndPr/>
          <w:sdtContent>
            <w:tc>
              <w:tcPr>
                <w:tcW w:w="1418" w:type="dxa"/>
                <w:shd w:val="clear" w:color="auto" w:fill="auto"/>
                <w:noWrap/>
                <w:vAlign w:val="center"/>
              </w:tcPr>
              <w:p w14:paraId="47E8C8ED" w14:textId="00376E71" w:rsidR="00A4677B" w:rsidRDefault="00A4677B" w:rsidP="00A4677B">
                <w:pPr>
                  <w:jc w:val="center"/>
                </w:pPr>
                <w:r>
                  <w:t>#</w:t>
                </w:r>
              </w:p>
            </w:tc>
          </w:sdtContent>
        </w:sdt>
        <w:sdt>
          <w:sdtPr>
            <w:id w:val="1469165781"/>
            <w:lock w:val="sdtLocked"/>
            <w:placeholder>
              <w:docPart w:val="8C627B81E0F94185B79C24AE5B118500"/>
            </w:placeholder>
          </w:sdtPr>
          <w:sdtEndPr/>
          <w:sdtContent>
            <w:tc>
              <w:tcPr>
                <w:tcW w:w="1420" w:type="dxa"/>
                <w:shd w:val="clear" w:color="auto" w:fill="auto"/>
              </w:tcPr>
              <w:p w14:paraId="487114C6" w14:textId="1AB548A3" w:rsidR="00A4677B" w:rsidRDefault="00A4677B" w:rsidP="00A4677B">
                <w:pPr>
                  <w:jc w:val="center"/>
                </w:pPr>
                <w:r w:rsidRPr="002F2803">
                  <w:t>#</w:t>
                </w:r>
              </w:p>
            </w:tc>
          </w:sdtContent>
        </w:sdt>
        <w:sdt>
          <w:sdtPr>
            <w:id w:val="324244810"/>
            <w:lock w:val="sdtLocked"/>
            <w:placeholder>
              <w:docPart w:val="F43C9EBC0A994832B38F990527C68A09"/>
            </w:placeholder>
          </w:sdtPr>
          <w:sdtEndPr/>
          <w:sdtContent>
            <w:tc>
              <w:tcPr>
                <w:tcW w:w="1418" w:type="dxa"/>
                <w:shd w:val="clear" w:color="auto" w:fill="auto"/>
              </w:tcPr>
              <w:p w14:paraId="3536C041" w14:textId="4E00643A" w:rsidR="00A4677B" w:rsidRDefault="00A4677B" w:rsidP="00A4677B">
                <w:pPr>
                  <w:jc w:val="center"/>
                </w:pPr>
                <w:r w:rsidRPr="002F2803">
                  <w:t>#</w:t>
                </w:r>
              </w:p>
            </w:tc>
          </w:sdtContent>
        </w:sdt>
        <w:sdt>
          <w:sdtPr>
            <w:id w:val="-1319574143"/>
            <w:lock w:val="sdtLocked"/>
            <w:placeholder>
              <w:docPart w:val="D24015888C6E483A87D49211BB7ECF97"/>
            </w:placeholder>
          </w:sdtPr>
          <w:sdtEndPr/>
          <w:sdtContent>
            <w:tc>
              <w:tcPr>
                <w:tcW w:w="1420" w:type="dxa"/>
                <w:shd w:val="clear" w:color="auto" w:fill="auto"/>
              </w:tcPr>
              <w:p w14:paraId="107A4CAA" w14:textId="75CCA0EB" w:rsidR="00A4677B" w:rsidRDefault="00A4677B" w:rsidP="00A4677B">
                <w:pPr>
                  <w:jc w:val="center"/>
                </w:pPr>
                <w:r w:rsidRPr="002F2803">
                  <w:t>#</w:t>
                </w:r>
              </w:p>
            </w:tc>
          </w:sdtContent>
        </w:sdt>
      </w:tr>
      <w:tr w:rsidR="00A4677B" w:rsidRPr="00E7109A" w14:paraId="0A24E100" w14:textId="77777777" w:rsidTr="00ED4E11">
        <w:trPr>
          <w:cantSplit/>
        </w:trPr>
        <w:tc>
          <w:tcPr>
            <w:tcW w:w="4028" w:type="dxa"/>
            <w:shd w:val="clear" w:color="auto" w:fill="auto"/>
            <w:noWrap/>
            <w:vAlign w:val="center"/>
          </w:tcPr>
          <w:p w14:paraId="14644AB3" w14:textId="77777777" w:rsidR="00A4677B" w:rsidRPr="00411AA8" w:rsidRDefault="00A4677B" w:rsidP="00A4677B">
            <w:pPr>
              <w:jc w:val="right"/>
              <w:rPr>
                <w:b/>
                <w:i/>
              </w:rPr>
            </w:pPr>
            <w:r w:rsidRPr="00411AA8">
              <w:rPr>
                <w:b/>
                <w:i/>
              </w:rPr>
              <w:t>Subtotal</w:t>
            </w:r>
          </w:p>
        </w:tc>
        <w:sdt>
          <w:sdtPr>
            <w:id w:val="604621740"/>
            <w:lock w:val="sdtLocked"/>
            <w:placeholder>
              <w:docPart w:val="FE97D2C9A82D4EE3BD492AA1668B359C"/>
            </w:placeholder>
          </w:sdtPr>
          <w:sdtEndPr/>
          <w:sdtContent>
            <w:tc>
              <w:tcPr>
                <w:tcW w:w="1418" w:type="dxa"/>
                <w:shd w:val="clear" w:color="auto" w:fill="auto"/>
                <w:noWrap/>
                <w:vAlign w:val="center"/>
              </w:tcPr>
              <w:p w14:paraId="669273AA" w14:textId="75927F08" w:rsidR="00A4677B" w:rsidRDefault="00A4677B" w:rsidP="00A4677B">
                <w:pPr>
                  <w:jc w:val="center"/>
                  <w:rPr>
                    <w:rFonts w:eastAsia="Arial"/>
                  </w:rPr>
                </w:pPr>
                <w:r>
                  <w:t>#</w:t>
                </w:r>
              </w:p>
            </w:tc>
          </w:sdtContent>
        </w:sdt>
        <w:sdt>
          <w:sdtPr>
            <w:id w:val="-1234301776"/>
            <w:lock w:val="sdtLocked"/>
            <w:placeholder>
              <w:docPart w:val="FF5125CD837649EDBA5E0750B5B98460"/>
            </w:placeholder>
          </w:sdtPr>
          <w:sdtEndPr/>
          <w:sdtContent>
            <w:tc>
              <w:tcPr>
                <w:tcW w:w="1420" w:type="dxa"/>
                <w:shd w:val="clear" w:color="auto" w:fill="auto"/>
              </w:tcPr>
              <w:p w14:paraId="1B6C3B45" w14:textId="0A3E5D46" w:rsidR="00A4677B" w:rsidRDefault="00A4677B" w:rsidP="00A4677B">
                <w:pPr>
                  <w:jc w:val="center"/>
                  <w:rPr>
                    <w:rFonts w:eastAsia="Arial"/>
                  </w:rPr>
                </w:pPr>
                <w:r w:rsidRPr="002F2803">
                  <w:t>#</w:t>
                </w:r>
              </w:p>
            </w:tc>
          </w:sdtContent>
        </w:sdt>
        <w:sdt>
          <w:sdtPr>
            <w:id w:val="-171725884"/>
            <w:lock w:val="sdtLocked"/>
            <w:placeholder>
              <w:docPart w:val="DFD6D50A61DA48049AB8EB4A284B9628"/>
            </w:placeholder>
          </w:sdtPr>
          <w:sdtEndPr/>
          <w:sdtContent>
            <w:tc>
              <w:tcPr>
                <w:tcW w:w="1418" w:type="dxa"/>
                <w:shd w:val="clear" w:color="auto" w:fill="auto"/>
              </w:tcPr>
              <w:p w14:paraId="222A78DF" w14:textId="73D945F4" w:rsidR="00A4677B" w:rsidRDefault="00A4677B" w:rsidP="00A4677B">
                <w:pPr>
                  <w:jc w:val="center"/>
                  <w:rPr>
                    <w:rFonts w:eastAsia="Arial"/>
                  </w:rPr>
                </w:pPr>
                <w:r w:rsidRPr="002F2803">
                  <w:t>#</w:t>
                </w:r>
              </w:p>
            </w:tc>
          </w:sdtContent>
        </w:sdt>
        <w:sdt>
          <w:sdtPr>
            <w:id w:val="-1144580955"/>
            <w:lock w:val="sdtLocked"/>
            <w:placeholder>
              <w:docPart w:val="430D5D22AF0A42F3AED71EF1256694FA"/>
            </w:placeholder>
          </w:sdtPr>
          <w:sdtEndPr/>
          <w:sdtContent>
            <w:tc>
              <w:tcPr>
                <w:tcW w:w="1420" w:type="dxa"/>
                <w:shd w:val="clear" w:color="auto" w:fill="auto"/>
              </w:tcPr>
              <w:p w14:paraId="526BBC55" w14:textId="25B41802" w:rsidR="00A4677B" w:rsidRDefault="00A4677B" w:rsidP="00A4677B">
                <w:pPr>
                  <w:jc w:val="center"/>
                  <w:rPr>
                    <w:rFonts w:eastAsia="Arial"/>
                  </w:rPr>
                </w:pPr>
                <w:r w:rsidRPr="002F2803">
                  <w:t>#</w:t>
                </w:r>
              </w:p>
            </w:tc>
          </w:sdtContent>
        </w:sdt>
      </w:tr>
      <w:tr w:rsidR="006F292B" w:rsidRPr="00E7109A" w14:paraId="5F20E3DB" w14:textId="77777777" w:rsidTr="00EB7E2A">
        <w:trPr>
          <w:cantSplit/>
        </w:trPr>
        <w:tc>
          <w:tcPr>
            <w:tcW w:w="9704" w:type="dxa"/>
            <w:gridSpan w:val="5"/>
            <w:shd w:val="clear" w:color="auto" w:fill="auto"/>
            <w:noWrap/>
            <w:vAlign w:val="center"/>
          </w:tcPr>
          <w:p w14:paraId="43D8617D" w14:textId="77777777" w:rsidR="006F292B" w:rsidRPr="00E7109A" w:rsidRDefault="006F292B" w:rsidP="006F292B">
            <w:pPr>
              <w:ind w:left="227" w:hanging="227"/>
            </w:pPr>
            <w:r w:rsidRPr="00E7109A">
              <w:rPr>
                <w:b/>
                <w:bCs/>
              </w:rPr>
              <w:t>Arterial</w:t>
            </w:r>
            <w:r>
              <w:rPr>
                <w:b/>
                <w:bCs/>
              </w:rPr>
              <w:t xml:space="preserve"> </w:t>
            </w:r>
            <w:r w:rsidRPr="00E7109A">
              <w:rPr>
                <w:b/>
                <w:bCs/>
              </w:rPr>
              <w:t>Vascular</w:t>
            </w:r>
            <w:r>
              <w:rPr>
                <w:b/>
                <w:bCs/>
              </w:rPr>
              <w:t xml:space="preserve"> </w:t>
            </w:r>
            <w:r w:rsidRPr="00E7109A">
              <w:rPr>
                <w:b/>
                <w:bCs/>
              </w:rPr>
              <w:t>Intervention</w:t>
            </w:r>
          </w:p>
        </w:tc>
      </w:tr>
      <w:tr w:rsidR="00A4677B" w:rsidRPr="00E7109A" w14:paraId="5827F4DE" w14:textId="77777777" w:rsidTr="00ED4E11">
        <w:trPr>
          <w:cantSplit/>
        </w:trPr>
        <w:tc>
          <w:tcPr>
            <w:tcW w:w="4028" w:type="dxa"/>
            <w:shd w:val="clear" w:color="auto" w:fill="auto"/>
            <w:noWrap/>
            <w:vAlign w:val="center"/>
          </w:tcPr>
          <w:p w14:paraId="0BD23489" w14:textId="77777777" w:rsidR="00A4677B" w:rsidRPr="00E7109A" w:rsidRDefault="00A4677B" w:rsidP="00A4677B">
            <w:r w:rsidRPr="00E7109A">
              <w:t>Arterial</w:t>
            </w:r>
            <w:r>
              <w:t xml:space="preserve"> </w:t>
            </w:r>
            <w:r w:rsidRPr="00E7109A">
              <w:t>Angioplasty</w:t>
            </w:r>
          </w:p>
        </w:tc>
        <w:sdt>
          <w:sdtPr>
            <w:id w:val="116197383"/>
            <w:lock w:val="sdtLocked"/>
            <w:placeholder>
              <w:docPart w:val="9EE7EFF156C048A79AAC15334749079F"/>
            </w:placeholder>
          </w:sdtPr>
          <w:sdtEndPr/>
          <w:sdtContent>
            <w:tc>
              <w:tcPr>
                <w:tcW w:w="1418" w:type="dxa"/>
                <w:shd w:val="clear" w:color="auto" w:fill="auto"/>
                <w:noWrap/>
              </w:tcPr>
              <w:p w14:paraId="1A36156F" w14:textId="3BB546CF" w:rsidR="00A4677B" w:rsidRDefault="00A4677B" w:rsidP="00A4677B">
                <w:pPr>
                  <w:jc w:val="center"/>
                </w:pPr>
                <w:r w:rsidRPr="00DE5D32">
                  <w:t>#</w:t>
                </w:r>
              </w:p>
            </w:tc>
          </w:sdtContent>
        </w:sdt>
        <w:sdt>
          <w:sdtPr>
            <w:id w:val="-1340158296"/>
            <w:lock w:val="sdtLocked"/>
            <w:placeholder>
              <w:docPart w:val="0F7B7ED701194B25BBB0082CA43739DC"/>
            </w:placeholder>
          </w:sdtPr>
          <w:sdtEndPr/>
          <w:sdtContent>
            <w:tc>
              <w:tcPr>
                <w:tcW w:w="1420" w:type="dxa"/>
                <w:shd w:val="clear" w:color="auto" w:fill="auto"/>
              </w:tcPr>
              <w:p w14:paraId="27E0F681" w14:textId="3D39C2F3" w:rsidR="00A4677B" w:rsidRDefault="00A4677B" w:rsidP="00A4677B">
                <w:pPr>
                  <w:jc w:val="center"/>
                </w:pPr>
                <w:r w:rsidRPr="00DE5D32">
                  <w:t>#</w:t>
                </w:r>
              </w:p>
            </w:tc>
          </w:sdtContent>
        </w:sdt>
        <w:sdt>
          <w:sdtPr>
            <w:id w:val="435865632"/>
            <w:lock w:val="sdtLocked"/>
            <w:placeholder>
              <w:docPart w:val="EFBEC524F9D84A3AAAAE096B9DD15AAA"/>
            </w:placeholder>
          </w:sdtPr>
          <w:sdtEndPr/>
          <w:sdtContent>
            <w:tc>
              <w:tcPr>
                <w:tcW w:w="1418" w:type="dxa"/>
                <w:shd w:val="clear" w:color="auto" w:fill="auto"/>
              </w:tcPr>
              <w:p w14:paraId="7C5D68A9" w14:textId="1589E06B" w:rsidR="00A4677B" w:rsidRDefault="00A4677B" w:rsidP="00A4677B">
                <w:pPr>
                  <w:jc w:val="center"/>
                </w:pPr>
                <w:r w:rsidRPr="00F6574A">
                  <w:t>#</w:t>
                </w:r>
              </w:p>
            </w:tc>
          </w:sdtContent>
        </w:sdt>
        <w:sdt>
          <w:sdtPr>
            <w:id w:val="1799723978"/>
            <w:lock w:val="sdtLocked"/>
            <w:placeholder>
              <w:docPart w:val="30529E2F06164572B8122137A0A00CCF"/>
            </w:placeholder>
          </w:sdtPr>
          <w:sdtEndPr/>
          <w:sdtContent>
            <w:tc>
              <w:tcPr>
                <w:tcW w:w="1420" w:type="dxa"/>
                <w:shd w:val="clear" w:color="auto" w:fill="auto"/>
              </w:tcPr>
              <w:p w14:paraId="26850545" w14:textId="77B73A31" w:rsidR="00A4677B" w:rsidRDefault="00A4677B" w:rsidP="00A4677B">
                <w:pPr>
                  <w:jc w:val="center"/>
                </w:pPr>
                <w:r w:rsidRPr="00F6574A">
                  <w:t>#</w:t>
                </w:r>
              </w:p>
            </w:tc>
          </w:sdtContent>
        </w:sdt>
      </w:tr>
      <w:tr w:rsidR="00A4677B" w:rsidRPr="00E7109A" w14:paraId="7EB51D06" w14:textId="77777777" w:rsidTr="00ED4E11">
        <w:trPr>
          <w:cantSplit/>
        </w:trPr>
        <w:tc>
          <w:tcPr>
            <w:tcW w:w="4028" w:type="dxa"/>
            <w:shd w:val="clear" w:color="auto" w:fill="auto"/>
            <w:noWrap/>
            <w:vAlign w:val="center"/>
          </w:tcPr>
          <w:p w14:paraId="0FE9C976" w14:textId="77777777" w:rsidR="00A4677B" w:rsidRPr="00E7109A" w:rsidRDefault="00A4677B" w:rsidP="00A4677B">
            <w:r w:rsidRPr="00E7109A">
              <w:t>Arterial</w:t>
            </w:r>
            <w:r>
              <w:t xml:space="preserve"> </w:t>
            </w:r>
            <w:r w:rsidRPr="00E7109A">
              <w:t>Stent</w:t>
            </w:r>
            <w:r>
              <w:t xml:space="preserve"> </w:t>
            </w:r>
            <w:r w:rsidRPr="00E7109A">
              <w:t>Placement</w:t>
            </w:r>
          </w:p>
        </w:tc>
        <w:sdt>
          <w:sdtPr>
            <w:id w:val="874428811"/>
            <w:lock w:val="sdtLocked"/>
            <w:placeholder>
              <w:docPart w:val="F1B06BD868F9405F978378818DB6B9FA"/>
            </w:placeholder>
          </w:sdtPr>
          <w:sdtEndPr/>
          <w:sdtContent>
            <w:tc>
              <w:tcPr>
                <w:tcW w:w="1418" w:type="dxa"/>
                <w:shd w:val="clear" w:color="auto" w:fill="auto"/>
                <w:noWrap/>
              </w:tcPr>
              <w:p w14:paraId="16E25B0F" w14:textId="2FC6A2B7" w:rsidR="00A4677B" w:rsidRDefault="00A4677B" w:rsidP="00A4677B">
                <w:pPr>
                  <w:jc w:val="center"/>
                </w:pPr>
                <w:r w:rsidRPr="00DE5D32">
                  <w:t>#</w:t>
                </w:r>
              </w:p>
            </w:tc>
          </w:sdtContent>
        </w:sdt>
        <w:sdt>
          <w:sdtPr>
            <w:id w:val="-685440683"/>
            <w:lock w:val="sdtLocked"/>
            <w:placeholder>
              <w:docPart w:val="39C2899B7EFE4776A29C83A9C1A72B0D"/>
            </w:placeholder>
          </w:sdtPr>
          <w:sdtEndPr/>
          <w:sdtContent>
            <w:tc>
              <w:tcPr>
                <w:tcW w:w="1420" w:type="dxa"/>
                <w:shd w:val="clear" w:color="auto" w:fill="auto"/>
              </w:tcPr>
              <w:p w14:paraId="04CC01DB" w14:textId="2949D7C6" w:rsidR="00A4677B" w:rsidRDefault="00A4677B" w:rsidP="00A4677B">
                <w:pPr>
                  <w:jc w:val="center"/>
                </w:pPr>
                <w:r w:rsidRPr="00DE5D32">
                  <w:t>#</w:t>
                </w:r>
              </w:p>
            </w:tc>
          </w:sdtContent>
        </w:sdt>
        <w:sdt>
          <w:sdtPr>
            <w:id w:val="2047875447"/>
            <w:lock w:val="sdtLocked"/>
            <w:placeholder>
              <w:docPart w:val="7A74D12A53DD4EAF9C3B6AE03BA66552"/>
            </w:placeholder>
          </w:sdtPr>
          <w:sdtEndPr/>
          <w:sdtContent>
            <w:tc>
              <w:tcPr>
                <w:tcW w:w="1418" w:type="dxa"/>
                <w:shd w:val="clear" w:color="auto" w:fill="auto"/>
              </w:tcPr>
              <w:p w14:paraId="216FD2E7" w14:textId="139745E0" w:rsidR="00A4677B" w:rsidRDefault="00A4677B" w:rsidP="00A4677B">
                <w:pPr>
                  <w:jc w:val="center"/>
                </w:pPr>
                <w:r w:rsidRPr="00F6574A">
                  <w:t>#</w:t>
                </w:r>
              </w:p>
            </w:tc>
          </w:sdtContent>
        </w:sdt>
        <w:sdt>
          <w:sdtPr>
            <w:id w:val="-1006597586"/>
            <w:lock w:val="sdtLocked"/>
            <w:placeholder>
              <w:docPart w:val="F74C8BE9A12242D68E6DE55D50E8B0F3"/>
            </w:placeholder>
          </w:sdtPr>
          <w:sdtEndPr/>
          <w:sdtContent>
            <w:tc>
              <w:tcPr>
                <w:tcW w:w="1420" w:type="dxa"/>
                <w:shd w:val="clear" w:color="auto" w:fill="auto"/>
              </w:tcPr>
              <w:p w14:paraId="59FA9F10" w14:textId="2D89BED0" w:rsidR="00A4677B" w:rsidRDefault="00A4677B" w:rsidP="00A4677B">
                <w:pPr>
                  <w:jc w:val="center"/>
                </w:pPr>
                <w:r w:rsidRPr="00F6574A">
                  <w:t>#</w:t>
                </w:r>
              </w:p>
            </w:tc>
          </w:sdtContent>
        </w:sdt>
      </w:tr>
      <w:tr w:rsidR="00A4677B" w:rsidRPr="00E7109A" w14:paraId="5C34DFA9" w14:textId="77777777" w:rsidTr="00ED4E11">
        <w:trPr>
          <w:cantSplit/>
        </w:trPr>
        <w:tc>
          <w:tcPr>
            <w:tcW w:w="4028" w:type="dxa"/>
            <w:shd w:val="clear" w:color="auto" w:fill="auto"/>
            <w:noWrap/>
            <w:vAlign w:val="center"/>
          </w:tcPr>
          <w:p w14:paraId="052764D2" w14:textId="77777777" w:rsidR="00A4677B" w:rsidRPr="00E7109A" w:rsidRDefault="00A4677B" w:rsidP="00A4677B">
            <w:r w:rsidRPr="00E7109A">
              <w:t>Lower</w:t>
            </w:r>
            <w:r>
              <w:t xml:space="preserve"> </w:t>
            </w:r>
            <w:r w:rsidRPr="00E7109A">
              <w:t>Extremity</w:t>
            </w:r>
            <w:r>
              <w:t xml:space="preserve"> </w:t>
            </w:r>
            <w:r w:rsidRPr="00E7109A">
              <w:t>Arterial</w:t>
            </w:r>
            <w:r>
              <w:t xml:space="preserve"> </w:t>
            </w:r>
            <w:r w:rsidRPr="00E7109A">
              <w:t>Revascularization</w:t>
            </w:r>
          </w:p>
        </w:tc>
        <w:sdt>
          <w:sdtPr>
            <w:id w:val="-283881565"/>
            <w:lock w:val="sdtLocked"/>
            <w:placeholder>
              <w:docPart w:val="3E40C233373249EF91909C201CC0C61E"/>
            </w:placeholder>
          </w:sdtPr>
          <w:sdtEndPr/>
          <w:sdtContent>
            <w:tc>
              <w:tcPr>
                <w:tcW w:w="1418" w:type="dxa"/>
                <w:shd w:val="clear" w:color="auto" w:fill="auto"/>
                <w:noWrap/>
              </w:tcPr>
              <w:p w14:paraId="535386A8" w14:textId="414FD97A" w:rsidR="00A4677B" w:rsidRDefault="00A4677B" w:rsidP="00A4677B">
                <w:pPr>
                  <w:jc w:val="center"/>
                </w:pPr>
                <w:r w:rsidRPr="00DE5D32">
                  <w:t>#</w:t>
                </w:r>
              </w:p>
            </w:tc>
          </w:sdtContent>
        </w:sdt>
        <w:sdt>
          <w:sdtPr>
            <w:id w:val="2109232577"/>
            <w:lock w:val="sdtLocked"/>
            <w:placeholder>
              <w:docPart w:val="6465B8B65FD14C0CA58B20D363AD3097"/>
            </w:placeholder>
          </w:sdtPr>
          <w:sdtEndPr/>
          <w:sdtContent>
            <w:tc>
              <w:tcPr>
                <w:tcW w:w="1420" w:type="dxa"/>
                <w:shd w:val="clear" w:color="auto" w:fill="auto"/>
              </w:tcPr>
              <w:p w14:paraId="4661C7FA" w14:textId="0E798F3A" w:rsidR="00A4677B" w:rsidRDefault="00A4677B" w:rsidP="00A4677B">
                <w:pPr>
                  <w:jc w:val="center"/>
                </w:pPr>
                <w:r w:rsidRPr="00DE5D32">
                  <w:t>#</w:t>
                </w:r>
              </w:p>
            </w:tc>
          </w:sdtContent>
        </w:sdt>
        <w:sdt>
          <w:sdtPr>
            <w:id w:val="-939057469"/>
            <w:lock w:val="sdtLocked"/>
            <w:placeholder>
              <w:docPart w:val="37367C4239F245629FE566236B252440"/>
            </w:placeholder>
          </w:sdtPr>
          <w:sdtEndPr/>
          <w:sdtContent>
            <w:tc>
              <w:tcPr>
                <w:tcW w:w="1418" w:type="dxa"/>
                <w:shd w:val="clear" w:color="auto" w:fill="auto"/>
              </w:tcPr>
              <w:p w14:paraId="30419FB5" w14:textId="3364F8C0" w:rsidR="00A4677B" w:rsidRDefault="00A4677B" w:rsidP="00A4677B">
                <w:pPr>
                  <w:jc w:val="center"/>
                </w:pPr>
                <w:r w:rsidRPr="00F6574A">
                  <w:t>#</w:t>
                </w:r>
              </w:p>
            </w:tc>
          </w:sdtContent>
        </w:sdt>
        <w:sdt>
          <w:sdtPr>
            <w:id w:val="-297298984"/>
            <w:lock w:val="sdtLocked"/>
            <w:placeholder>
              <w:docPart w:val="A2FF98312F6E4D38B483829F48E65C3C"/>
            </w:placeholder>
          </w:sdtPr>
          <w:sdtEndPr/>
          <w:sdtContent>
            <w:tc>
              <w:tcPr>
                <w:tcW w:w="1420" w:type="dxa"/>
                <w:shd w:val="clear" w:color="auto" w:fill="auto"/>
              </w:tcPr>
              <w:p w14:paraId="6098AD15" w14:textId="0F369C32" w:rsidR="00A4677B" w:rsidRDefault="00A4677B" w:rsidP="00A4677B">
                <w:pPr>
                  <w:jc w:val="center"/>
                </w:pPr>
                <w:r w:rsidRPr="00F6574A">
                  <w:t>#</w:t>
                </w:r>
              </w:p>
            </w:tc>
          </w:sdtContent>
        </w:sdt>
      </w:tr>
      <w:tr w:rsidR="00A4677B" w:rsidRPr="00E7109A" w14:paraId="4C9074E3" w14:textId="77777777" w:rsidTr="00ED4E11">
        <w:trPr>
          <w:cantSplit/>
        </w:trPr>
        <w:tc>
          <w:tcPr>
            <w:tcW w:w="4028" w:type="dxa"/>
            <w:shd w:val="clear" w:color="auto" w:fill="auto"/>
            <w:noWrap/>
            <w:vAlign w:val="center"/>
          </w:tcPr>
          <w:p w14:paraId="737538D9" w14:textId="77777777" w:rsidR="00A4677B" w:rsidRPr="00E7109A" w:rsidRDefault="00A4677B" w:rsidP="00A4677B">
            <w:r w:rsidRPr="00E7109A">
              <w:t>Peripheral</w:t>
            </w:r>
            <w:r>
              <w:t xml:space="preserve"> </w:t>
            </w:r>
            <w:r w:rsidRPr="00E7109A">
              <w:t>Thrombolysis/Thrombectomy</w:t>
            </w:r>
          </w:p>
        </w:tc>
        <w:sdt>
          <w:sdtPr>
            <w:id w:val="-1926565580"/>
            <w:lock w:val="sdtLocked"/>
            <w:placeholder>
              <w:docPart w:val="EFCEDCD821FF4479AC53E022CF07EFF3"/>
            </w:placeholder>
          </w:sdtPr>
          <w:sdtEndPr/>
          <w:sdtContent>
            <w:tc>
              <w:tcPr>
                <w:tcW w:w="1418" w:type="dxa"/>
                <w:shd w:val="clear" w:color="auto" w:fill="auto"/>
                <w:noWrap/>
              </w:tcPr>
              <w:p w14:paraId="7312D098" w14:textId="5D1E6167" w:rsidR="00A4677B" w:rsidRDefault="00A4677B" w:rsidP="00A4677B">
                <w:pPr>
                  <w:jc w:val="center"/>
                </w:pPr>
                <w:r w:rsidRPr="00DE5D32">
                  <w:t>#</w:t>
                </w:r>
              </w:p>
            </w:tc>
          </w:sdtContent>
        </w:sdt>
        <w:sdt>
          <w:sdtPr>
            <w:id w:val="-242038170"/>
            <w:lock w:val="sdtLocked"/>
            <w:placeholder>
              <w:docPart w:val="A6EB6FD0CAF74A05802EDDAB8F5A2EFB"/>
            </w:placeholder>
          </w:sdtPr>
          <w:sdtEndPr/>
          <w:sdtContent>
            <w:tc>
              <w:tcPr>
                <w:tcW w:w="1420" w:type="dxa"/>
                <w:shd w:val="clear" w:color="auto" w:fill="auto"/>
              </w:tcPr>
              <w:p w14:paraId="33D9497C" w14:textId="0AF09A53" w:rsidR="00A4677B" w:rsidRDefault="00A4677B" w:rsidP="00A4677B">
                <w:pPr>
                  <w:jc w:val="center"/>
                </w:pPr>
                <w:r w:rsidRPr="00DE5D32">
                  <w:t>#</w:t>
                </w:r>
              </w:p>
            </w:tc>
          </w:sdtContent>
        </w:sdt>
        <w:sdt>
          <w:sdtPr>
            <w:id w:val="-1977906460"/>
            <w:lock w:val="sdtLocked"/>
            <w:placeholder>
              <w:docPart w:val="4932DD8714D049D7A8F7306C19417BB2"/>
            </w:placeholder>
          </w:sdtPr>
          <w:sdtEndPr/>
          <w:sdtContent>
            <w:tc>
              <w:tcPr>
                <w:tcW w:w="1418" w:type="dxa"/>
                <w:shd w:val="clear" w:color="auto" w:fill="auto"/>
              </w:tcPr>
              <w:p w14:paraId="31E4F409" w14:textId="5CAF68DC" w:rsidR="00A4677B" w:rsidRDefault="00A4677B" w:rsidP="00A4677B">
                <w:pPr>
                  <w:jc w:val="center"/>
                </w:pPr>
                <w:r w:rsidRPr="00F6574A">
                  <w:t>#</w:t>
                </w:r>
              </w:p>
            </w:tc>
          </w:sdtContent>
        </w:sdt>
        <w:sdt>
          <w:sdtPr>
            <w:id w:val="389851264"/>
            <w:lock w:val="sdtLocked"/>
            <w:placeholder>
              <w:docPart w:val="94D47E0361DB4C46AA32653C66844BC9"/>
            </w:placeholder>
          </w:sdtPr>
          <w:sdtEndPr/>
          <w:sdtContent>
            <w:tc>
              <w:tcPr>
                <w:tcW w:w="1420" w:type="dxa"/>
                <w:shd w:val="clear" w:color="auto" w:fill="auto"/>
              </w:tcPr>
              <w:p w14:paraId="3772DCE1" w14:textId="4F3E2773" w:rsidR="00A4677B" w:rsidRDefault="00A4677B" w:rsidP="00A4677B">
                <w:pPr>
                  <w:jc w:val="center"/>
                </w:pPr>
                <w:r w:rsidRPr="00F6574A">
                  <w:t>#</w:t>
                </w:r>
              </w:p>
            </w:tc>
          </w:sdtContent>
        </w:sdt>
      </w:tr>
      <w:tr w:rsidR="00A4677B" w:rsidRPr="00E7109A" w14:paraId="747479C7" w14:textId="77777777" w:rsidTr="00ED4E11">
        <w:trPr>
          <w:cantSplit/>
        </w:trPr>
        <w:tc>
          <w:tcPr>
            <w:tcW w:w="4028" w:type="dxa"/>
            <w:shd w:val="clear" w:color="auto" w:fill="auto"/>
            <w:noWrap/>
            <w:vAlign w:val="center"/>
          </w:tcPr>
          <w:p w14:paraId="5CE0F770" w14:textId="77777777" w:rsidR="00A4677B" w:rsidRPr="00E7109A" w:rsidRDefault="00A4677B" w:rsidP="00A4677B">
            <w:r>
              <w:t xml:space="preserve">Embolization – </w:t>
            </w:r>
            <w:r w:rsidRPr="00E7109A">
              <w:t>TACE</w:t>
            </w:r>
            <w:r>
              <w:t xml:space="preserve"> </w:t>
            </w:r>
          </w:p>
        </w:tc>
        <w:sdt>
          <w:sdtPr>
            <w:id w:val="-362829936"/>
            <w:lock w:val="sdtLocked"/>
            <w:placeholder>
              <w:docPart w:val="8E40712835824A73A96D1AAED9DF1033"/>
            </w:placeholder>
          </w:sdtPr>
          <w:sdtEndPr/>
          <w:sdtContent>
            <w:tc>
              <w:tcPr>
                <w:tcW w:w="1418" w:type="dxa"/>
                <w:shd w:val="clear" w:color="auto" w:fill="auto"/>
                <w:noWrap/>
              </w:tcPr>
              <w:p w14:paraId="3D816EC3" w14:textId="4BA25CDE" w:rsidR="00A4677B" w:rsidRDefault="00A4677B" w:rsidP="00A4677B">
                <w:pPr>
                  <w:jc w:val="center"/>
                </w:pPr>
                <w:r w:rsidRPr="00DE5D32">
                  <w:t>#</w:t>
                </w:r>
              </w:p>
            </w:tc>
          </w:sdtContent>
        </w:sdt>
        <w:sdt>
          <w:sdtPr>
            <w:id w:val="1211309706"/>
            <w:lock w:val="sdtLocked"/>
            <w:placeholder>
              <w:docPart w:val="AF03C25E45DA4E6DBC019355F7DE0F99"/>
            </w:placeholder>
          </w:sdtPr>
          <w:sdtEndPr/>
          <w:sdtContent>
            <w:tc>
              <w:tcPr>
                <w:tcW w:w="1420" w:type="dxa"/>
                <w:shd w:val="clear" w:color="auto" w:fill="auto"/>
              </w:tcPr>
              <w:p w14:paraId="2982F7F9" w14:textId="6ACF1D12" w:rsidR="00A4677B" w:rsidRDefault="00A4677B" w:rsidP="00A4677B">
                <w:pPr>
                  <w:jc w:val="center"/>
                </w:pPr>
                <w:r w:rsidRPr="00DE5D32">
                  <w:t>#</w:t>
                </w:r>
              </w:p>
            </w:tc>
          </w:sdtContent>
        </w:sdt>
        <w:sdt>
          <w:sdtPr>
            <w:id w:val="-420798519"/>
            <w:lock w:val="sdtLocked"/>
            <w:placeholder>
              <w:docPart w:val="6B66606F754041469005C094F34C65D9"/>
            </w:placeholder>
          </w:sdtPr>
          <w:sdtEndPr/>
          <w:sdtContent>
            <w:tc>
              <w:tcPr>
                <w:tcW w:w="1418" w:type="dxa"/>
                <w:shd w:val="clear" w:color="auto" w:fill="auto"/>
              </w:tcPr>
              <w:p w14:paraId="206FC9BA" w14:textId="5AA06806" w:rsidR="00A4677B" w:rsidRDefault="00A4677B" w:rsidP="00A4677B">
                <w:pPr>
                  <w:jc w:val="center"/>
                </w:pPr>
                <w:r w:rsidRPr="00F6574A">
                  <w:t>#</w:t>
                </w:r>
              </w:p>
            </w:tc>
          </w:sdtContent>
        </w:sdt>
        <w:sdt>
          <w:sdtPr>
            <w:id w:val="1639222080"/>
            <w:lock w:val="sdtLocked"/>
            <w:placeholder>
              <w:docPart w:val="5C8E31A71C5E4E9588199B90A97F4C8B"/>
            </w:placeholder>
          </w:sdtPr>
          <w:sdtEndPr/>
          <w:sdtContent>
            <w:tc>
              <w:tcPr>
                <w:tcW w:w="1420" w:type="dxa"/>
                <w:shd w:val="clear" w:color="auto" w:fill="auto"/>
              </w:tcPr>
              <w:p w14:paraId="7B9A95DF" w14:textId="40DDEB23" w:rsidR="00A4677B" w:rsidRDefault="00A4677B" w:rsidP="00A4677B">
                <w:pPr>
                  <w:jc w:val="center"/>
                </w:pPr>
                <w:r w:rsidRPr="00F6574A">
                  <w:t>#</w:t>
                </w:r>
              </w:p>
            </w:tc>
          </w:sdtContent>
        </w:sdt>
      </w:tr>
      <w:tr w:rsidR="00A4677B" w:rsidRPr="00E7109A" w14:paraId="72CADE0B" w14:textId="77777777" w:rsidTr="00ED4E11">
        <w:trPr>
          <w:cantSplit/>
        </w:trPr>
        <w:tc>
          <w:tcPr>
            <w:tcW w:w="4028" w:type="dxa"/>
            <w:shd w:val="clear" w:color="auto" w:fill="auto"/>
            <w:noWrap/>
            <w:vAlign w:val="center"/>
          </w:tcPr>
          <w:p w14:paraId="3370CB8B" w14:textId="77777777" w:rsidR="00A4677B" w:rsidRPr="00E7109A" w:rsidRDefault="00A4677B" w:rsidP="00A4677B">
            <w:r>
              <w:t xml:space="preserve">Embolization – </w:t>
            </w:r>
            <w:r w:rsidRPr="00E7109A">
              <w:t>Radioembolization</w:t>
            </w:r>
            <w:r>
              <w:t xml:space="preserve"> </w:t>
            </w:r>
          </w:p>
        </w:tc>
        <w:sdt>
          <w:sdtPr>
            <w:id w:val="130840285"/>
            <w:lock w:val="sdtLocked"/>
            <w:placeholder>
              <w:docPart w:val="A6B85D9EDD8B4D6BA864C88C2EDA9ADA"/>
            </w:placeholder>
          </w:sdtPr>
          <w:sdtEndPr/>
          <w:sdtContent>
            <w:tc>
              <w:tcPr>
                <w:tcW w:w="1418" w:type="dxa"/>
                <w:shd w:val="clear" w:color="auto" w:fill="auto"/>
                <w:noWrap/>
              </w:tcPr>
              <w:p w14:paraId="093D5DE7" w14:textId="33E7D4DC" w:rsidR="00A4677B" w:rsidRDefault="00A4677B" w:rsidP="00A4677B">
                <w:pPr>
                  <w:jc w:val="center"/>
                </w:pPr>
                <w:r w:rsidRPr="00DE5D32">
                  <w:t>#</w:t>
                </w:r>
              </w:p>
            </w:tc>
          </w:sdtContent>
        </w:sdt>
        <w:sdt>
          <w:sdtPr>
            <w:id w:val="-123850925"/>
            <w:lock w:val="sdtLocked"/>
            <w:placeholder>
              <w:docPart w:val="9052905E4E4F44D187C40CC64D033A4C"/>
            </w:placeholder>
          </w:sdtPr>
          <w:sdtEndPr/>
          <w:sdtContent>
            <w:tc>
              <w:tcPr>
                <w:tcW w:w="1420" w:type="dxa"/>
                <w:shd w:val="clear" w:color="auto" w:fill="auto"/>
              </w:tcPr>
              <w:p w14:paraId="1248288F" w14:textId="691AC984" w:rsidR="00A4677B" w:rsidRDefault="00A4677B" w:rsidP="00A4677B">
                <w:pPr>
                  <w:jc w:val="center"/>
                </w:pPr>
                <w:r w:rsidRPr="00DE5D32">
                  <w:t>#</w:t>
                </w:r>
              </w:p>
            </w:tc>
          </w:sdtContent>
        </w:sdt>
        <w:sdt>
          <w:sdtPr>
            <w:id w:val="62222806"/>
            <w:lock w:val="sdtLocked"/>
            <w:placeholder>
              <w:docPart w:val="EBC516BA45DD413CABF68A417E27E188"/>
            </w:placeholder>
          </w:sdtPr>
          <w:sdtEndPr/>
          <w:sdtContent>
            <w:tc>
              <w:tcPr>
                <w:tcW w:w="1418" w:type="dxa"/>
                <w:shd w:val="clear" w:color="auto" w:fill="auto"/>
              </w:tcPr>
              <w:p w14:paraId="7548ADEB" w14:textId="39693DD5" w:rsidR="00A4677B" w:rsidRDefault="00A4677B" w:rsidP="00A4677B">
                <w:pPr>
                  <w:jc w:val="center"/>
                </w:pPr>
                <w:r w:rsidRPr="00F6574A">
                  <w:t>#</w:t>
                </w:r>
              </w:p>
            </w:tc>
          </w:sdtContent>
        </w:sdt>
        <w:sdt>
          <w:sdtPr>
            <w:id w:val="-221909912"/>
            <w:lock w:val="sdtLocked"/>
            <w:placeholder>
              <w:docPart w:val="4E1FE390DEA641B38AD09991A94FA5D2"/>
            </w:placeholder>
          </w:sdtPr>
          <w:sdtEndPr/>
          <w:sdtContent>
            <w:tc>
              <w:tcPr>
                <w:tcW w:w="1420" w:type="dxa"/>
                <w:shd w:val="clear" w:color="auto" w:fill="auto"/>
              </w:tcPr>
              <w:p w14:paraId="00450484" w14:textId="6860330B" w:rsidR="00A4677B" w:rsidRDefault="00A4677B" w:rsidP="00A4677B">
                <w:pPr>
                  <w:jc w:val="center"/>
                </w:pPr>
                <w:r w:rsidRPr="00F6574A">
                  <w:t>#</w:t>
                </w:r>
              </w:p>
            </w:tc>
          </w:sdtContent>
        </w:sdt>
      </w:tr>
      <w:tr w:rsidR="00A4677B" w:rsidRPr="00E7109A" w14:paraId="41737D34" w14:textId="77777777" w:rsidTr="00ED4E11">
        <w:trPr>
          <w:cantSplit/>
        </w:trPr>
        <w:tc>
          <w:tcPr>
            <w:tcW w:w="4028" w:type="dxa"/>
            <w:shd w:val="clear" w:color="auto" w:fill="auto"/>
            <w:noWrap/>
            <w:vAlign w:val="center"/>
          </w:tcPr>
          <w:p w14:paraId="6BB53EA3" w14:textId="77777777" w:rsidR="00A4677B" w:rsidRPr="00E7109A" w:rsidRDefault="00A4677B" w:rsidP="00A4677B">
            <w:r>
              <w:t xml:space="preserve">Embolization – </w:t>
            </w:r>
            <w:r w:rsidRPr="00E7109A">
              <w:t>UFE</w:t>
            </w:r>
            <w:r>
              <w:t xml:space="preserve"> </w:t>
            </w:r>
          </w:p>
        </w:tc>
        <w:sdt>
          <w:sdtPr>
            <w:id w:val="63684354"/>
            <w:lock w:val="sdtLocked"/>
            <w:placeholder>
              <w:docPart w:val="A3A03DD55D34499D860B4C2D6A905A76"/>
            </w:placeholder>
          </w:sdtPr>
          <w:sdtEndPr/>
          <w:sdtContent>
            <w:tc>
              <w:tcPr>
                <w:tcW w:w="1418" w:type="dxa"/>
                <w:shd w:val="clear" w:color="auto" w:fill="auto"/>
                <w:noWrap/>
              </w:tcPr>
              <w:p w14:paraId="2330D7FF" w14:textId="1155CC05" w:rsidR="00A4677B" w:rsidRDefault="00A4677B" w:rsidP="00A4677B">
                <w:pPr>
                  <w:jc w:val="center"/>
                </w:pPr>
                <w:r w:rsidRPr="00DE5D32">
                  <w:t>#</w:t>
                </w:r>
              </w:p>
            </w:tc>
          </w:sdtContent>
        </w:sdt>
        <w:sdt>
          <w:sdtPr>
            <w:id w:val="-173267952"/>
            <w:lock w:val="sdtLocked"/>
            <w:placeholder>
              <w:docPart w:val="F22758102075458D82912FCB5BF1F003"/>
            </w:placeholder>
          </w:sdtPr>
          <w:sdtEndPr/>
          <w:sdtContent>
            <w:tc>
              <w:tcPr>
                <w:tcW w:w="1420" w:type="dxa"/>
                <w:shd w:val="clear" w:color="auto" w:fill="auto"/>
              </w:tcPr>
              <w:p w14:paraId="23DB10F4" w14:textId="6CA0C814" w:rsidR="00A4677B" w:rsidRDefault="00A4677B" w:rsidP="00A4677B">
                <w:pPr>
                  <w:jc w:val="center"/>
                </w:pPr>
                <w:r w:rsidRPr="00DE5D32">
                  <w:t>#</w:t>
                </w:r>
              </w:p>
            </w:tc>
          </w:sdtContent>
        </w:sdt>
        <w:sdt>
          <w:sdtPr>
            <w:id w:val="1201603731"/>
            <w:lock w:val="sdtLocked"/>
            <w:placeholder>
              <w:docPart w:val="2B2756D515E94D87A75367F6B2B7973A"/>
            </w:placeholder>
          </w:sdtPr>
          <w:sdtEndPr/>
          <w:sdtContent>
            <w:tc>
              <w:tcPr>
                <w:tcW w:w="1418" w:type="dxa"/>
                <w:shd w:val="clear" w:color="auto" w:fill="auto"/>
              </w:tcPr>
              <w:p w14:paraId="262626C7" w14:textId="610AD626" w:rsidR="00A4677B" w:rsidRDefault="00A4677B" w:rsidP="00A4677B">
                <w:pPr>
                  <w:jc w:val="center"/>
                </w:pPr>
                <w:r w:rsidRPr="00F6574A">
                  <w:t>#</w:t>
                </w:r>
              </w:p>
            </w:tc>
          </w:sdtContent>
        </w:sdt>
        <w:sdt>
          <w:sdtPr>
            <w:id w:val="1405876755"/>
            <w:lock w:val="sdtLocked"/>
            <w:placeholder>
              <w:docPart w:val="29C599622B374EFFA1D0947104B95E1D"/>
            </w:placeholder>
          </w:sdtPr>
          <w:sdtEndPr/>
          <w:sdtContent>
            <w:tc>
              <w:tcPr>
                <w:tcW w:w="1420" w:type="dxa"/>
                <w:shd w:val="clear" w:color="auto" w:fill="auto"/>
              </w:tcPr>
              <w:p w14:paraId="20AA545F" w14:textId="112725BF" w:rsidR="00A4677B" w:rsidRDefault="00A4677B" w:rsidP="00A4677B">
                <w:pPr>
                  <w:jc w:val="center"/>
                </w:pPr>
                <w:r w:rsidRPr="00F6574A">
                  <w:t>#</w:t>
                </w:r>
              </w:p>
            </w:tc>
          </w:sdtContent>
        </w:sdt>
      </w:tr>
      <w:tr w:rsidR="00A4677B" w:rsidRPr="00E7109A" w14:paraId="4E06A8D7" w14:textId="77777777" w:rsidTr="00ED4E11">
        <w:trPr>
          <w:cantSplit/>
        </w:trPr>
        <w:tc>
          <w:tcPr>
            <w:tcW w:w="4028" w:type="dxa"/>
            <w:shd w:val="clear" w:color="auto" w:fill="auto"/>
            <w:noWrap/>
            <w:vAlign w:val="center"/>
          </w:tcPr>
          <w:p w14:paraId="069712AE" w14:textId="77777777" w:rsidR="00A4677B" w:rsidRDefault="00A4677B" w:rsidP="00A4677B">
            <w:r>
              <w:t xml:space="preserve">Embolization – Other </w:t>
            </w:r>
          </w:p>
        </w:tc>
        <w:sdt>
          <w:sdtPr>
            <w:id w:val="101616014"/>
            <w:lock w:val="sdtLocked"/>
            <w:placeholder>
              <w:docPart w:val="66F24D33D1B84545B298EE5AB768280F"/>
            </w:placeholder>
          </w:sdtPr>
          <w:sdtEndPr/>
          <w:sdtContent>
            <w:tc>
              <w:tcPr>
                <w:tcW w:w="1418" w:type="dxa"/>
                <w:shd w:val="clear" w:color="auto" w:fill="auto"/>
                <w:noWrap/>
              </w:tcPr>
              <w:p w14:paraId="6CB44811" w14:textId="407481A8" w:rsidR="00A4677B" w:rsidRDefault="00A4677B" w:rsidP="00A4677B">
                <w:pPr>
                  <w:jc w:val="center"/>
                  <w:rPr>
                    <w:rFonts w:eastAsia="Arial"/>
                  </w:rPr>
                </w:pPr>
                <w:r w:rsidRPr="00336DEB">
                  <w:t>#</w:t>
                </w:r>
              </w:p>
            </w:tc>
          </w:sdtContent>
        </w:sdt>
        <w:sdt>
          <w:sdtPr>
            <w:id w:val="1059361166"/>
            <w:lock w:val="sdtLocked"/>
            <w:placeholder>
              <w:docPart w:val="6F8DF32DE2B34BC19DDF7C079C33D250"/>
            </w:placeholder>
          </w:sdtPr>
          <w:sdtEndPr/>
          <w:sdtContent>
            <w:tc>
              <w:tcPr>
                <w:tcW w:w="1420" w:type="dxa"/>
                <w:shd w:val="clear" w:color="auto" w:fill="auto"/>
              </w:tcPr>
              <w:p w14:paraId="5B3DB07B" w14:textId="297F1CE3" w:rsidR="00A4677B" w:rsidRDefault="00A4677B" w:rsidP="00A4677B">
                <w:pPr>
                  <w:jc w:val="center"/>
                  <w:rPr>
                    <w:rFonts w:eastAsia="Arial"/>
                  </w:rPr>
                </w:pPr>
                <w:r w:rsidRPr="00336DEB">
                  <w:t>#</w:t>
                </w:r>
              </w:p>
            </w:tc>
          </w:sdtContent>
        </w:sdt>
        <w:sdt>
          <w:sdtPr>
            <w:id w:val="315070708"/>
            <w:lock w:val="sdtLocked"/>
            <w:placeholder>
              <w:docPart w:val="08178C993E93429CACB77237C8735BFA"/>
            </w:placeholder>
          </w:sdtPr>
          <w:sdtEndPr/>
          <w:sdtContent>
            <w:tc>
              <w:tcPr>
                <w:tcW w:w="1418" w:type="dxa"/>
                <w:shd w:val="clear" w:color="auto" w:fill="auto"/>
              </w:tcPr>
              <w:p w14:paraId="68A845B5" w14:textId="1E0282EA" w:rsidR="00A4677B" w:rsidRDefault="00A4677B" w:rsidP="00A4677B">
                <w:pPr>
                  <w:jc w:val="center"/>
                  <w:rPr>
                    <w:rFonts w:eastAsia="Arial"/>
                  </w:rPr>
                </w:pPr>
                <w:r w:rsidRPr="00336DEB">
                  <w:t>#</w:t>
                </w:r>
              </w:p>
            </w:tc>
          </w:sdtContent>
        </w:sdt>
        <w:sdt>
          <w:sdtPr>
            <w:id w:val="-367302369"/>
            <w:lock w:val="sdtLocked"/>
            <w:placeholder>
              <w:docPart w:val="7C43AC5C93484675A28D20B0B14F9517"/>
            </w:placeholder>
          </w:sdtPr>
          <w:sdtEndPr/>
          <w:sdtContent>
            <w:tc>
              <w:tcPr>
                <w:tcW w:w="1420" w:type="dxa"/>
                <w:shd w:val="clear" w:color="auto" w:fill="auto"/>
              </w:tcPr>
              <w:p w14:paraId="1A872798" w14:textId="1A0B08B4" w:rsidR="00A4677B" w:rsidRDefault="00A4677B" w:rsidP="00A4677B">
                <w:pPr>
                  <w:jc w:val="center"/>
                  <w:rPr>
                    <w:rFonts w:eastAsia="Arial"/>
                  </w:rPr>
                </w:pPr>
                <w:r w:rsidRPr="00336DEB">
                  <w:t>#</w:t>
                </w:r>
              </w:p>
            </w:tc>
          </w:sdtContent>
        </w:sdt>
      </w:tr>
      <w:tr w:rsidR="00A4677B" w:rsidRPr="00E7109A" w14:paraId="5347C452" w14:textId="77777777" w:rsidTr="00ED4E11">
        <w:trPr>
          <w:cantSplit/>
        </w:trPr>
        <w:tc>
          <w:tcPr>
            <w:tcW w:w="4028" w:type="dxa"/>
            <w:shd w:val="clear" w:color="auto" w:fill="auto"/>
            <w:noWrap/>
            <w:vAlign w:val="center"/>
          </w:tcPr>
          <w:p w14:paraId="708829E7" w14:textId="77777777" w:rsidR="00A4677B" w:rsidRPr="00E7109A" w:rsidRDefault="00A4677B" w:rsidP="00A4677B">
            <w:r w:rsidRPr="00E7109A">
              <w:t>Aortic</w:t>
            </w:r>
            <w:r>
              <w:t xml:space="preserve"> </w:t>
            </w:r>
            <w:r w:rsidRPr="00E7109A">
              <w:t>Stent</w:t>
            </w:r>
            <w:r>
              <w:t xml:space="preserve"> </w:t>
            </w:r>
            <w:r w:rsidRPr="00E7109A">
              <w:t>Graft</w:t>
            </w:r>
          </w:p>
        </w:tc>
        <w:sdt>
          <w:sdtPr>
            <w:id w:val="1034997328"/>
            <w:lock w:val="sdtLocked"/>
            <w:placeholder>
              <w:docPart w:val="7BBB805709934CF391F0AE532DECA5D7"/>
            </w:placeholder>
          </w:sdtPr>
          <w:sdtEndPr/>
          <w:sdtContent>
            <w:tc>
              <w:tcPr>
                <w:tcW w:w="1418" w:type="dxa"/>
                <w:shd w:val="clear" w:color="auto" w:fill="auto"/>
                <w:noWrap/>
              </w:tcPr>
              <w:p w14:paraId="32BC6F0A" w14:textId="17B9EE46" w:rsidR="00A4677B" w:rsidRDefault="00A4677B" w:rsidP="00A4677B">
                <w:pPr>
                  <w:jc w:val="center"/>
                </w:pPr>
                <w:r w:rsidRPr="00336DEB">
                  <w:t>#</w:t>
                </w:r>
              </w:p>
            </w:tc>
          </w:sdtContent>
        </w:sdt>
        <w:sdt>
          <w:sdtPr>
            <w:id w:val="-850948198"/>
            <w:lock w:val="sdtLocked"/>
            <w:placeholder>
              <w:docPart w:val="85E87071466641F39DC07675EF0B4016"/>
            </w:placeholder>
          </w:sdtPr>
          <w:sdtEndPr/>
          <w:sdtContent>
            <w:tc>
              <w:tcPr>
                <w:tcW w:w="1420" w:type="dxa"/>
                <w:shd w:val="clear" w:color="auto" w:fill="auto"/>
              </w:tcPr>
              <w:p w14:paraId="01FCB0AC" w14:textId="2BD34AF8" w:rsidR="00A4677B" w:rsidRDefault="00A4677B" w:rsidP="00A4677B">
                <w:pPr>
                  <w:jc w:val="center"/>
                </w:pPr>
                <w:r w:rsidRPr="00336DEB">
                  <w:t>#</w:t>
                </w:r>
              </w:p>
            </w:tc>
          </w:sdtContent>
        </w:sdt>
        <w:sdt>
          <w:sdtPr>
            <w:id w:val="1297186387"/>
            <w:lock w:val="sdtLocked"/>
            <w:placeholder>
              <w:docPart w:val="F4A857C0E90F4D9188DEB930CEF34681"/>
            </w:placeholder>
          </w:sdtPr>
          <w:sdtEndPr/>
          <w:sdtContent>
            <w:tc>
              <w:tcPr>
                <w:tcW w:w="1418" w:type="dxa"/>
                <w:shd w:val="clear" w:color="auto" w:fill="auto"/>
              </w:tcPr>
              <w:p w14:paraId="56126863" w14:textId="5194F2AD" w:rsidR="00A4677B" w:rsidRDefault="00A4677B" w:rsidP="00A4677B">
                <w:pPr>
                  <w:jc w:val="center"/>
                </w:pPr>
                <w:r w:rsidRPr="00336DEB">
                  <w:t>#</w:t>
                </w:r>
              </w:p>
            </w:tc>
          </w:sdtContent>
        </w:sdt>
        <w:sdt>
          <w:sdtPr>
            <w:id w:val="2109531963"/>
            <w:lock w:val="sdtLocked"/>
            <w:placeholder>
              <w:docPart w:val="DAC02F9E9F3B4164B1FAFFE0F90711A9"/>
            </w:placeholder>
          </w:sdtPr>
          <w:sdtEndPr/>
          <w:sdtContent>
            <w:tc>
              <w:tcPr>
                <w:tcW w:w="1420" w:type="dxa"/>
                <w:shd w:val="clear" w:color="auto" w:fill="auto"/>
              </w:tcPr>
              <w:p w14:paraId="1B3B76C3" w14:textId="1892DB29" w:rsidR="00A4677B" w:rsidRDefault="00A4677B" w:rsidP="00A4677B">
                <w:pPr>
                  <w:jc w:val="center"/>
                </w:pPr>
                <w:r w:rsidRPr="00336DEB">
                  <w:t>#</w:t>
                </w:r>
              </w:p>
            </w:tc>
          </w:sdtContent>
        </w:sdt>
      </w:tr>
      <w:tr w:rsidR="00A4677B" w:rsidRPr="00E7109A" w14:paraId="12418A50" w14:textId="77777777" w:rsidTr="00ED4E11">
        <w:trPr>
          <w:cantSplit/>
        </w:trPr>
        <w:tc>
          <w:tcPr>
            <w:tcW w:w="4028" w:type="dxa"/>
            <w:shd w:val="clear" w:color="auto" w:fill="auto"/>
            <w:noWrap/>
            <w:vAlign w:val="center"/>
          </w:tcPr>
          <w:p w14:paraId="03436173" w14:textId="77777777" w:rsidR="00A4677B" w:rsidRPr="00E7109A" w:rsidRDefault="00A4677B" w:rsidP="00A4677B">
            <w:r w:rsidRPr="00E7109A">
              <w:t>Carotid</w:t>
            </w:r>
            <w:r>
              <w:t xml:space="preserve"> </w:t>
            </w:r>
            <w:r w:rsidRPr="00E7109A">
              <w:t>Stent</w:t>
            </w:r>
            <w:r>
              <w:t xml:space="preserve"> </w:t>
            </w:r>
            <w:r w:rsidRPr="00E7109A">
              <w:t>Placement</w:t>
            </w:r>
          </w:p>
        </w:tc>
        <w:sdt>
          <w:sdtPr>
            <w:id w:val="1200362713"/>
            <w:lock w:val="sdtLocked"/>
            <w:placeholder>
              <w:docPart w:val="1E076367726E48B3A7F25BC4A0D7AABE"/>
            </w:placeholder>
          </w:sdtPr>
          <w:sdtEndPr/>
          <w:sdtContent>
            <w:tc>
              <w:tcPr>
                <w:tcW w:w="1418" w:type="dxa"/>
                <w:shd w:val="clear" w:color="auto" w:fill="auto"/>
                <w:noWrap/>
              </w:tcPr>
              <w:p w14:paraId="4AFE1C38" w14:textId="011BE187" w:rsidR="00A4677B" w:rsidRDefault="00A4677B" w:rsidP="00A4677B">
                <w:pPr>
                  <w:jc w:val="center"/>
                </w:pPr>
                <w:r w:rsidRPr="00336DEB">
                  <w:t>#</w:t>
                </w:r>
              </w:p>
            </w:tc>
          </w:sdtContent>
        </w:sdt>
        <w:sdt>
          <w:sdtPr>
            <w:id w:val="1325478156"/>
            <w:lock w:val="sdtLocked"/>
            <w:placeholder>
              <w:docPart w:val="57A3877DB6F74728B77637F90729D937"/>
            </w:placeholder>
          </w:sdtPr>
          <w:sdtEndPr/>
          <w:sdtContent>
            <w:tc>
              <w:tcPr>
                <w:tcW w:w="1420" w:type="dxa"/>
                <w:shd w:val="clear" w:color="auto" w:fill="auto"/>
              </w:tcPr>
              <w:p w14:paraId="118D66F7" w14:textId="7323BFA4" w:rsidR="00A4677B" w:rsidRDefault="00A4677B" w:rsidP="00A4677B">
                <w:pPr>
                  <w:jc w:val="center"/>
                </w:pPr>
                <w:r w:rsidRPr="00336DEB">
                  <w:t>#</w:t>
                </w:r>
              </w:p>
            </w:tc>
          </w:sdtContent>
        </w:sdt>
        <w:sdt>
          <w:sdtPr>
            <w:id w:val="1073781608"/>
            <w:lock w:val="sdtLocked"/>
            <w:placeholder>
              <w:docPart w:val="0700F5DE17B34C748B7DDF8BE27C7FF3"/>
            </w:placeholder>
          </w:sdtPr>
          <w:sdtEndPr/>
          <w:sdtContent>
            <w:tc>
              <w:tcPr>
                <w:tcW w:w="1418" w:type="dxa"/>
                <w:shd w:val="clear" w:color="auto" w:fill="auto"/>
              </w:tcPr>
              <w:p w14:paraId="78B3DB4F" w14:textId="2A01B33A" w:rsidR="00A4677B" w:rsidRDefault="00A4677B" w:rsidP="00A4677B">
                <w:pPr>
                  <w:jc w:val="center"/>
                </w:pPr>
                <w:r w:rsidRPr="00336DEB">
                  <w:t>#</w:t>
                </w:r>
              </w:p>
            </w:tc>
          </w:sdtContent>
        </w:sdt>
        <w:sdt>
          <w:sdtPr>
            <w:id w:val="1083562253"/>
            <w:lock w:val="sdtLocked"/>
            <w:placeholder>
              <w:docPart w:val="D34F92A3E29E4772ACEDF5326C90E5F1"/>
            </w:placeholder>
          </w:sdtPr>
          <w:sdtEndPr/>
          <w:sdtContent>
            <w:tc>
              <w:tcPr>
                <w:tcW w:w="1420" w:type="dxa"/>
                <w:shd w:val="clear" w:color="auto" w:fill="auto"/>
              </w:tcPr>
              <w:p w14:paraId="26F14DC7" w14:textId="20C0A097" w:rsidR="00A4677B" w:rsidRDefault="00A4677B" w:rsidP="00A4677B">
                <w:pPr>
                  <w:jc w:val="center"/>
                </w:pPr>
                <w:r w:rsidRPr="00336DEB">
                  <w:t>#</w:t>
                </w:r>
              </w:p>
            </w:tc>
          </w:sdtContent>
        </w:sdt>
      </w:tr>
      <w:tr w:rsidR="00A4677B" w:rsidRPr="00E7109A" w14:paraId="1159617A" w14:textId="77777777" w:rsidTr="00ED4E11">
        <w:trPr>
          <w:cantSplit/>
        </w:trPr>
        <w:tc>
          <w:tcPr>
            <w:tcW w:w="4028" w:type="dxa"/>
            <w:shd w:val="clear" w:color="auto" w:fill="auto"/>
            <w:noWrap/>
            <w:vAlign w:val="center"/>
          </w:tcPr>
          <w:p w14:paraId="7763C952" w14:textId="77777777" w:rsidR="00A4677B" w:rsidRPr="00E7109A" w:rsidRDefault="00A4677B" w:rsidP="00A4677B">
            <w:r w:rsidRPr="00E7109A">
              <w:t>Stroke</w:t>
            </w:r>
            <w:r>
              <w:t xml:space="preserve"> </w:t>
            </w:r>
            <w:r w:rsidRPr="00E7109A">
              <w:t>Thrombolysis</w:t>
            </w:r>
          </w:p>
        </w:tc>
        <w:sdt>
          <w:sdtPr>
            <w:id w:val="698436605"/>
            <w:lock w:val="sdtLocked"/>
            <w:placeholder>
              <w:docPart w:val="F5C53F2A285C45F6ABF4F91C7915F691"/>
            </w:placeholder>
          </w:sdtPr>
          <w:sdtEndPr/>
          <w:sdtContent>
            <w:tc>
              <w:tcPr>
                <w:tcW w:w="1418" w:type="dxa"/>
                <w:shd w:val="clear" w:color="auto" w:fill="auto"/>
                <w:noWrap/>
              </w:tcPr>
              <w:p w14:paraId="4A2F39B6" w14:textId="3EFC0D66" w:rsidR="00A4677B" w:rsidRDefault="00A4677B" w:rsidP="00A4677B">
                <w:pPr>
                  <w:jc w:val="center"/>
                </w:pPr>
                <w:r w:rsidRPr="00336DEB">
                  <w:t>#</w:t>
                </w:r>
              </w:p>
            </w:tc>
          </w:sdtContent>
        </w:sdt>
        <w:sdt>
          <w:sdtPr>
            <w:id w:val="806590180"/>
            <w:lock w:val="sdtLocked"/>
            <w:placeholder>
              <w:docPart w:val="F05A415543D3492AA47C4C5CF7A3898A"/>
            </w:placeholder>
          </w:sdtPr>
          <w:sdtEndPr/>
          <w:sdtContent>
            <w:tc>
              <w:tcPr>
                <w:tcW w:w="1420" w:type="dxa"/>
                <w:shd w:val="clear" w:color="auto" w:fill="auto"/>
              </w:tcPr>
              <w:p w14:paraId="10C5DCC1" w14:textId="7B137C1D" w:rsidR="00A4677B" w:rsidRDefault="00A4677B" w:rsidP="00A4677B">
                <w:pPr>
                  <w:jc w:val="center"/>
                </w:pPr>
                <w:r w:rsidRPr="00336DEB">
                  <w:t>#</w:t>
                </w:r>
              </w:p>
            </w:tc>
          </w:sdtContent>
        </w:sdt>
        <w:sdt>
          <w:sdtPr>
            <w:id w:val="1805036284"/>
            <w:lock w:val="sdtLocked"/>
            <w:placeholder>
              <w:docPart w:val="BEEBAD2DC23644E4AA1738496E729195"/>
            </w:placeholder>
          </w:sdtPr>
          <w:sdtEndPr/>
          <w:sdtContent>
            <w:tc>
              <w:tcPr>
                <w:tcW w:w="1418" w:type="dxa"/>
                <w:shd w:val="clear" w:color="auto" w:fill="auto"/>
              </w:tcPr>
              <w:p w14:paraId="11B27F3B" w14:textId="6C0102A7" w:rsidR="00A4677B" w:rsidRDefault="00A4677B" w:rsidP="00A4677B">
                <w:pPr>
                  <w:jc w:val="center"/>
                </w:pPr>
                <w:r w:rsidRPr="00336DEB">
                  <w:t>#</w:t>
                </w:r>
              </w:p>
            </w:tc>
          </w:sdtContent>
        </w:sdt>
        <w:sdt>
          <w:sdtPr>
            <w:id w:val="31932764"/>
            <w:lock w:val="sdtLocked"/>
            <w:placeholder>
              <w:docPart w:val="96AB2D49339B4FF69A3CF5720303BF99"/>
            </w:placeholder>
          </w:sdtPr>
          <w:sdtEndPr/>
          <w:sdtContent>
            <w:tc>
              <w:tcPr>
                <w:tcW w:w="1420" w:type="dxa"/>
                <w:shd w:val="clear" w:color="auto" w:fill="auto"/>
              </w:tcPr>
              <w:p w14:paraId="07C7A6DF" w14:textId="5C3530F6" w:rsidR="00A4677B" w:rsidRDefault="00A4677B" w:rsidP="00A4677B">
                <w:pPr>
                  <w:jc w:val="center"/>
                </w:pPr>
                <w:r w:rsidRPr="00336DEB">
                  <w:t>#</w:t>
                </w:r>
              </w:p>
            </w:tc>
          </w:sdtContent>
        </w:sdt>
      </w:tr>
      <w:tr w:rsidR="00A4677B" w:rsidRPr="00E7109A" w14:paraId="51BAD9D2" w14:textId="77777777" w:rsidTr="00ED4E11">
        <w:trPr>
          <w:cantSplit/>
        </w:trPr>
        <w:tc>
          <w:tcPr>
            <w:tcW w:w="4028" w:type="dxa"/>
            <w:shd w:val="clear" w:color="auto" w:fill="auto"/>
            <w:noWrap/>
            <w:vAlign w:val="center"/>
          </w:tcPr>
          <w:p w14:paraId="2CFD3C18" w14:textId="77777777" w:rsidR="00A4677B" w:rsidRPr="00411AA8" w:rsidRDefault="00A4677B" w:rsidP="00A4677B">
            <w:pPr>
              <w:jc w:val="right"/>
              <w:rPr>
                <w:b/>
                <w:i/>
              </w:rPr>
            </w:pPr>
            <w:r w:rsidRPr="00411AA8">
              <w:rPr>
                <w:b/>
                <w:i/>
              </w:rPr>
              <w:t>Subtotal</w:t>
            </w:r>
          </w:p>
        </w:tc>
        <w:sdt>
          <w:sdtPr>
            <w:id w:val="-1785184000"/>
            <w:lock w:val="sdtLocked"/>
            <w:placeholder>
              <w:docPart w:val="6B7FF00EE0A34D0B84281CA887A1B9BC"/>
            </w:placeholder>
          </w:sdtPr>
          <w:sdtEndPr/>
          <w:sdtContent>
            <w:tc>
              <w:tcPr>
                <w:tcW w:w="1418" w:type="dxa"/>
                <w:shd w:val="clear" w:color="auto" w:fill="auto"/>
                <w:noWrap/>
              </w:tcPr>
              <w:p w14:paraId="09F73618" w14:textId="6EBC2FBB" w:rsidR="00A4677B" w:rsidRDefault="00A4677B" w:rsidP="00A4677B">
                <w:pPr>
                  <w:jc w:val="center"/>
                  <w:rPr>
                    <w:rFonts w:eastAsia="Arial"/>
                  </w:rPr>
                </w:pPr>
                <w:r w:rsidRPr="00336DEB">
                  <w:t>#</w:t>
                </w:r>
              </w:p>
            </w:tc>
          </w:sdtContent>
        </w:sdt>
        <w:sdt>
          <w:sdtPr>
            <w:id w:val="1139068221"/>
            <w:lock w:val="sdtLocked"/>
            <w:placeholder>
              <w:docPart w:val="C7AF7D18CD8745AD9872192939DDD753"/>
            </w:placeholder>
          </w:sdtPr>
          <w:sdtEndPr/>
          <w:sdtContent>
            <w:tc>
              <w:tcPr>
                <w:tcW w:w="1420" w:type="dxa"/>
                <w:shd w:val="clear" w:color="auto" w:fill="auto"/>
              </w:tcPr>
              <w:p w14:paraId="6BE2F43C" w14:textId="01CBFF9B" w:rsidR="00A4677B" w:rsidRDefault="00A4677B" w:rsidP="00A4677B">
                <w:pPr>
                  <w:jc w:val="center"/>
                  <w:rPr>
                    <w:rFonts w:eastAsia="Arial"/>
                  </w:rPr>
                </w:pPr>
                <w:r w:rsidRPr="00336DEB">
                  <w:t>#</w:t>
                </w:r>
              </w:p>
            </w:tc>
          </w:sdtContent>
        </w:sdt>
        <w:sdt>
          <w:sdtPr>
            <w:id w:val="345526372"/>
            <w:lock w:val="sdtLocked"/>
            <w:placeholder>
              <w:docPart w:val="5D2E81814DD549E095C4FD4E072ADD47"/>
            </w:placeholder>
          </w:sdtPr>
          <w:sdtEndPr/>
          <w:sdtContent>
            <w:tc>
              <w:tcPr>
                <w:tcW w:w="1418" w:type="dxa"/>
                <w:shd w:val="clear" w:color="auto" w:fill="auto"/>
              </w:tcPr>
              <w:p w14:paraId="7CC08081" w14:textId="34608E4A" w:rsidR="00A4677B" w:rsidRDefault="00A4677B" w:rsidP="00A4677B">
                <w:pPr>
                  <w:jc w:val="center"/>
                  <w:rPr>
                    <w:rFonts w:eastAsia="Arial"/>
                  </w:rPr>
                </w:pPr>
                <w:r w:rsidRPr="00336DEB">
                  <w:t>#</w:t>
                </w:r>
              </w:p>
            </w:tc>
          </w:sdtContent>
        </w:sdt>
        <w:sdt>
          <w:sdtPr>
            <w:id w:val="-637493556"/>
            <w:lock w:val="sdtLocked"/>
            <w:placeholder>
              <w:docPart w:val="4634A83C778E4AFE801391642E4AA3CD"/>
            </w:placeholder>
          </w:sdtPr>
          <w:sdtEndPr/>
          <w:sdtContent>
            <w:tc>
              <w:tcPr>
                <w:tcW w:w="1420" w:type="dxa"/>
                <w:shd w:val="clear" w:color="auto" w:fill="auto"/>
              </w:tcPr>
              <w:p w14:paraId="000EC57C" w14:textId="2E246231" w:rsidR="00A4677B" w:rsidRDefault="00A4677B" w:rsidP="00A4677B">
                <w:pPr>
                  <w:jc w:val="center"/>
                  <w:rPr>
                    <w:rFonts w:eastAsia="Arial"/>
                  </w:rPr>
                </w:pPr>
                <w:r w:rsidRPr="00336DEB">
                  <w:t>#</w:t>
                </w:r>
              </w:p>
            </w:tc>
          </w:sdtContent>
        </w:sdt>
      </w:tr>
      <w:tr w:rsidR="006F292B" w:rsidRPr="00E7109A" w14:paraId="1634FA4A" w14:textId="77777777" w:rsidTr="00EB7E2A">
        <w:trPr>
          <w:cantSplit/>
        </w:trPr>
        <w:tc>
          <w:tcPr>
            <w:tcW w:w="9704" w:type="dxa"/>
            <w:gridSpan w:val="5"/>
            <w:shd w:val="clear" w:color="auto" w:fill="auto"/>
            <w:noWrap/>
            <w:vAlign w:val="center"/>
          </w:tcPr>
          <w:p w14:paraId="08433AD7" w14:textId="77777777" w:rsidR="006F292B" w:rsidRPr="00E7109A" w:rsidRDefault="006F292B" w:rsidP="006F292B">
            <w:pPr>
              <w:ind w:left="227" w:hanging="227"/>
            </w:pPr>
            <w:r w:rsidRPr="00E7109A">
              <w:rPr>
                <w:b/>
                <w:bCs/>
              </w:rPr>
              <w:t>Venous</w:t>
            </w:r>
            <w:r>
              <w:rPr>
                <w:b/>
                <w:bCs/>
              </w:rPr>
              <w:t xml:space="preserve"> </w:t>
            </w:r>
            <w:r w:rsidRPr="00E7109A">
              <w:rPr>
                <w:b/>
                <w:bCs/>
              </w:rPr>
              <w:t>Vascular</w:t>
            </w:r>
            <w:r>
              <w:rPr>
                <w:b/>
                <w:bCs/>
              </w:rPr>
              <w:t xml:space="preserve"> </w:t>
            </w:r>
            <w:r w:rsidRPr="00E7109A">
              <w:rPr>
                <w:b/>
                <w:bCs/>
              </w:rPr>
              <w:t>Interventions</w:t>
            </w:r>
          </w:p>
        </w:tc>
      </w:tr>
      <w:tr w:rsidR="00A4677B" w:rsidRPr="00E7109A" w14:paraId="37E0D500" w14:textId="77777777" w:rsidTr="00ED4E11">
        <w:trPr>
          <w:cantSplit/>
        </w:trPr>
        <w:tc>
          <w:tcPr>
            <w:tcW w:w="4028" w:type="dxa"/>
            <w:shd w:val="clear" w:color="auto" w:fill="auto"/>
            <w:noWrap/>
            <w:vAlign w:val="center"/>
          </w:tcPr>
          <w:p w14:paraId="0972947F" w14:textId="77777777" w:rsidR="00A4677B" w:rsidRPr="00E7109A" w:rsidRDefault="00A4677B" w:rsidP="00A4677B">
            <w:r w:rsidRPr="00E7109A">
              <w:t>TIPS</w:t>
            </w:r>
            <w:r>
              <w:t xml:space="preserve"> – Initial Placement</w:t>
            </w:r>
          </w:p>
        </w:tc>
        <w:sdt>
          <w:sdtPr>
            <w:id w:val="-331448453"/>
            <w:lock w:val="sdtLocked"/>
            <w:placeholder>
              <w:docPart w:val="7E8A27DD48B2430691B15C6A8EEDC9FF"/>
            </w:placeholder>
          </w:sdtPr>
          <w:sdtEndPr/>
          <w:sdtContent>
            <w:tc>
              <w:tcPr>
                <w:tcW w:w="1418" w:type="dxa"/>
                <w:shd w:val="clear" w:color="auto" w:fill="auto"/>
                <w:noWrap/>
              </w:tcPr>
              <w:p w14:paraId="0BB774AD" w14:textId="462C6A97" w:rsidR="00A4677B" w:rsidRDefault="00A4677B" w:rsidP="00A4677B">
                <w:pPr>
                  <w:jc w:val="center"/>
                </w:pPr>
                <w:r w:rsidRPr="00541F99">
                  <w:t>#</w:t>
                </w:r>
              </w:p>
            </w:tc>
          </w:sdtContent>
        </w:sdt>
        <w:sdt>
          <w:sdtPr>
            <w:id w:val="96614534"/>
            <w:lock w:val="sdtLocked"/>
            <w:placeholder>
              <w:docPart w:val="C73803CD28844F2689B5A5827CB74807"/>
            </w:placeholder>
          </w:sdtPr>
          <w:sdtEndPr/>
          <w:sdtContent>
            <w:tc>
              <w:tcPr>
                <w:tcW w:w="1420" w:type="dxa"/>
                <w:shd w:val="clear" w:color="auto" w:fill="auto"/>
              </w:tcPr>
              <w:p w14:paraId="1803CE97" w14:textId="65CCE6F7" w:rsidR="00A4677B" w:rsidRDefault="00A4677B" w:rsidP="00A4677B">
                <w:pPr>
                  <w:jc w:val="center"/>
                </w:pPr>
                <w:r w:rsidRPr="00541F99">
                  <w:t>#</w:t>
                </w:r>
              </w:p>
            </w:tc>
          </w:sdtContent>
        </w:sdt>
        <w:sdt>
          <w:sdtPr>
            <w:id w:val="-1296745716"/>
            <w:lock w:val="sdtLocked"/>
            <w:placeholder>
              <w:docPart w:val="7208ADA19A1A49518584128CD6478349"/>
            </w:placeholder>
          </w:sdtPr>
          <w:sdtEndPr/>
          <w:sdtContent>
            <w:tc>
              <w:tcPr>
                <w:tcW w:w="1418" w:type="dxa"/>
                <w:shd w:val="clear" w:color="auto" w:fill="auto"/>
              </w:tcPr>
              <w:p w14:paraId="6519441B" w14:textId="4B5385D3" w:rsidR="00A4677B" w:rsidRDefault="00A4677B" w:rsidP="00A4677B">
                <w:pPr>
                  <w:jc w:val="center"/>
                </w:pPr>
                <w:r w:rsidRPr="00541F99">
                  <w:t>#</w:t>
                </w:r>
              </w:p>
            </w:tc>
          </w:sdtContent>
        </w:sdt>
        <w:sdt>
          <w:sdtPr>
            <w:id w:val="-149289505"/>
            <w:lock w:val="sdtLocked"/>
            <w:placeholder>
              <w:docPart w:val="204C59666F99454D893851E85A08DE4B"/>
            </w:placeholder>
          </w:sdtPr>
          <w:sdtEndPr/>
          <w:sdtContent>
            <w:tc>
              <w:tcPr>
                <w:tcW w:w="1420" w:type="dxa"/>
                <w:shd w:val="clear" w:color="auto" w:fill="auto"/>
              </w:tcPr>
              <w:p w14:paraId="1556A411" w14:textId="430A129F" w:rsidR="00A4677B" w:rsidRDefault="00A4677B" w:rsidP="00A4677B">
                <w:pPr>
                  <w:jc w:val="center"/>
                </w:pPr>
                <w:r w:rsidRPr="00541F99">
                  <w:t>#</w:t>
                </w:r>
              </w:p>
            </w:tc>
          </w:sdtContent>
        </w:sdt>
      </w:tr>
      <w:tr w:rsidR="00A4677B" w:rsidRPr="00E7109A" w14:paraId="7DF7E655" w14:textId="77777777" w:rsidTr="00ED4E11">
        <w:trPr>
          <w:cantSplit/>
        </w:trPr>
        <w:tc>
          <w:tcPr>
            <w:tcW w:w="4028" w:type="dxa"/>
            <w:shd w:val="clear" w:color="auto" w:fill="auto"/>
            <w:noWrap/>
            <w:vAlign w:val="center"/>
          </w:tcPr>
          <w:p w14:paraId="47583D03" w14:textId="77777777" w:rsidR="00A4677B" w:rsidRPr="00E7109A" w:rsidRDefault="00A4677B" w:rsidP="00A4677B">
            <w:r w:rsidRPr="00E7109A">
              <w:t>Port</w:t>
            </w:r>
            <w:r>
              <w:t xml:space="preserve"> </w:t>
            </w:r>
            <w:r w:rsidRPr="00E7109A">
              <w:t>Placement</w:t>
            </w:r>
          </w:p>
        </w:tc>
        <w:sdt>
          <w:sdtPr>
            <w:id w:val="-847092592"/>
            <w:lock w:val="sdtLocked"/>
            <w:placeholder>
              <w:docPart w:val="BBDC3F0AFC1A428BB69E715D06241495"/>
            </w:placeholder>
          </w:sdtPr>
          <w:sdtEndPr/>
          <w:sdtContent>
            <w:tc>
              <w:tcPr>
                <w:tcW w:w="1418" w:type="dxa"/>
                <w:shd w:val="clear" w:color="auto" w:fill="auto"/>
                <w:noWrap/>
              </w:tcPr>
              <w:p w14:paraId="1F297807" w14:textId="2912E14C" w:rsidR="00A4677B" w:rsidRDefault="00A4677B" w:rsidP="00A4677B">
                <w:pPr>
                  <w:jc w:val="center"/>
                </w:pPr>
                <w:r w:rsidRPr="00541F99">
                  <w:t>#</w:t>
                </w:r>
              </w:p>
            </w:tc>
          </w:sdtContent>
        </w:sdt>
        <w:sdt>
          <w:sdtPr>
            <w:id w:val="-2073416285"/>
            <w:lock w:val="sdtLocked"/>
            <w:placeholder>
              <w:docPart w:val="8065F3E1F6C14D4692B483CB2727BFC2"/>
            </w:placeholder>
          </w:sdtPr>
          <w:sdtEndPr/>
          <w:sdtContent>
            <w:tc>
              <w:tcPr>
                <w:tcW w:w="1420" w:type="dxa"/>
                <w:shd w:val="clear" w:color="auto" w:fill="auto"/>
              </w:tcPr>
              <w:p w14:paraId="14EE7984" w14:textId="0BC93AC7" w:rsidR="00A4677B" w:rsidRDefault="00A4677B" w:rsidP="00A4677B">
                <w:pPr>
                  <w:jc w:val="center"/>
                </w:pPr>
                <w:r w:rsidRPr="00541F99">
                  <w:t>#</w:t>
                </w:r>
              </w:p>
            </w:tc>
          </w:sdtContent>
        </w:sdt>
        <w:sdt>
          <w:sdtPr>
            <w:id w:val="1777129103"/>
            <w:lock w:val="sdtLocked"/>
            <w:placeholder>
              <w:docPart w:val="8C7F239340B84C66B379E79988F27AC2"/>
            </w:placeholder>
          </w:sdtPr>
          <w:sdtEndPr/>
          <w:sdtContent>
            <w:tc>
              <w:tcPr>
                <w:tcW w:w="1418" w:type="dxa"/>
                <w:shd w:val="clear" w:color="auto" w:fill="auto"/>
              </w:tcPr>
              <w:p w14:paraId="1BB86FAF" w14:textId="4C4016BF" w:rsidR="00A4677B" w:rsidRDefault="00A4677B" w:rsidP="00A4677B">
                <w:pPr>
                  <w:jc w:val="center"/>
                </w:pPr>
                <w:r w:rsidRPr="00541F99">
                  <w:t>#</w:t>
                </w:r>
              </w:p>
            </w:tc>
          </w:sdtContent>
        </w:sdt>
        <w:sdt>
          <w:sdtPr>
            <w:id w:val="778066165"/>
            <w:lock w:val="sdtLocked"/>
            <w:placeholder>
              <w:docPart w:val="F4F072ED9E41454A949201616F79548F"/>
            </w:placeholder>
          </w:sdtPr>
          <w:sdtEndPr/>
          <w:sdtContent>
            <w:tc>
              <w:tcPr>
                <w:tcW w:w="1420" w:type="dxa"/>
                <w:shd w:val="clear" w:color="auto" w:fill="auto"/>
              </w:tcPr>
              <w:p w14:paraId="0DA13EEE" w14:textId="07A8B44E" w:rsidR="00A4677B" w:rsidRDefault="00A4677B" w:rsidP="00A4677B">
                <w:pPr>
                  <w:jc w:val="center"/>
                </w:pPr>
                <w:r w:rsidRPr="00541F99">
                  <w:t>#</w:t>
                </w:r>
              </w:p>
            </w:tc>
          </w:sdtContent>
        </w:sdt>
      </w:tr>
      <w:tr w:rsidR="00A4677B" w:rsidRPr="00E7109A" w14:paraId="7DC7DE3B" w14:textId="77777777" w:rsidTr="00ED4E11">
        <w:trPr>
          <w:cantSplit/>
        </w:trPr>
        <w:tc>
          <w:tcPr>
            <w:tcW w:w="4028" w:type="dxa"/>
            <w:shd w:val="clear" w:color="auto" w:fill="auto"/>
            <w:noWrap/>
            <w:vAlign w:val="center"/>
          </w:tcPr>
          <w:p w14:paraId="2A4C3BB9" w14:textId="77777777" w:rsidR="00A4677B" w:rsidRPr="00E7109A" w:rsidRDefault="00A4677B" w:rsidP="00A4677B">
            <w:r w:rsidRPr="00E7109A">
              <w:t>Tunneled</w:t>
            </w:r>
            <w:r>
              <w:t xml:space="preserve"> </w:t>
            </w:r>
            <w:r w:rsidRPr="00E7109A">
              <w:t>Catheter</w:t>
            </w:r>
            <w:r>
              <w:t xml:space="preserve"> </w:t>
            </w:r>
            <w:r w:rsidRPr="00E7109A">
              <w:t>Placement</w:t>
            </w:r>
          </w:p>
        </w:tc>
        <w:sdt>
          <w:sdtPr>
            <w:id w:val="1083264644"/>
            <w:lock w:val="sdtLocked"/>
            <w:placeholder>
              <w:docPart w:val="0B27B55C7AA84747A51990D2B8A25949"/>
            </w:placeholder>
          </w:sdtPr>
          <w:sdtEndPr/>
          <w:sdtContent>
            <w:tc>
              <w:tcPr>
                <w:tcW w:w="1418" w:type="dxa"/>
                <w:shd w:val="clear" w:color="auto" w:fill="auto"/>
                <w:noWrap/>
              </w:tcPr>
              <w:p w14:paraId="499BF0F6" w14:textId="348DA35F" w:rsidR="00A4677B" w:rsidRDefault="00A4677B" w:rsidP="00A4677B">
                <w:pPr>
                  <w:jc w:val="center"/>
                </w:pPr>
                <w:r w:rsidRPr="00541F99">
                  <w:t>#</w:t>
                </w:r>
              </w:p>
            </w:tc>
          </w:sdtContent>
        </w:sdt>
        <w:sdt>
          <w:sdtPr>
            <w:id w:val="-4898079"/>
            <w:lock w:val="sdtLocked"/>
            <w:placeholder>
              <w:docPart w:val="019247AC1272443E9DF6CA7DB214354C"/>
            </w:placeholder>
          </w:sdtPr>
          <w:sdtEndPr/>
          <w:sdtContent>
            <w:tc>
              <w:tcPr>
                <w:tcW w:w="1420" w:type="dxa"/>
                <w:shd w:val="clear" w:color="auto" w:fill="auto"/>
              </w:tcPr>
              <w:p w14:paraId="7E77F584" w14:textId="02FB4159" w:rsidR="00A4677B" w:rsidRDefault="00A4677B" w:rsidP="00A4677B">
                <w:pPr>
                  <w:jc w:val="center"/>
                </w:pPr>
                <w:r w:rsidRPr="00541F99">
                  <w:t>#</w:t>
                </w:r>
              </w:p>
            </w:tc>
          </w:sdtContent>
        </w:sdt>
        <w:sdt>
          <w:sdtPr>
            <w:id w:val="203139517"/>
            <w:lock w:val="sdtLocked"/>
            <w:placeholder>
              <w:docPart w:val="F7D0126752754396879E937A048A7DB2"/>
            </w:placeholder>
          </w:sdtPr>
          <w:sdtEndPr/>
          <w:sdtContent>
            <w:tc>
              <w:tcPr>
                <w:tcW w:w="1418" w:type="dxa"/>
                <w:shd w:val="clear" w:color="auto" w:fill="auto"/>
              </w:tcPr>
              <w:p w14:paraId="5B12B539" w14:textId="05EC877B" w:rsidR="00A4677B" w:rsidRDefault="00A4677B" w:rsidP="00A4677B">
                <w:pPr>
                  <w:jc w:val="center"/>
                </w:pPr>
                <w:r w:rsidRPr="00541F99">
                  <w:t>#</w:t>
                </w:r>
              </w:p>
            </w:tc>
          </w:sdtContent>
        </w:sdt>
        <w:sdt>
          <w:sdtPr>
            <w:id w:val="1030687476"/>
            <w:lock w:val="sdtLocked"/>
            <w:placeholder>
              <w:docPart w:val="EE5A040C6C3B43C2AC67DFFF6B3C25D8"/>
            </w:placeholder>
          </w:sdtPr>
          <w:sdtEndPr/>
          <w:sdtContent>
            <w:tc>
              <w:tcPr>
                <w:tcW w:w="1420" w:type="dxa"/>
                <w:shd w:val="clear" w:color="auto" w:fill="auto"/>
              </w:tcPr>
              <w:p w14:paraId="77BF37AD" w14:textId="463DD526" w:rsidR="00A4677B" w:rsidRDefault="00A4677B" w:rsidP="00A4677B">
                <w:pPr>
                  <w:jc w:val="center"/>
                </w:pPr>
                <w:r w:rsidRPr="00541F99">
                  <w:t>#</w:t>
                </w:r>
              </w:p>
            </w:tc>
          </w:sdtContent>
        </w:sdt>
      </w:tr>
      <w:tr w:rsidR="00A4677B" w:rsidRPr="00E7109A" w14:paraId="59F314DA" w14:textId="77777777" w:rsidTr="00ED4E11">
        <w:trPr>
          <w:cantSplit/>
        </w:trPr>
        <w:tc>
          <w:tcPr>
            <w:tcW w:w="4028" w:type="dxa"/>
            <w:shd w:val="clear" w:color="auto" w:fill="auto"/>
            <w:noWrap/>
            <w:vAlign w:val="center"/>
          </w:tcPr>
          <w:p w14:paraId="77A57D55" w14:textId="77777777" w:rsidR="00A4677B" w:rsidRPr="00E7109A" w:rsidRDefault="00A4677B" w:rsidP="00A4677B">
            <w:r w:rsidRPr="00E7109A">
              <w:t>IVC</w:t>
            </w:r>
            <w:r>
              <w:t xml:space="preserve"> </w:t>
            </w:r>
            <w:r w:rsidRPr="00E7109A">
              <w:t>Filter</w:t>
            </w:r>
            <w:r>
              <w:t xml:space="preserve"> </w:t>
            </w:r>
            <w:r w:rsidRPr="00E7109A">
              <w:t>Placement</w:t>
            </w:r>
          </w:p>
        </w:tc>
        <w:sdt>
          <w:sdtPr>
            <w:id w:val="421527252"/>
            <w:lock w:val="sdtLocked"/>
            <w:placeholder>
              <w:docPart w:val="43CA3F6FD7C94C43B6E44C644535E226"/>
            </w:placeholder>
          </w:sdtPr>
          <w:sdtEndPr/>
          <w:sdtContent>
            <w:tc>
              <w:tcPr>
                <w:tcW w:w="1418" w:type="dxa"/>
                <w:shd w:val="clear" w:color="auto" w:fill="auto"/>
                <w:noWrap/>
              </w:tcPr>
              <w:p w14:paraId="22C6287B" w14:textId="34E7E464" w:rsidR="00A4677B" w:rsidRDefault="00A4677B" w:rsidP="00A4677B">
                <w:pPr>
                  <w:jc w:val="center"/>
                </w:pPr>
                <w:r w:rsidRPr="00541F99">
                  <w:t>#</w:t>
                </w:r>
              </w:p>
            </w:tc>
          </w:sdtContent>
        </w:sdt>
        <w:sdt>
          <w:sdtPr>
            <w:id w:val="1219712505"/>
            <w:lock w:val="sdtLocked"/>
            <w:placeholder>
              <w:docPart w:val="B94F4FC24CFD44DEB81E1CE2331CCAEC"/>
            </w:placeholder>
          </w:sdtPr>
          <w:sdtEndPr/>
          <w:sdtContent>
            <w:tc>
              <w:tcPr>
                <w:tcW w:w="1420" w:type="dxa"/>
                <w:shd w:val="clear" w:color="auto" w:fill="auto"/>
              </w:tcPr>
              <w:p w14:paraId="270BC13D" w14:textId="3D5CA34C" w:rsidR="00A4677B" w:rsidRDefault="00A4677B" w:rsidP="00A4677B">
                <w:pPr>
                  <w:jc w:val="center"/>
                </w:pPr>
                <w:r w:rsidRPr="00541F99">
                  <w:t>#</w:t>
                </w:r>
              </w:p>
            </w:tc>
          </w:sdtContent>
        </w:sdt>
        <w:sdt>
          <w:sdtPr>
            <w:id w:val="939731975"/>
            <w:lock w:val="sdtLocked"/>
            <w:placeholder>
              <w:docPart w:val="6F00E0D21BEE4E458FB3CEBFB4EA2E4B"/>
            </w:placeholder>
          </w:sdtPr>
          <w:sdtEndPr/>
          <w:sdtContent>
            <w:tc>
              <w:tcPr>
                <w:tcW w:w="1418" w:type="dxa"/>
                <w:shd w:val="clear" w:color="auto" w:fill="auto"/>
              </w:tcPr>
              <w:p w14:paraId="090110BD" w14:textId="25657513" w:rsidR="00A4677B" w:rsidRDefault="00A4677B" w:rsidP="00A4677B">
                <w:pPr>
                  <w:jc w:val="center"/>
                </w:pPr>
                <w:r w:rsidRPr="00541F99">
                  <w:t>#</w:t>
                </w:r>
              </w:p>
            </w:tc>
          </w:sdtContent>
        </w:sdt>
        <w:sdt>
          <w:sdtPr>
            <w:id w:val="-1340925359"/>
            <w:lock w:val="sdtLocked"/>
            <w:placeholder>
              <w:docPart w:val="BFA76D90B17846F09B23373911D252E4"/>
            </w:placeholder>
          </w:sdtPr>
          <w:sdtEndPr/>
          <w:sdtContent>
            <w:tc>
              <w:tcPr>
                <w:tcW w:w="1420" w:type="dxa"/>
                <w:shd w:val="clear" w:color="auto" w:fill="auto"/>
              </w:tcPr>
              <w:p w14:paraId="08EBD265" w14:textId="67E52FF8" w:rsidR="00A4677B" w:rsidRDefault="00A4677B" w:rsidP="00A4677B">
                <w:pPr>
                  <w:jc w:val="center"/>
                </w:pPr>
                <w:r w:rsidRPr="00541F99">
                  <w:t>#</w:t>
                </w:r>
              </w:p>
            </w:tc>
          </w:sdtContent>
        </w:sdt>
      </w:tr>
      <w:tr w:rsidR="00A4677B" w:rsidRPr="00E7109A" w14:paraId="5FCDC51F" w14:textId="77777777" w:rsidTr="00ED4E11">
        <w:trPr>
          <w:cantSplit/>
        </w:trPr>
        <w:tc>
          <w:tcPr>
            <w:tcW w:w="4028" w:type="dxa"/>
            <w:shd w:val="clear" w:color="auto" w:fill="auto"/>
            <w:noWrap/>
            <w:vAlign w:val="center"/>
          </w:tcPr>
          <w:p w14:paraId="5D73D6D2" w14:textId="77777777" w:rsidR="00A4677B" w:rsidRPr="00E7109A" w:rsidRDefault="00A4677B" w:rsidP="00A4677B">
            <w:r w:rsidRPr="00E7109A">
              <w:t>Venous</w:t>
            </w:r>
            <w:r>
              <w:t xml:space="preserve"> </w:t>
            </w:r>
            <w:r w:rsidRPr="00E7109A">
              <w:t>Ablation</w:t>
            </w:r>
          </w:p>
        </w:tc>
        <w:sdt>
          <w:sdtPr>
            <w:id w:val="-417949276"/>
            <w:lock w:val="sdtLocked"/>
            <w:placeholder>
              <w:docPart w:val="28E5E0F333674E23B247AD89DF4A7657"/>
            </w:placeholder>
          </w:sdtPr>
          <w:sdtEndPr/>
          <w:sdtContent>
            <w:tc>
              <w:tcPr>
                <w:tcW w:w="1418" w:type="dxa"/>
                <w:shd w:val="clear" w:color="auto" w:fill="auto"/>
                <w:noWrap/>
              </w:tcPr>
              <w:p w14:paraId="40051825" w14:textId="4BFD32EF" w:rsidR="00A4677B" w:rsidRDefault="00A4677B" w:rsidP="00A4677B">
                <w:pPr>
                  <w:jc w:val="center"/>
                </w:pPr>
                <w:r w:rsidRPr="00541F99">
                  <w:t>#</w:t>
                </w:r>
              </w:p>
            </w:tc>
          </w:sdtContent>
        </w:sdt>
        <w:sdt>
          <w:sdtPr>
            <w:id w:val="1312212478"/>
            <w:lock w:val="sdtLocked"/>
            <w:placeholder>
              <w:docPart w:val="FF5C418369774624AA7062A36C45E950"/>
            </w:placeholder>
          </w:sdtPr>
          <w:sdtEndPr/>
          <w:sdtContent>
            <w:tc>
              <w:tcPr>
                <w:tcW w:w="1420" w:type="dxa"/>
                <w:shd w:val="clear" w:color="auto" w:fill="auto"/>
              </w:tcPr>
              <w:p w14:paraId="1E7C25D3" w14:textId="0186B05E" w:rsidR="00A4677B" w:rsidRDefault="00A4677B" w:rsidP="00A4677B">
                <w:pPr>
                  <w:jc w:val="center"/>
                </w:pPr>
                <w:r w:rsidRPr="00541F99">
                  <w:t>#</w:t>
                </w:r>
              </w:p>
            </w:tc>
          </w:sdtContent>
        </w:sdt>
        <w:sdt>
          <w:sdtPr>
            <w:id w:val="-336151955"/>
            <w:lock w:val="sdtLocked"/>
            <w:placeholder>
              <w:docPart w:val="6948D76C9773454F9CDA59608775832E"/>
            </w:placeholder>
          </w:sdtPr>
          <w:sdtEndPr/>
          <w:sdtContent>
            <w:tc>
              <w:tcPr>
                <w:tcW w:w="1418" w:type="dxa"/>
                <w:shd w:val="clear" w:color="auto" w:fill="auto"/>
              </w:tcPr>
              <w:p w14:paraId="1BC3D616" w14:textId="2EAF26AE" w:rsidR="00A4677B" w:rsidRDefault="00A4677B" w:rsidP="00A4677B">
                <w:pPr>
                  <w:jc w:val="center"/>
                </w:pPr>
                <w:r w:rsidRPr="00541F99">
                  <w:t>#</w:t>
                </w:r>
              </w:p>
            </w:tc>
          </w:sdtContent>
        </w:sdt>
        <w:sdt>
          <w:sdtPr>
            <w:id w:val="-930047415"/>
            <w:lock w:val="sdtLocked"/>
            <w:placeholder>
              <w:docPart w:val="8FD4EEC34A1D4DD5947BC41BEDDE6276"/>
            </w:placeholder>
          </w:sdtPr>
          <w:sdtEndPr/>
          <w:sdtContent>
            <w:tc>
              <w:tcPr>
                <w:tcW w:w="1420" w:type="dxa"/>
                <w:shd w:val="clear" w:color="auto" w:fill="auto"/>
              </w:tcPr>
              <w:p w14:paraId="42F8D9F1" w14:textId="204B78C2" w:rsidR="00A4677B" w:rsidRDefault="00A4677B" w:rsidP="00A4677B">
                <w:pPr>
                  <w:jc w:val="center"/>
                </w:pPr>
                <w:r w:rsidRPr="00541F99">
                  <w:t>#</w:t>
                </w:r>
              </w:p>
            </w:tc>
          </w:sdtContent>
        </w:sdt>
      </w:tr>
      <w:tr w:rsidR="00A4677B" w:rsidRPr="00E7109A" w14:paraId="7A146F07" w14:textId="77777777" w:rsidTr="00ED4E11">
        <w:trPr>
          <w:cantSplit/>
        </w:trPr>
        <w:tc>
          <w:tcPr>
            <w:tcW w:w="4028" w:type="dxa"/>
            <w:shd w:val="clear" w:color="auto" w:fill="auto"/>
            <w:noWrap/>
            <w:vAlign w:val="center"/>
          </w:tcPr>
          <w:p w14:paraId="7410168B" w14:textId="77777777" w:rsidR="00A4677B" w:rsidRPr="00E7109A" w:rsidRDefault="00A4677B" w:rsidP="00A4677B">
            <w:r w:rsidRPr="00E7109A">
              <w:t>Venous</w:t>
            </w:r>
            <w:r>
              <w:t xml:space="preserve"> </w:t>
            </w:r>
            <w:r w:rsidRPr="00E7109A">
              <w:t>Thrombolysis</w:t>
            </w:r>
          </w:p>
        </w:tc>
        <w:sdt>
          <w:sdtPr>
            <w:id w:val="800663942"/>
            <w:lock w:val="sdtLocked"/>
            <w:placeholder>
              <w:docPart w:val="06D14399981445D2BA7472280A214BED"/>
            </w:placeholder>
          </w:sdtPr>
          <w:sdtEndPr/>
          <w:sdtContent>
            <w:tc>
              <w:tcPr>
                <w:tcW w:w="1418" w:type="dxa"/>
                <w:shd w:val="clear" w:color="auto" w:fill="auto"/>
                <w:noWrap/>
              </w:tcPr>
              <w:p w14:paraId="283DBBFF" w14:textId="1DC11733" w:rsidR="00A4677B" w:rsidRDefault="00A4677B" w:rsidP="00A4677B">
                <w:pPr>
                  <w:jc w:val="center"/>
                </w:pPr>
                <w:r w:rsidRPr="00541F99">
                  <w:t>#</w:t>
                </w:r>
              </w:p>
            </w:tc>
          </w:sdtContent>
        </w:sdt>
        <w:sdt>
          <w:sdtPr>
            <w:id w:val="-1070189777"/>
            <w:lock w:val="sdtLocked"/>
            <w:placeholder>
              <w:docPart w:val="2B5F84BC63B844F0907E5A39CD44D5C3"/>
            </w:placeholder>
          </w:sdtPr>
          <w:sdtEndPr/>
          <w:sdtContent>
            <w:tc>
              <w:tcPr>
                <w:tcW w:w="1420" w:type="dxa"/>
                <w:shd w:val="clear" w:color="auto" w:fill="auto"/>
              </w:tcPr>
              <w:p w14:paraId="6361F5E2" w14:textId="764648BD" w:rsidR="00A4677B" w:rsidRDefault="00A4677B" w:rsidP="00A4677B">
                <w:pPr>
                  <w:jc w:val="center"/>
                </w:pPr>
                <w:r w:rsidRPr="00541F99">
                  <w:t>#</w:t>
                </w:r>
              </w:p>
            </w:tc>
          </w:sdtContent>
        </w:sdt>
        <w:sdt>
          <w:sdtPr>
            <w:id w:val="823093154"/>
            <w:lock w:val="sdtLocked"/>
            <w:placeholder>
              <w:docPart w:val="75F6B785800A4FA7AEE8D918FC0C13F6"/>
            </w:placeholder>
          </w:sdtPr>
          <w:sdtEndPr/>
          <w:sdtContent>
            <w:tc>
              <w:tcPr>
                <w:tcW w:w="1418" w:type="dxa"/>
                <w:shd w:val="clear" w:color="auto" w:fill="auto"/>
              </w:tcPr>
              <w:p w14:paraId="4022CD8C" w14:textId="015CB2ED" w:rsidR="00A4677B" w:rsidRDefault="00A4677B" w:rsidP="00A4677B">
                <w:pPr>
                  <w:jc w:val="center"/>
                </w:pPr>
                <w:r w:rsidRPr="00541F99">
                  <w:t>#</w:t>
                </w:r>
              </w:p>
            </w:tc>
          </w:sdtContent>
        </w:sdt>
        <w:sdt>
          <w:sdtPr>
            <w:id w:val="-1968735653"/>
            <w:lock w:val="sdtLocked"/>
            <w:placeholder>
              <w:docPart w:val="E39A731C62C1455FB749CDD1EE4E5C93"/>
            </w:placeholder>
          </w:sdtPr>
          <w:sdtEndPr/>
          <w:sdtContent>
            <w:tc>
              <w:tcPr>
                <w:tcW w:w="1420" w:type="dxa"/>
                <w:shd w:val="clear" w:color="auto" w:fill="auto"/>
              </w:tcPr>
              <w:p w14:paraId="123443A9" w14:textId="25A8466F" w:rsidR="00A4677B" w:rsidRDefault="00A4677B" w:rsidP="00A4677B">
                <w:pPr>
                  <w:jc w:val="center"/>
                </w:pPr>
                <w:r w:rsidRPr="00541F99">
                  <w:t>#</w:t>
                </w:r>
              </w:p>
            </w:tc>
          </w:sdtContent>
        </w:sdt>
      </w:tr>
      <w:tr w:rsidR="00A4677B" w:rsidRPr="00E7109A" w14:paraId="406D6E0A" w14:textId="77777777" w:rsidTr="00ED4E11">
        <w:trPr>
          <w:cantSplit/>
        </w:trPr>
        <w:tc>
          <w:tcPr>
            <w:tcW w:w="4028" w:type="dxa"/>
            <w:shd w:val="clear" w:color="auto" w:fill="auto"/>
            <w:noWrap/>
            <w:vAlign w:val="center"/>
          </w:tcPr>
          <w:p w14:paraId="7CF44811" w14:textId="77777777" w:rsidR="00A4677B" w:rsidRPr="00E7109A" w:rsidRDefault="00A4677B" w:rsidP="00A4677B">
            <w:r w:rsidRPr="00E7109A">
              <w:t>Hemodialysis</w:t>
            </w:r>
            <w:r>
              <w:t xml:space="preserve"> </w:t>
            </w:r>
            <w:r w:rsidRPr="00E7109A">
              <w:t>Intervention</w:t>
            </w:r>
          </w:p>
        </w:tc>
        <w:sdt>
          <w:sdtPr>
            <w:id w:val="1992212166"/>
            <w:lock w:val="sdtLocked"/>
            <w:placeholder>
              <w:docPart w:val="46FDF7D065A341D9A38A72BD29D97AD8"/>
            </w:placeholder>
          </w:sdtPr>
          <w:sdtEndPr/>
          <w:sdtContent>
            <w:tc>
              <w:tcPr>
                <w:tcW w:w="1418" w:type="dxa"/>
                <w:shd w:val="clear" w:color="auto" w:fill="auto"/>
                <w:noWrap/>
              </w:tcPr>
              <w:p w14:paraId="427D9D00" w14:textId="0D20A86B" w:rsidR="00A4677B" w:rsidRDefault="00A4677B" w:rsidP="00A4677B">
                <w:pPr>
                  <w:jc w:val="center"/>
                </w:pPr>
                <w:r w:rsidRPr="00541F99">
                  <w:t>#</w:t>
                </w:r>
              </w:p>
            </w:tc>
          </w:sdtContent>
        </w:sdt>
        <w:sdt>
          <w:sdtPr>
            <w:id w:val="-990251989"/>
            <w:lock w:val="sdtLocked"/>
            <w:placeholder>
              <w:docPart w:val="7443DB92BED44A498502FF291FC2331C"/>
            </w:placeholder>
          </w:sdtPr>
          <w:sdtEndPr/>
          <w:sdtContent>
            <w:tc>
              <w:tcPr>
                <w:tcW w:w="1420" w:type="dxa"/>
                <w:shd w:val="clear" w:color="auto" w:fill="auto"/>
              </w:tcPr>
              <w:p w14:paraId="67FCE755" w14:textId="49D86127" w:rsidR="00A4677B" w:rsidRDefault="00A4677B" w:rsidP="00A4677B">
                <w:pPr>
                  <w:jc w:val="center"/>
                </w:pPr>
                <w:r w:rsidRPr="00541F99">
                  <w:t>#</w:t>
                </w:r>
              </w:p>
            </w:tc>
          </w:sdtContent>
        </w:sdt>
        <w:sdt>
          <w:sdtPr>
            <w:id w:val="-1226219360"/>
            <w:lock w:val="sdtLocked"/>
            <w:placeholder>
              <w:docPart w:val="9F17AD128772403690C64A34A47684D5"/>
            </w:placeholder>
          </w:sdtPr>
          <w:sdtEndPr/>
          <w:sdtContent>
            <w:tc>
              <w:tcPr>
                <w:tcW w:w="1418" w:type="dxa"/>
                <w:shd w:val="clear" w:color="auto" w:fill="auto"/>
              </w:tcPr>
              <w:p w14:paraId="6C439C04" w14:textId="1404AC72" w:rsidR="00A4677B" w:rsidRDefault="00A4677B" w:rsidP="00A4677B">
                <w:pPr>
                  <w:jc w:val="center"/>
                </w:pPr>
                <w:r w:rsidRPr="00541F99">
                  <w:t>#</w:t>
                </w:r>
              </w:p>
            </w:tc>
          </w:sdtContent>
        </w:sdt>
        <w:sdt>
          <w:sdtPr>
            <w:id w:val="-1506736510"/>
            <w:lock w:val="sdtLocked"/>
            <w:placeholder>
              <w:docPart w:val="8A5D7C7736FF47199374A774AF39B284"/>
            </w:placeholder>
          </w:sdtPr>
          <w:sdtEndPr/>
          <w:sdtContent>
            <w:tc>
              <w:tcPr>
                <w:tcW w:w="1420" w:type="dxa"/>
                <w:shd w:val="clear" w:color="auto" w:fill="auto"/>
              </w:tcPr>
              <w:p w14:paraId="78C5341E" w14:textId="717D90B6" w:rsidR="00A4677B" w:rsidRDefault="00A4677B" w:rsidP="00A4677B">
                <w:pPr>
                  <w:jc w:val="center"/>
                </w:pPr>
                <w:r w:rsidRPr="00541F99">
                  <w:t>#</w:t>
                </w:r>
              </w:p>
            </w:tc>
          </w:sdtContent>
        </w:sdt>
      </w:tr>
      <w:tr w:rsidR="00A4677B" w:rsidRPr="00E7109A" w14:paraId="05C4AF3F" w14:textId="77777777" w:rsidTr="00ED4E11">
        <w:trPr>
          <w:cantSplit/>
        </w:trPr>
        <w:tc>
          <w:tcPr>
            <w:tcW w:w="4028" w:type="dxa"/>
            <w:shd w:val="clear" w:color="auto" w:fill="auto"/>
            <w:noWrap/>
            <w:vAlign w:val="center"/>
          </w:tcPr>
          <w:p w14:paraId="41235B50" w14:textId="77777777" w:rsidR="00A4677B" w:rsidRPr="00411AA8" w:rsidRDefault="00A4677B" w:rsidP="00A4677B">
            <w:pPr>
              <w:jc w:val="right"/>
              <w:rPr>
                <w:b/>
                <w:i/>
              </w:rPr>
            </w:pPr>
            <w:r w:rsidRPr="00411AA8">
              <w:rPr>
                <w:b/>
                <w:i/>
              </w:rPr>
              <w:t>Subtotal</w:t>
            </w:r>
          </w:p>
        </w:tc>
        <w:sdt>
          <w:sdtPr>
            <w:id w:val="-515536431"/>
            <w:lock w:val="sdtLocked"/>
            <w:placeholder>
              <w:docPart w:val="B8CAA3410849457D8ED394B4FA1ABE1A"/>
            </w:placeholder>
          </w:sdtPr>
          <w:sdtEndPr/>
          <w:sdtContent>
            <w:tc>
              <w:tcPr>
                <w:tcW w:w="1418" w:type="dxa"/>
                <w:shd w:val="clear" w:color="auto" w:fill="auto"/>
                <w:noWrap/>
              </w:tcPr>
              <w:p w14:paraId="0472D233" w14:textId="31D6CB67" w:rsidR="00A4677B" w:rsidRDefault="00A4677B" w:rsidP="00A4677B">
                <w:pPr>
                  <w:jc w:val="center"/>
                  <w:rPr>
                    <w:rFonts w:eastAsia="Arial"/>
                  </w:rPr>
                </w:pPr>
                <w:r w:rsidRPr="00541F99">
                  <w:t>#</w:t>
                </w:r>
              </w:p>
            </w:tc>
          </w:sdtContent>
        </w:sdt>
        <w:sdt>
          <w:sdtPr>
            <w:id w:val="1451514977"/>
            <w:lock w:val="sdtLocked"/>
            <w:placeholder>
              <w:docPart w:val="622EF906573B4E04B2EFA665E222571A"/>
            </w:placeholder>
          </w:sdtPr>
          <w:sdtEndPr/>
          <w:sdtContent>
            <w:tc>
              <w:tcPr>
                <w:tcW w:w="1420" w:type="dxa"/>
                <w:shd w:val="clear" w:color="auto" w:fill="auto"/>
              </w:tcPr>
              <w:p w14:paraId="43F6A29A" w14:textId="2A3FA1A6" w:rsidR="00A4677B" w:rsidRDefault="00A4677B" w:rsidP="00A4677B">
                <w:pPr>
                  <w:jc w:val="center"/>
                  <w:rPr>
                    <w:rFonts w:eastAsia="Arial"/>
                  </w:rPr>
                </w:pPr>
                <w:r w:rsidRPr="00541F99">
                  <w:t>#</w:t>
                </w:r>
              </w:p>
            </w:tc>
          </w:sdtContent>
        </w:sdt>
        <w:sdt>
          <w:sdtPr>
            <w:id w:val="-1110659986"/>
            <w:lock w:val="sdtLocked"/>
            <w:placeholder>
              <w:docPart w:val="4D784B75472642BC91BA1D1D55083669"/>
            </w:placeholder>
          </w:sdtPr>
          <w:sdtEndPr/>
          <w:sdtContent>
            <w:tc>
              <w:tcPr>
                <w:tcW w:w="1418" w:type="dxa"/>
                <w:shd w:val="clear" w:color="auto" w:fill="auto"/>
              </w:tcPr>
              <w:p w14:paraId="67C8D100" w14:textId="26CEBBCF" w:rsidR="00A4677B" w:rsidRDefault="00A4677B" w:rsidP="00A4677B">
                <w:pPr>
                  <w:jc w:val="center"/>
                  <w:rPr>
                    <w:rFonts w:eastAsia="Arial"/>
                  </w:rPr>
                </w:pPr>
                <w:r w:rsidRPr="00541F99">
                  <w:t>#</w:t>
                </w:r>
              </w:p>
            </w:tc>
          </w:sdtContent>
        </w:sdt>
        <w:sdt>
          <w:sdtPr>
            <w:id w:val="1841346927"/>
            <w:lock w:val="sdtLocked"/>
            <w:placeholder>
              <w:docPart w:val="00E8DB1ABA4F4B569F53EE6A65AE5315"/>
            </w:placeholder>
          </w:sdtPr>
          <w:sdtEndPr/>
          <w:sdtContent>
            <w:tc>
              <w:tcPr>
                <w:tcW w:w="1420" w:type="dxa"/>
                <w:shd w:val="clear" w:color="auto" w:fill="auto"/>
              </w:tcPr>
              <w:p w14:paraId="1E06CBC9" w14:textId="2269F4CA" w:rsidR="00A4677B" w:rsidRDefault="00A4677B" w:rsidP="00A4677B">
                <w:pPr>
                  <w:jc w:val="center"/>
                  <w:rPr>
                    <w:rFonts w:eastAsia="Arial"/>
                  </w:rPr>
                </w:pPr>
                <w:r w:rsidRPr="00541F99">
                  <w:t>#</w:t>
                </w:r>
              </w:p>
            </w:tc>
          </w:sdtContent>
        </w:sdt>
      </w:tr>
      <w:tr w:rsidR="006F292B" w:rsidRPr="00E7109A" w14:paraId="0888C330" w14:textId="77777777" w:rsidTr="00EB7E2A">
        <w:trPr>
          <w:cantSplit/>
        </w:trPr>
        <w:tc>
          <w:tcPr>
            <w:tcW w:w="9704" w:type="dxa"/>
            <w:gridSpan w:val="5"/>
            <w:shd w:val="clear" w:color="auto" w:fill="auto"/>
            <w:noWrap/>
            <w:vAlign w:val="center"/>
          </w:tcPr>
          <w:p w14:paraId="6583B377" w14:textId="77777777" w:rsidR="006F292B" w:rsidRPr="00E7109A" w:rsidRDefault="006F292B" w:rsidP="006F292B">
            <w:pPr>
              <w:ind w:left="227" w:hanging="227"/>
            </w:pPr>
            <w:r w:rsidRPr="00E7109A">
              <w:rPr>
                <w:b/>
                <w:bCs/>
              </w:rPr>
              <w:t>Non</w:t>
            </w:r>
            <w:r w:rsidR="00C31E11">
              <w:rPr>
                <w:b/>
                <w:bCs/>
              </w:rPr>
              <w:t>-</w:t>
            </w:r>
            <w:r w:rsidRPr="00E7109A">
              <w:rPr>
                <w:b/>
                <w:bCs/>
              </w:rPr>
              <w:t>vascular</w:t>
            </w:r>
            <w:r>
              <w:rPr>
                <w:b/>
                <w:bCs/>
              </w:rPr>
              <w:t xml:space="preserve"> </w:t>
            </w:r>
            <w:r w:rsidRPr="00E7109A">
              <w:rPr>
                <w:b/>
                <w:bCs/>
              </w:rPr>
              <w:t>Intervention</w:t>
            </w:r>
          </w:p>
        </w:tc>
      </w:tr>
      <w:tr w:rsidR="00A4677B" w:rsidRPr="00E7109A" w14:paraId="584EC626" w14:textId="77777777" w:rsidTr="00ED4E11">
        <w:trPr>
          <w:cantSplit/>
        </w:trPr>
        <w:tc>
          <w:tcPr>
            <w:tcW w:w="4028" w:type="dxa"/>
            <w:shd w:val="clear" w:color="auto" w:fill="auto"/>
            <w:noWrap/>
            <w:vAlign w:val="center"/>
          </w:tcPr>
          <w:p w14:paraId="01B4AB95" w14:textId="77777777" w:rsidR="00A4677B" w:rsidRPr="00E7109A" w:rsidRDefault="00A4677B" w:rsidP="00A4677B">
            <w:r w:rsidRPr="00E7109A">
              <w:t>Biopsy</w:t>
            </w:r>
          </w:p>
        </w:tc>
        <w:sdt>
          <w:sdtPr>
            <w:id w:val="1091592613"/>
            <w:lock w:val="sdtLocked"/>
            <w:placeholder>
              <w:docPart w:val="97768751C30A40B3AD3A0B2D3F49E954"/>
            </w:placeholder>
          </w:sdtPr>
          <w:sdtEndPr/>
          <w:sdtContent>
            <w:tc>
              <w:tcPr>
                <w:tcW w:w="1418" w:type="dxa"/>
                <w:shd w:val="clear" w:color="auto" w:fill="auto"/>
                <w:noWrap/>
              </w:tcPr>
              <w:p w14:paraId="0B272DE0" w14:textId="450E20BE" w:rsidR="00A4677B" w:rsidRDefault="00A4677B" w:rsidP="00A4677B">
                <w:pPr>
                  <w:jc w:val="center"/>
                </w:pPr>
                <w:r w:rsidRPr="00AC6782">
                  <w:t>#</w:t>
                </w:r>
              </w:p>
            </w:tc>
          </w:sdtContent>
        </w:sdt>
        <w:sdt>
          <w:sdtPr>
            <w:id w:val="1532695740"/>
            <w:lock w:val="sdtLocked"/>
            <w:placeholder>
              <w:docPart w:val="824B265C6EB94B21878E29DFE12E1207"/>
            </w:placeholder>
          </w:sdtPr>
          <w:sdtEndPr/>
          <w:sdtContent>
            <w:tc>
              <w:tcPr>
                <w:tcW w:w="1420" w:type="dxa"/>
                <w:shd w:val="clear" w:color="auto" w:fill="auto"/>
              </w:tcPr>
              <w:p w14:paraId="7917AD6F" w14:textId="5F462743" w:rsidR="00A4677B" w:rsidRDefault="00A4677B" w:rsidP="00A4677B">
                <w:pPr>
                  <w:jc w:val="center"/>
                </w:pPr>
                <w:r w:rsidRPr="00AC6782">
                  <w:t>#</w:t>
                </w:r>
              </w:p>
            </w:tc>
          </w:sdtContent>
        </w:sdt>
        <w:sdt>
          <w:sdtPr>
            <w:id w:val="-122540702"/>
            <w:lock w:val="sdtLocked"/>
            <w:placeholder>
              <w:docPart w:val="54DCF25382D747229908CC66D41C89F9"/>
            </w:placeholder>
          </w:sdtPr>
          <w:sdtEndPr/>
          <w:sdtContent>
            <w:tc>
              <w:tcPr>
                <w:tcW w:w="1418" w:type="dxa"/>
                <w:shd w:val="clear" w:color="auto" w:fill="auto"/>
              </w:tcPr>
              <w:p w14:paraId="1C6581F7" w14:textId="30D59A5D" w:rsidR="00A4677B" w:rsidRDefault="00A4677B" w:rsidP="00A4677B">
                <w:pPr>
                  <w:jc w:val="center"/>
                </w:pPr>
                <w:r w:rsidRPr="00AC6782">
                  <w:t>#</w:t>
                </w:r>
              </w:p>
            </w:tc>
          </w:sdtContent>
        </w:sdt>
        <w:sdt>
          <w:sdtPr>
            <w:id w:val="1627889687"/>
            <w:lock w:val="sdtLocked"/>
            <w:placeholder>
              <w:docPart w:val="2E82E803611D40BE851FDFFA2A8A6386"/>
            </w:placeholder>
          </w:sdtPr>
          <w:sdtEndPr/>
          <w:sdtContent>
            <w:tc>
              <w:tcPr>
                <w:tcW w:w="1420" w:type="dxa"/>
                <w:shd w:val="clear" w:color="auto" w:fill="auto"/>
              </w:tcPr>
              <w:p w14:paraId="7D3794A7" w14:textId="7241EC55" w:rsidR="00A4677B" w:rsidRDefault="00A4677B" w:rsidP="00A4677B">
                <w:pPr>
                  <w:jc w:val="center"/>
                </w:pPr>
                <w:r w:rsidRPr="00AC6782">
                  <w:t>#</w:t>
                </w:r>
              </w:p>
            </w:tc>
          </w:sdtContent>
        </w:sdt>
      </w:tr>
      <w:tr w:rsidR="00A4677B" w:rsidRPr="00E7109A" w14:paraId="0E630822" w14:textId="77777777" w:rsidTr="00ED4E11">
        <w:trPr>
          <w:cantSplit/>
        </w:trPr>
        <w:tc>
          <w:tcPr>
            <w:tcW w:w="4028" w:type="dxa"/>
            <w:shd w:val="clear" w:color="auto" w:fill="auto"/>
            <w:noWrap/>
            <w:vAlign w:val="center"/>
          </w:tcPr>
          <w:p w14:paraId="611486D4" w14:textId="77777777" w:rsidR="00A4677B" w:rsidRPr="00E7109A" w:rsidRDefault="00A4677B" w:rsidP="00A4677B">
            <w:r w:rsidRPr="00E7109A">
              <w:t>Chest</w:t>
            </w:r>
            <w:r>
              <w:t xml:space="preserve"> T</w:t>
            </w:r>
            <w:r w:rsidRPr="00E7109A">
              <w:t>ube</w:t>
            </w:r>
            <w:r>
              <w:t xml:space="preserve"> P</w:t>
            </w:r>
            <w:r w:rsidRPr="00E7109A">
              <w:t>lacement</w:t>
            </w:r>
          </w:p>
        </w:tc>
        <w:sdt>
          <w:sdtPr>
            <w:id w:val="2130817606"/>
            <w:lock w:val="sdtLocked"/>
            <w:placeholder>
              <w:docPart w:val="BD5BFD35F6EF43B6A484AE92F9AAC402"/>
            </w:placeholder>
          </w:sdtPr>
          <w:sdtEndPr/>
          <w:sdtContent>
            <w:tc>
              <w:tcPr>
                <w:tcW w:w="1418" w:type="dxa"/>
                <w:shd w:val="clear" w:color="auto" w:fill="auto"/>
                <w:noWrap/>
              </w:tcPr>
              <w:p w14:paraId="6B8569D9" w14:textId="43540D60" w:rsidR="00A4677B" w:rsidRDefault="00A4677B" w:rsidP="00A4677B">
                <w:pPr>
                  <w:jc w:val="center"/>
                </w:pPr>
                <w:r w:rsidRPr="00AC6782">
                  <w:t>#</w:t>
                </w:r>
              </w:p>
            </w:tc>
          </w:sdtContent>
        </w:sdt>
        <w:sdt>
          <w:sdtPr>
            <w:id w:val="1621190793"/>
            <w:lock w:val="sdtLocked"/>
            <w:placeholder>
              <w:docPart w:val="912E757C06A54B38AAA556AC1FB3DFE3"/>
            </w:placeholder>
          </w:sdtPr>
          <w:sdtEndPr/>
          <w:sdtContent>
            <w:tc>
              <w:tcPr>
                <w:tcW w:w="1420" w:type="dxa"/>
                <w:shd w:val="clear" w:color="auto" w:fill="auto"/>
              </w:tcPr>
              <w:p w14:paraId="783AAD2E" w14:textId="5AC500A6" w:rsidR="00A4677B" w:rsidRDefault="00A4677B" w:rsidP="00A4677B">
                <w:pPr>
                  <w:jc w:val="center"/>
                </w:pPr>
                <w:r w:rsidRPr="00AC6782">
                  <w:t>#</w:t>
                </w:r>
              </w:p>
            </w:tc>
          </w:sdtContent>
        </w:sdt>
        <w:sdt>
          <w:sdtPr>
            <w:id w:val="199371412"/>
            <w:lock w:val="sdtLocked"/>
            <w:placeholder>
              <w:docPart w:val="5D3E63D3BC174BBA8272351AFF87D80F"/>
            </w:placeholder>
          </w:sdtPr>
          <w:sdtEndPr/>
          <w:sdtContent>
            <w:tc>
              <w:tcPr>
                <w:tcW w:w="1418" w:type="dxa"/>
                <w:shd w:val="clear" w:color="auto" w:fill="auto"/>
              </w:tcPr>
              <w:p w14:paraId="7E12A795" w14:textId="6152699E" w:rsidR="00A4677B" w:rsidRDefault="00A4677B" w:rsidP="00A4677B">
                <w:pPr>
                  <w:jc w:val="center"/>
                </w:pPr>
                <w:r w:rsidRPr="00AC6782">
                  <w:t>#</w:t>
                </w:r>
              </w:p>
            </w:tc>
          </w:sdtContent>
        </w:sdt>
        <w:sdt>
          <w:sdtPr>
            <w:id w:val="-699313942"/>
            <w:lock w:val="sdtLocked"/>
            <w:placeholder>
              <w:docPart w:val="145605795C484B2F8759F1E75FCAB5CD"/>
            </w:placeholder>
          </w:sdtPr>
          <w:sdtEndPr/>
          <w:sdtContent>
            <w:tc>
              <w:tcPr>
                <w:tcW w:w="1420" w:type="dxa"/>
                <w:shd w:val="clear" w:color="auto" w:fill="auto"/>
              </w:tcPr>
              <w:p w14:paraId="2CB3F24C" w14:textId="44809121" w:rsidR="00A4677B" w:rsidRDefault="00A4677B" w:rsidP="00A4677B">
                <w:pPr>
                  <w:jc w:val="center"/>
                </w:pPr>
                <w:r w:rsidRPr="00AC6782">
                  <w:t>#</w:t>
                </w:r>
              </w:p>
            </w:tc>
          </w:sdtContent>
        </w:sdt>
      </w:tr>
      <w:tr w:rsidR="00A4677B" w:rsidRPr="00E7109A" w14:paraId="2AF965B2" w14:textId="77777777" w:rsidTr="00ED4E11">
        <w:trPr>
          <w:cantSplit/>
        </w:trPr>
        <w:tc>
          <w:tcPr>
            <w:tcW w:w="4028" w:type="dxa"/>
            <w:shd w:val="clear" w:color="auto" w:fill="auto"/>
            <w:noWrap/>
            <w:vAlign w:val="center"/>
          </w:tcPr>
          <w:p w14:paraId="083BAE83" w14:textId="77777777" w:rsidR="00A4677B" w:rsidRPr="00E7109A" w:rsidRDefault="00A4677B" w:rsidP="00A4677B">
            <w:r>
              <w:t xml:space="preserve">Initial </w:t>
            </w:r>
            <w:r w:rsidRPr="00E7109A">
              <w:t>Nephrostomy/Nephroureteral</w:t>
            </w:r>
            <w:r>
              <w:t xml:space="preserve"> </w:t>
            </w:r>
            <w:r w:rsidRPr="00E7109A">
              <w:t>Tube</w:t>
            </w:r>
            <w:r>
              <w:t xml:space="preserve"> </w:t>
            </w:r>
            <w:r w:rsidRPr="00E7109A">
              <w:t>Placement</w:t>
            </w:r>
          </w:p>
        </w:tc>
        <w:sdt>
          <w:sdtPr>
            <w:id w:val="1939271"/>
            <w:lock w:val="sdtLocked"/>
            <w:placeholder>
              <w:docPart w:val="509CE056F8E94BF483DB1070C6409508"/>
            </w:placeholder>
          </w:sdtPr>
          <w:sdtEndPr/>
          <w:sdtContent>
            <w:tc>
              <w:tcPr>
                <w:tcW w:w="1418" w:type="dxa"/>
                <w:shd w:val="clear" w:color="auto" w:fill="auto"/>
                <w:noWrap/>
              </w:tcPr>
              <w:p w14:paraId="74A286DE" w14:textId="6644615C" w:rsidR="00A4677B" w:rsidRDefault="00A4677B" w:rsidP="00A4677B">
                <w:pPr>
                  <w:jc w:val="center"/>
                </w:pPr>
                <w:r w:rsidRPr="00AC6782">
                  <w:t>#</w:t>
                </w:r>
              </w:p>
            </w:tc>
          </w:sdtContent>
        </w:sdt>
        <w:sdt>
          <w:sdtPr>
            <w:id w:val="-1664535184"/>
            <w:lock w:val="sdtLocked"/>
            <w:placeholder>
              <w:docPart w:val="972AE08FD5FE45608C713E23BEC8C0FA"/>
            </w:placeholder>
          </w:sdtPr>
          <w:sdtEndPr/>
          <w:sdtContent>
            <w:tc>
              <w:tcPr>
                <w:tcW w:w="1420" w:type="dxa"/>
                <w:shd w:val="clear" w:color="auto" w:fill="auto"/>
              </w:tcPr>
              <w:p w14:paraId="1A1CE418" w14:textId="31FA2BF6" w:rsidR="00A4677B" w:rsidRDefault="00A4677B" w:rsidP="00A4677B">
                <w:pPr>
                  <w:jc w:val="center"/>
                </w:pPr>
                <w:r w:rsidRPr="00AC6782">
                  <w:t>#</w:t>
                </w:r>
              </w:p>
            </w:tc>
          </w:sdtContent>
        </w:sdt>
        <w:sdt>
          <w:sdtPr>
            <w:id w:val="-993801543"/>
            <w:lock w:val="sdtLocked"/>
            <w:placeholder>
              <w:docPart w:val="9447765DFBC34B9B8E53EF06A9C55A5F"/>
            </w:placeholder>
          </w:sdtPr>
          <w:sdtEndPr/>
          <w:sdtContent>
            <w:tc>
              <w:tcPr>
                <w:tcW w:w="1418" w:type="dxa"/>
                <w:shd w:val="clear" w:color="auto" w:fill="auto"/>
              </w:tcPr>
              <w:p w14:paraId="6167207E" w14:textId="3D020DD5" w:rsidR="00A4677B" w:rsidRDefault="00A4677B" w:rsidP="00A4677B">
                <w:pPr>
                  <w:jc w:val="center"/>
                </w:pPr>
                <w:r w:rsidRPr="00AC6782">
                  <w:t>#</w:t>
                </w:r>
              </w:p>
            </w:tc>
          </w:sdtContent>
        </w:sdt>
        <w:sdt>
          <w:sdtPr>
            <w:id w:val="1760331533"/>
            <w:lock w:val="sdtLocked"/>
            <w:placeholder>
              <w:docPart w:val="F7892B24D0424F15BCBC1E3A31AEA355"/>
            </w:placeholder>
          </w:sdtPr>
          <w:sdtEndPr/>
          <w:sdtContent>
            <w:tc>
              <w:tcPr>
                <w:tcW w:w="1420" w:type="dxa"/>
                <w:shd w:val="clear" w:color="auto" w:fill="auto"/>
              </w:tcPr>
              <w:p w14:paraId="4C566F51" w14:textId="365FDD41" w:rsidR="00A4677B" w:rsidRDefault="00A4677B" w:rsidP="00A4677B">
                <w:pPr>
                  <w:jc w:val="center"/>
                </w:pPr>
                <w:r w:rsidRPr="00AC6782">
                  <w:t>#</w:t>
                </w:r>
              </w:p>
            </w:tc>
          </w:sdtContent>
        </w:sdt>
      </w:tr>
      <w:tr w:rsidR="00A4677B" w:rsidRPr="00E7109A" w14:paraId="53E8AB01" w14:textId="77777777" w:rsidTr="00ED4E11">
        <w:trPr>
          <w:cantSplit/>
        </w:trPr>
        <w:tc>
          <w:tcPr>
            <w:tcW w:w="4028" w:type="dxa"/>
            <w:shd w:val="clear" w:color="auto" w:fill="auto"/>
            <w:noWrap/>
            <w:vAlign w:val="center"/>
          </w:tcPr>
          <w:p w14:paraId="3CBF2D63" w14:textId="77777777" w:rsidR="00A4677B" w:rsidRPr="00E7109A" w:rsidRDefault="00A4677B" w:rsidP="00A4677B">
            <w:r>
              <w:t xml:space="preserve">Initial </w:t>
            </w:r>
            <w:r w:rsidRPr="00E7109A">
              <w:t>Biliary</w:t>
            </w:r>
            <w:r>
              <w:t xml:space="preserve"> </w:t>
            </w:r>
            <w:r w:rsidRPr="00E7109A">
              <w:t>Drainage</w:t>
            </w:r>
            <w:r>
              <w:t xml:space="preserve"> </w:t>
            </w:r>
            <w:r w:rsidRPr="00E7109A">
              <w:t>Catheter</w:t>
            </w:r>
            <w:r>
              <w:t xml:space="preserve"> </w:t>
            </w:r>
            <w:r w:rsidRPr="00E7109A">
              <w:t>Placement</w:t>
            </w:r>
          </w:p>
        </w:tc>
        <w:sdt>
          <w:sdtPr>
            <w:id w:val="453837923"/>
            <w:lock w:val="sdtLocked"/>
            <w:placeholder>
              <w:docPart w:val="5DFCD4EDFF3D49DBB3350B6C71771287"/>
            </w:placeholder>
          </w:sdtPr>
          <w:sdtEndPr/>
          <w:sdtContent>
            <w:tc>
              <w:tcPr>
                <w:tcW w:w="1418" w:type="dxa"/>
                <w:shd w:val="clear" w:color="auto" w:fill="auto"/>
                <w:noWrap/>
              </w:tcPr>
              <w:p w14:paraId="0D3D12FF" w14:textId="4A38810C" w:rsidR="00A4677B" w:rsidRDefault="00A4677B" w:rsidP="00A4677B">
                <w:pPr>
                  <w:jc w:val="center"/>
                </w:pPr>
                <w:r w:rsidRPr="00AC6782">
                  <w:t>#</w:t>
                </w:r>
              </w:p>
            </w:tc>
          </w:sdtContent>
        </w:sdt>
        <w:sdt>
          <w:sdtPr>
            <w:id w:val="-611043947"/>
            <w:lock w:val="sdtLocked"/>
            <w:placeholder>
              <w:docPart w:val="93349EA1C09F469F8EBE44B0CD65FB64"/>
            </w:placeholder>
          </w:sdtPr>
          <w:sdtEndPr/>
          <w:sdtContent>
            <w:tc>
              <w:tcPr>
                <w:tcW w:w="1420" w:type="dxa"/>
                <w:shd w:val="clear" w:color="auto" w:fill="auto"/>
              </w:tcPr>
              <w:p w14:paraId="7B0E86EB" w14:textId="7081BC76" w:rsidR="00A4677B" w:rsidRDefault="00A4677B" w:rsidP="00A4677B">
                <w:pPr>
                  <w:jc w:val="center"/>
                </w:pPr>
                <w:r w:rsidRPr="00AC6782">
                  <w:t>#</w:t>
                </w:r>
              </w:p>
            </w:tc>
          </w:sdtContent>
        </w:sdt>
        <w:sdt>
          <w:sdtPr>
            <w:id w:val="-1425949886"/>
            <w:lock w:val="sdtLocked"/>
            <w:placeholder>
              <w:docPart w:val="E9C491956ED5422881C9010A453231E4"/>
            </w:placeholder>
          </w:sdtPr>
          <w:sdtEndPr/>
          <w:sdtContent>
            <w:tc>
              <w:tcPr>
                <w:tcW w:w="1418" w:type="dxa"/>
                <w:shd w:val="clear" w:color="auto" w:fill="auto"/>
              </w:tcPr>
              <w:p w14:paraId="775ACDBE" w14:textId="1A2326C5" w:rsidR="00A4677B" w:rsidRDefault="00A4677B" w:rsidP="00A4677B">
                <w:pPr>
                  <w:jc w:val="center"/>
                </w:pPr>
                <w:r w:rsidRPr="00AC6782">
                  <w:t>#</w:t>
                </w:r>
              </w:p>
            </w:tc>
          </w:sdtContent>
        </w:sdt>
        <w:sdt>
          <w:sdtPr>
            <w:id w:val="-1581911577"/>
            <w:lock w:val="sdtLocked"/>
            <w:placeholder>
              <w:docPart w:val="1617A58B9D7B4C6D831BBCBCCDA8FB8B"/>
            </w:placeholder>
          </w:sdtPr>
          <w:sdtEndPr/>
          <w:sdtContent>
            <w:tc>
              <w:tcPr>
                <w:tcW w:w="1420" w:type="dxa"/>
                <w:shd w:val="clear" w:color="auto" w:fill="auto"/>
              </w:tcPr>
              <w:p w14:paraId="7193F346" w14:textId="55733876" w:rsidR="00A4677B" w:rsidRDefault="00A4677B" w:rsidP="00A4677B">
                <w:pPr>
                  <w:jc w:val="center"/>
                </w:pPr>
                <w:r w:rsidRPr="00AC6782">
                  <w:t>#</w:t>
                </w:r>
              </w:p>
            </w:tc>
          </w:sdtContent>
        </w:sdt>
      </w:tr>
      <w:tr w:rsidR="00A4677B" w:rsidRPr="00E7109A" w14:paraId="18298125" w14:textId="77777777" w:rsidTr="00ED4E11">
        <w:trPr>
          <w:cantSplit/>
        </w:trPr>
        <w:tc>
          <w:tcPr>
            <w:tcW w:w="4028" w:type="dxa"/>
            <w:shd w:val="clear" w:color="auto" w:fill="auto"/>
            <w:noWrap/>
            <w:vAlign w:val="center"/>
          </w:tcPr>
          <w:p w14:paraId="1FF538D4" w14:textId="77777777" w:rsidR="00A4677B" w:rsidRPr="00E7109A" w:rsidRDefault="00A4677B" w:rsidP="00A4677B">
            <w:r>
              <w:t xml:space="preserve">Initial </w:t>
            </w:r>
            <w:r w:rsidRPr="00E7109A">
              <w:t>Percutaneous</w:t>
            </w:r>
            <w:r>
              <w:t xml:space="preserve"> </w:t>
            </w:r>
            <w:r w:rsidRPr="00E7109A">
              <w:t>GI</w:t>
            </w:r>
            <w:r>
              <w:t xml:space="preserve"> </w:t>
            </w:r>
            <w:r w:rsidRPr="00E7109A">
              <w:t>Tract</w:t>
            </w:r>
            <w:r>
              <w:t xml:space="preserve"> </w:t>
            </w:r>
            <w:r w:rsidRPr="00E7109A">
              <w:t>Tube</w:t>
            </w:r>
            <w:r>
              <w:t xml:space="preserve"> </w:t>
            </w:r>
            <w:r w:rsidRPr="00E7109A">
              <w:t>Placement</w:t>
            </w:r>
          </w:p>
        </w:tc>
        <w:sdt>
          <w:sdtPr>
            <w:id w:val="-1200775376"/>
            <w:lock w:val="sdtLocked"/>
            <w:placeholder>
              <w:docPart w:val="8C8E35CBE1854FCCAC4318A11FC6AA71"/>
            </w:placeholder>
          </w:sdtPr>
          <w:sdtEndPr/>
          <w:sdtContent>
            <w:tc>
              <w:tcPr>
                <w:tcW w:w="1418" w:type="dxa"/>
                <w:shd w:val="clear" w:color="auto" w:fill="auto"/>
                <w:noWrap/>
              </w:tcPr>
              <w:p w14:paraId="1D91F356" w14:textId="28CCA496" w:rsidR="00A4677B" w:rsidRDefault="00A4677B" w:rsidP="00A4677B">
                <w:pPr>
                  <w:jc w:val="center"/>
                </w:pPr>
                <w:r w:rsidRPr="00AC6782">
                  <w:t>#</w:t>
                </w:r>
              </w:p>
            </w:tc>
          </w:sdtContent>
        </w:sdt>
        <w:sdt>
          <w:sdtPr>
            <w:id w:val="1139922287"/>
            <w:lock w:val="sdtLocked"/>
            <w:placeholder>
              <w:docPart w:val="A457F5013E2A4DBA9B4C51ADB7EA5B50"/>
            </w:placeholder>
          </w:sdtPr>
          <w:sdtEndPr/>
          <w:sdtContent>
            <w:tc>
              <w:tcPr>
                <w:tcW w:w="1420" w:type="dxa"/>
                <w:shd w:val="clear" w:color="auto" w:fill="auto"/>
              </w:tcPr>
              <w:p w14:paraId="0330E750" w14:textId="37229FB1" w:rsidR="00A4677B" w:rsidRDefault="00A4677B" w:rsidP="00A4677B">
                <w:pPr>
                  <w:jc w:val="center"/>
                </w:pPr>
                <w:r w:rsidRPr="00AC6782">
                  <w:t>#</w:t>
                </w:r>
              </w:p>
            </w:tc>
          </w:sdtContent>
        </w:sdt>
        <w:sdt>
          <w:sdtPr>
            <w:id w:val="-1381236048"/>
            <w:lock w:val="sdtLocked"/>
            <w:placeholder>
              <w:docPart w:val="F495F00B1C3E4614BD98F09F5D8C3082"/>
            </w:placeholder>
          </w:sdtPr>
          <w:sdtEndPr/>
          <w:sdtContent>
            <w:tc>
              <w:tcPr>
                <w:tcW w:w="1418" w:type="dxa"/>
                <w:shd w:val="clear" w:color="auto" w:fill="auto"/>
              </w:tcPr>
              <w:p w14:paraId="06269CF7" w14:textId="3B49333C" w:rsidR="00A4677B" w:rsidRDefault="00A4677B" w:rsidP="00A4677B">
                <w:pPr>
                  <w:jc w:val="center"/>
                </w:pPr>
                <w:r w:rsidRPr="00AC6782">
                  <w:t>#</w:t>
                </w:r>
              </w:p>
            </w:tc>
          </w:sdtContent>
        </w:sdt>
        <w:sdt>
          <w:sdtPr>
            <w:id w:val="198281950"/>
            <w:lock w:val="sdtLocked"/>
            <w:placeholder>
              <w:docPart w:val="0BE171E2B4A94BA2B1A9E82F7AE5E1DC"/>
            </w:placeholder>
          </w:sdtPr>
          <w:sdtEndPr/>
          <w:sdtContent>
            <w:tc>
              <w:tcPr>
                <w:tcW w:w="1420" w:type="dxa"/>
                <w:shd w:val="clear" w:color="auto" w:fill="auto"/>
              </w:tcPr>
              <w:p w14:paraId="12606C5A" w14:textId="5A513FB9" w:rsidR="00A4677B" w:rsidRDefault="00A4677B" w:rsidP="00A4677B">
                <w:pPr>
                  <w:jc w:val="center"/>
                </w:pPr>
                <w:r w:rsidRPr="00AC6782">
                  <w:t>#</w:t>
                </w:r>
              </w:p>
            </w:tc>
          </w:sdtContent>
        </w:sdt>
      </w:tr>
      <w:tr w:rsidR="00A4677B" w:rsidRPr="00E7109A" w14:paraId="6E6BBC92" w14:textId="77777777" w:rsidTr="00ED4E11">
        <w:trPr>
          <w:cantSplit/>
        </w:trPr>
        <w:tc>
          <w:tcPr>
            <w:tcW w:w="4028" w:type="dxa"/>
            <w:shd w:val="clear" w:color="auto" w:fill="auto"/>
            <w:noWrap/>
            <w:vAlign w:val="center"/>
          </w:tcPr>
          <w:p w14:paraId="0B4C2579" w14:textId="77777777" w:rsidR="00A4677B" w:rsidRPr="00E7109A" w:rsidRDefault="00A4677B" w:rsidP="00A4677B">
            <w:r w:rsidRPr="00E7109A">
              <w:t>Abscess</w:t>
            </w:r>
            <w:r>
              <w:t xml:space="preserve"> </w:t>
            </w:r>
            <w:r w:rsidRPr="00E7109A">
              <w:t>Drainage</w:t>
            </w:r>
          </w:p>
        </w:tc>
        <w:sdt>
          <w:sdtPr>
            <w:id w:val="-461107158"/>
            <w:lock w:val="sdtLocked"/>
            <w:placeholder>
              <w:docPart w:val="27447B3CF1154FBEB5BC9E12E6CAFDF6"/>
            </w:placeholder>
          </w:sdtPr>
          <w:sdtEndPr/>
          <w:sdtContent>
            <w:tc>
              <w:tcPr>
                <w:tcW w:w="1418" w:type="dxa"/>
                <w:shd w:val="clear" w:color="auto" w:fill="auto"/>
                <w:noWrap/>
              </w:tcPr>
              <w:p w14:paraId="0346578F" w14:textId="3130914C" w:rsidR="00A4677B" w:rsidRDefault="00A4677B" w:rsidP="00A4677B">
                <w:pPr>
                  <w:jc w:val="center"/>
                </w:pPr>
                <w:r w:rsidRPr="00AC6782">
                  <w:t>#</w:t>
                </w:r>
              </w:p>
            </w:tc>
          </w:sdtContent>
        </w:sdt>
        <w:sdt>
          <w:sdtPr>
            <w:id w:val="431010656"/>
            <w:lock w:val="sdtLocked"/>
            <w:placeholder>
              <w:docPart w:val="D5A7DEC53E094493BB80D547141645FD"/>
            </w:placeholder>
          </w:sdtPr>
          <w:sdtEndPr/>
          <w:sdtContent>
            <w:tc>
              <w:tcPr>
                <w:tcW w:w="1420" w:type="dxa"/>
                <w:shd w:val="clear" w:color="auto" w:fill="auto"/>
              </w:tcPr>
              <w:p w14:paraId="3C99B472" w14:textId="6BBEFA20" w:rsidR="00A4677B" w:rsidRDefault="00A4677B" w:rsidP="00A4677B">
                <w:pPr>
                  <w:jc w:val="center"/>
                </w:pPr>
                <w:r w:rsidRPr="00AC6782">
                  <w:t>#</w:t>
                </w:r>
              </w:p>
            </w:tc>
          </w:sdtContent>
        </w:sdt>
        <w:sdt>
          <w:sdtPr>
            <w:id w:val="101388942"/>
            <w:lock w:val="sdtLocked"/>
            <w:placeholder>
              <w:docPart w:val="5D720031E7BD4AAB81CD4D5643168A84"/>
            </w:placeholder>
          </w:sdtPr>
          <w:sdtEndPr/>
          <w:sdtContent>
            <w:tc>
              <w:tcPr>
                <w:tcW w:w="1418" w:type="dxa"/>
                <w:shd w:val="clear" w:color="auto" w:fill="auto"/>
              </w:tcPr>
              <w:p w14:paraId="6FAC510B" w14:textId="089182AC" w:rsidR="00A4677B" w:rsidRDefault="00A4677B" w:rsidP="00A4677B">
                <w:pPr>
                  <w:jc w:val="center"/>
                </w:pPr>
                <w:r w:rsidRPr="00AC6782">
                  <w:t>#</w:t>
                </w:r>
              </w:p>
            </w:tc>
          </w:sdtContent>
        </w:sdt>
        <w:sdt>
          <w:sdtPr>
            <w:id w:val="544417243"/>
            <w:lock w:val="sdtLocked"/>
            <w:placeholder>
              <w:docPart w:val="CE50282409F349D5ACD6A59E177A0E90"/>
            </w:placeholder>
          </w:sdtPr>
          <w:sdtEndPr/>
          <w:sdtContent>
            <w:tc>
              <w:tcPr>
                <w:tcW w:w="1420" w:type="dxa"/>
                <w:shd w:val="clear" w:color="auto" w:fill="auto"/>
              </w:tcPr>
              <w:p w14:paraId="40AE0111" w14:textId="469C47C6" w:rsidR="00A4677B" w:rsidRDefault="00A4677B" w:rsidP="00A4677B">
                <w:pPr>
                  <w:jc w:val="center"/>
                </w:pPr>
                <w:r w:rsidRPr="00AC6782">
                  <w:t>#</w:t>
                </w:r>
              </w:p>
            </w:tc>
          </w:sdtContent>
        </w:sdt>
      </w:tr>
      <w:tr w:rsidR="00A4677B" w:rsidRPr="00E7109A" w14:paraId="2AEAA63A" w14:textId="77777777" w:rsidTr="00ED4E11">
        <w:trPr>
          <w:cantSplit/>
        </w:trPr>
        <w:tc>
          <w:tcPr>
            <w:tcW w:w="4028" w:type="dxa"/>
            <w:shd w:val="clear" w:color="auto" w:fill="auto"/>
            <w:noWrap/>
            <w:vAlign w:val="center"/>
          </w:tcPr>
          <w:p w14:paraId="362E0D3F" w14:textId="77777777" w:rsidR="00A4677B" w:rsidRPr="00E7109A" w:rsidRDefault="00A4677B" w:rsidP="00A4677B">
            <w:r w:rsidRPr="00E7109A">
              <w:t>Tumor</w:t>
            </w:r>
            <w:r>
              <w:t xml:space="preserve"> </w:t>
            </w:r>
            <w:r w:rsidRPr="00E7109A">
              <w:t>Ablation</w:t>
            </w:r>
          </w:p>
        </w:tc>
        <w:sdt>
          <w:sdtPr>
            <w:id w:val="243154182"/>
            <w:lock w:val="sdtLocked"/>
            <w:placeholder>
              <w:docPart w:val="547358B1FAD54CA79C89663ED607A625"/>
            </w:placeholder>
          </w:sdtPr>
          <w:sdtEndPr/>
          <w:sdtContent>
            <w:tc>
              <w:tcPr>
                <w:tcW w:w="1418" w:type="dxa"/>
                <w:shd w:val="clear" w:color="auto" w:fill="auto"/>
                <w:noWrap/>
              </w:tcPr>
              <w:p w14:paraId="1FBF0C6B" w14:textId="3A3A18CA" w:rsidR="00A4677B" w:rsidRDefault="00A4677B" w:rsidP="00A4677B">
                <w:pPr>
                  <w:jc w:val="center"/>
                </w:pPr>
                <w:r w:rsidRPr="00AC6782">
                  <w:t>#</w:t>
                </w:r>
              </w:p>
            </w:tc>
          </w:sdtContent>
        </w:sdt>
        <w:sdt>
          <w:sdtPr>
            <w:id w:val="1276370065"/>
            <w:lock w:val="sdtLocked"/>
            <w:placeholder>
              <w:docPart w:val="EE838E1F4638473FB14A05519D451C4E"/>
            </w:placeholder>
          </w:sdtPr>
          <w:sdtEndPr/>
          <w:sdtContent>
            <w:tc>
              <w:tcPr>
                <w:tcW w:w="1420" w:type="dxa"/>
                <w:shd w:val="clear" w:color="auto" w:fill="auto"/>
              </w:tcPr>
              <w:p w14:paraId="7F4C393D" w14:textId="7EF94706" w:rsidR="00A4677B" w:rsidRDefault="00A4677B" w:rsidP="00A4677B">
                <w:pPr>
                  <w:jc w:val="center"/>
                </w:pPr>
                <w:r w:rsidRPr="00AC6782">
                  <w:t>#</w:t>
                </w:r>
              </w:p>
            </w:tc>
          </w:sdtContent>
        </w:sdt>
        <w:sdt>
          <w:sdtPr>
            <w:id w:val="-1237695349"/>
            <w:lock w:val="sdtLocked"/>
            <w:placeholder>
              <w:docPart w:val="759CFAA91143434EB73D41C088C6337D"/>
            </w:placeholder>
          </w:sdtPr>
          <w:sdtEndPr/>
          <w:sdtContent>
            <w:tc>
              <w:tcPr>
                <w:tcW w:w="1418" w:type="dxa"/>
                <w:shd w:val="clear" w:color="auto" w:fill="auto"/>
              </w:tcPr>
              <w:p w14:paraId="2A3CC73B" w14:textId="69D77A41" w:rsidR="00A4677B" w:rsidRDefault="00A4677B" w:rsidP="00A4677B">
                <w:pPr>
                  <w:jc w:val="center"/>
                </w:pPr>
                <w:r w:rsidRPr="00AC6782">
                  <w:t>#</w:t>
                </w:r>
              </w:p>
            </w:tc>
          </w:sdtContent>
        </w:sdt>
        <w:sdt>
          <w:sdtPr>
            <w:id w:val="-803087737"/>
            <w:lock w:val="sdtLocked"/>
            <w:placeholder>
              <w:docPart w:val="64D0EF4F596B409D876311AC2F71AA47"/>
            </w:placeholder>
          </w:sdtPr>
          <w:sdtEndPr/>
          <w:sdtContent>
            <w:tc>
              <w:tcPr>
                <w:tcW w:w="1420" w:type="dxa"/>
                <w:shd w:val="clear" w:color="auto" w:fill="auto"/>
              </w:tcPr>
              <w:p w14:paraId="78B3F5D3" w14:textId="6F3257BD" w:rsidR="00A4677B" w:rsidRDefault="00A4677B" w:rsidP="00A4677B">
                <w:pPr>
                  <w:jc w:val="center"/>
                </w:pPr>
                <w:r w:rsidRPr="00AC6782">
                  <w:t>#</w:t>
                </w:r>
              </w:p>
            </w:tc>
          </w:sdtContent>
        </w:sdt>
      </w:tr>
      <w:tr w:rsidR="00A4677B" w:rsidRPr="00E7109A" w14:paraId="6D4961C2" w14:textId="77777777" w:rsidTr="00ED4E11">
        <w:trPr>
          <w:cantSplit/>
        </w:trPr>
        <w:tc>
          <w:tcPr>
            <w:tcW w:w="4028" w:type="dxa"/>
            <w:shd w:val="clear" w:color="auto" w:fill="auto"/>
            <w:noWrap/>
            <w:vAlign w:val="center"/>
          </w:tcPr>
          <w:p w14:paraId="06F7BB3E" w14:textId="77777777" w:rsidR="00A4677B" w:rsidRPr="00E7109A" w:rsidRDefault="00A4677B" w:rsidP="00A4677B">
            <w:r w:rsidRPr="00E7109A">
              <w:t>Vertebroplasty/Kyphoplasty</w:t>
            </w:r>
          </w:p>
        </w:tc>
        <w:sdt>
          <w:sdtPr>
            <w:id w:val="-1628316089"/>
            <w:lock w:val="sdtLocked"/>
            <w:placeholder>
              <w:docPart w:val="7D57D3DD122940478FF17F18BC12A834"/>
            </w:placeholder>
          </w:sdtPr>
          <w:sdtEndPr/>
          <w:sdtContent>
            <w:tc>
              <w:tcPr>
                <w:tcW w:w="1418" w:type="dxa"/>
                <w:shd w:val="clear" w:color="auto" w:fill="auto"/>
                <w:noWrap/>
              </w:tcPr>
              <w:p w14:paraId="68D6E787" w14:textId="5ABDB0FF" w:rsidR="00A4677B" w:rsidRDefault="00A4677B" w:rsidP="00A4677B">
                <w:pPr>
                  <w:jc w:val="center"/>
                </w:pPr>
                <w:r w:rsidRPr="00AC6782">
                  <w:t>#</w:t>
                </w:r>
              </w:p>
            </w:tc>
          </w:sdtContent>
        </w:sdt>
        <w:sdt>
          <w:sdtPr>
            <w:id w:val="104851192"/>
            <w:lock w:val="sdtLocked"/>
            <w:placeholder>
              <w:docPart w:val="1E18A53A5F7849349CB75C18E80431D0"/>
            </w:placeholder>
          </w:sdtPr>
          <w:sdtEndPr/>
          <w:sdtContent>
            <w:tc>
              <w:tcPr>
                <w:tcW w:w="1420" w:type="dxa"/>
                <w:shd w:val="clear" w:color="auto" w:fill="auto"/>
              </w:tcPr>
              <w:p w14:paraId="177D141E" w14:textId="16139748" w:rsidR="00A4677B" w:rsidRDefault="00A4677B" w:rsidP="00A4677B">
                <w:pPr>
                  <w:jc w:val="center"/>
                </w:pPr>
                <w:r w:rsidRPr="00AC6782">
                  <w:t>#</w:t>
                </w:r>
              </w:p>
            </w:tc>
          </w:sdtContent>
        </w:sdt>
        <w:sdt>
          <w:sdtPr>
            <w:id w:val="-744108469"/>
            <w:lock w:val="sdtLocked"/>
            <w:placeholder>
              <w:docPart w:val="787F0DD329CC48008FF14364BBE3823D"/>
            </w:placeholder>
          </w:sdtPr>
          <w:sdtEndPr/>
          <w:sdtContent>
            <w:tc>
              <w:tcPr>
                <w:tcW w:w="1418" w:type="dxa"/>
                <w:shd w:val="clear" w:color="auto" w:fill="auto"/>
              </w:tcPr>
              <w:p w14:paraId="34796FDB" w14:textId="471113A1" w:rsidR="00A4677B" w:rsidRDefault="00A4677B" w:rsidP="00A4677B">
                <w:pPr>
                  <w:jc w:val="center"/>
                </w:pPr>
                <w:r w:rsidRPr="00AC6782">
                  <w:t>#</w:t>
                </w:r>
              </w:p>
            </w:tc>
          </w:sdtContent>
        </w:sdt>
        <w:sdt>
          <w:sdtPr>
            <w:id w:val="-298224208"/>
            <w:lock w:val="sdtLocked"/>
            <w:placeholder>
              <w:docPart w:val="7E8E142655DF4BF8BEC1FA0F9C299A4E"/>
            </w:placeholder>
          </w:sdtPr>
          <w:sdtEndPr/>
          <w:sdtContent>
            <w:tc>
              <w:tcPr>
                <w:tcW w:w="1420" w:type="dxa"/>
                <w:shd w:val="clear" w:color="auto" w:fill="auto"/>
              </w:tcPr>
              <w:p w14:paraId="31C4FDCD" w14:textId="166B7313" w:rsidR="00A4677B" w:rsidRDefault="00A4677B" w:rsidP="00A4677B">
                <w:pPr>
                  <w:jc w:val="center"/>
                </w:pPr>
                <w:r w:rsidRPr="00AC6782">
                  <w:t>#</w:t>
                </w:r>
              </w:p>
            </w:tc>
          </w:sdtContent>
        </w:sdt>
      </w:tr>
      <w:tr w:rsidR="00A4677B" w:rsidRPr="00E7109A" w14:paraId="70BDF5C1" w14:textId="77777777" w:rsidTr="00ED4E11">
        <w:trPr>
          <w:cantSplit/>
        </w:trPr>
        <w:tc>
          <w:tcPr>
            <w:tcW w:w="4028" w:type="dxa"/>
            <w:shd w:val="clear" w:color="auto" w:fill="auto"/>
            <w:noWrap/>
            <w:vAlign w:val="center"/>
          </w:tcPr>
          <w:p w14:paraId="333849D6" w14:textId="77777777" w:rsidR="00A4677B" w:rsidRPr="00411AA8" w:rsidRDefault="00A4677B" w:rsidP="00A4677B">
            <w:pPr>
              <w:jc w:val="right"/>
              <w:rPr>
                <w:b/>
                <w:i/>
              </w:rPr>
            </w:pPr>
            <w:r w:rsidRPr="00411AA8">
              <w:rPr>
                <w:b/>
                <w:i/>
              </w:rPr>
              <w:t>Subtotal</w:t>
            </w:r>
          </w:p>
        </w:tc>
        <w:sdt>
          <w:sdtPr>
            <w:id w:val="1657570946"/>
            <w:lock w:val="sdtLocked"/>
            <w:placeholder>
              <w:docPart w:val="9776F2DEFF1944AE9F28C2D7DA836F75"/>
            </w:placeholder>
          </w:sdtPr>
          <w:sdtEndPr/>
          <w:sdtContent>
            <w:tc>
              <w:tcPr>
                <w:tcW w:w="1418" w:type="dxa"/>
                <w:shd w:val="clear" w:color="auto" w:fill="auto"/>
                <w:noWrap/>
              </w:tcPr>
              <w:p w14:paraId="1175620C" w14:textId="70A22CD3" w:rsidR="00A4677B" w:rsidRDefault="00A4677B" w:rsidP="00A4677B">
                <w:pPr>
                  <w:jc w:val="center"/>
                  <w:rPr>
                    <w:rFonts w:eastAsia="Arial"/>
                  </w:rPr>
                </w:pPr>
                <w:r w:rsidRPr="00DC0745">
                  <w:t>#</w:t>
                </w:r>
              </w:p>
            </w:tc>
          </w:sdtContent>
        </w:sdt>
        <w:sdt>
          <w:sdtPr>
            <w:id w:val="243304731"/>
            <w:lock w:val="sdtLocked"/>
            <w:placeholder>
              <w:docPart w:val="100BDF97C9B34541B626C8025108002E"/>
            </w:placeholder>
          </w:sdtPr>
          <w:sdtEndPr/>
          <w:sdtContent>
            <w:tc>
              <w:tcPr>
                <w:tcW w:w="1420" w:type="dxa"/>
                <w:shd w:val="clear" w:color="auto" w:fill="auto"/>
              </w:tcPr>
              <w:p w14:paraId="5F3F2EE3" w14:textId="152FA140" w:rsidR="00A4677B" w:rsidRDefault="00A4677B" w:rsidP="00A4677B">
                <w:pPr>
                  <w:jc w:val="center"/>
                  <w:rPr>
                    <w:rFonts w:eastAsia="Arial"/>
                  </w:rPr>
                </w:pPr>
                <w:r w:rsidRPr="00DC0745">
                  <w:t>#</w:t>
                </w:r>
              </w:p>
            </w:tc>
          </w:sdtContent>
        </w:sdt>
        <w:sdt>
          <w:sdtPr>
            <w:id w:val="-803305193"/>
            <w:lock w:val="sdtLocked"/>
            <w:placeholder>
              <w:docPart w:val="30BC1141FADC43578FFE6FB2C152E9B3"/>
            </w:placeholder>
          </w:sdtPr>
          <w:sdtEndPr/>
          <w:sdtContent>
            <w:tc>
              <w:tcPr>
                <w:tcW w:w="1418" w:type="dxa"/>
                <w:shd w:val="clear" w:color="auto" w:fill="auto"/>
              </w:tcPr>
              <w:p w14:paraId="15F6B414" w14:textId="423AEEEA" w:rsidR="00A4677B" w:rsidRDefault="00A4677B" w:rsidP="00A4677B">
                <w:pPr>
                  <w:jc w:val="center"/>
                  <w:rPr>
                    <w:rFonts w:eastAsia="Arial"/>
                  </w:rPr>
                </w:pPr>
                <w:r w:rsidRPr="00DC0745">
                  <w:t>#</w:t>
                </w:r>
              </w:p>
            </w:tc>
          </w:sdtContent>
        </w:sdt>
        <w:sdt>
          <w:sdtPr>
            <w:id w:val="-1718191083"/>
            <w:lock w:val="sdtLocked"/>
            <w:placeholder>
              <w:docPart w:val="D3D487724E354B83B0077A0BF89DF5BB"/>
            </w:placeholder>
          </w:sdtPr>
          <w:sdtEndPr/>
          <w:sdtContent>
            <w:tc>
              <w:tcPr>
                <w:tcW w:w="1420" w:type="dxa"/>
                <w:shd w:val="clear" w:color="auto" w:fill="auto"/>
              </w:tcPr>
              <w:p w14:paraId="34670F2D" w14:textId="4E8155C4" w:rsidR="00A4677B" w:rsidRDefault="00A4677B" w:rsidP="00A4677B">
                <w:pPr>
                  <w:jc w:val="center"/>
                  <w:rPr>
                    <w:rFonts w:eastAsia="Arial"/>
                  </w:rPr>
                </w:pPr>
                <w:r w:rsidRPr="00DC0745">
                  <w:t>#</w:t>
                </w:r>
              </w:p>
            </w:tc>
          </w:sdtContent>
        </w:sdt>
      </w:tr>
      <w:tr w:rsidR="00A4677B" w:rsidRPr="00E7109A" w14:paraId="263A73C3" w14:textId="77777777" w:rsidTr="00ED4E11">
        <w:trPr>
          <w:cantSplit/>
          <w:trHeight w:val="430"/>
        </w:trPr>
        <w:tc>
          <w:tcPr>
            <w:tcW w:w="4028" w:type="dxa"/>
            <w:shd w:val="clear" w:color="auto" w:fill="auto"/>
            <w:noWrap/>
            <w:vAlign w:val="center"/>
          </w:tcPr>
          <w:p w14:paraId="4289E719" w14:textId="77777777" w:rsidR="00A4677B" w:rsidRPr="0086332F" w:rsidRDefault="00A4677B" w:rsidP="00A4677B">
            <w:pPr>
              <w:jc w:val="right"/>
              <w:rPr>
                <w:b/>
                <w:i/>
                <w:sz w:val="21"/>
                <w:szCs w:val="21"/>
              </w:rPr>
            </w:pPr>
            <w:r w:rsidRPr="0086332F">
              <w:rPr>
                <w:b/>
                <w:i/>
                <w:sz w:val="21"/>
                <w:szCs w:val="21"/>
              </w:rPr>
              <w:t>Total of all I</w:t>
            </w:r>
            <w:r>
              <w:rPr>
                <w:b/>
                <w:i/>
                <w:sz w:val="21"/>
                <w:szCs w:val="21"/>
              </w:rPr>
              <w:t xml:space="preserve">nterventional </w:t>
            </w:r>
            <w:r w:rsidRPr="0086332F">
              <w:rPr>
                <w:b/>
                <w:i/>
                <w:sz w:val="21"/>
                <w:szCs w:val="21"/>
              </w:rPr>
              <w:t>R</w:t>
            </w:r>
            <w:r>
              <w:rPr>
                <w:b/>
                <w:i/>
                <w:sz w:val="21"/>
                <w:szCs w:val="21"/>
              </w:rPr>
              <w:t>adiology</w:t>
            </w:r>
            <w:r w:rsidRPr="0086332F">
              <w:rPr>
                <w:b/>
                <w:i/>
                <w:sz w:val="21"/>
                <w:szCs w:val="21"/>
              </w:rPr>
              <w:t xml:space="preserve"> procedures listed above</w:t>
            </w:r>
          </w:p>
        </w:tc>
        <w:sdt>
          <w:sdtPr>
            <w:id w:val="-1309633197"/>
            <w:lock w:val="sdtLocked"/>
            <w:placeholder>
              <w:docPart w:val="1A64BD0188294F8286AC873FB25518AA"/>
            </w:placeholder>
          </w:sdtPr>
          <w:sdtEndPr/>
          <w:sdtContent>
            <w:tc>
              <w:tcPr>
                <w:tcW w:w="1418" w:type="dxa"/>
                <w:shd w:val="clear" w:color="auto" w:fill="auto"/>
                <w:noWrap/>
              </w:tcPr>
              <w:p w14:paraId="3F7378D5" w14:textId="71A44CF2" w:rsidR="00A4677B" w:rsidRDefault="00A4677B" w:rsidP="00A4677B">
                <w:pPr>
                  <w:jc w:val="center"/>
                  <w:rPr>
                    <w:rFonts w:eastAsia="Arial"/>
                  </w:rPr>
                </w:pPr>
                <w:r w:rsidRPr="00DC0745">
                  <w:t>#</w:t>
                </w:r>
              </w:p>
            </w:tc>
          </w:sdtContent>
        </w:sdt>
        <w:sdt>
          <w:sdtPr>
            <w:id w:val="-1085986214"/>
            <w:lock w:val="sdtLocked"/>
            <w:placeholder>
              <w:docPart w:val="21E5B0559259428F83D7125081D0684C"/>
            </w:placeholder>
          </w:sdtPr>
          <w:sdtEndPr/>
          <w:sdtContent>
            <w:tc>
              <w:tcPr>
                <w:tcW w:w="1420" w:type="dxa"/>
                <w:shd w:val="clear" w:color="auto" w:fill="auto"/>
              </w:tcPr>
              <w:p w14:paraId="4BEF598C" w14:textId="0F66F15D" w:rsidR="00A4677B" w:rsidRDefault="00A4677B" w:rsidP="00A4677B">
                <w:pPr>
                  <w:jc w:val="center"/>
                  <w:rPr>
                    <w:rFonts w:eastAsia="Arial"/>
                  </w:rPr>
                </w:pPr>
                <w:r w:rsidRPr="00DC0745">
                  <w:t>#</w:t>
                </w:r>
              </w:p>
            </w:tc>
          </w:sdtContent>
        </w:sdt>
        <w:sdt>
          <w:sdtPr>
            <w:id w:val="-135956429"/>
            <w:lock w:val="sdtLocked"/>
            <w:placeholder>
              <w:docPart w:val="33FB4D3A8AD048D1BFD19ECA49EAD530"/>
            </w:placeholder>
          </w:sdtPr>
          <w:sdtEndPr/>
          <w:sdtContent>
            <w:tc>
              <w:tcPr>
                <w:tcW w:w="1418" w:type="dxa"/>
                <w:shd w:val="clear" w:color="auto" w:fill="auto"/>
              </w:tcPr>
              <w:p w14:paraId="384B255A" w14:textId="429A73F1" w:rsidR="00A4677B" w:rsidRDefault="00A4677B" w:rsidP="00A4677B">
                <w:pPr>
                  <w:jc w:val="center"/>
                  <w:rPr>
                    <w:rFonts w:eastAsia="Arial"/>
                  </w:rPr>
                </w:pPr>
                <w:r w:rsidRPr="00DC0745">
                  <w:t>#</w:t>
                </w:r>
              </w:p>
            </w:tc>
          </w:sdtContent>
        </w:sdt>
        <w:sdt>
          <w:sdtPr>
            <w:id w:val="1117174302"/>
            <w:lock w:val="sdtLocked"/>
            <w:placeholder>
              <w:docPart w:val="84D2937DA68B42AEB0733EFC730D7CF7"/>
            </w:placeholder>
          </w:sdtPr>
          <w:sdtEndPr/>
          <w:sdtContent>
            <w:tc>
              <w:tcPr>
                <w:tcW w:w="1420" w:type="dxa"/>
                <w:shd w:val="clear" w:color="auto" w:fill="auto"/>
              </w:tcPr>
              <w:p w14:paraId="35E4D133" w14:textId="37C3C604" w:rsidR="00A4677B" w:rsidRDefault="00A4677B" w:rsidP="00A4677B">
                <w:pPr>
                  <w:jc w:val="center"/>
                  <w:rPr>
                    <w:rFonts w:eastAsia="Arial"/>
                  </w:rPr>
                </w:pPr>
                <w:r w:rsidRPr="00DC0745">
                  <w:t>#</w:t>
                </w:r>
              </w:p>
            </w:tc>
          </w:sdtContent>
        </w:sdt>
      </w:tr>
      <w:tr w:rsidR="006F292B" w:rsidRPr="00E7109A" w14:paraId="2AE7936F" w14:textId="77777777" w:rsidTr="00EB7E2A">
        <w:trPr>
          <w:cantSplit/>
        </w:trPr>
        <w:tc>
          <w:tcPr>
            <w:tcW w:w="9704" w:type="dxa"/>
            <w:gridSpan w:val="5"/>
            <w:shd w:val="clear" w:color="auto" w:fill="auto"/>
            <w:noWrap/>
            <w:vAlign w:val="center"/>
          </w:tcPr>
          <w:p w14:paraId="2B77B856" w14:textId="77777777" w:rsidR="006F292B" w:rsidRPr="00E7109A" w:rsidRDefault="006F292B" w:rsidP="006F292B">
            <w:pPr>
              <w:ind w:left="227" w:hanging="227"/>
            </w:pPr>
            <w:r w:rsidRPr="00E7109A">
              <w:rPr>
                <w:b/>
              </w:rPr>
              <w:t>Clinical</w:t>
            </w:r>
            <w:r>
              <w:rPr>
                <w:b/>
              </w:rPr>
              <w:t xml:space="preserve"> </w:t>
            </w:r>
            <w:r w:rsidRPr="00E7109A">
              <w:rPr>
                <w:b/>
              </w:rPr>
              <w:t>Activities</w:t>
            </w:r>
          </w:p>
        </w:tc>
      </w:tr>
      <w:tr w:rsidR="00A4677B" w:rsidRPr="00E7109A" w14:paraId="21B223E7" w14:textId="77777777" w:rsidTr="00ED4E11">
        <w:trPr>
          <w:cantSplit/>
        </w:trPr>
        <w:tc>
          <w:tcPr>
            <w:tcW w:w="4028" w:type="dxa"/>
            <w:shd w:val="clear" w:color="auto" w:fill="auto"/>
            <w:noWrap/>
            <w:vAlign w:val="center"/>
          </w:tcPr>
          <w:p w14:paraId="110FDB26" w14:textId="77777777" w:rsidR="00A4677B" w:rsidRPr="00E7109A" w:rsidRDefault="00A4677B" w:rsidP="00A4677B">
            <w:r w:rsidRPr="00E7109A">
              <w:t>Inpatient</w:t>
            </w:r>
            <w:r>
              <w:t xml:space="preserve"> </w:t>
            </w:r>
            <w:r w:rsidRPr="00E7109A">
              <w:t>Interventional</w:t>
            </w:r>
            <w:r>
              <w:t xml:space="preserve"> </w:t>
            </w:r>
            <w:r w:rsidRPr="00E7109A">
              <w:t>Radiology</w:t>
            </w:r>
            <w:r>
              <w:t xml:space="preserve"> A</w:t>
            </w:r>
            <w:r w:rsidRPr="00E7109A">
              <w:t>dmissions</w:t>
            </w:r>
            <w:r>
              <w:t xml:space="preserve"> </w:t>
            </w:r>
            <w:r w:rsidRPr="00E7109A">
              <w:t>by</w:t>
            </w:r>
            <w:r>
              <w:t xml:space="preserve"> </w:t>
            </w:r>
            <w:r w:rsidRPr="00E7109A">
              <w:t>Interventional</w:t>
            </w:r>
            <w:r>
              <w:t xml:space="preserve"> </w:t>
            </w:r>
            <w:r w:rsidRPr="00E7109A">
              <w:t>Radiology</w:t>
            </w:r>
            <w:r>
              <w:t xml:space="preserve"> </w:t>
            </w:r>
            <w:r w:rsidRPr="00E7109A">
              <w:t>Service</w:t>
            </w:r>
            <w:r>
              <w:t xml:space="preserve"> </w:t>
            </w:r>
            <w:r w:rsidRPr="00E7109A">
              <w:t>(to</w:t>
            </w:r>
            <w:r>
              <w:t xml:space="preserve"> </w:t>
            </w:r>
            <w:r w:rsidRPr="00E7109A">
              <w:t>include</w:t>
            </w:r>
            <w:r>
              <w:t xml:space="preserve"> </w:t>
            </w:r>
            <w:r w:rsidRPr="00E7109A">
              <w:t>23</w:t>
            </w:r>
            <w:r>
              <w:t>-</w:t>
            </w:r>
            <w:r w:rsidRPr="00E7109A">
              <w:t>h</w:t>
            </w:r>
            <w:r>
              <w:t>ou</w:t>
            </w:r>
            <w:r w:rsidRPr="00E7109A">
              <w:t>r</w:t>
            </w:r>
            <w:r>
              <w:t xml:space="preserve"> </w:t>
            </w:r>
            <w:r w:rsidRPr="00E7109A">
              <w:t>stay)</w:t>
            </w:r>
          </w:p>
        </w:tc>
        <w:sdt>
          <w:sdtPr>
            <w:id w:val="295967424"/>
            <w:lock w:val="sdtLocked"/>
            <w:placeholder>
              <w:docPart w:val="A95364E4F5F94F169B456DC05DE249F9"/>
            </w:placeholder>
          </w:sdtPr>
          <w:sdtEndPr/>
          <w:sdtContent>
            <w:tc>
              <w:tcPr>
                <w:tcW w:w="1418" w:type="dxa"/>
                <w:shd w:val="clear" w:color="auto" w:fill="auto"/>
                <w:noWrap/>
              </w:tcPr>
              <w:p w14:paraId="285701C5" w14:textId="6A2DCE24" w:rsidR="00A4677B" w:rsidRDefault="00A4677B" w:rsidP="00A4677B">
                <w:pPr>
                  <w:jc w:val="center"/>
                </w:pPr>
                <w:r w:rsidRPr="001271F9">
                  <w:t>#</w:t>
                </w:r>
              </w:p>
            </w:tc>
          </w:sdtContent>
        </w:sdt>
        <w:sdt>
          <w:sdtPr>
            <w:id w:val="1343366249"/>
            <w:lock w:val="sdtLocked"/>
            <w:placeholder>
              <w:docPart w:val="37C5256A08F541BCB88F2F8723EC59BB"/>
            </w:placeholder>
          </w:sdtPr>
          <w:sdtEndPr/>
          <w:sdtContent>
            <w:tc>
              <w:tcPr>
                <w:tcW w:w="1420" w:type="dxa"/>
                <w:shd w:val="clear" w:color="auto" w:fill="auto"/>
              </w:tcPr>
              <w:p w14:paraId="2CEBA88D" w14:textId="099D8E9C" w:rsidR="00A4677B" w:rsidRDefault="00A4677B" w:rsidP="00A4677B">
                <w:pPr>
                  <w:jc w:val="center"/>
                </w:pPr>
                <w:r w:rsidRPr="001271F9">
                  <w:t>#</w:t>
                </w:r>
              </w:p>
            </w:tc>
          </w:sdtContent>
        </w:sdt>
        <w:sdt>
          <w:sdtPr>
            <w:id w:val="696276068"/>
            <w:lock w:val="sdtLocked"/>
            <w:placeholder>
              <w:docPart w:val="66E57E963B98490DB9340D294747C4E9"/>
            </w:placeholder>
          </w:sdtPr>
          <w:sdtEndPr/>
          <w:sdtContent>
            <w:tc>
              <w:tcPr>
                <w:tcW w:w="1418" w:type="dxa"/>
                <w:shd w:val="clear" w:color="auto" w:fill="auto"/>
              </w:tcPr>
              <w:p w14:paraId="67ADF5B9" w14:textId="639902DF" w:rsidR="00A4677B" w:rsidRDefault="00A4677B" w:rsidP="00A4677B">
                <w:pPr>
                  <w:jc w:val="center"/>
                </w:pPr>
                <w:r w:rsidRPr="001271F9">
                  <w:t>#</w:t>
                </w:r>
              </w:p>
            </w:tc>
          </w:sdtContent>
        </w:sdt>
        <w:sdt>
          <w:sdtPr>
            <w:id w:val="-1830199787"/>
            <w:lock w:val="sdtLocked"/>
            <w:placeholder>
              <w:docPart w:val="51B0450E6BFE4CE395FB81B2FF035BF3"/>
            </w:placeholder>
          </w:sdtPr>
          <w:sdtEndPr/>
          <w:sdtContent>
            <w:tc>
              <w:tcPr>
                <w:tcW w:w="1420" w:type="dxa"/>
                <w:shd w:val="clear" w:color="auto" w:fill="auto"/>
              </w:tcPr>
              <w:p w14:paraId="17B8A582" w14:textId="4E1420D2" w:rsidR="00A4677B" w:rsidRDefault="00A4677B" w:rsidP="00A4677B">
                <w:pPr>
                  <w:jc w:val="center"/>
                </w:pPr>
                <w:r w:rsidRPr="001271F9">
                  <w:t>#</w:t>
                </w:r>
              </w:p>
            </w:tc>
          </w:sdtContent>
        </w:sdt>
      </w:tr>
      <w:tr w:rsidR="00A4677B" w:rsidRPr="00E7109A" w14:paraId="050B496C" w14:textId="77777777" w:rsidTr="00ED4E11">
        <w:trPr>
          <w:cantSplit/>
        </w:trPr>
        <w:tc>
          <w:tcPr>
            <w:tcW w:w="4028" w:type="dxa"/>
            <w:shd w:val="clear" w:color="auto" w:fill="auto"/>
            <w:noWrap/>
            <w:vAlign w:val="center"/>
          </w:tcPr>
          <w:p w14:paraId="4A1806D2" w14:textId="77777777" w:rsidR="00A4677B" w:rsidRPr="00E7109A" w:rsidRDefault="00A4677B" w:rsidP="00A4677B">
            <w:r w:rsidRPr="00E7109A">
              <w:lastRenderedPageBreak/>
              <w:t>New</w:t>
            </w:r>
            <w:r>
              <w:t xml:space="preserve"> O</w:t>
            </w:r>
            <w:r w:rsidRPr="00E7109A">
              <w:t>utpatient</w:t>
            </w:r>
            <w:r>
              <w:t xml:space="preserve"> </w:t>
            </w:r>
            <w:r w:rsidRPr="00E7109A">
              <w:t>Interventional</w:t>
            </w:r>
            <w:r>
              <w:t xml:space="preserve"> </w:t>
            </w:r>
            <w:r w:rsidRPr="00E7109A">
              <w:t>Radiology</w:t>
            </w:r>
            <w:r>
              <w:t xml:space="preserve"> C</w:t>
            </w:r>
            <w:r w:rsidRPr="00E7109A">
              <w:t>linic</w:t>
            </w:r>
            <w:r>
              <w:t xml:space="preserve"> V</w:t>
            </w:r>
            <w:r w:rsidRPr="00E7109A">
              <w:t>isits</w:t>
            </w:r>
          </w:p>
        </w:tc>
        <w:sdt>
          <w:sdtPr>
            <w:id w:val="-1116368406"/>
            <w:lock w:val="sdtLocked"/>
            <w:placeholder>
              <w:docPart w:val="C9AC876A94834E169ECF9D886D91A446"/>
            </w:placeholder>
          </w:sdtPr>
          <w:sdtEndPr/>
          <w:sdtContent>
            <w:tc>
              <w:tcPr>
                <w:tcW w:w="1418" w:type="dxa"/>
                <w:shd w:val="clear" w:color="auto" w:fill="auto"/>
                <w:noWrap/>
              </w:tcPr>
              <w:p w14:paraId="16CA7F15" w14:textId="0ACA5B7A" w:rsidR="00A4677B" w:rsidRDefault="00A4677B" w:rsidP="00A4677B">
                <w:pPr>
                  <w:jc w:val="center"/>
                </w:pPr>
                <w:r w:rsidRPr="001271F9">
                  <w:t>#</w:t>
                </w:r>
              </w:p>
            </w:tc>
          </w:sdtContent>
        </w:sdt>
        <w:sdt>
          <w:sdtPr>
            <w:id w:val="-1494862021"/>
            <w:lock w:val="sdtLocked"/>
            <w:placeholder>
              <w:docPart w:val="CAED2E4394BF4C8281D0CAC49A01526D"/>
            </w:placeholder>
          </w:sdtPr>
          <w:sdtEndPr/>
          <w:sdtContent>
            <w:tc>
              <w:tcPr>
                <w:tcW w:w="1420" w:type="dxa"/>
                <w:shd w:val="clear" w:color="auto" w:fill="auto"/>
              </w:tcPr>
              <w:p w14:paraId="717A0578" w14:textId="1B7EFD96" w:rsidR="00A4677B" w:rsidRDefault="00A4677B" w:rsidP="00A4677B">
                <w:pPr>
                  <w:jc w:val="center"/>
                </w:pPr>
                <w:r w:rsidRPr="001271F9">
                  <w:t>#</w:t>
                </w:r>
              </w:p>
            </w:tc>
          </w:sdtContent>
        </w:sdt>
        <w:sdt>
          <w:sdtPr>
            <w:id w:val="540791210"/>
            <w:lock w:val="sdtLocked"/>
            <w:placeholder>
              <w:docPart w:val="D54333FE92F64AC0BB61CCDE7809AE90"/>
            </w:placeholder>
          </w:sdtPr>
          <w:sdtEndPr/>
          <w:sdtContent>
            <w:tc>
              <w:tcPr>
                <w:tcW w:w="1418" w:type="dxa"/>
                <w:shd w:val="clear" w:color="auto" w:fill="auto"/>
              </w:tcPr>
              <w:p w14:paraId="7130B950" w14:textId="6659ABDE" w:rsidR="00A4677B" w:rsidRDefault="00A4677B" w:rsidP="00A4677B">
                <w:pPr>
                  <w:jc w:val="center"/>
                </w:pPr>
                <w:r w:rsidRPr="001271F9">
                  <w:t>#</w:t>
                </w:r>
              </w:p>
            </w:tc>
          </w:sdtContent>
        </w:sdt>
        <w:sdt>
          <w:sdtPr>
            <w:id w:val="39873203"/>
            <w:lock w:val="sdtLocked"/>
            <w:placeholder>
              <w:docPart w:val="581E58A45D884FBFBE09DAB4B617099D"/>
            </w:placeholder>
          </w:sdtPr>
          <w:sdtEndPr/>
          <w:sdtContent>
            <w:tc>
              <w:tcPr>
                <w:tcW w:w="1420" w:type="dxa"/>
                <w:shd w:val="clear" w:color="auto" w:fill="auto"/>
              </w:tcPr>
              <w:p w14:paraId="7542217A" w14:textId="568F9D0B" w:rsidR="00A4677B" w:rsidRDefault="00A4677B" w:rsidP="00A4677B">
                <w:pPr>
                  <w:jc w:val="center"/>
                </w:pPr>
                <w:r w:rsidRPr="001271F9">
                  <w:t>#</w:t>
                </w:r>
              </w:p>
            </w:tc>
          </w:sdtContent>
        </w:sdt>
      </w:tr>
    </w:tbl>
    <w:p w14:paraId="1D0C70B4" w14:textId="77777777" w:rsidR="002661D0" w:rsidRPr="00E7109A" w:rsidRDefault="002661D0" w:rsidP="002661D0">
      <w:pPr>
        <w:pStyle w:val="MediumGrid1-Accent21"/>
        <w:ind w:left="450"/>
        <w:rPr>
          <w:bCs/>
        </w:rPr>
      </w:pPr>
      <w:r w:rsidRPr="00E7109A">
        <w:rPr>
          <w:bCs/>
        </w:rPr>
        <w:t>**These</w:t>
      </w:r>
      <w:r w:rsidR="00243B9A">
        <w:rPr>
          <w:bCs/>
        </w:rPr>
        <w:t xml:space="preserve"> </w:t>
      </w:r>
      <w:r w:rsidRPr="00E7109A">
        <w:rPr>
          <w:bCs/>
        </w:rPr>
        <w:t>exams</w:t>
      </w:r>
      <w:r w:rsidR="00243B9A">
        <w:rPr>
          <w:bCs/>
        </w:rPr>
        <w:t xml:space="preserve"> </w:t>
      </w:r>
      <w:r w:rsidRPr="00E7109A">
        <w:rPr>
          <w:bCs/>
        </w:rPr>
        <w:t>are</w:t>
      </w:r>
      <w:r w:rsidR="00243B9A">
        <w:rPr>
          <w:bCs/>
        </w:rPr>
        <w:t xml:space="preserve"> </w:t>
      </w:r>
      <w:r w:rsidRPr="00E7109A">
        <w:rPr>
          <w:bCs/>
        </w:rPr>
        <w:t>defined</w:t>
      </w:r>
      <w:r w:rsidR="00243B9A">
        <w:rPr>
          <w:bCs/>
        </w:rPr>
        <w:t xml:space="preserve"> </w:t>
      </w:r>
      <w:r w:rsidRPr="00E7109A">
        <w:rPr>
          <w:bCs/>
        </w:rPr>
        <w:t>by</w:t>
      </w:r>
      <w:r w:rsidR="00243B9A">
        <w:rPr>
          <w:bCs/>
        </w:rPr>
        <w:t xml:space="preserve"> </w:t>
      </w:r>
      <w:r w:rsidRPr="00E7109A">
        <w:rPr>
          <w:bCs/>
        </w:rPr>
        <w:t>CPT</w:t>
      </w:r>
      <w:r w:rsidR="00243B9A">
        <w:rPr>
          <w:bCs/>
        </w:rPr>
        <w:t xml:space="preserve"> </w:t>
      </w:r>
      <w:r w:rsidRPr="00E7109A">
        <w:rPr>
          <w:bCs/>
        </w:rPr>
        <w:t>codes.</w:t>
      </w:r>
      <w:r w:rsidR="00243B9A">
        <w:rPr>
          <w:bCs/>
        </w:rPr>
        <w:t xml:space="preserve"> </w:t>
      </w:r>
      <w:r w:rsidRPr="00E7109A">
        <w:rPr>
          <w:bCs/>
        </w:rPr>
        <w:t>For</w:t>
      </w:r>
      <w:r w:rsidR="00243B9A">
        <w:rPr>
          <w:bCs/>
        </w:rPr>
        <w:t xml:space="preserve"> </w:t>
      </w:r>
      <w:r w:rsidRPr="00E7109A">
        <w:rPr>
          <w:bCs/>
        </w:rPr>
        <w:t>a</w:t>
      </w:r>
      <w:r w:rsidR="00243B9A">
        <w:rPr>
          <w:bCs/>
        </w:rPr>
        <w:t xml:space="preserve"> </w:t>
      </w:r>
      <w:r w:rsidRPr="00E7109A">
        <w:rPr>
          <w:bCs/>
        </w:rPr>
        <w:t>current</w:t>
      </w:r>
      <w:r w:rsidR="00243B9A">
        <w:rPr>
          <w:bCs/>
        </w:rPr>
        <w:t xml:space="preserve"> </w:t>
      </w:r>
      <w:r w:rsidRPr="00E7109A">
        <w:rPr>
          <w:bCs/>
        </w:rPr>
        <w:t>list</w:t>
      </w:r>
      <w:r w:rsidR="00243B9A">
        <w:rPr>
          <w:bCs/>
        </w:rPr>
        <w:t xml:space="preserve"> </w:t>
      </w:r>
      <w:r w:rsidRPr="00E7109A">
        <w:rPr>
          <w:bCs/>
        </w:rPr>
        <w:t>of</w:t>
      </w:r>
      <w:r w:rsidR="00243B9A">
        <w:rPr>
          <w:bCs/>
        </w:rPr>
        <w:t xml:space="preserve"> </w:t>
      </w:r>
      <w:r w:rsidRPr="00E7109A">
        <w:rPr>
          <w:bCs/>
        </w:rPr>
        <w:t>relevant</w:t>
      </w:r>
      <w:r w:rsidR="00243B9A">
        <w:rPr>
          <w:bCs/>
        </w:rPr>
        <w:t xml:space="preserve"> </w:t>
      </w:r>
      <w:r w:rsidRPr="00E7109A">
        <w:rPr>
          <w:bCs/>
        </w:rPr>
        <w:t>CPT</w:t>
      </w:r>
      <w:r w:rsidR="00243B9A">
        <w:rPr>
          <w:bCs/>
        </w:rPr>
        <w:t xml:space="preserve"> </w:t>
      </w:r>
      <w:r w:rsidRPr="00E7109A">
        <w:rPr>
          <w:bCs/>
        </w:rPr>
        <w:t>codes,</w:t>
      </w:r>
      <w:r w:rsidR="00243B9A">
        <w:rPr>
          <w:bCs/>
        </w:rPr>
        <w:t xml:space="preserve"> </w:t>
      </w:r>
      <w:r w:rsidRPr="00E7109A">
        <w:rPr>
          <w:bCs/>
        </w:rPr>
        <w:t>see</w:t>
      </w:r>
      <w:r w:rsidR="00243B9A">
        <w:rPr>
          <w:bCs/>
        </w:rPr>
        <w:t xml:space="preserve"> </w:t>
      </w:r>
      <w:r w:rsidRPr="00E7109A">
        <w:rPr>
          <w:bCs/>
        </w:rPr>
        <w:t>the</w:t>
      </w:r>
      <w:r w:rsidR="00243B9A">
        <w:rPr>
          <w:bCs/>
        </w:rPr>
        <w:t xml:space="preserve"> </w:t>
      </w:r>
      <w:r w:rsidRPr="00E7109A">
        <w:rPr>
          <w:bCs/>
        </w:rPr>
        <w:t>Society</w:t>
      </w:r>
      <w:r w:rsidR="00243B9A">
        <w:rPr>
          <w:bCs/>
        </w:rPr>
        <w:t xml:space="preserve"> </w:t>
      </w:r>
      <w:r w:rsidRPr="00E7109A">
        <w:rPr>
          <w:bCs/>
        </w:rPr>
        <w:t>for</w:t>
      </w:r>
      <w:r w:rsidR="00243B9A">
        <w:rPr>
          <w:bCs/>
        </w:rPr>
        <w:t xml:space="preserve"> </w:t>
      </w:r>
      <w:r w:rsidRPr="00E7109A">
        <w:rPr>
          <w:bCs/>
        </w:rPr>
        <w:t>Interventional</w:t>
      </w:r>
      <w:r w:rsidR="00243B9A">
        <w:rPr>
          <w:bCs/>
        </w:rPr>
        <w:t xml:space="preserve"> </w:t>
      </w:r>
      <w:r w:rsidRPr="00E7109A">
        <w:rPr>
          <w:bCs/>
        </w:rPr>
        <w:t>Radiology</w:t>
      </w:r>
      <w:r w:rsidR="00243B9A">
        <w:rPr>
          <w:bCs/>
        </w:rPr>
        <w:t xml:space="preserve"> </w:t>
      </w:r>
      <w:r w:rsidRPr="00E7109A">
        <w:rPr>
          <w:bCs/>
        </w:rPr>
        <w:t>Coding</w:t>
      </w:r>
      <w:r w:rsidR="00243B9A">
        <w:rPr>
          <w:bCs/>
        </w:rPr>
        <w:t xml:space="preserve"> </w:t>
      </w:r>
      <w:r w:rsidRPr="00E7109A">
        <w:rPr>
          <w:bCs/>
        </w:rPr>
        <w:t>Update.</w:t>
      </w:r>
    </w:p>
    <w:p w14:paraId="014C7346" w14:textId="77777777" w:rsidR="002661D0" w:rsidRDefault="002661D0" w:rsidP="002661D0">
      <w:pPr>
        <w:pStyle w:val="MediumGrid1-Accent21"/>
        <w:ind w:left="0"/>
        <w:rPr>
          <w:bCs/>
        </w:rPr>
      </w:pPr>
    </w:p>
    <w:p w14:paraId="6CEEFBA6" w14:textId="77777777" w:rsidR="00A5499B" w:rsidRDefault="00A5499B" w:rsidP="00A5499B">
      <w:pPr>
        <w:pStyle w:val="MediumGrid1-Accent21"/>
        <w:ind w:left="450"/>
        <w:rPr>
          <w:bCs/>
        </w:rPr>
      </w:pPr>
      <w:r>
        <w:rPr>
          <w:bCs/>
        </w:rPr>
        <w:t>For any areas with low volumes, explain how the program plans to provide residents with experience in those areas</w:t>
      </w:r>
      <w:r w:rsidRPr="00E7109A">
        <w:rPr>
          <w:bCs/>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2661D0" w:rsidRPr="00E7109A" w14:paraId="5254341A" w14:textId="77777777" w:rsidTr="00A5499B">
        <w:tc>
          <w:tcPr>
            <w:tcW w:w="9671" w:type="dxa"/>
            <w:shd w:val="clear" w:color="auto" w:fill="auto"/>
          </w:tcPr>
          <w:p w14:paraId="27390A7D" w14:textId="77777777" w:rsidR="002661D0" w:rsidRPr="00E7109A" w:rsidRDefault="00520F02" w:rsidP="00387BB9">
            <w:pPr>
              <w:pStyle w:val="MediumGrid1-Accent21"/>
              <w:ind w:left="0"/>
              <w:rPr>
                <w:bCs/>
              </w:rPr>
            </w:pPr>
            <w:sdt>
              <w:sdtPr>
                <w:rPr>
                  <w:bCs/>
                </w:rPr>
                <w:id w:val="-822739315"/>
                <w:lock w:val="sdtLocked"/>
                <w:placeholder>
                  <w:docPart w:val="BC40F13DDF10497BBF132F170F417988"/>
                </w:placeholder>
                <w:showingPlcHdr/>
              </w:sdtPr>
              <w:sdtEndPr/>
              <w:sdtContent>
                <w:r w:rsidR="00174687" w:rsidRPr="00B23E3D">
                  <w:rPr>
                    <w:rStyle w:val="PlaceholderText"/>
                  </w:rPr>
                  <w:t>Click here to enter text.</w:t>
                </w:r>
              </w:sdtContent>
            </w:sdt>
          </w:p>
        </w:tc>
      </w:tr>
    </w:tbl>
    <w:p w14:paraId="035FA95C" w14:textId="77777777" w:rsidR="006275E3" w:rsidRDefault="00243B9A" w:rsidP="002661D0">
      <w:pPr>
        <w:pStyle w:val="MediumGrid1-Accent21"/>
        <w:tabs>
          <w:tab w:val="left" w:pos="720"/>
          <w:tab w:val="right" w:leader="dot" w:pos="10080"/>
        </w:tabs>
        <w:ind w:left="0"/>
        <w:rPr>
          <w:bCs/>
        </w:rPr>
      </w:pPr>
      <w:r>
        <w:rPr>
          <w:bCs/>
        </w:rPr>
        <w:t xml:space="preserve"> </w:t>
      </w:r>
    </w:p>
    <w:p w14:paraId="07F0CEB8" w14:textId="65B437C5" w:rsidR="006275E3" w:rsidRDefault="0023468C" w:rsidP="009576D3">
      <w:pPr>
        <w:pStyle w:val="MediumGrid1-Accent21"/>
        <w:numPr>
          <w:ilvl w:val="0"/>
          <w:numId w:val="39"/>
        </w:numPr>
        <w:tabs>
          <w:tab w:val="left" w:pos="720"/>
          <w:tab w:val="right" w:leader="dot" w:pos="10080"/>
        </w:tabs>
        <w:rPr>
          <w:bCs/>
        </w:rPr>
      </w:pPr>
      <w:r w:rsidRPr="00C31E11">
        <w:rPr>
          <w:b/>
          <w:bCs/>
        </w:rPr>
        <w:t xml:space="preserve">Integrated Programs: </w:t>
      </w:r>
      <w:r w:rsidR="006275E3">
        <w:rPr>
          <w:bCs/>
        </w:rPr>
        <w:t>Briefly describe how residents will demonstrate competenc</w:t>
      </w:r>
      <w:r w:rsidR="007E2DD6">
        <w:rPr>
          <w:bCs/>
        </w:rPr>
        <w:t>e</w:t>
      </w:r>
      <w:r w:rsidR="006275E3">
        <w:rPr>
          <w:bCs/>
        </w:rPr>
        <w:t xml:space="preserve"> in the generation of ultrasound images using the transducer and imaging system and interpretation of ultrasonographic examinations of various types. </w:t>
      </w:r>
      <w:r w:rsidR="00C31E11">
        <w:rPr>
          <w:bCs/>
        </w:rPr>
        <w:t>O</w:t>
      </w:r>
      <w:r w:rsidR="006275E3">
        <w:rPr>
          <w:bCs/>
        </w:rPr>
        <w:t>utline how residents will obtain hand</w:t>
      </w:r>
      <w:r w:rsidR="00970EB2">
        <w:rPr>
          <w:bCs/>
        </w:rPr>
        <w:t>s</w:t>
      </w:r>
      <w:r w:rsidR="006275E3">
        <w:rPr>
          <w:bCs/>
        </w:rPr>
        <w:t>-on scanning experience and what process will be used to document resident proficiency in ultrasonographic skills. [PR</w:t>
      </w:r>
      <w:r w:rsidR="00F06D89">
        <w:rPr>
          <w:bCs/>
        </w:rPr>
        <w:t>s</w:t>
      </w:r>
      <w:r w:rsidR="006275E3">
        <w:rPr>
          <w:bCs/>
        </w:rPr>
        <w:t xml:space="preserve"> </w:t>
      </w:r>
      <w:r w:rsidR="009E1BCC" w:rsidRPr="00E7109A">
        <w:t>IV.</w:t>
      </w:r>
      <w:r w:rsidR="009E1BCC">
        <w:t>B.1.b</w:t>
      </w:r>
      <w:proofErr w:type="gramStart"/>
      <w:r w:rsidR="009E1BCC" w:rsidRPr="00E7109A">
        <w:t>)</w:t>
      </w:r>
      <w:r w:rsidR="006275E3">
        <w:rPr>
          <w:bCs/>
        </w:rPr>
        <w:t>.(</w:t>
      </w:r>
      <w:proofErr w:type="gramEnd"/>
      <w:r w:rsidR="006275E3">
        <w:rPr>
          <w:bCs/>
        </w:rPr>
        <w:t>2).(h)</w:t>
      </w:r>
      <w:r w:rsidR="006B684C">
        <w:rPr>
          <w:bCs/>
        </w:rPr>
        <w:t xml:space="preserve"> and</w:t>
      </w:r>
      <w:r w:rsidR="009E1BCC" w:rsidRPr="009E1BCC">
        <w:t xml:space="preserve"> </w:t>
      </w:r>
      <w:r w:rsidR="009E1BCC" w:rsidRPr="00E7109A">
        <w:t>IV.</w:t>
      </w:r>
      <w:r w:rsidR="009E1BCC">
        <w:t>B.1.b</w:t>
      </w:r>
      <w:r w:rsidR="009E1BCC" w:rsidRPr="00E7109A">
        <w:t>)</w:t>
      </w:r>
      <w:r w:rsidR="006275E3">
        <w:rPr>
          <w:bCs/>
        </w:rPr>
        <w:t>.(2).(h).(i)</w:t>
      </w:r>
      <w:r w:rsidR="00AB5360">
        <w:rPr>
          <w:bCs/>
        </w:rPr>
        <w:t>-</w:t>
      </w:r>
      <w:r w:rsidR="001A234B">
        <w:rPr>
          <w:bCs/>
        </w:rPr>
        <w:t>(i).(b)</w:t>
      </w:r>
      <w:r w:rsidR="00B02B45">
        <w:rPr>
          <w:bCs/>
        </w:rPr>
        <w:t>]</w:t>
      </w:r>
      <w:r w:rsidR="006275E3">
        <w:rPr>
          <w:bCs/>
        </w:rPr>
        <w:t>.</w:t>
      </w:r>
    </w:p>
    <w:p w14:paraId="3C372756" w14:textId="77777777" w:rsidR="002661D0" w:rsidRDefault="002661D0" w:rsidP="006275E3">
      <w:pPr>
        <w:pStyle w:val="MediumGrid1-Accent21"/>
        <w:tabs>
          <w:tab w:val="left" w:pos="720"/>
          <w:tab w:val="right" w:leader="dot" w:pos="10080"/>
        </w:tabs>
        <w:ind w:left="360"/>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6275E3" w:rsidRPr="00E7109A" w14:paraId="5A9F212F" w14:textId="77777777" w:rsidTr="00DD6816">
        <w:tc>
          <w:tcPr>
            <w:tcW w:w="9671" w:type="dxa"/>
            <w:shd w:val="clear" w:color="auto" w:fill="auto"/>
          </w:tcPr>
          <w:p w14:paraId="2AECD474" w14:textId="77777777" w:rsidR="006275E3" w:rsidRPr="00E7109A" w:rsidRDefault="00520F02" w:rsidP="00DD6816">
            <w:pPr>
              <w:pStyle w:val="MediumGrid1-Accent21"/>
              <w:ind w:left="0"/>
              <w:rPr>
                <w:bCs/>
              </w:rPr>
            </w:pPr>
            <w:sdt>
              <w:sdtPr>
                <w:rPr>
                  <w:bCs/>
                </w:rPr>
                <w:id w:val="1773749814"/>
                <w:lock w:val="sdtLocked"/>
                <w:placeholder>
                  <w:docPart w:val="41B713B689104812B2776E0DC087E1D4"/>
                </w:placeholder>
                <w:showingPlcHdr/>
              </w:sdtPr>
              <w:sdtEndPr/>
              <w:sdtContent>
                <w:r w:rsidR="006275E3" w:rsidRPr="00B23E3D">
                  <w:rPr>
                    <w:rStyle w:val="PlaceholderText"/>
                  </w:rPr>
                  <w:t>Click here to enter text.</w:t>
                </w:r>
              </w:sdtContent>
            </w:sdt>
          </w:p>
        </w:tc>
      </w:tr>
    </w:tbl>
    <w:p w14:paraId="25C8E703" w14:textId="77777777" w:rsidR="006275E3" w:rsidRPr="00E7109A" w:rsidRDefault="006275E3" w:rsidP="006275E3">
      <w:pPr>
        <w:pStyle w:val="MediumGrid1-Accent21"/>
        <w:ind w:left="0"/>
        <w:rPr>
          <w:bCs/>
        </w:rPr>
      </w:pPr>
    </w:p>
    <w:p w14:paraId="275316E3" w14:textId="77777777" w:rsidR="002661D0" w:rsidRPr="00E7109A" w:rsidRDefault="002661D0" w:rsidP="002661D0">
      <w:pPr>
        <w:widowControl w:val="0"/>
        <w:rPr>
          <w:b/>
          <w:bCs/>
          <w:szCs w:val="22"/>
        </w:rPr>
      </w:pPr>
      <w:r w:rsidRPr="00E7109A">
        <w:rPr>
          <w:b/>
          <w:bCs/>
          <w:szCs w:val="22"/>
        </w:rPr>
        <w:t>Medical</w:t>
      </w:r>
      <w:r w:rsidR="00243B9A">
        <w:rPr>
          <w:b/>
          <w:bCs/>
          <w:szCs w:val="22"/>
        </w:rPr>
        <w:t xml:space="preserve"> </w:t>
      </w:r>
      <w:r w:rsidRPr="00E7109A">
        <w:rPr>
          <w:b/>
          <w:bCs/>
          <w:szCs w:val="22"/>
        </w:rPr>
        <w:t>Knowledge</w:t>
      </w:r>
    </w:p>
    <w:p w14:paraId="39A1D02B" w14:textId="77777777" w:rsidR="002661D0" w:rsidRPr="00E7109A" w:rsidRDefault="002661D0" w:rsidP="002661D0">
      <w:pPr>
        <w:widowControl w:val="0"/>
        <w:rPr>
          <w:szCs w:val="22"/>
        </w:rPr>
      </w:pPr>
    </w:p>
    <w:p w14:paraId="0FBBC2F6" w14:textId="37624686" w:rsidR="002661D0" w:rsidRPr="0065146E" w:rsidRDefault="002661D0" w:rsidP="009576D3">
      <w:pPr>
        <w:pStyle w:val="ListParagraph"/>
        <w:widowControl w:val="0"/>
        <w:numPr>
          <w:ilvl w:val="0"/>
          <w:numId w:val="43"/>
        </w:numPr>
        <w:ind w:left="360"/>
        <w:rPr>
          <w:szCs w:val="22"/>
        </w:rPr>
      </w:pPr>
      <w:r w:rsidRPr="0065146E">
        <w:rPr>
          <w:szCs w:val="22"/>
        </w:rPr>
        <w:t>Indicate</w:t>
      </w:r>
      <w:r w:rsidR="00243B9A" w:rsidRPr="0065146E">
        <w:rPr>
          <w:szCs w:val="22"/>
        </w:rPr>
        <w:t xml:space="preserve"> </w:t>
      </w:r>
      <w:r w:rsidRPr="0065146E">
        <w:rPr>
          <w:szCs w:val="22"/>
        </w:rPr>
        <w:t>the</w:t>
      </w:r>
      <w:r w:rsidR="00243B9A" w:rsidRPr="0065146E">
        <w:rPr>
          <w:szCs w:val="22"/>
        </w:rPr>
        <w:t xml:space="preserve"> </w:t>
      </w:r>
      <w:r w:rsidRPr="0065146E">
        <w:rPr>
          <w:szCs w:val="22"/>
        </w:rPr>
        <w:t>activities</w:t>
      </w:r>
      <w:r w:rsidR="00243B9A" w:rsidRPr="0065146E">
        <w:rPr>
          <w:szCs w:val="22"/>
        </w:rPr>
        <w:t xml:space="preserve"> </w:t>
      </w:r>
      <w:r w:rsidRPr="0065146E">
        <w:rPr>
          <w:szCs w:val="22"/>
        </w:rPr>
        <w:t>(lectures,</w:t>
      </w:r>
      <w:r w:rsidR="00243B9A" w:rsidRPr="0065146E">
        <w:rPr>
          <w:szCs w:val="22"/>
        </w:rPr>
        <w:t xml:space="preserve"> </w:t>
      </w:r>
      <w:r w:rsidRPr="0065146E">
        <w:rPr>
          <w:szCs w:val="22"/>
        </w:rPr>
        <w:t>conferences,</w:t>
      </w:r>
      <w:r w:rsidR="00243B9A" w:rsidRPr="0065146E">
        <w:rPr>
          <w:szCs w:val="22"/>
        </w:rPr>
        <w:t xml:space="preserve"> </w:t>
      </w:r>
      <w:r w:rsidRPr="0065146E">
        <w:rPr>
          <w:szCs w:val="22"/>
        </w:rPr>
        <w:t>journal</w:t>
      </w:r>
      <w:r w:rsidR="00243B9A" w:rsidRPr="0065146E">
        <w:rPr>
          <w:szCs w:val="22"/>
        </w:rPr>
        <w:t xml:space="preserve"> </w:t>
      </w:r>
      <w:r w:rsidRPr="0065146E">
        <w:rPr>
          <w:szCs w:val="22"/>
        </w:rPr>
        <w:t>clubs,</w:t>
      </w:r>
      <w:r w:rsidR="00243B9A" w:rsidRPr="0065146E">
        <w:rPr>
          <w:szCs w:val="22"/>
        </w:rPr>
        <w:t xml:space="preserve"> </w:t>
      </w:r>
      <w:r w:rsidRPr="0065146E">
        <w:rPr>
          <w:szCs w:val="22"/>
        </w:rPr>
        <w:t>clinical</w:t>
      </w:r>
      <w:r w:rsidR="00243B9A" w:rsidRPr="0065146E">
        <w:rPr>
          <w:szCs w:val="22"/>
        </w:rPr>
        <w:t xml:space="preserve"> </w:t>
      </w:r>
      <w:r w:rsidRPr="0065146E">
        <w:rPr>
          <w:szCs w:val="22"/>
        </w:rPr>
        <w:t>teaching</w:t>
      </w:r>
      <w:r w:rsidR="00243B9A" w:rsidRPr="0065146E">
        <w:rPr>
          <w:szCs w:val="22"/>
        </w:rPr>
        <w:t xml:space="preserve"> </w:t>
      </w:r>
      <w:r w:rsidRPr="0065146E">
        <w:rPr>
          <w:szCs w:val="22"/>
        </w:rPr>
        <w:t>rounds,</w:t>
      </w:r>
      <w:r w:rsidR="00243B9A" w:rsidRPr="0065146E">
        <w:rPr>
          <w:szCs w:val="22"/>
        </w:rPr>
        <w:t xml:space="preserve"> </w:t>
      </w:r>
      <w:r w:rsidRPr="0065146E">
        <w:rPr>
          <w:szCs w:val="22"/>
        </w:rPr>
        <w:t>etc.)</w:t>
      </w:r>
      <w:r w:rsidR="00243B9A" w:rsidRPr="0065146E">
        <w:rPr>
          <w:szCs w:val="22"/>
        </w:rPr>
        <w:t xml:space="preserve"> </w:t>
      </w:r>
      <w:r w:rsidRPr="0065146E">
        <w:rPr>
          <w:szCs w:val="22"/>
        </w:rPr>
        <w:t>in</w:t>
      </w:r>
      <w:r w:rsidR="00243B9A" w:rsidRPr="0065146E">
        <w:rPr>
          <w:szCs w:val="22"/>
        </w:rPr>
        <w:t xml:space="preserve"> </w:t>
      </w:r>
      <w:r w:rsidRPr="0065146E">
        <w:rPr>
          <w:szCs w:val="22"/>
        </w:rPr>
        <w:t>which</w:t>
      </w:r>
      <w:r w:rsidR="00243B9A" w:rsidRPr="0065146E">
        <w:rPr>
          <w:szCs w:val="22"/>
        </w:rPr>
        <w:t xml:space="preserve"> </w:t>
      </w:r>
      <w:r w:rsidRPr="0065146E">
        <w:rPr>
          <w:szCs w:val="22"/>
        </w:rPr>
        <w:t>residents</w:t>
      </w:r>
      <w:r w:rsidR="00243B9A" w:rsidRPr="0065146E">
        <w:rPr>
          <w:szCs w:val="22"/>
        </w:rPr>
        <w:t xml:space="preserve"> </w:t>
      </w:r>
      <w:r w:rsidRPr="0065146E">
        <w:rPr>
          <w:szCs w:val="22"/>
        </w:rPr>
        <w:t>will</w:t>
      </w:r>
      <w:r w:rsidR="00243B9A" w:rsidRPr="0065146E">
        <w:rPr>
          <w:szCs w:val="22"/>
        </w:rPr>
        <w:t xml:space="preserve"> </w:t>
      </w:r>
      <w:r w:rsidRPr="0065146E">
        <w:rPr>
          <w:szCs w:val="22"/>
        </w:rPr>
        <w:t>demonstrate</w:t>
      </w:r>
      <w:r w:rsidR="00243B9A" w:rsidRPr="0065146E">
        <w:rPr>
          <w:szCs w:val="22"/>
        </w:rPr>
        <w:t xml:space="preserve"> </w:t>
      </w:r>
      <w:r w:rsidRPr="0065146E">
        <w:rPr>
          <w:szCs w:val="22"/>
        </w:rPr>
        <w:t>competence</w:t>
      </w:r>
      <w:r w:rsidR="00243B9A" w:rsidRPr="0065146E">
        <w:rPr>
          <w:szCs w:val="22"/>
        </w:rPr>
        <w:t xml:space="preserve"> </w:t>
      </w:r>
      <w:r w:rsidRPr="0065146E">
        <w:rPr>
          <w:szCs w:val="22"/>
        </w:rPr>
        <w:t>in</w:t>
      </w:r>
      <w:r w:rsidR="00243B9A" w:rsidRPr="0065146E">
        <w:rPr>
          <w:szCs w:val="22"/>
        </w:rPr>
        <w:t xml:space="preserve"> </w:t>
      </w:r>
      <w:r w:rsidRPr="0065146E">
        <w:rPr>
          <w:szCs w:val="22"/>
        </w:rPr>
        <w:t>their</w:t>
      </w:r>
      <w:r w:rsidR="00243B9A" w:rsidRPr="0065146E">
        <w:rPr>
          <w:szCs w:val="22"/>
        </w:rPr>
        <w:t xml:space="preserve"> </w:t>
      </w:r>
      <w:r w:rsidRPr="0065146E">
        <w:rPr>
          <w:szCs w:val="22"/>
        </w:rPr>
        <w:t>knowledge</w:t>
      </w:r>
      <w:r w:rsidR="00243B9A" w:rsidRPr="0065146E">
        <w:rPr>
          <w:szCs w:val="22"/>
        </w:rPr>
        <w:t xml:space="preserve"> </w:t>
      </w:r>
      <w:r w:rsidRPr="0065146E">
        <w:rPr>
          <w:szCs w:val="22"/>
        </w:rPr>
        <w:t>of</w:t>
      </w:r>
      <w:r w:rsidR="00243B9A" w:rsidRPr="0065146E">
        <w:rPr>
          <w:szCs w:val="22"/>
        </w:rPr>
        <w:t xml:space="preserve"> </w:t>
      </w:r>
      <w:r w:rsidRPr="0065146E">
        <w:rPr>
          <w:szCs w:val="22"/>
        </w:rPr>
        <w:t>the</w:t>
      </w:r>
      <w:r w:rsidR="00243B9A" w:rsidRPr="0065146E">
        <w:rPr>
          <w:szCs w:val="22"/>
        </w:rPr>
        <w:t xml:space="preserve"> </w:t>
      </w:r>
      <w:r w:rsidRPr="0065146E">
        <w:rPr>
          <w:szCs w:val="22"/>
        </w:rPr>
        <w:t>following</w:t>
      </w:r>
      <w:r w:rsidR="00243B9A" w:rsidRPr="0065146E">
        <w:rPr>
          <w:szCs w:val="22"/>
        </w:rPr>
        <w:t xml:space="preserve"> </w:t>
      </w:r>
      <w:r w:rsidRPr="0065146E">
        <w:rPr>
          <w:szCs w:val="22"/>
        </w:rPr>
        <w:t>areas.</w:t>
      </w:r>
      <w:r w:rsidR="00243B9A" w:rsidRPr="0065146E">
        <w:rPr>
          <w:szCs w:val="22"/>
        </w:rPr>
        <w:t xml:space="preserve"> </w:t>
      </w:r>
      <w:r w:rsidRPr="0065146E">
        <w:rPr>
          <w:szCs w:val="22"/>
        </w:rPr>
        <w:t>Also</w:t>
      </w:r>
      <w:r w:rsidR="00243B9A" w:rsidRPr="0065146E">
        <w:rPr>
          <w:szCs w:val="22"/>
        </w:rPr>
        <w:t xml:space="preserve"> </w:t>
      </w:r>
      <w:r w:rsidRPr="0065146E">
        <w:rPr>
          <w:szCs w:val="22"/>
        </w:rPr>
        <w:t>indicate</w:t>
      </w:r>
      <w:r w:rsidR="00243B9A" w:rsidRPr="0065146E">
        <w:rPr>
          <w:szCs w:val="22"/>
        </w:rPr>
        <w:t xml:space="preserve"> </w:t>
      </w:r>
      <w:r w:rsidRPr="0065146E">
        <w:rPr>
          <w:szCs w:val="22"/>
        </w:rPr>
        <w:t>the</w:t>
      </w:r>
      <w:r w:rsidR="00243B9A" w:rsidRPr="0065146E">
        <w:rPr>
          <w:szCs w:val="22"/>
        </w:rPr>
        <w:t xml:space="preserve"> </w:t>
      </w:r>
      <w:r w:rsidRPr="0065146E">
        <w:rPr>
          <w:szCs w:val="22"/>
        </w:rPr>
        <w:t>method(s)</w:t>
      </w:r>
      <w:r w:rsidR="00243B9A" w:rsidRPr="0065146E">
        <w:rPr>
          <w:szCs w:val="22"/>
        </w:rPr>
        <w:t xml:space="preserve"> </w:t>
      </w:r>
      <w:r w:rsidRPr="0065146E">
        <w:rPr>
          <w:szCs w:val="22"/>
        </w:rPr>
        <w:t>that</w:t>
      </w:r>
      <w:r w:rsidR="00243B9A" w:rsidRPr="0065146E">
        <w:rPr>
          <w:szCs w:val="22"/>
        </w:rPr>
        <w:t xml:space="preserve"> </w:t>
      </w:r>
      <w:r w:rsidRPr="0065146E">
        <w:rPr>
          <w:szCs w:val="22"/>
        </w:rPr>
        <w:t>will</w:t>
      </w:r>
      <w:r w:rsidR="00243B9A" w:rsidRPr="0065146E">
        <w:rPr>
          <w:szCs w:val="22"/>
        </w:rPr>
        <w:t xml:space="preserve"> </w:t>
      </w:r>
      <w:r w:rsidRPr="0065146E">
        <w:rPr>
          <w:szCs w:val="22"/>
        </w:rPr>
        <w:t>be</w:t>
      </w:r>
      <w:r w:rsidR="00243B9A" w:rsidRPr="0065146E">
        <w:rPr>
          <w:szCs w:val="22"/>
        </w:rPr>
        <w:t xml:space="preserve"> </w:t>
      </w:r>
      <w:r w:rsidRPr="0065146E">
        <w:rPr>
          <w:szCs w:val="22"/>
        </w:rPr>
        <w:t>used</w:t>
      </w:r>
      <w:r w:rsidR="00243B9A" w:rsidRPr="0065146E">
        <w:rPr>
          <w:szCs w:val="22"/>
        </w:rPr>
        <w:t xml:space="preserve"> </w:t>
      </w:r>
      <w:r w:rsidRPr="0065146E">
        <w:rPr>
          <w:szCs w:val="22"/>
        </w:rPr>
        <w:t>to</w:t>
      </w:r>
      <w:r w:rsidR="00243B9A" w:rsidRPr="0065146E">
        <w:rPr>
          <w:szCs w:val="22"/>
        </w:rPr>
        <w:t xml:space="preserve"> </w:t>
      </w:r>
      <w:r w:rsidRPr="0065146E">
        <w:rPr>
          <w:szCs w:val="22"/>
        </w:rPr>
        <w:t>assess</w:t>
      </w:r>
      <w:r w:rsidR="00243B9A" w:rsidRPr="0065146E">
        <w:rPr>
          <w:szCs w:val="22"/>
        </w:rPr>
        <w:t xml:space="preserve"> </w:t>
      </w:r>
      <w:r w:rsidRPr="0065146E">
        <w:rPr>
          <w:szCs w:val="22"/>
        </w:rPr>
        <w:t>competence.</w:t>
      </w:r>
      <w:r w:rsidR="00B85EA6">
        <w:rPr>
          <w:szCs w:val="22"/>
        </w:rPr>
        <w:t xml:space="preserve"> </w:t>
      </w:r>
      <w:r w:rsidR="00ED4E11">
        <w:rPr>
          <w:bCs/>
          <w:szCs w:val="22"/>
        </w:rPr>
        <w:t>[PR IV.B.1.c)</w:t>
      </w:r>
      <w:r w:rsidR="00B85EA6">
        <w:rPr>
          <w:bCs/>
          <w:szCs w:val="22"/>
        </w:rPr>
        <w:t>]</w:t>
      </w:r>
    </w:p>
    <w:p w14:paraId="313319D4" w14:textId="77777777" w:rsidR="002661D0" w:rsidRPr="00E7109A" w:rsidRDefault="002661D0" w:rsidP="002661D0">
      <w:pPr>
        <w:widowControl w:val="0"/>
        <w:rPr>
          <w:szCs w:val="22"/>
        </w:rPr>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2661D0" w:rsidRPr="00E7109A" w14:paraId="090552D8" w14:textId="77777777" w:rsidTr="0065146E">
        <w:trPr>
          <w:cantSplit/>
          <w:tblHeader/>
        </w:trPr>
        <w:tc>
          <w:tcPr>
            <w:tcW w:w="3234" w:type="dxa"/>
            <w:vAlign w:val="bottom"/>
          </w:tcPr>
          <w:p w14:paraId="1072B847" w14:textId="77777777" w:rsidR="002661D0" w:rsidRPr="00E7109A" w:rsidRDefault="002661D0" w:rsidP="002661D0">
            <w:pPr>
              <w:widowControl w:val="0"/>
              <w:rPr>
                <w:b/>
                <w:szCs w:val="22"/>
              </w:rPr>
            </w:pPr>
            <w:r w:rsidRPr="00E7109A">
              <w:rPr>
                <w:b/>
                <w:bCs/>
                <w:szCs w:val="22"/>
              </w:rPr>
              <w:t>Competency</w:t>
            </w:r>
            <w:r w:rsidR="00243B9A">
              <w:rPr>
                <w:b/>
                <w:bCs/>
                <w:szCs w:val="22"/>
              </w:rPr>
              <w:t xml:space="preserve"> </w:t>
            </w:r>
            <w:r w:rsidRPr="00E7109A">
              <w:rPr>
                <w:b/>
                <w:bCs/>
                <w:szCs w:val="22"/>
              </w:rPr>
              <w:t>Area</w:t>
            </w:r>
          </w:p>
        </w:tc>
        <w:tc>
          <w:tcPr>
            <w:tcW w:w="3235" w:type="dxa"/>
            <w:vAlign w:val="bottom"/>
          </w:tcPr>
          <w:p w14:paraId="1C14429A" w14:textId="77777777" w:rsidR="002661D0" w:rsidRPr="00E7109A" w:rsidRDefault="002661D0" w:rsidP="002661D0">
            <w:pPr>
              <w:widowControl w:val="0"/>
              <w:rPr>
                <w:b/>
                <w:szCs w:val="22"/>
              </w:rPr>
            </w:pPr>
            <w:r w:rsidRPr="00E7109A">
              <w:rPr>
                <w:b/>
                <w:bCs/>
                <w:szCs w:val="22"/>
              </w:rPr>
              <w:t>Settings/Activities</w:t>
            </w:r>
          </w:p>
        </w:tc>
        <w:tc>
          <w:tcPr>
            <w:tcW w:w="3235" w:type="dxa"/>
            <w:vAlign w:val="bottom"/>
          </w:tcPr>
          <w:p w14:paraId="504BDA5F" w14:textId="77777777" w:rsidR="002661D0" w:rsidRPr="00E7109A" w:rsidRDefault="002661D0" w:rsidP="002661D0">
            <w:pPr>
              <w:widowControl w:val="0"/>
              <w:rPr>
                <w:b/>
                <w:szCs w:val="22"/>
              </w:rPr>
            </w:pPr>
            <w:r w:rsidRPr="00E7109A">
              <w:rPr>
                <w:b/>
                <w:bCs/>
                <w:szCs w:val="22"/>
              </w:rPr>
              <w:t>Assessment</w:t>
            </w:r>
            <w:r w:rsidR="00243B9A">
              <w:rPr>
                <w:b/>
                <w:bCs/>
                <w:szCs w:val="22"/>
              </w:rPr>
              <w:t xml:space="preserve"> </w:t>
            </w:r>
            <w:r w:rsidRPr="00E7109A">
              <w:rPr>
                <w:b/>
                <w:bCs/>
                <w:szCs w:val="22"/>
              </w:rPr>
              <w:t>Method(s)</w:t>
            </w:r>
          </w:p>
        </w:tc>
      </w:tr>
      <w:tr w:rsidR="00430F86" w:rsidRPr="00E7109A" w14:paraId="377A9F3A" w14:textId="77777777" w:rsidTr="0065146E">
        <w:tc>
          <w:tcPr>
            <w:tcW w:w="3234" w:type="dxa"/>
          </w:tcPr>
          <w:p w14:paraId="2C47E443" w14:textId="77777777" w:rsidR="00430F86" w:rsidRPr="00E7109A" w:rsidRDefault="00430F86" w:rsidP="00430F86">
            <w:pPr>
              <w:widowControl w:val="0"/>
              <w:rPr>
                <w:szCs w:val="22"/>
              </w:rPr>
            </w:pPr>
            <w:r w:rsidRPr="00E7109A">
              <w:rPr>
                <w:szCs w:val="22"/>
              </w:rPr>
              <w:t>Interventional</w:t>
            </w:r>
            <w:r>
              <w:rPr>
                <w:szCs w:val="22"/>
              </w:rPr>
              <w:t xml:space="preserve"> </w:t>
            </w:r>
            <w:r w:rsidRPr="00E7109A">
              <w:rPr>
                <w:szCs w:val="22"/>
              </w:rPr>
              <w:t>radiology</w:t>
            </w:r>
            <w:r>
              <w:rPr>
                <w:szCs w:val="22"/>
              </w:rPr>
              <w:t xml:space="preserve"> </w:t>
            </w:r>
            <w:r w:rsidRPr="00E7109A">
              <w:rPr>
                <w:szCs w:val="22"/>
              </w:rPr>
              <w:t>clinical</w:t>
            </w:r>
            <w:r>
              <w:rPr>
                <w:szCs w:val="22"/>
              </w:rPr>
              <w:t xml:space="preserve"> </w:t>
            </w:r>
            <w:r w:rsidRPr="00E7109A">
              <w:rPr>
                <w:szCs w:val="22"/>
              </w:rPr>
              <w:t>and</w:t>
            </w:r>
            <w:r>
              <w:rPr>
                <w:szCs w:val="22"/>
              </w:rPr>
              <w:t xml:space="preserve"> </w:t>
            </w:r>
            <w:r w:rsidRPr="00E7109A">
              <w:rPr>
                <w:szCs w:val="22"/>
              </w:rPr>
              <w:t>general</w:t>
            </w:r>
            <w:r>
              <w:rPr>
                <w:szCs w:val="22"/>
              </w:rPr>
              <w:t xml:space="preserve"> </w:t>
            </w:r>
            <w:r w:rsidRPr="00E7109A">
              <w:rPr>
                <w:szCs w:val="22"/>
              </w:rPr>
              <w:t>didactic</w:t>
            </w:r>
            <w:r>
              <w:rPr>
                <w:szCs w:val="22"/>
              </w:rPr>
              <w:t xml:space="preserve"> </w:t>
            </w:r>
            <w:r w:rsidRPr="00E7109A">
              <w:rPr>
                <w:szCs w:val="22"/>
              </w:rPr>
              <w:t>content</w:t>
            </w:r>
          </w:p>
          <w:p w14:paraId="5D0CB63B" w14:textId="6E9DBFAA" w:rsidR="00430F86" w:rsidRPr="00E7109A" w:rsidRDefault="00430F86" w:rsidP="009E1BCC">
            <w:pPr>
              <w:widowControl w:val="0"/>
              <w:rPr>
                <w:szCs w:val="22"/>
              </w:rPr>
            </w:pPr>
            <w:r w:rsidRPr="00E7109A">
              <w:rPr>
                <w:szCs w:val="22"/>
              </w:rPr>
              <w:t>[PR</w:t>
            </w:r>
            <w:r>
              <w:rPr>
                <w:szCs w:val="22"/>
              </w:rPr>
              <w:t xml:space="preserve"> </w:t>
            </w:r>
            <w:r w:rsidRPr="00E7109A">
              <w:rPr>
                <w:szCs w:val="22"/>
              </w:rPr>
              <w:t>IV.</w:t>
            </w:r>
            <w:r w:rsidR="009E1BCC">
              <w:rPr>
                <w:szCs w:val="22"/>
              </w:rPr>
              <w:t>B.1.c</w:t>
            </w:r>
            <w:proofErr w:type="gramStart"/>
            <w:r w:rsidRPr="00E7109A">
              <w:rPr>
                <w:szCs w:val="22"/>
              </w:rPr>
              <w:t>).(</w:t>
            </w:r>
            <w:proofErr w:type="gramEnd"/>
            <w:r w:rsidRPr="00E7109A">
              <w:rPr>
                <w:szCs w:val="22"/>
              </w:rPr>
              <w:t>1)</w:t>
            </w:r>
            <w:r w:rsidR="001A234B">
              <w:rPr>
                <w:szCs w:val="22"/>
              </w:rPr>
              <w:t>.(a)</w:t>
            </w:r>
            <w:r w:rsidRPr="00E7109A">
              <w:rPr>
                <w:szCs w:val="22"/>
              </w:rPr>
              <w:t>]</w:t>
            </w:r>
          </w:p>
        </w:tc>
        <w:sdt>
          <w:sdtPr>
            <w:id w:val="986052763"/>
            <w:lock w:val="sdtLocked"/>
            <w:placeholder>
              <w:docPart w:val="21214FBA7C304417995AEB7A1CBCC6D5"/>
            </w:placeholder>
            <w:showingPlcHdr/>
          </w:sdtPr>
          <w:sdtEndPr/>
          <w:sdtContent>
            <w:tc>
              <w:tcPr>
                <w:tcW w:w="3235" w:type="dxa"/>
              </w:tcPr>
              <w:p w14:paraId="4BB7D1BF" w14:textId="77777777" w:rsidR="00430F86" w:rsidRPr="00E7109A" w:rsidRDefault="00430F86" w:rsidP="00430F86">
                <w:pPr>
                  <w:rPr>
                    <w:szCs w:val="22"/>
                  </w:rPr>
                </w:pPr>
                <w:r w:rsidRPr="00B23E3D">
                  <w:rPr>
                    <w:rStyle w:val="PlaceholderText"/>
                  </w:rPr>
                  <w:t>Click here to enter text.</w:t>
                </w:r>
              </w:p>
            </w:tc>
          </w:sdtContent>
        </w:sdt>
        <w:sdt>
          <w:sdtPr>
            <w:id w:val="-473455425"/>
            <w:lock w:val="sdtLocked"/>
            <w:placeholder>
              <w:docPart w:val="B83E43D6D30544F9B3C752578E021922"/>
            </w:placeholder>
            <w:showingPlcHdr/>
          </w:sdtPr>
          <w:sdtEndPr/>
          <w:sdtContent>
            <w:tc>
              <w:tcPr>
                <w:tcW w:w="3235" w:type="dxa"/>
              </w:tcPr>
              <w:p w14:paraId="65F65DD5" w14:textId="77777777" w:rsidR="00430F86" w:rsidRPr="00E7109A" w:rsidRDefault="00430F86" w:rsidP="00430F86">
                <w:pPr>
                  <w:rPr>
                    <w:szCs w:val="22"/>
                  </w:rPr>
                </w:pPr>
                <w:r w:rsidRPr="00B23E3D">
                  <w:rPr>
                    <w:rStyle w:val="PlaceholderText"/>
                  </w:rPr>
                  <w:t>Click here to enter text.</w:t>
                </w:r>
              </w:p>
            </w:tc>
          </w:sdtContent>
        </w:sdt>
      </w:tr>
      <w:tr w:rsidR="002661D0" w:rsidRPr="00E7109A" w14:paraId="5C457406" w14:textId="77777777" w:rsidTr="0065146E">
        <w:tc>
          <w:tcPr>
            <w:tcW w:w="9704" w:type="dxa"/>
            <w:gridSpan w:val="3"/>
          </w:tcPr>
          <w:p w14:paraId="763B4EA8" w14:textId="48D92591" w:rsidR="002661D0" w:rsidRPr="00E7109A" w:rsidRDefault="002661D0" w:rsidP="009E1BCC">
            <w:pPr>
              <w:widowControl w:val="0"/>
              <w:rPr>
                <w:bCs/>
                <w:szCs w:val="22"/>
              </w:rPr>
            </w:pPr>
            <w:r w:rsidRPr="00E7109A">
              <w:rPr>
                <w:szCs w:val="22"/>
              </w:rPr>
              <w:t>Clinical</w:t>
            </w:r>
            <w:r w:rsidR="00243B9A">
              <w:rPr>
                <w:szCs w:val="22"/>
              </w:rPr>
              <w:t xml:space="preserve"> </w:t>
            </w:r>
            <w:r w:rsidRPr="00E7109A">
              <w:rPr>
                <w:szCs w:val="22"/>
              </w:rPr>
              <w:t>and</w:t>
            </w:r>
            <w:r w:rsidR="00243B9A">
              <w:rPr>
                <w:szCs w:val="22"/>
              </w:rPr>
              <w:t xml:space="preserve"> </w:t>
            </w:r>
            <w:r w:rsidRPr="00E7109A">
              <w:rPr>
                <w:szCs w:val="22"/>
              </w:rPr>
              <w:t>basic</w:t>
            </w:r>
            <w:r w:rsidR="00243B9A">
              <w:rPr>
                <w:szCs w:val="22"/>
              </w:rPr>
              <w:t xml:space="preserve"> </w:t>
            </w:r>
            <w:r w:rsidRPr="00E7109A">
              <w:rPr>
                <w:szCs w:val="22"/>
              </w:rPr>
              <w:t>sciences</w:t>
            </w:r>
            <w:r w:rsidR="00243B9A">
              <w:rPr>
                <w:szCs w:val="22"/>
              </w:rPr>
              <w:t xml:space="preserve"> </w:t>
            </w:r>
            <w:r w:rsidRPr="00E7109A">
              <w:rPr>
                <w:szCs w:val="22"/>
              </w:rPr>
              <w:t>related</w:t>
            </w:r>
            <w:r w:rsidR="00243B9A">
              <w:rPr>
                <w:szCs w:val="22"/>
              </w:rPr>
              <w:t xml:space="preserve"> </w:t>
            </w:r>
            <w:r w:rsidRPr="00E7109A">
              <w:rPr>
                <w:szCs w:val="22"/>
              </w:rPr>
              <w:t>in</w:t>
            </w:r>
            <w:r w:rsidR="00243B9A">
              <w:rPr>
                <w:szCs w:val="22"/>
              </w:rPr>
              <w:t xml:space="preserve"> </w:t>
            </w:r>
            <w:r w:rsidRPr="00E7109A">
              <w:rPr>
                <w:szCs w:val="22"/>
              </w:rPr>
              <w:t>interventional</w:t>
            </w:r>
            <w:r w:rsidR="00243B9A">
              <w:rPr>
                <w:szCs w:val="22"/>
              </w:rPr>
              <w:t xml:space="preserve"> </w:t>
            </w:r>
            <w:r w:rsidRPr="00E7109A">
              <w:rPr>
                <w:szCs w:val="22"/>
              </w:rPr>
              <w:t>radiology,</w:t>
            </w:r>
            <w:r w:rsidR="00243B9A">
              <w:rPr>
                <w:szCs w:val="22"/>
              </w:rPr>
              <w:t xml:space="preserve"> </w:t>
            </w:r>
            <w:r w:rsidRPr="00E7109A">
              <w:rPr>
                <w:szCs w:val="22"/>
              </w:rPr>
              <w:t>including:</w:t>
            </w:r>
            <w:r w:rsidR="00243B9A">
              <w:rPr>
                <w:szCs w:val="22"/>
              </w:rPr>
              <w:t xml:space="preserve"> </w:t>
            </w:r>
            <w:r w:rsidRPr="00E7109A">
              <w:rPr>
                <w:szCs w:val="22"/>
              </w:rPr>
              <w:t>[PR</w:t>
            </w:r>
            <w:r w:rsidR="00243B9A">
              <w:rPr>
                <w:szCs w:val="22"/>
              </w:rPr>
              <w:t xml:space="preserve"> </w:t>
            </w:r>
            <w:r w:rsidR="009E1BCC" w:rsidRPr="00E7109A">
              <w:rPr>
                <w:szCs w:val="22"/>
              </w:rPr>
              <w:t>IV.</w:t>
            </w:r>
            <w:r w:rsidR="009E1BCC">
              <w:rPr>
                <w:szCs w:val="22"/>
              </w:rPr>
              <w:t>B.1.c</w:t>
            </w:r>
            <w:proofErr w:type="gramStart"/>
            <w:r w:rsidR="009E1BCC" w:rsidRPr="00E7109A">
              <w:rPr>
                <w:szCs w:val="22"/>
              </w:rPr>
              <w:t>)</w:t>
            </w:r>
            <w:r w:rsidRPr="00E7109A">
              <w:rPr>
                <w:szCs w:val="22"/>
              </w:rPr>
              <w:t>.(</w:t>
            </w:r>
            <w:proofErr w:type="gramEnd"/>
            <w:r w:rsidR="009E1BCC">
              <w:rPr>
                <w:szCs w:val="22"/>
              </w:rPr>
              <w:t>1</w:t>
            </w:r>
            <w:r w:rsidRPr="00E7109A">
              <w:rPr>
                <w:szCs w:val="22"/>
              </w:rPr>
              <w:t>)</w:t>
            </w:r>
            <w:r w:rsidR="009E1BCC">
              <w:rPr>
                <w:szCs w:val="22"/>
              </w:rPr>
              <w:t>.(b)</w:t>
            </w:r>
            <w:r w:rsidRPr="00E7109A">
              <w:rPr>
                <w:szCs w:val="22"/>
              </w:rPr>
              <w:t>]</w:t>
            </w:r>
          </w:p>
        </w:tc>
      </w:tr>
      <w:tr w:rsidR="00430F86" w:rsidRPr="00E7109A" w14:paraId="38544953" w14:textId="77777777" w:rsidTr="0065146E">
        <w:tc>
          <w:tcPr>
            <w:tcW w:w="3234" w:type="dxa"/>
          </w:tcPr>
          <w:p w14:paraId="6F80E0B8" w14:textId="77777777" w:rsidR="00430F86" w:rsidRPr="00E7109A" w:rsidRDefault="00430F86" w:rsidP="00430F86">
            <w:pPr>
              <w:widowControl w:val="0"/>
              <w:ind w:left="360"/>
              <w:rPr>
                <w:szCs w:val="22"/>
              </w:rPr>
            </w:pPr>
            <w:r w:rsidRPr="00E7109A">
              <w:rPr>
                <w:szCs w:val="22"/>
              </w:rPr>
              <w:t>Anatomy</w:t>
            </w:r>
          </w:p>
          <w:p w14:paraId="3E39EB2E" w14:textId="404CE80A" w:rsidR="00430F86" w:rsidRPr="00E7109A" w:rsidRDefault="00430F86" w:rsidP="009E1BCC">
            <w:pPr>
              <w:widowControl w:val="0"/>
              <w:ind w:left="360"/>
              <w:rPr>
                <w:szCs w:val="22"/>
              </w:rPr>
            </w:pPr>
            <w:r w:rsidRPr="00E7109A">
              <w:rPr>
                <w:szCs w:val="22"/>
              </w:rPr>
              <w:t>[PR</w:t>
            </w:r>
            <w:r>
              <w:rPr>
                <w:szCs w:val="22"/>
              </w:rPr>
              <w:t xml:space="preserve"> </w:t>
            </w:r>
            <w:r w:rsidR="009E1BCC" w:rsidRPr="00E7109A">
              <w:rPr>
                <w:szCs w:val="22"/>
              </w:rPr>
              <w:t>IV.</w:t>
            </w:r>
            <w:r w:rsidR="009E1BCC">
              <w:rPr>
                <w:szCs w:val="22"/>
              </w:rPr>
              <w:t>B.1.c</w:t>
            </w:r>
            <w:proofErr w:type="gramStart"/>
            <w:r w:rsidR="009E1BCC" w:rsidRPr="00E7109A">
              <w:rPr>
                <w:szCs w:val="22"/>
              </w:rPr>
              <w:t>)</w:t>
            </w:r>
            <w:r w:rsidRPr="00E7109A">
              <w:rPr>
                <w:szCs w:val="22"/>
              </w:rPr>
              <w:t>.(</w:t>
            </w:r>
            <w:proofErr w:type="gramEnd"/>
            <w:r w:rsidR="009E1BCC">
              <w:rPr>
                <w:szCs w:val="22"/>
              </w:rPr>
              <w:t>1</w:t>
            </w:r>
            <w:r w:rsidRPr="00E7109A">
              <w:rPr>
                <w:szCs w:val="22"/>
              </w:rPr>
              <w:t>).(</w:t>
            </w:r>
            <w:r w:rsidR="009E1BCC">
              <w:rPr>
                <w:szCs w:val="22"/>
              </w:rPr>
              <w:t>b</w:t>
            </w:r>
            <w:r w:rsidRPr="00E7109A">
              <w:rPr>
                <w:szCs w:val="22"/>
              </w:rPr>
              <w:t>)</w:t>
            </w:r>
            <w:r w:rsidR="009E1BCC">
              <w:rPr>
                <w:szCs w:val="22"/>
              </w:rPr>
              <w:t>.(i)</w:t>
            </w:r>
            <w:r w:rsidRPr="00E7109A">
              <w:rPr>
                <w:szCs w:val="22"/>
              </w:rPr>
              <w:t>]</w:t>
            </w:r>
          </w:p>
        </w:tc>
        <w:sdt>
          <w:sdtPr>
            <w:rPr>
              <w:szCs w:val="22"/>
            </w:rPr>
            <w:id w:val="133769386"/>
            <w:lock w:val="sdtLocked"/>
            <w:placeholder>
              <w:docPart w:val="9EEE2E0D2675472AA59612A2C5EF0F2F"/>
            </w:placeholder>
            <w:showingPlcHdr/>
          </w:sdtPr>
          <w:sdtEndPr/>
          <w:sdtContent>
            <w:tc>
              <w:tcPr>
                <w:tcW w:w="3235" w:type="dxa"/>
              </w:tcPr>
              <w:p w14:paraId="4F0012C2" w14:textId="77777777" w:rsidR="00430F86" w:rsidRPr="00E7109A" w:rsidRDefault="00430F86" w:rsidP="00430F86">
                <w:pPr>
                  <w:rPr>
                    <w:szCs w:val="22"/>
                  </w:rPr>
                </w:pPr>
                <w:r w:rsidRPr="00B23E3D">
                  <w:rPr>
                    <w:rStyle w:val="PlaceholderText"/>
                  </w:rPr>
                  <w:t>Click here to enter text.</w:t>
                </w:r>
              </w:p>
            </w:tc>
          </w:sdtContent>
        </w:sdt>
        <w:sdt>
          <w:sdtPr>
            <w:id w:val="773290131"/>
            <w:lock w:val="sdtLocked"/>
            <w:placeholder>
              <w:docPart w:val="EE019197825541AF8814F1FBF46E0C6B"/>
            </w:placeholder>
            <w:showingPlcHdr/>
          </w:sdtPr>
          <w:sdtEndPr/>
          <w:sdtContent>
            <w:tc>
              <w:tcPr>
                <w:tcW w:w="3235" w:type="dxa"/>
              </w:tcPr>
              <w:p w14:paraId="50DC8E84"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00BFD80D" w14:textId="77777777" w:rsidTr="0065146E">
        <w:tc>
          <w:tcPr>
            <w:tcW w:w="3234" w:type="dxa"/>
          </w:tcPr>
          <w:p w14:paraId="148DDA29" w14:textId="77777777" w:rsidR="00430F86" w:rsidRPr="00E7109A" w:rsidRDefault="00430F86" w:rsidP="00430F86">
            <w:pPr>
              <w:widowControl w:val="0"/>
              <w:ind w:left="360"/>
              <w:rPr>
                <w:szCs w:val="22"/>
              </w:rPr>
            </w:pPr>
            <w:r w:rsidRPr="00E7109A">
              <w:rPr>
                <w:szCs w:val="22"/>
              </w:rPr>
              <w:t>Physiology</w:t>
            </w:r>
          </w:p>
          <w:p w14:paraId="20F704AE" w14:textId="73921E3A" w:rsidR="00430F86" w:rsidRPr="00E7109A" w:rsidRDefault="00430F86" w:rsidP="00430F86">
            <w:pPr>
              <w:widowControl w:val="0"/>
              <w:ind w:left="360"/>
              <w:rPr>
                <w:szCs w:val="22"/>
              </w:rPr>
            </w:pPr>
            <w:r w:rsidRPr="00E7109A">
              <w:rPr>
                <w:szCs w:val="22"/>
              </w:rPr>
              <w:t>[PR</w:t>
            </w:r>
            <w:r>
              <w:rPr>
                <w:szCs w:val="22"/>
              </w:rPr>
              <w:t xml:space="preserve"> </w:t>
            </w:r>
            <w:r w:rsidR="009E1BCC" w:rsidRPr="00E7109A">
              <w:rPr>
                <w:szCs w:val="22"/>
              </w:rPr>
              <w:t>IV.</w:t>
            </w:r>
            <w:r w:rsidR="009E1BCC">
              <w:rPr>
                <w:szCs w:val="22"/>
              </w:rPr>
              <w:t>B.1.c</w:t>
            </w:r>
            <w:r w:rsidR="009E1BCC" w:rsidRPr="00E7109A">
              <w:rPr>
                <w:szCs w:val="22"/>
              </w:rPr>
              <w:t>)</w:t>
            </w:r>
            <w:r w:rsidRPr="00E7109A">
              <w:rPr>
                <w:szCs w:val="22"/>
              </w:rPr>
              <w:t>.</w:t>
            </w:r>
            <w:r w:rsidR="009E1BCC" w:rsidRPr="00E7109A">
              <w:rPr>
                <w:szCs w:val="22"/>
              </w:rPr>
              <w:t xml:space="preserve"> (</w:t>
            </w:r>
            <w:r w:rsidR="009E1BCC">
              <w:rPr>
                <w:szCs w:val="22"/>
              </w:rPr>
              <w:t>1</w:t>
            </w:r>
            <w:proofErr w:type="gramStart"/>
            <w:r w:rsidR="009E1BCC" w:rsidRPr="00E7109A">
              <w:rPr>
                <w:szCs w:val="22"/>
              </w:rPr>
              <w:t>).(</w:t>
            </w:r>
            <w:proofErr w:type="gramEnd"/>
            <w:r w:rsidR="009E1BCC">
              <w:rPr>
                <w:szCs w:val="22"/>
              </w:rPr>
              <w:t>b</w:t>
            </w:r>
            <w:r w:rsidR="009E1BCC" w:rsidRPr="00E7109A">
              <w:rPr>
                <w:szCs w:val="22"/>
              </w:rPr>
              <w:t>)</w:t>
            </w:r>
            <w:r w:rsidR="009E1BCC">
              <w:rPr>
                <w:szCs w:val="22"/>
              </w:rPr>
              <w:t>.(ii)</w:t>
            </w:r>
            <w:r w:rsidRPr="00E7109A">
              <w:rPr>
                <w:szCs w:val="22"/>
              </w:rPr>
              <w:t>]</w:t>
            </w:r>
          </w:p>
        </w:tc>
        <w:sdt>
          <w:sdtPr>
            <w:rPr>
              <w:szCs w:val="22"/>
            </w:rPr>
            <w:id w:val="192577810"/>
            <w:lock w:val="sdtLocked"/>
            <w:placeholder>
              <w:docPart w:val="632436328C8B4467BAFB6B656F3C37D6"/>
            </w:placeholder>
            <w:showingPlcHdr/>
          </w:sdtPr>
          <w:sdtEndPr/>
          <w:sdtContent>
            <w:tc>
              <w:tcPr>
                <w:tcW w:w="3235" w:type="dxa"/>
              </w:tcPr>
              <w:p w14:paraId="3F7B3A03" w14:textId="77777777" w:rsidR="00430F86" w:rsidRPr="00E7109A" w:rsidRDefault="00430F86" w:rsidP="00430F86">
                <w:pPr>
                  <w:rPr>
                    <w:szCs w:val="22"/>
                  </w:rPr>
                </w:pPr>
                <w:r w:rsidRPr="00B23E3D">
                  <w:rPr>
                    <w:rStyle w:val="PlaceholderText"/>
                  </w:rPr>
                  <w:t>Click here to enter text.</w:t>
                </w:r>
              </w:p>
            </w:tc>
          </w:sdtContent>
        </w:sdt>
        <w:sdt>
          <w:sdtPr>
            <w:id w:val="-173965586"/>
            <w:lock w:val="sdtLocked"/>
            <w:placeholder>
              <w:docPart w:val="08B75DF7AD6B4F46BFBC77B47B84B795"/>
            </w:placeholder>
            <w:showingPlcHdr/>
          </w:sdtPr>
          <w:sdtEndPr/>
          <w:sdtContent>
            <w:tc>
              <w:tcPr>
                <w:tcW w:w="3235" w:type="dxa"/>
              </w:tcPr>
              <w:p w14:paraId="756D64C5"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62B6428C" w14:textId="77777777" w:rsidTr="0065146E">
        <w:tc>
          <w:tcPr>
            <w:tcW w:w="3234" w:type="dxa"/>
          </w:tcPr>
          <w:p w14:paraId="5AD00F36" w14:textId="77777777" w:rsidR="00430F86" w:rsidRPr="00E7109A" w:rsidRDefault="00430F86" w:rsidP="00430F86">
            <w:pPr>
              <w:widowControl w:val="0"/>
              <w:ind w:left="360"/>
              <w:rPr>
                <w:szCs w:val="22"/>
              </w:rPr>
            </w:pPr>
            <w:r w:rsidRPr="00E7109A">
              <w:rPr>
                <w:szCs w:val="22"/>
              </w:rPr>
              <w:t>P</w:t>
            </w:r>
            <w:r w:rsidRPr="00E7109A">
              <w:t>athophysiology</w:t>
            </w:r>
            <w:r>
              <w:t xml:space="preserve"> </w:t>
            </w:r>
            <w:r w:rsidRPr="00E7109A">
              <w:t>of</w:t>
            </w:r>
            <w:r>
              <w:t xml:space="preserve"> </w:t>
            </w:r>
            <w:r w:rsidRPr="00E7109A">
              <w:t>the</w:t>
            </w:r>
            <w:r>
              <w:t xml:space="preserve"> </w:t>
            </w:r>
            <w:r w:rsidRPr="00E7109A">
              <w:t>hematological,</w:t>
            </w:r>
            <w:r>
              <w:t xml:space="preserve"> </w:t>
            </w:r>
            <w:r w:rsidRPr="00E7109A">
              <w:t>circulatory,</w:t>
            </w:r>
            <w:r>
              <w:t xml:space="preserve"> </w:t>
            </w:r>
            <w:r w:rsidRPr="00E7109A">
              <w:t>respiratory,</w:t>
            </w:r>
            <w:r>
              <w:t xml:space="preserve"> </w:t>
            </w:r>
            <w:r w:rsidRPr="00E7109A">
              <w:t>gastrointestinal,</w:t>
            </w:r>
            <w:r>
              <w:t xml:space="preserve"> </w:t>
            </w:r>
            <w:r w:rsidRPr="00E7109A">
              <w:t>genitourinary,</w:t>
            </w:r>
            <w:r>
              <w:t xml:space="preserve"> </w:t>
            </w:r>
            <w:r w:rsidRPr="00E7109A">
              <w:t>musculoskeletal,</w:t>
            </w:r>
            <w:r>
              <w:t xml:space="preserve"> </w:t>
            </w:r>
            <w:r w:rsidRPr="00E7109A">
              <w:t>and</w:t>
            </w:r>
            <w:r>
              <w:t xml:space="preserve"> </w:t>
            </w:r>
            <w:r w:rsidRPr="00E7109A">
              <w:t>neurologic</w:t>
            </w:r>
            <w:r>
              <w:t xml:space="preserve"> </w:t>
            </w:r>
            <w:r w:rsidRPr="00E7109A">
              <w:t>systems</w:t>
            </w:r>
          </w:p>
          <w:p w14:paraId="7AE47610" w14:textId="3092E55E" w:rsidR="00430F86" w:rsidRPr="00CE1203" w:rsidRDefault="00430F86" w:rsidP="00430F86">
            <w:pPr>
              <w:widowControl w:val="0"/>
              <w:ind w:left="360"/>
              <w:rPr>
                <w:szCs w:val="22"/>
                <w:lang w:val="fr-FR"/>
              </w:rPr>
            </w:pPr>
            <w:r w:rsidRPr="00CE1203">
              <w:rPr>
                <w:szCs w:val="22"/>
                <w:lang w:val="fr-FR"/>
              </w:rPr>
              <w:t xml:space="preserve">[PR </w:t>
            </w:r>
            <w:r w:rsidR="009E1BCC" w:rsidRPr="00CE1203">
              <w:rPr>
                <w:szCs w:val="22"/>
                <w:lang w:val="fr-FR"/>
              </w:rPr>
              <w:t>IV.B.1.c</w:t>
            </w:r>
            <w:proofErr w:type="gramStart"/>
            <w:r w:rsidR="009E1BCC" w:rsidRPr="00CE1203">
              <w:rPr>
                <w:szCs w:val="22"/>
                <w:lang w:val="fr-FR"/>
              </w:rPr>
              <w:t>)</w:t>
            </w:r>
            <w:r w:rsidRPr="00CE1203">
              <w:rPr>
                <w:szCs w:val="22"/>
                <w:lang w:val="fr-FR"/>
              </w:rPr>
              <w:t>.</w:t>
            </w:r>
            <w:r w:rsidR="007E0FC0" w:rsidRPr="00CE1203">
              <w:rPr>
                <w:szCs w:val="22"/>
                <w:lang w:val="fr-FR"/>
              </w:rPr>
              <w:t>(</w:t>
            </w:r>
            <w:proofErr w:type="gramEnd"/>
            <w:r w:rsidR="007E0FC0" w:rsidRPr="00CE1203">
              <w:rPr>
                <w:szCs w:val="22"/>
                <w:lang w:val="fr-FR"/>
              </w:rPr>
              <w:t>1).(b).(iii)</w:t>
            </w:r>
            <w:r w:rsidRPr="00CE1203">
              <w:rPr>
                <w:szCs w:val="22"/>
                <w:lang w:val="fr-FR"/>
              </w:rPr>
              <w:t>]</w:t>
            </w:r>
          </w:p>
        </w:tc>
        <w:sdt>
          <w:sdtPr>
            <w:rPr>
              <w:szCs w:val="22"/>
            </w:rPr>
            <w:id w:val="522063706"/>
            <w:lock w:val="sdtLocked"/>
            <w:placeholder>
              <w:docPart w:val="D88C4DC07B2046539308DD32E08D612B"/>
            </w:placeholder>
            <w:showingPlcHdr/>
          </w:sdtPr>
          <w:sdtEndPr/>
          <w:sdtContent>
            <w:tc>
              <w:tcPr>
                <w:tcW w:w="3235" w:type="dxa"/>
              </w:tcPr>
              <w:p w14:paraId="29923B40" w14:textId="77777777" w:rsidR="00430F86" w:rsidRPr="00E7109A" w:rsidRDefault="00430F86" w:rsidP="00430F86">
                <w:pPr>
                  <w:rPr>
                    <w:szCs w:val="22"/>
                  </w:rPr>
                </w:pPr>
                <w:r w:rsidRPr="00B23E3D">
                  <w:rPr>
                    <w:rStyle w:val="PlaceholderText"/>
                  </w:rPr>
                  <w:t>Click here to enter text.</w:t>
                </w:r>
              </w:p>
            </w:tc>
          </w:sdtContent>
        </w:sdt>
        <w:sdt>
          <w:sdtPr>
            <w:id w:val="-2023698743"/>
            <w:lock w:val="sdtLocked"/>
            <w:placeholder>
              <w:docPart w:val="25D002746E494C0B95C8BA0699FC17C5"/>
            </w:placeholder>
            <w:showingPlcHdr/>
          </w:sdtPr>
          <w:sdtEndPr/>
          <w:sdtContent>
            <w:tc>
              <w:tcPr>
                <w:tcW w:w="3235" w:type="dxa"/>
              </w:tcPr>
              <w:p w14:paraId="69F7CE67"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33EC7631" w14:textId="77777777" w:rsidTr="0065146E">
        <w:tc>
          <w:tcPr>
            <w:tcW w:w="3234" w:type="dxa"/>
          </w:tcPr>
          <w:p w14:paraId="0523DBBD" w14:textId="77777777" w:rsidR="00430F86" w:rsidRPr="00CA1BEB" w:rsidRDefault="00430F86" w:rsidP="00430F86">
            <w:pPr>
              <w:widowControl w:val="0"/>
              <w:ind w:left="360"/>
              <w:rPr>
                <w:szCs w:val="22"/>
                <w:lang w:val="fr-FR"/>
              </w:rPr>
            </w:pPr>
            <w:r w:rsidRPr="00CA1BEB">
              <w:rPr>
                <w:szCs w:val="22"/>
                <w:lang w:val="fr-FR"/>
              </w:rPr>
              <w:t>Relevant pharmacology</w:t>
            </w:r>
          </w:p>
          <w:p w14:paraId="4BB1A432" w14:textId="39C4B690" w:rsidR="00430F86" w:rsidRPr="00CA1BEB" w:rsidRDefault="00430F86" w:rsidP="00430F86">
            <w:pPr>
              <w:widowControl w:val="0"/>
              <w:ind w:left="360"/>
              <w:rPr>
                <w:szCs w:val="22"/>
                <w:lang w:val="fr-FR"/>
              </w:rPr>
            </w:pPr>
            <w:r w:rsidRPr="00CA1BEB">
              <w:rPr>
                <w:szCs w:val="22"/>
                <w:lang w:val="fr-FR"/>
              </w:rPr>
              <w:t xml:space="preserve">[PR </w:t>
            </w:r>
            <w:r w:rsidR="009E1BCC" w:rsidRPr="00CA1BEB">
              <w:rPr>
                <w:szCs w:val="22"/>
                <w:lang w:val="fr-FR"/>
              </w:rPr>
              <w:t>IV.B.1.c</w:t>
            </w:r>
            <w:proofErr w:type="gramStart"/>
            <w:r w:rsidR="009E1BCC" w:rsidRPr="00CA1BEB">
              <w:rPr>
                <w:szCs w:val="22"/>
                <w:lang w:val="fr-FR"/>
              </w:rPr>
              <w:t>)</w:t>
            </w:r>
            <w:r w:rsidRPr="00CA1BEB">
              <w:rPr>
                <w:szCs w:val="22"/>
                <w:lang w:val="fr-FR"/>
              </w:rPr>
              <w:t>.</w:t>
            </w:r>
            <w:r w:rsidR="007E0FC0" w:rsidRPr="00CA1BEB">
              <w:rPr>
                <w:szCs w:val="22"/>
                <w:lang w:val="fr-FR"/>
              </w:rPr>
              <w:t>(</w:t>
            </w:r>
            <w:proofErr w:type="gramEnd"/>
            <w:r w:rsidR="007E0FC0" w:rsidRPr="00CA1BEB">
              <w:rPr>
                <w:szCs w:val="22"/>
                <w:lang w:val="fr-FR"/>
              </w:rPr>
              <w:t>1).(b).(iv)</w:t>
            </w:r>
            <w:r w:rsidRPr="00CA1BEB">
              <w:rPr>
                <w:szCs w:val="22"/>
                <w:lang w:val="fr-FR"/>
              </w:rPr>
              <w:t>]</w:t>
            </w:r>
          </w:p>
        </w:tc>
        <w:sdt>
          <w:sdtPr>
            <w:rPr>
              <w:szCs w:val="22"/>
            </w:rPr>
            <w:id w:val="-996498107"/>
            <w:lock w:val="sdtLocked"/>
            <w:placeholder>
              <w:docPart w:val="1803132913254BC5930750539AF6967C"/>
            </w:placeholder>
            <w:showingPlcHdr/>
          </w:sdtPr>
          <w:sdtEndPr/>
          <w:sdtContent>
            <w:tc>
              <w:tcPr>
                <w:tcW w:w="3235" w:type="dxa"/>
              </w:tcPr>
              <w:p w14:paraId="78F4F764" w14:textId="77777777" w:rsidR="00430F86" w:rsidRPr="00E7109A" w:rsidRDefault="00430F86" w:rsidP="00430F86">
                <w:pPr>
                  <w:rPr>
                    <w:szCs w:val="22"/>
                  </w:rPr>
                </w:pPr>
                <w:r w:rsidRPr="00B23E3D">
                  <w:rPr>
                    <w:rStyle w:val="PlaceholderText"/>
                  </w:rPr>
                  <w:t>Click here to enter text.</w:t>
                </w:r>
              </w:p>
            </w:tc>
          </w:sdtContent>
        </w:sdt>
        <w:sdt>
          <w:sdtPr>
            <w:id w:val="1659580813"/>
            <w:lock w:val="sdtLocked"/>
            <w:placeholder>
              <w:docPart w:val="31767ACDE64E46FCBDCCDAB1C2EA2398"/>
            </w:placeholder>
            <w:showingPlcHdr/>
          </w:sdtPr>
          <w:sdtEndPr/>
          <w:sdtContent>
            <w:tc>
              <w:tcPr>
                <w:tcW w:w="3235" w:type="dxa"/>
              </w:tcPr>
              <w:p w14:paraId="68C3A060"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26770A9D" w14:textId="77777777" w:rsidTr="0065146E">
        <w:tc>
          <w:tcPr>
            <w:tcW w:w="3234" w:type="dxa"/>
          </w:tcPr>
          <w:p w14:paraId="117EFE2F" w14:textId="77777777" w:rsidR="00430F86" w:rsidRPr="00CA1BEB" w:rsidRDefault="00430F86" w:rsidP="00430F86">
            <w:pPr>
              <w:widowControl w:val="0"/>
              <w:ind w:left="360"/>
              <w:rPr>
                <w:szCs w:val="22"/>
                <w:lang w:val="fr-FR"/>
              </w:rPr>
            </w:pPr>
            <w:r w:rsidRPr="00CA1BEB">
              <w:rPr>
                <w:szCs w:val="22"/>
                <w:lang w:val="fr-FR"/>
              </w:rPr>
              <w:t>Patient evaluation</w:t>
            </w:r>
          </w:p>
          <w:p w14:paraId="4FEA1662" w14:textId="3A81E855" w:rsidR="00430F86" w:rsidRPr="00CA1BEB" w:rsidRDefault="00430F86" w:rsidP="007E0FC0">
            <w:pPr>
              <w:widowControl w:val="0"/>
              <w:ind w:left="360"/>
              <w:rPr>
                <w:szCs w:val="22"/>
                <w:lang w:val="fr-FR"/>
              </w:rPr>
            </w:pPr>
            <w:r w:rsidRPr="00CA1BEB">
              <w:rPr>
                <w:szCs w:val="22"/>
                <w:lang w:val="fr-FR"/>
              </w:rPr>
              <w:t xml:space="preserve">[PR </w:t>
            </w:r>
            <w:r w:rsidR="009E1BCC" w:rsidRPr="00CA1BEB">
              <w:rPr>
                <w:szCs w:val="22"/>
                <w:lang w:val="fr-FR"/>
              </w:rPr>
              <w:t>IV.B.1.c</w:t>
            </w:r>
            <w:proofErr w:type="gramStart"/>
            <w:r w:rsidR="009E1BCC" w:rsidRPr="00CA1BEB">
              <w:rPr>
                <w:szCs w:val="22"/>
                <w:lang w:val="fr-FR"/>
              </w:rPr>
              <w:t>)</w:t>
            </w:r>
            <w:r w:rsidRPr="00CA1BEB">
              <w:rPr>
                <w:szCs w:val="22"/>
                <w:lang w:val="fr-FR"/>
              </w:rPr>
              <w:t>.</w:t>
            </w:r>
            <w:r w:rsidR="007E0FC0" w:rsidRPr="00CA1BEB">
              <w:rPr>
                <w:szCs w:val="22"/>
                <w:lang w:val="fr-FR"/>
              </w:rPr>
              <w:t>(</w:t>
            </w:r>
            <w:proofErr w:type="gramEnd"/>
            <w:r w:rsidR="007E0FC0" w:rsidRPr="00CA1BEB">
              <w:rPr>
                <w:szCs w:val="22"/>
                <w:lang w:val="fr-FR"/>
              </w:rPr>
              <w:t>1).(b).(v)</w:t>
            </w:r>
            <w:r w:rsidRPr="00CA1BEB">
              <w:rPr>
                <w:szCs w:val="22"/>
                <w:lang w:val="fr-FR"/>
              </w:rPr>
              <w:t>]</w:t>
            </w:r>
          </w:p>
        </w:tc>
        <w:sdt>
          <w:sdtPr>
            <w:rPr>
              <w:szCs w:val="22"/>
            </w:rPr>
            <w:id w:val="137544263"/>
            <w:lock w:val="sdtLocked"/>
            <w:placeholder>
              <w:docPart w:val="6083DD5F74DB4A77BCC244C230D0E576"/>
            </w:placeholder>
            <w:showingPlcHdr/>
          </w:sdtPr>
          <w:sdtEndPr/>
          <w:sdtContent>
            <w:tc>
              <w:tcPr>
                <w:tcW w:w="3235" w:type="dxa"/>
              </w:tcPr>
              <w:p w14:paraId="6269881D" w14:textId="77777777" w:rsidR="00430F86" w:rsidRPr="00E7109A" w:rsidRDefault="00430F86" w:rsidP="00430F86">
                <w:pPr>
                  <w:rPr>
                    <w:szCs w:val="22"/>
                  </w:rPr>
                </w:pPr>
                <w:r w:rsidRPr="00B23E3D">
                  <w:rPr>
                    <w:rStyle w:val="PlaceholderText"/>
                  </w:rPr>
                  <w:t>Click here to enter text.</w:t>
                </w:r>
              </w:p>
            </w:tc>
          </w:sdtContent>
        </w:sdt>
        <w:sdt>
          <w:sdtPr>
            <w:id w:val="981575517"/>
            <w:lock w:val="sdtLocked"/>
            <w:placeholder>
              <w:docPart w:val="744D8B31B82A411EA5E8DF4D0F4CAA8C"/>
            </w:placeholder>
            <w:showingPlcHdr/>
          </w:sdtPr>
          <w:sdtEndPr/>
          <w:sdtContent>
            <w:tc>
              <w:tcPr>
                <w:tcW w:w="3235" w:type="dxa"/>
              </w:tcPr>
              <w:p w14:paraId="0597AA90"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72713CFB" w14:textId="77777777" w:rsidTr="0065146E">
        <w:tc>
          <w:tcPr>
            <w:tcW w:w="3234" w:type="dxa"/>
          </w:tcPr>
          <w:p w14:paraId="3FDEFAA2" w14:textId="77777777" w:rsidR="00430F86" w:rsidRPr="00CA1BEB" w:rsidRDefault="00430F86" w:rsidP="00430F86">
            <w:pPr>
              <w:widowControl w:val="0"/>
              <w:ind w:left="360"/>
              <w:rPr>
                <w:szCs w:val="22"/>
                <w:lang w:val="fr-FR"/>
              </w:rPr>
            </w:pPr>
            <w:r w:rsidRPr="00CA1BEB">
              <w:rPr>
                <w:szCs w:val="22"/>
                <w:lang w:val="fr-FR"/>
              </w:rPr>
              <w:t>Management skills</w:t>
            </w:r>
          </w:p>
          <w:p w14:paraId="6841EB45" w14:textId="4F59F492" w:rsidR="00430F86" w:rsidRPr="00CA1BEB" w:rsidRDefault="00430F86" w:rsidP="00430F86">
            <w:pPr>
              <w:widowControl w:val="0"/>
              <w:ind w:left="360"/>
              <w:rPr>
                <w:szCs w:val="22"/>
                <w:lang w:val="fr-FR"/>
              </w:rPr>
            </w:pPr>
            <w:r w:rsidRPr="00CA1BEB">
              <w:rPr>
                <w:szCs w:val="22"/>
                <w:lang w:val="fr-FR"/>
              </w:rPr>
              <w:t>[PR</w:t>
            </w:r>
            <w:r w:rsidR="007E0FC0" w:rsidRPr="00CA1BEB">
              <w:rPr>
                <w:szCs w:val="22"/>
                <w:lang w:val="fr-FR"/>
              </w:rPr>
              <w:t xml:space="preserve"> IV.B.1.c</w:t>
            </w:r>
            <w:proofErr w:type="gramStart"/>
            <w:r w:rsidR="007E0FC0" w:rsidRPr="00CA1BEB">
              <w:rPr>
                <w:szCs w:val="22"/>
                <w:lang w:val="fr-FR"/>
              </w:rPr>
              <w:t>).(</w:t>
            </w:r>
            <w:proofErr w:type="gramEnd"/>
            <w:r w:rsidR="007E0FC0" w:rsidRPr="00CA1BEB">
              <w:rPr>
                <w:szCs w:val="22"/>
                <w:lang w:val="fr-FR"/>
              </w:rPr>
              <w:t>1).(b).(vi)</w:t>
            </w:r>
            <w:r w:rsidRPr="00CA1BEB">
              <w:rPr>
                <w:szCs w:val="22"/>
                <w:lang w:val="fr-FR"/>
              </w:rPr>
              <w:t>]</w:t>
            </w:r>
          </w:p>
        </w:tc>
        <w:sdt>
          <w:sdtPr>
            <w:rPr>
              <w:szCs w:val="22"/>
            </w:rPr>
            <w:id w:val="641387706"/>
            <w:lock w:val="sdtLocked"/>
            <w:placeholder>
              <w:docPart w:val="27A936D1987F4401B68BC0DD5D2F4EC6"/>
            </w:placeholder>
            <w:showingPlcHdr/>
          </w:sdtPr>
          <w:sdtEndPr/>
          <w:sdtContent>
            <w:tc>
              <w:tcPr>
                <w:tcW w:w="3235" w:type="dxa"/>
              </w:tcPr>
              <w:p w14:paraId="43EBAEC7" w14:textId="77777777" w:rsidR="00430F86" w:rsidRPr="00E7109A" w:rsidRDefault="00430F86" w:rsidP="00430F86">
                <w:pPr>
                  <w:rPr>
                    <w:szCs w:val="22"/>
                  </w:rPr>
                </w:pPr>
                <w:r w:rsidRPr="00B23E3D">
                  <w:rPr>
                    <w:rStyle w:val="PlaceholderText"/>
                  </w:rPr>
                  <w:t>Click here to enter text.</w:t>
                </w:r>
              </w:p>
            </w:tc>
          </w:sdtContent>
        </w:sdt>
        <w:sdt>
          <w:sdtPr>
            <w:id w:val="964239525"/>
            <w:lock w:val="sdtLocked"/>
            <w:placeholder>
              <w:docPart w:val="A630B5A180904A02851260038855D604"/>
            </w:placeholder>
            <w:showingPlcHdr/>
          </w:sdtPr>
          <w:sdtEndPr/>
          <w:sdtContent>
            <w:tc>
              <w:tcPr>
                <w:tcW w:w="3235" w:type="dxa"/>
              </w:tcPr>
              <w:p w14:paraId="439CD3AC" w14:textId="77777777" w:rsidR="00430F86" w:rsidRPr="00E7109A" w:rsidRDefault="00430F86" w:rsidP="00430F86">
                <w:pPr>
                  <w:rPr>
                    <w:szCs w:val="22"/>
                  </w:rPr>
                </w:pPr>
                <w:r w:rsidRPr="00B23E3D">
                  <w:rPr>
                    <w:rStyle w:val="PlaceholderText"/>
                  </w:rPr>
                  <w:t>Click here to enter text.</w:t>
                </w:r>
              </w:p>
            </w:tc>
          </w:sdtContent>
        </w:sdt>
      </w:tr>
      <w:tr w:rsidR="00430F86" w:rsidRPr="00E7109A" w14:paraId="752C49CB" w14:textId="77777777" w:rsidTr="0065146E">
        <w:tc>
          <w:tcPr>
            <w:tcW w:w="3234" w:type="dxa"/>
          </w:tcPr>
          <w:p w14:paraId="7D3D5EAB" w14:textId="77777777" w:rsidR="00430F86" w:rsidRPr="00CA1BEB" w:rsidRDefault="00430F86" w:rsidP="00430F86">
            <w:pPr>
              <w:widowControl w:val="0"/>
              <w:ind w:left="360"/>
              <w:rPr>
                <w:szCs w:val="22"/>
                <w:lang w:val="fr-FR"/>
              </w:rPr>
            </w:pPr>
            <w:proofErr w:type="gramStart"/>
            <w:r w:rsidRPr="00CA1BEB">
              <w:rPr>
                <w:szCs w:val="22"/>
                <w:lang w:val="fr-FR"/>
              </w:rPr>
              <w:t>Diagnostic techniques</w:t>
            </w:r>
            <w:proofErr w:type="gramEnd"/>
          </w:p>
          <w:p w14:paraId="3665BF22" w14:textId="06E7A3E3" w:rsidR="00430F86" w:rsidRPr="00CE1203" w:rsidRDefault="00430F86" w:rsidP="00430F86">
            <w:pPr>
              <w:widowControl w:val="0"/>
              <w:ind w:left="360"/>
              <w:rPr>
                <w:szCs w:val="22"/>
                <w:lang w:val="fr-FR"/>
              </w:rPr>
            </w:pPr>
            <w:r w:rsidRPr="00CE1203">
              <w:rPr>
                <w:szCs w:val="22"/>
                <w:lang w:val="fr-FR"/>
              </w:rPr>
              <w:t xml:space="preserve">[PR </w:t>
            </w:r>
            <w:r w:rsidR="007E0FC0" w:rsidRPr="00CE1203">
              <w:rPr>
                <w:szCs w:val="22"/>
                <w:lang w:val="fr-FR"/>
              </w:rPr>
              <w:t>IV.B.1.c</w:t>
            </w:r>
            <w:proofErr w:type="gramStart"/>
            <w:r w:rsidR="007E0FC0" w:rsidRPr="00CE1203">
              <w:rPr>
                <w:szCs w:val="22"/>
                <w:lang w:val="fr-FR"/>
              </w:rPr>
              <w:t>).(</w:t>
            </w:r>
            <w:proofErr w:type="gramEnd"/>
            <w:r w:rsidR="007E0FC0" w:rsidRPr="00CE1203">
              <w:rPr>
                <w:szCs w:val="22"/>
                <w:lang w:val="fr-FR"/>
              </w:rPr>
              <w:t>1).(b).(vii)</w:t>
            </w:r>
            <w:r w:rsidRPr="00CE1203">
              <w:rPr>
                <w:szCs w:val="22"/>
                <w:lang w:val="fr-FR"/>
              </w:rPr>
              <w:t>]</w:t>
            </w:r>
          </w:p>
        </w:tc>
        <w:sdt>
          <w:sdtPr>
            <w:rPr>
              <w:szCs w:val="22"/>
            </w:rPr>
            <w:id w:val="-1103098015"/>
            <w:lock w:val="sdtLocked"/>
            <w:placeholder>
              <w:docPart w:val="324085DA07754307AFA02B9451B99C21"/>
            </w:placeholder>
            <w:showingPlcHdr/>
          </w:sdtPr>
          <w:sdtEndPr/>
          <w:sdtContent>
            <w:tc>
              <w:tcPr>
                <w:tcW w:w="3235" w:type="dxa"/>
              </w:tcPr>
              <w:p w14:paraId="78623C50" w14:textId="77777777" w:rsidR="00430F86" w:rsidRPr="00E7109A" w:rsidRDefault="00430F86" w:rsidP="00430F86">
                <w:pPr>
                  <w:rPr>
                    <w:szCs w:val="22"/>
                  </w:rPr>
                </w:pPr>
                <w:r w:rsidRPr="00B23E3D">
                  <w:rPr>
                    <w:rStyle w:val="PlaceholderText"/>
                  </w:rPr>
                  <w:t>Click here to enter text.</w:t>
                </w:r>
              </w:p>
            </w:tc>
          </w:sdtContent>
        </w:sdt>
        <w:sdt>
          <w:sdtPr>
            <w:id w:val="-932278899"/>
            <w:lock w:val="sdtLocked"/>
            <w:placeholder>
              <w:docPart w:val="19C7E1BBE5D844FE91348F07DB48017D"/>
            </w:placeholder>
            <w:showingPlcHdr/>
          </w:sdtPr>
          <w:sdtEndPr/>
          <w:sdtContent>
            <w:tc>
              <w:tcPr>
                <w:tcW w:w="3235" w:type="dxa"/>
              </w:tcPr>
              <w:p w14:paraId="6BB0B568" w14:textId="77777777" w:rsidR="00430F86" w:rsidRPr="00E7109A" w:rsidRDefault="00430F86" w:rsidP="00430F86">
                <w:pPr>
                  <w:rPr>
                    <w:szCs w:val="22"/>
                  </w:rPr>
                </w:pPr>
                <w:r w:rsidRPr="00B23E3D">
                  <w:rPr>
                    <w:rStyle w:val="PlaceholderText"/>
                  </w:rPr>
                  <w:t>Click here to enter text.</w:t>
                </w:r>
              </w:p>
            </w:tc>
          </w:sdtContent>
        </w:sdt>
      </w:tr>
      <w:tr w:rsidR="00B02B45" w:rsidRPr="00E7109A" w14:paraId="4630B46A" w14:textId="77777777" w:rsidTr="0065146E">
        <w:tc>
          <w:tcPr>
            <w:tcW w:w="3234" w:type="dxa"/>
          </w:tcPr>
          <w:p w14:paraId="3F17EA0E" w14:textId="77777777" w:rsidR="00B02B45" w:rsidRDefault="00B02B45" w:rsidP="00B02B45">
            <w:pPr>
              <w:widowControl w:val="0"/>
              <w:rPr>
                <w:szCs w:val="22"/>
              </w:rPr>
            </w:pPr>
            <w:r>
              <w:rPr>
                <w:szCs w:val="22"/>
              </w:rPr>
              <w:t xml:space="preserve">Non-interpretive skills, including health care economics, coding and billing compliance, and the </w:t>
            </w:r>
            <w:r>
              <w:rPr>
                <w:szCs w:val="22"/>
              </w:rPr>
              <w:lastRenderedPageBreak/>
              <w:t xml:space="preserve">business of </w:t>
            </w:r>
            <w:proofErr w:type="gramStart"/>
            <w:r>
              <w:rPr>
                <w:szCs w:val="22"/>
              </w:rPr>
              <w:t>medicine</w:t>
            </w:r>
            <w:proofErr w:type="gramEnd"/>
          </w:p>
          <w:p w14:paraId="137AF7ED" w14:textId="03A3BD61" w:rsidR="00B02B45" w:rsidRPr="00E7109A" w:rsidRDefault="00B02B45" w:rsidP="007E0FC0">
            <w:pPr>
              <w:widowControl w:val="0"/>
              <w:rPr>
                <w:szCs w:val="22"/>
              </w:rPr>
            </w:pPr>
            <w:r>
              <w:rPr>
                <w:szCs w:val="22"/>
              </w:rPr>
              <w:t>[PR</w:t>
            </w:r>
            <w:r w:rsidR="007E0FC0">
              <w:rPr>
                <w:szCs w:val="22"/>
              </w:rPr>
              <w:t xml:space="preserve"> </w:t>
            </w:r>
            <w:r w:rsidR="007E0FC0" w:rsidRPr="00E7109A">
              <w:rPr>
                <w:szCs w:val="22"/>
              </w:rPr>
              <w:t>IV.</w:t>
            </w:r>
            <w:r w:rsidR="007E0FC0">
              <w:rPr>
                <w:szCs w:val="22"/>
              </w:rPr>
              <w:t>B.1.c</w:t>
            </w:r>
            <w:proofErr w:type="gramStart"/>
            <w:r w:rsidR="007E0FC0" w:rsidRPr="00E7109A">
              <w:rPr>
                <w:szCs w:val="22"/>
              </w:rPr>
              <w:t>).(</w:t>
            </w:r>
            <w:proofErr w:type="gramEnd"/>
            <w:r w:rsidR="007E0FC0">
              <w:rPr>
                <w:szCs w:val="22"/>
              </w:rPr>
              <w:t>1</w:t>
            </w:r>
            <w:r w:rsidR="007E0FC0" w:rsidRPr="00E7109A">
              <w:rPr>
                <w:szCs w:val="22"/>
              </w:rPr>
              <w:t>).(</w:t>
            </w:r>
            <w:r w:rsidR="007E0FC0">
              <w:rPr>
                <w:szCs w:val="22"/>
              </w:rPr>
              <w:t>c)</w:t>
            </w:r>
            <w:r>
              <w:rPr>
                <w:szCs w:val="22"/>
              </w:rPr>
              <w:t>]</w:t>
            </w:r>
          </w:p>
        </w:tc>
        <w:sdt>
          <w:sdtPr>
            <w:id w:val="-244490905"/>
            <w:lock w:val="sdtLocked"/>
            <w:placeholder>
              <w:docPart w:val="3F9390922093456BAF5345236841F382"/>
            </w:placeholder>
            <w:showingPlcHdr/>
          </w:sdtPr>
          <w:sdtEndPr/>
          <w:sdtContent>
            <w:tc>
              <w:tcPr>
                <w:tcW w:w="3235" w:type="dxa"/>
              </w:tcPr>
              <w:p w14:paraId="6F85F498" w14:textId="77777777" w:rsidR="00B02B45" w:rsidRDefault="003156D8" w:rsidP="00430F86">
                <w:pPr>
                  <w:rPr>
                    <w:szCs w:val="22"/>
                  </w:rPr>
                </w:pPr>
                <w:r w:rsidRPr="00B23E3D">
                  <w:rPr>
                    <w:rStyle w:val="PlaceholderText"/>
                  </w:rPr>
                  <w:t>Click here to enter text.</w:t>
                </w:r>
              </w:p>
            </w:tc>
          </w:sdtContent>
        </w:sdt>
        <w:sdt>
          <w:sdtPr>
            <w:id w:val="-146516406"/>
            <w:lock w:val="sdtLocked"/>
            <w:placeholder>
              <w:docPart w:val="B677786B7D9B4102ACD24273F4644F91"/>
            </w:placeholder>
            <w:showingPlcHdr/>
          </w:sdtPr>
          <w:sdtEndPr/>
          <w:sdtContent>
            <w:tc>
              <w:tcPr>
                <w:tcW w:w="3235" w:type="dxa"/>
              </w:tcPr>
              <w:p w14:paraId="01055F96" w14:textId="77777777" w:rsidR="00B02B45" w:rsidRDefault="003156D8" w:rsidP="00430F86">
                <w:r w:rsidRPr="00B23E3D">
                  <w:rPr>
                    <w:rStyle w:val="PlaceholderText"/>
                  </w:rPr>
                  <w:t>Click here to enter text.</w:t>
                </w:r>
              </w:p>
            </w:tc>
          </w:sdtContent>
        </w:sdt>
      </w:tr>
      <w:tr w:rsidR="00B02B45" w:rsidRPr="00E7109A" w14:paraId="55F1DF51" w14:textId="77777777" w:rsidTr="0065146E">
        <w:tc>
          <w:tcPr>
            <w:tcW w:w="3234" w:type="dxa"/>
          </w:tcPr>
          <w:p w14:paraId="558625D1" w14:textId="77777777" w:rsidR="00B02B45" w:rsidRDefault="00B02B45" w:rsidP="00B02B45">
            <w:pPr>
              <w:widowControl w:val="0"/>
              <w:rPr>
                <w:szCs w:val="22"/>
              </w:rPr>
            </w:pPr>
            <w:r>
              <w:rPr>
                <w:szCs w:val="22"/>
              </w:rPr>
              <w:t>Appropriate and patient-centered imaging utilization</w:t>
            </w:r>
          </w:p>
          <w:p w14:paraId="1665AA08" w14:textId="033B4DF2" w:rsidR="00B02B45" w:rsidRPr="00E7109A" w:rsidRDefault="00B02B45" w:rsidP="007E0FC0">
            <w:pPr>
              <w:widowControl w:val="0"/>
              <w:rPr>
                <w:szCs w:val="22"/>
              </w:rPr>
            </w:pPr>
            <w:r>
              <w:rPr>
                <w:szCs w:val="22"/>
              </w:rPr>
              <w:t xml:space="preserve">[PR </w:t>
            </w:r>
            <w:r w:rsidR="007E0FC0" w:rsidRPr="00E7109A">
              <w:rPr>
                <w:szCs w:val="22"/>
              </w:rPr>
              <w:t>IV.</w:t>
            </w:r>
            <w:r w:rsidR="007E0FC0">
              <w:rPr>
                <w:szCs w:val="22"/>
              </w:rPr>
              <w:t>B.1.c</w:t>
            </w:r>
            <w:proofErr w:type="gramStart"/>
            <w:r w:rsidR="007E0FC0" w:rsidRPr="00E7109A">
              <w:rPr>
                <w:szCs w:val="22"/>
              </w:rPr>
              <w:t>).(</w:t>
            </w:r>
            <w:proofErr w:type="gramEnd"/>
            <w:r w:rsidR="007E0FC0">
              <w:rPr>
                <w:szCs w:val="22"/>
              </w:rPr>
              <w:t>1</w:t>
            </w:r>
            <w:r w:rsidR="007E0FC0" w:rsidRPr="00E7109A">
              <w:rPr>
                <w:szCs w:val="22"/>
              </w:rPr>
              <w:t>).(</w:t>
            </w:r>
            <w:r w:rsidR="007E0FC0">
              <w:rPr>
                <w:szCs w:val="22"/>
              </w:rPr>
              <w:t>d)</w:t>
            </w:r>
            <w:r>
              <w:rPr>
                <w:szCs w:val="22"/>
              </w:rPr>
              <w:t>]</w:t>
            </w:r>
          </w:p>
        </w:tc>
        <w:sdt>
          <w:sdtPr>
            <w:id w:val="517433661"/>
            <w:lock w:val="sdtLocked"/>
            <w:placeholder>
              <w:docPart w:val="63EAB161564E464F94E056BCB9102D36"/>
            </w:placeholder>
            <w:showingPlcHdr/>
          </w:sdtPr>
          <w:sdtEndPr/>
          <w:sdtContent>
            <w:tc>
              <w:tcPr>
                <w:tcW w:w="3235" w:type="dxa"/>
              </w:tcPr>
              <w:p w14:paraId="5538A5FC" w14:textId="77777777" w:rsidR="00B02B45" w:rsidRDefault="003156D8" w:rsidP="00430F86">
                <w:pPr>
                  <w:rPr>
                    <w:szCs w:val="22"/>
                  </w:rPr>
                </w:pPr>
                <w:r w:rsidRPr="00B23E3D">
                  <w:rPr>
                    <w:rStyle w:val="PlaceholderText"/>
                  </w:rPr>
                  <w:t>Click here to enter text.</w:t>
                </w:r>
              </w:p>
            </w:tc>
          </w:sdtContent>
        </w:sdt>
        <w:sdt>
          <w:sdtPr>
            <w:id w:val="1031613757"/>
            <w:lock w:val="sdtLocked"/>
            <w:placeholder>
              <w:docPart w:val="DCCCDD91A7DE4BD9B2B0A23F606F574B"/>
            </w:placeholder>
            <w:showingPlcHdr/>
          </w:sdtPr>
          <w:sdtEndPr/>
          <w:sdtContent>
            <w:tc>
              <w:tcPr>
                <w:tcW w:w="3235" w:type="dxa"/>
              </w:tcPr>
              <w:p w14:paraId="79448D69" w14:textId="77777777" w:rsidR="00B02B45" w:rsidRDefault="003156D8" w:rsidP="00430F86">
                <w:r w:rsidRPr="00B23E3D">
                  <w:rPr>
                    <w:rStyle w:val="PlaceholderText"/>
                  </w:rPr>
                  <w:t>Click here to enter text.</w:t>
                </w:r>
              </w:p>
            </w:tc>
          </w:sdtContent>
        </w:sdt>
      </w:tr>
      <w:tr w:rsidR="00B02B45" w:rsidRPr="00E7109A" w14:paraId="5B377546" w14:textId="77777777" w:rsidTr="0065146E">
        <w:tc>
          <w:tcPr>
            <w:tcW w:w="3234" w:type="dxa"/>
          </w:tcPr>
          <w:p w14:paraId="3B110F1A" w14:textId="77777777" w:rsidR="00B02B45" w:rsidRPr="00CA1BEB" w:rsidRDefault="00B02B45" w:rsidP="00B02B45">
            <w:pPr>
              <w:widowControl w:val="0"/>
              <w:rPr>
                <w:szCs w:val="22"/>
                <w:lang w:val="fr-FR"/>
              </w:rPr>
            </w:pPr>
            <w:r w:rsidRPr="00CA1BEB">
              <w:rPr>
                <w:szCs w:val="22"/>
                <w:lang w:val="fr-FR"/>
              </w:rPr>
              <w:t>Quality improvement techniques</w:t>
            </w:r>
          </w:p>
          <w:p w14:paraId="187D28C5" w14:textId="7CD98D04" w:rsidR="00B02B45" w:rsidRPr="00CA1BEB" w:rsidRDefault="00B02B45" w:rsidP="007E0FC0">
            <w:pPr>
              <w:widowControl w:val="0"/>
              <w:rPr>
                <w:szCs w:val="22"/>
                <w:lang w:val="fr-FR"/>
              </w:rPr>
            </w:pPr>
            <w:r w:rsidRPr="00CA1BEB">
              <w:rPr>
                <w:szCs w:val="22"/>
                <w:lang w:val="fr-FR"/>
              </w:rPr>
              <w:t xml:space="preserve">[PR </w:t>
            </w:r>
            <w:r w:rsidR="007E0FC0" w:rsidRPr="00CA1BEB">
              <w:rPr>
                <w:szCs w:val="22"/>
                <w:lang w:val="fr-FR"/>
              </w:rPr>
              <w:t>IV.B.1.c</w:t>
            </w:r>
            <w:proofErr w:type="gramStart"/>
            <w:r w:rsidR="007E0FC0" w:rsidRPr="00CA1BEB">
              <w:rPr>
                <w:szCs w:val="22"/>
                <w:lang w:val="fr-FR"/>
              </w:rPr>
              <w:t>).(</w:t>
            </w:r>
            <w:proofErr w:type="gramEnd"/>
            <w:r w:rsidR="007E0FC0" w:rsidRPr="00CA1BEB">
              <w:rPr>
                <w:szCs w:val="22"/>
                <w:lang w:val="fr-FR"/>
              </w:rPr>
              <w:t>1).(e)</w:t>
            </w:r>
            <w:r w:rsidRPr="00CA1BEB">
              <w:rPr>
                <w:szCs w:val="22"/>
                <w:lang w:val="fr-FR"/>
              </w:rPr>
              <w:t>]</w:t>
            </w:r>
          </w:p>
        </w:tc>
        <w:sdt>
          <w:sdtPr>
            <w:id w:val="-802311753"/>
            <w:lock w:val="sdtLocked"/>
            <w:placeholder>
              <w:docPart w:val="71F5877119A6452AAFD69FC84A2C44DE"/>
            </w:placeholder>
            <w:showingPlcHdr/>
          </w:sdtPr>
          <w:sdtEndPr/>
          <w:sdtContent>
            <w:tc>
              <w:tcPr>
                <w:tcW w:w="3235" w:type="dxa"/>
              </w:tcPr>
              <w:p w14:paraId="1491DC9E" w14:textId="77777777" w:rsidR="00B02B45" w:rsidRDefault="003156D8" w:rsidP="00430F86">
                <w:pPr>
                  <w:rPr>
                    <w:szCs w:val="22"/>
                  </w:rPr>
                </w:pPr>
                <w:r w:rsidRPr="00B23E3D">
                  <w:rPr>
                    <w:rStyle w:val="PlaceholderText"/>
                  </w:rPr>
                  <w:t>Click here to enter text.</w:t>
                </w:r>
              </w:p>
            </w:tc>
          </w:sdtContent>
        </w:sdt>
        <w:sdt>
          <w:sdtPr>
            <w:id w:val="1194965353"/>
            <w:lock w:val="sdtLocked"/>
            <w:placeholder>
              <w:docPart w:val="7BBBA9F1811A4FFEAC164DEB4A8D8F3A"/>
            </w:placeholder>
            <w:showingPlcHdr/>
          </w:sdtPr>
          <w:sdtEndPr/>
          <w:sdtContent>
            <w:tc>
              <w:tcPr>
                <w:tcW w:w="3235" w:type="dxa"/>
              </w:tcPr>
              <w:p w14:paraId="3AC96514" w14:textId="77777777" w:rsidR="00B02B45" w:rsidRDefault="003156D8" w:rsidP="00430F86">
                <w:r w:rsidRPr="00B23E3D">
                  <w:rPr>
                    <w:rStyle w:val="PlaceholderText"/>
                  </w:rPr>
                  <w:t>Click here to enter text.</w:t>
                </w:r>
              </w:p>
            </w:tc>
          </w:sdtContent>
        </w:sdt>
      </w:tr>
      <w:tr w:rsidR="00B02B45" w:rsidRPr="00E7109A" w14:paraId="21C665E7" w14:textId="77777777" w:rsidTr="0065146E">
        <w:tc>
          <w:tcPr>
            <w:tcW w:w="3234" w:type="dxa"/>
          </w:tcPr>
          <w:p w14:paraId="799AE36E" w14:textId="77777777" w:rsidR="00B02B45" w:rsidRPr="00CA1BEB" w:rsidRDefault="00B02B45" w:rsidP="00B02B45">
            <w:pPr>
              <w:widowControl w:val="0"/>
              <w:rPr>
                <w:szCs w:val="22"/>
                <w:lang w:val="fr-FR"/>
              </w:rPr>
            </w:pPr>
            <w:r w:rsidRPr="00CA1BEB">
              <w:rPr>
                <w:szCs w:val="22"/>
                <w:lang w:val="fr-FR"/>
              </w:rPr>
              <w:t>Radiologic/pathologic correlation</w:t>
            </w:r>
          </w:p>
          <w:p w14:paraId="4613ED78" w14:textId="0619A5FB" w:rsidR="00B02B45" w:rsidRPr="00CA1BEB" w:rsidRDefault="00B02B45" w:rsidP="007E0FC0">
            <w:pPr>
              <w:widowControl w:val="0"/>
              <w:rPr>
                <w:szCs w:val="22"/>
                <w:lang w:val="fr-FR"/>
              </w:rPr>
            </w:pPr>
            <w:r w:rsidRPr="00CA1BEB">
              <w:rPr>
                <w:szCs w:val="22"/>
                <w:lang w:val="fr-FR"/>
              </w:rPr>
              <w:t xml:space="preserve">[PR </w:t>
            </w:r>
            <w:r w:rsidR="007E0FC0" w:rsidRPr="00CA1BEB">
              <w:rPr>
                <w:szCs w:val="22"/>
                <w:lang w:val="fr-FR"/>
              </w:rPr>
              <w:t>IV.B.1.c</w:t>
            </w:r>
            <w:proofErr w:type="gramStart"/>
            <w:r w:rsidR="007E0FC0" w:rsidRPr="00CA1BEB">
              <w:rPr>
                <w:szCs w:val="22"/>
                <w:lang w:val="fr-FR"/>
              </w:rPr>
              <w:t>).(</w:t>
            </w:r>
            <w:proofErr w:type="gramEnd"/>
            <w:r w:rsidR="007E0FC0" w:rsidRPr="00CA1BEB">
              <w:rPr>
                <w:szCs w:val="22"/>
                <w:lang w:val="fr-FR"/>
              </w:rPr>
              <w:t>1).(f)</w:t>
            </w:r>
            <w:r w:rsidRPr="00CA1BEB">
              <w:rPr>
                <w:szCs w:val="22"/>
                <w:lang w:val="fr-FR"/>
              </w:rPr>
              <w:t>]</w:t>
            </w:r>
          </w:p>
        </w:tc>
        <w:sdt>
          <w:sdtPr>
            <w:id w:val="1141856591"/>
            <w:lock w:val="sdtLocked"/>
            <w:placeholder>
              <w:docPart w:val="03D69B34F1064C0DA430408422240485"/>
            </w:placeholder>
            <w:showingPlcHdr/>
          </w:sdtPr>
          <w:sdtEndPr/>
          <w:sdtContent>
            <w:tc>
              <w:tcPr>
                <w:tcW w:w="3235" w:type="dxa"/>
              </w:tcPr>
              <w:p w14:paraId="0589EDD6" w14:textId="77777777" w:rsidR="00B02B45" w:rsidRDefault="003156D8" w:rsidP="00430F86">
                <w:pPr>
                  <w:rPr>
                    <w:szCs w:val="22"/>
                  </w:rPr>
                </w:pPr>
                <w:r w:rsidRPr="00B23E3D">
                  <w:rPr>
                    <w:rStyle w:val="PlaceholderText"/>
                  </w:rPr>
                  <w:t>Click here to enter text.</w:t>
                </w:r>
              </w:p>
            </w:tc>
          </w:sdtContent>
        </w:sdt>
        <w:sdt>
          <w:sdtPr>
            <w:id w:val="1077784889"/>
            <w:lock w:val="sdtLocked"/>
            <w:placeholder>
              <w:docPart w:val="299A5D30FB2D42B3964301B49C1CE5E8"/>
            </w:placeholder>
            <w:showingPlcHdr/>
          </w:sdtPr>
          <w:sdtEndPr/>
          <w:sdtContent>
            <w:tc>
              <w:tcPr>
                <w:tcW w:w="3235" w:type="dxa"/>
              </w:tcPr>
              <w:p w14:paraId="1775EB09" w14:textId="77777777" w:rsidR="00B02B45" w:rsidRDefault="003156D8" w:rsidP="00430F86">
                <w:r w:rsidRPr="00B23E3D">
                  <w:rPr>
                    <w:rStyle w:val="PlaceholderText"/>
                  </w:rPr>
                  <w:t>Click here to enter text.</w:t>
                </w:r>
              </w:p>
            </w:tc>
          </w:sdtContent>
        </w:sdt>
      </w:tr>
      <w:tr w:rsidR="00B02B45" w:rsidRPr="00E7109A" w14:paraId="04D79621" w14:textId="77777777" w:rsidTr="0065146E">
        <w:tc>
          <w:tcPr>
            <w:tcW w:w="3234" w:type="dxa"/>
          </w:tcPr>
          <w:p w14:paraId="53401A25" w14:textId="77777777" w:rsidR="00B02B45" w:rsidRDefault="00B02B45" w:rsidP="00B02B45">
            <w:pPr>
              <w:widowControl w:val="0"/>
              <w:rPr>
                <w:szCs w:val="22"/>
              </w:rPr>
            </w:pPr>
            <w:r>
              <w:rPr>
                <w:szCs w:val="22"/>
              </w:rPr>
              <w:t>Physiology, utilization, and safety of contrast agents and pharmaceuticals</w:t>
            </w:r>
          </w:p>
          <w:p w14:paraId="5D37E55E" w14:textId="07CB658F" w:rsidR="00B02B45" w:rsidRPr="00E7109A" w:rsidRDefault="00B02B45" w:rsidP="007E0FC0">
            <w:pPr>
              <w:widowControl w:val="0"/>
              <w:rPr>
                <w:szCs w:val="22"/>
              </w:rPr>
            </w:pPr>
            <w:r>
              <w:rPr>
                <w:szCs w:val="22"/>
              </w:rPr>
              <w:t xml:space="preserve">[PR </w:t>
            </w:r>
            <w:r w:rsidR="007E0FC0" w:rsidRPr="00E7109A">
              <w:rPr>
                <w:szCs w:val="22"/>
              </w:rPr>
              <w:t>IV.</w:t>
            </w:r>
            <w:r w:rsidR="007E0FC0">
              <w:rPr>
                <w:szCs w:val="22"/>
              </w:rPr>
              <w:t>B.1.c</w:t>
            </w:r>
            <w:proofErr w:type="gramStart"/>
            <w:r w:rsidR="007E0FC0" w:rsidRPr="00E7109A">
              <w:rPr>
                <w:szCs w:val="22"/>
              </w:rPr>
              <w:t>).(</w:t>
            </w:r>
            <w:proofErr w:type="gramEnd"/>
            <w:r w:rsidR="007E0FC0">
              <w:rPr>
                <w:szCs w:val="22"/>
              </w:rPr>
              <w:t>1</w:t>
            </w:r>
            <w:r w:rsidR="007E0FC0" w:rsidRPr="00E7109A">
              <w:rPr>
                <w:szCs w:val="22"/>
              </w:rPr>
              <w:t>).(</w:t>
            </w:r>
            <w:r w:rsidR="007E0FC0">
              <w:rPr>
                <w:szCs w:val="22"/>
              </w:rPr>
              <w:t>g)</w:t>
            </w:r>
            <w:r>
              <w:rPr>
                <w:szCs w:val="22"/>
              </w:rPr>
              <w:t>]</w:t>
            </w:r>
          </w:p>
        </w:tc>
        <w:sdt>
          <w:sdtPr>
            <w:id w:val="1651943402"/>
            <w:lock w:val="sdtLocked"/>
            <w:placeholder>
              <w:docPart w:val="2F77B2D6EB5240CDBD6B7FBCAB06799D"/>
            </w:placeholder>
            <w:showingPlcHdr/>
          </w:sdtPr>
          <w:sdtEndPr/>
          <w:sdtContent>
            <w:tc>
              <w:tcPr>
                <w:tcW w:w="3235" w:type="dxa"/>
              </w:tcPr>
              <w:p w14:paraId="44671E84" w14:textId="77777777" w:rsidR="00B02B45" w:rsidRDefault="003156D8" w:rsidP="00430F86">
                <w:pPr>
                  <w:rPr>
                    <w:szCs w:val="22"/>
                  </w:rPr>
                </w:pPr>
                <w:r w:rsidRPr="00B23E3D">
                  <w:rPr>
                    <w:rStyle w:val="PlaceholderText"/>
                  </w:rPr>
                  <w:t>Click here to enter text.</w:t>
                </w:r>
              </w:p>
            </w:tc>
          </w:sdtContent>
        </w:sdt>
        <w:sdt>
          <w:sdtPr>
            <w:id w:val="-1334842055"/>
            <w:lock w:val="sdtLocked"/>
            <w:placeholder>
              <w:docPart w:val="9F7770B2C030484AA155661F8A68650C"/>
            </w:placeholder>
            <w:showingPlcHdr/>
          </w:sdtPr>
          <w:sdtEndPr/>
          <w:sdtContent>
            <w:tc>
              <w:tcPr>
                <w:tcW w:w="3235" w:type="dxa"/>
              </w:tcPr>
              <w:p w14:paraId="430A7FDA" w14:textId="77777777" w:rsidR="00B02B45" w:rsidRDefault="003156D8" w:rsidP="00430F86">
                <w:r w:rsidRPr="00B23E3D">
                  <w:rPr>
                    <w:rStyle w:val="PlaceholderText"/>
                  </w:rPr>
                  <w:t>Click here to enter text.</w:t>
                </w:r>
              </w:p>
            </w:tc>
          </w:sdtContent>
        </w:sdt>
      </w:tr>
      <w:tr w:rsidR="002661D0" w:rsidRPr="00E7109A" w14:paraId="72304512" w14:textId="77777777" w:rsidTr="0065146E">
        <w:tc>
          <w:tcPr>
            <w:tcW w:w="9704" w:type="dxa"/>
            <w:gridSpan w:val="3"/>
          </w:tcPr>
          <w:p w14:paraId="5DA731D9" w14:textId="77777777" w:rsidR="002661D0" w:rsidRPr="00C31E11" w:rsidRDefault="002661D0" w:rsidP="002661D0">
            <w:pPr>
              <w:widowControl w:val="0"/>
              <w:rPr>
                <w:b/>
                <w:bCs/>
                <w:szCs w:val="22"/>
              </w:rPr>
            </w:pPr>
            <w:r w:rsidRPr="00C31E11">
              <w:rPr>
                <w:b/>
                <w:szCs w:val="22"/>
              </w:rPr>
              <w:t>Integrated</w:t>
            </w:r>
            <w:r w:rsidR="00243B9A" w:rsidRPr="00C31E11">
              <w:rPr>
                <w:b/>
                <w:szCs w:val="22"/>
              </w:rPr>
              <w:t xml:space="preserve"> </w:t>
            </w:r>
            <w:r w:rsidRPr="00C31E11">
              <w:rPr>
                <w:b/>
                <w:szCs w:val="22"/>
              </w:rPr>
              <w:t>Programs</w:t>
            </w:r>
          </w:p>
        </w:tc>
      </w:tr>
      <w:tr w:rsidR="00430F86" w:rsidRPr="00E7109A" w14:paraId="31A59CBA" w14:textId="77777777" w:rsidTr="0065146E">
        <w:tc>
          <w:tcPr>
            <w:tcW w:w="3234" w:type="dxa"/>
          </w:tcPr>
          <w:p w14:paraId="40D6AB51" w14:textId="77777777" w:rsidR="00430F86" w:rsidRPr="00E7109A" w:rsidRDefault="007112E0" w:rsidP="00430F86">
            <w:pPr>
              <w:widowControl w:val="0"/>
              <w:rPr>
                <w:szCs w:val="22"/>
              </w:rPr>
            </w:pPr>
            <w:r>
              <w:rPr>
                <w:szCs w:val="22"/>
              </w:rPr>
              <w:t>Principles of medical imaging physics, including CT, dual-energy X-ray absorptiometry, fluoroscopy, gamma camera and hybrid imaging technologies, MRI, radiography, and ultrasonography</w:t>
            </w:r>
          </w:p>
          <w:p w14:paraId="06770BEF" w14:textId="7979CB99" w:rsidR="00430F86" w:rsidRPr="00E7109A" w:rsidRDefault="00430F86" w:rsidP="007E0FC0">
            <w:pPr>
              <w:widowControl w:val="0"/>
              <w:rPr>
                <w:szCs w:val="22"/>
              </w:rPr>
            </w:pPr>
            <w:r w:rsidRPr="00E7109A">
              <w:rPr>
                <w:szCs w:val="22"/>
              </w:rPr>
              <w:t>[PR</w:t>
            </w:r>
            <w:r>
              <w:rPr>
                <w:szCs w:val="22"/>
              </w:rPr>
              <w:t xml:space="preserve"> </w:t>
            </w:r>
            <w:r w:rsidR="007E0FC0" w:rsidRPr="00E7109A">
              <w:rPr>
                <w:szCs w:val="22"/>
              </w:rPr>
              <w:t>IV.</w:t>
            </w:r>
            <w:r w:rsidR="007E0FC0">
              <w:rPr>
                <w:szCs w:val="22"/>
              </w:rPr>
              <w:t>B.1.c</w:t>
            </w:r>
            <w:proofErr w:type="gramStart"/>
            <w:r w:rsidR="007E0FC0" w:rsidRPr="00E7109A">
              <w:rPr>
                <w:szCs w:val="22"/>
              </w:rPr>
              <w:t>).(</w:t>
            </w:r>
            <w:proofErr w:type="gramEnd"/>
            <w:r w:rsidR="007E0FC0">
              <w:rPr>
                <w:szCs w:val="22"/>
              </w:rPr>
              <w:t>2</w:t>
            </w:r>
            <w:r w:rsidR="007E0FC0" w:rsidRPr="00E7109A">
              <w:rPr>
                <w:szCs w:val="22"/>
              </w:rPr>
              <w:t>).(</w:t>
            </w:r>
            <w:r w:rsidR="007E0FC0">
              <w:rPr>
                <w:szCs w:val="22"/>
              </w:rPr>
              <w:t>a)</w:t>
            </w:r>
            <w:r w:rsidRPr="00E7109A">
              <w:rPr>
                <w:szCs w:val="22"/>
              </w:rPr>
              <w:t>]</w:t>
            </w:r>
          </w:p>
        </w:tc>
        <w:sdt>
          <w:sdtPr>
            <w:rPr>
              <w:szCs w:val="22"/>
            </w:rPr>
            <w:id w:val="570776890"/>
            <w:lock w:val="sdtLocked"/>
            <w:placeholder>
              <w:docPart w:val="58D6E681F12E46D3B17E116FB48236CF"/>
            </w:placeholder>
            <w:showingPlcHdr/>
          </w:sdtPr>
          <w:sdtEndPr/>
          <w:sdtContent>
            <w:tc>
              <w:tcPr>
                <w:tcW w:w="3235" w:type="dxa"/>
              </w:tcPr>
              <w:p w14:paraId="20118A92" w14:textId="77777777" w:rsidR="00430F86" w:rsidRPr="00E7109A" w:rsidRDefault="00430F86" w:rsidP="00430F86">
                <w:pPr>
                  <w:rPr>
                    <w:szCs w:val="22"/>
                  </w:rPr>
                </w:pPr>
                <w:r w:rsidRPr="00B23E3D">
                  <w:rPr>
                    <w:rStyle w:val="PlaceholderText"/>
                  </w:rPr>
                  <w:t>Click here to enter text.</w:t>
                </w:r>
              </w:p>
            </w:tc>
          </w:sdtContent>
        </w:sdt>
        <w:sdt>
          <w:sdtPr>
            <w:id w:val="1156491790"/>
            <w:lock w:val="sdtLocked"/>
            <w:placeholder>
              <w:docPart w:val="742E1D6241B545E0807DFA337529ACCC"/>
            </w:placeholder>
            <w:showingPlcHdr/>
          </w:sdtPr>
          <w:sdtEndPr/>
          <w:sdtContent>
            <w:tc>
              <w:tcPr>
                <w:tcW w:w="3235" w:type="dxa"/>
              </w:tcPr>
              <w:p w14:paraId="5BFDC619" w14:textId="77777777" w:rsidR="00430F86" w:rsidRPr="00E7109A" w:rsidRDefault="00430F86" w:rsidP="00430F86">
                <w:pPr>
                  <w:rPr>
                    <w:szCs w:val="22"/>
                  </w:rPr>
                </w:pPr>
                <w:r w:rsidRPr="00B23E3D">
                  <w:rPr>
                    <w:rStyle w:val="PlaceholderText"/>
                  </w:rPr>
                  <w:t>Click here to enter text.</w:t>
                </w:r>
              </w:p>
            </w:tc>
          </w:sdtContent>
        </w:sdt>
      </w:tr>
    </w:tbl>
    <w:p w14:paraId="397A57C6" w14:textId="77777777" w:rsidR="002661D0" w:rsidRDefault="002661D0" w:rsidP="002661D0">
      <w:pPr>
        <w:pStyle w:val="MediumGrid1-Accent21"/>
        <w:tabs>
          <w:tab w:val="left" w:pos="720"/>
          <w:tab w:val="right" w:leader="dot" w:pos="10080"/>
        </w:tabs>
        <w:ind w:left="0"/>
        <w:rPr>
          <w:bCs/>
        </w:rPr>
      </w:pPr>
    </w:p>
    <w:p w14:paraId="2586165B" w14:textId="77777777" w:rsidR="002661D0" w:rsidRPr="00E7109A" w:rsidRDefault="002661D0" w:rsidP="002661D0">
      <w:pPr>
        <w:widowControl w:val="0"/>
        <w:rPr>
          <w:bCs/>
          <w:szCs w:val="22"/>
        </w:rPr>
      </w:pPr>
      <w:r w:rsidRPr="00E7109A">
        <w:rPr>
          <w:b/>
          <w:bCs/>
          <w:szCs w:val="22"/>
        </w:rPr>
        <w:t>Practice-based</w:t>
      </w:r>
      <w:r w:rsidR="00243B9A">
        <w:rPr>
          <w:b/>
          <w:bCs/>
          <w:szCs w:val="22"/>
        </w:rPr>
        <w:t xml:space="preserve"> </w:t>
      </w:r>
      <w:r w:rsidRPr="00E7109A">
        <w:rPr>
          <w:b/>
          <w:bCs/>
          <w:szCs w:val="22"/>
        </w:rPr>
        <w:t>Learning</w:t>
      </w:r>
      <w:r w:rsidR="00243B9A">
        <w:rPr>
          <w:b/>
          <w:bCs/>
          <w:szCs w:val="22"/>
        </w:rPr>
        <w:t xml:space="preserve"> </w:t>
      </w:r>
      <w:r w:rsidRPr="00E7109A">
        <w:rPr>
          <w:b/>
          <w:bCs/>
          <w:szCs w:val="22"/>
        </w:rPr>
        <w:t>and</w:t>
      </w:r>
      <w:r w:rsidR="00243B9A">
        <w:rPr>
          <w:b/>
          <w:bCs/>
          <w:szCs w:val="22"/>
        </w:rPr>
        <w:t xml:space="preserve"> </w:t>
      </w:r>
      <w:r w:rsidRPr="00E7109A">
        <w:rPr>
          <w:b/>
          <w:bCs/>
          <w:szCs w:val="22"/>
        </w:rPr>
        <w:t>Improvement</w:t>
      </w:r>
    </w:p>
    <w:p w14:paraId="24146937" w14:textId="77777777" w:rsidR="002661D0" w:rsidRPr="00E7109A" w:rsidRDefault="002661D0" w:rsidP="002661D0">
      <w:pPr>
        <w:widowControl w:val="0"/>
        <w:ind w:left="360" w:hanging="360"/>
        <w:rPr>
          <w:bCs/>
          <w:szCs w:val="22"/>
        </w:rPr>
      </w:pPr>
    </w:p>
    <w:p w14:paraId="3E1539BF" w14:textId="1BE5D518" w:rsidR="002661D0" w:rsidRPr="00E7109A" w:rsidRDefault="002661D0" w:rsidP="009576D3">
      <w:pPr>
        <w:widowControl w:val="0"/>
        <w:numPr>
          <w:ilvl w:val="0"/>
          <w:numId w:val="22"/>
        </w:numPr>
        <w:ind w:left="360"/>
        <w:rPr>
          <w:bCs/>
          <w:szCs w:val="22"/>
        </w:rPr>
      </w:pPr>
      <w:r w:rsidRPr="00E7109A">
        <w:rPr>
          <w:bCs/>
          <w:szCs w:val="22"/>
        </w:rPr>
        <w:t>Briefly</w:t>
      </w:r>
      <w:r w:rsidR="00243B9A">
        <w:rPr>
          <w:bCs/>
          <w:szCs w:val="22"/>
        </w:rPr>
        <w:t xml:space="preserve"> </w:t>
      </w:r>
      <w:r w:rsidRPr="00E7109A">
        <w:rPr>
          <w:bCs/>
          <w:szCs w:val="22"/>
        </w:rPr>
        <w:t>describe</w:t>
      </w:r>
      <w:r w:rsidR="00243B9A">
        <w:rPr>
          <w:bCs/>
          <w:szCs w:val="22"/>
        </w:rPr>
        <w:t xml:space="preserve"> </w:t>
      </w:r>
      <w:r w:rsidRPr="00E7109A">
        <w:rPr>
          <w:bCs/>
          <w:szCs w:val="22"/>
        </w:rPr>
        <w:t>one</w:t>
      </w:r>
      <w:r w:rsidR="00243B9A">
        <w:rPr>
          <w:bCs/>
          <w:szCs w:val="22"/>
        </w:rPr>
        <w:t xml:space="preserve"> </w:t>
      </w:r>
      <w:r w:rsidRPr="00E7109A">
        <w:rPr>
          <w:bCs/>
          <w:szCs w:val="22"/>
        </w:rPr>
        <w:t>planned</w:t>
      </w:r>
      <w:r w:rsidR="00243B9A">
        <w:rPr>
          <w:bCs/>
          <w:szCs w:val="22"/>
        </w:rPr>
        <w:t xml:space="preserve"> </w:t>
      </w:r>
      <w:r w:rsidRPr="00E7109A">
        <w:rPr>
          <w:bCs/>
          <w:szCs w:val="22"/>
        </w:rPr>
        <w:t>learning</w:t>
      </w:r>
      <w:r w:rsidR="00243B9A">
        <w:rPr>
          <w:bCs/>
          <w:szCs w:val="22"/>
        </w:rPr>
        <w:t xml:space="preserve"> </w:t>
      </w:r>
      <w:r w:rsidRPr="00E7109A">
        <w:rPr>
          <w:bCs/>
          <w:szCs w:val="22"/>
        </w:rPr>
        <w:t>activity</w:t>
      </w:r>
      <w:r w:rsidR="00243B9A">
        <w:rPr>
          <w:bCs/>
          <w:szCs w:val="22"/>
        </w:rPr>
        <w:t xml:space="preserve"> </w:t>
      </w:r>
      <w:r w:rsidRPr="00E7109A">
        <w:rPr>
          <w:bCs/>
          <w:szCs w:val="22"/>
        </w:rPr>
        <w:t>in</w:t>
      </w:r>
      <w:r w:rsidR="00243B9A">
        <w:rPr>
          <w:bCs/>
          <w:szCs w:val="22"/>
        </w:rPr>
        <w:t xml:space="preserve"> </w:t>
      </w:r>
      <w:r w:rsidRPr="00E7109A">
        <w:rPr>
          <w:bCs/>
          <w:szCs w:val="22"/>
        </w:rPr>
        <w:t>which</w:t>
      </w:r>
      <w:r w:rsidR="00243B9A">
        <w:rPr>
          <w:bCs/>
          <w:szCs w:val="22"/>
        </w:rPr>
        <w:t xml:space="preserve"> </w:t>
      </w:r>
      <w:r w:rsidRPr="00E7109A">
        <w:rPr>
          <w:bCs/>
          <w:szCs w:val="22"/>
        </w:rPr>
        <w:t>residents</w:t>
      </w:r>
      <w:r w:rsidR="00243B9A">
        <w:rPr>
          <w:bCs/>
          <w:szCs w:val="22"/>
        </w:rPr>
        <w:t xml:space="preserve"> </w:t>
      </w:r>
      <w:r w:rsidR="00C31E11">
        <w:rPr>
          <w:bCs/>
          <w:szCs w:val="22"/>
        </w:rPr>
        <w:t xml:space="preserve">will </w:t>
      </w:r>
      <w:r w:rsidRPr="00E7109A">
        <w:rPr>
          <w:bCs/>
          <w:szCs w:val="22"/>
        </w:rPr>
        <w:t>engage</w:t>
      </w:r>
      <w:r w:rsidR="00243B9A">
        <w:rPr>
          <w:bCs/>
          <w:szCs w:val="22"/>
        </w:rPr>
        <w:t xml:space="preserve"> </w:t>
      </w:r>
      <w:r w:rsidRPr="00E7109A">
        <w:rPr>
          <w:bCs/>
          <w:szCs w:val="22"/>
        </w:rPr>
        <w:t>to</w:t>
      </w:r>
      <w:r w:rsidR="00243B9A">
        <w:rPr>
          <w:bCs/>
          <w:szCs w:val="22"/>
        </w:rPr>
        <w:t xml:space="preserve"> </w:t>
      </w:r>
      <w:r w:rsidRPr="00E7109A">
        <w:rPr>
          <w:bCs/>
          <w:szCs w:val="22"/>
        </w:rPr>
        <w:t>identify</w:t>
      </w:r>
      <w:r w:rsidR="00243B9A">
        <w:rPr>
          <w:bCs/>
          <w:szCs w:val="22"/>
        </w:rPr>
        <w:t xml:space="preserve"> </w:t>
      </w:r>
      <w:r w:rsidRPr="00E7109A">
        <w:rPr>
          <w:bCs/>
          <w:szCs w:val="22"/>
        </w:rPr>
        <w:t>strengths,</w:t>
      </w:r>
      <w:r w:rsidR="00243B9A">
        <w:rPr>
          <w:bCs/>
          <w:szCs w:val="22"/>
        </w:rPr>
        <w:t xml:space="preserve"> </w:t>
      </w:r>
      <w:r w:rsidRPr="00E7109A">
        <w:rPr>
          <w:bCs/>
          <w:szCs w:val="22"/>
        </w:rPr>
        <w:t>deficiencies,</w:t>
      </w:r>
      <w:r w:rsidR="00243B9A">
        <w:rPr>
          <w:bCs/>
          <w:szCs w:val="22"/>
        </w:rPr>
        <w:t xml:space="preserve"> </w:t>
      </w:r>
      <w:r w:rsidRPr="00E7109A">
        <w:rPr>
          <w:bCs/>
          <w:szCs w:val="22"/>
        </w:rPr>
        <w:t>and</w:t>
      </w:r>
      <w:r w:rsidR="00243B9A">
        <w:rPr>
          <w:bCs/>
          <w:szCs w:val="22"/>
        </w:rPr>
        <w:t xml:space="preserve"> </w:t>
      </w:r>
      <w:r w:rsidRPr="00E7109A">
        <w:rPr>
          <w:bCs/>
          <w:szCs w:val="22"/>
        </w:rPr>
        <w:t>limits</w:t>
      </w:r>
      <w:r w:rsidR="00243B9A">
        <w:rPr>
          <w:bCs/>
          <w:szCs w:val="22"/>
        </w:rPr>
        <w:t xml:space="preserve"> </w:t>
      </w:r>
      <w:r w:rsidRPr="00E7109A">
        <w:rPr>
          <w:bCs/>
          <w:szCs w:val="22"/>
        </w:rPr>
        <w:t>in</w:t>
      </w:r>
      <w:r w:rsidR="00243B9A">
        <w:rPr>
          <w:bCs/>
          <w:szCs w:val="22"/>
        </w:rPr>
        <w:t xml:space="preserve"> </w:t>
      </w:r>
      <w:r w:rsidRPr="00E7109A">
        <w:rPr>
          <w:bCs/>
          <w:szCs w:val="22"/>
        </w:rPr>
        <w:t>their</w:t>
      </w:r>
      <w:r w:rsidR="00243B9A">
        <w:rPr>
          <w:bCs/>
          <w:szCs w:val="22"/>
        </w:rPr>
        <w:t xml:space="preserve"> </w:t>
      </w:r>
      <w:r w:rsidRPr="00E7109A">
        <w:rPr>
          <w:bCs/>
          <w:szCs w:val="22"/>
        </w:rPr>
        <w:t>knowledge</w:t>
      </w:r>
      <w:r w:rsidR="00243B9A">
        <w:rPr>
          <w:bCs/>
          <w:szCs w:val="22"/>
        </w:rPr>
        <w:t xml:space="preserve"> </w:t>
      </w:r>
      <w:r w:rsidRPr="00E7109A">
        <w:rPr>
          <w:bCs/>
          <w:szCs w:val="22"/>
        </w:rPr>
        <w:t>and</w:t>
      </w:r>
      <w:r w:rsidR="00243B9A">
        <w:rPr>
          <w:bCs/>
          <w:szCs w:val="22"/>
        </w:rPr>
        <w:t xml:space="preserve"> </w:t>
      </w:r>
      <w:r w:rsidRPr="00E7109A">
        <w:rPr>
          <w:bCs/>
          <w:szCs w:val="22"/>
        </w:rPr>
        <w:t>expertise</w:t>
      </w:r>
      <w:r w:rsidR="00243B9A">
        <w:rPr>
          <w:bCs/>
          <w:szCs w:val="22"/>
        </w:rPr>
        <w:t xml:space="preserve"> </w:t>
      </w:r>
      <w:r w:rsidRPr="00E7109A">
        <w:rPr>
          <w:bCs/>
          <w:szCs w:val="22"/>
        </w:rPr>
        <w:t>(self-reflection</w:t>
      </w:r>
      <w:r w:rsidR="00243B9A">
        <w:rPr>
          <w:bCs/>
          <w:szCs w:val="22"/>
        </w:rPr>
        <w:t xml:space="preserve"> </w:t>
      </w:r>
      <w:r w:rsidRPr="00E7109A">
        <w:rPr>
          <w:bCs/>
          <w:szCs w:val="22"/>
        </w:rPr>
        <w:t>and</w:t>
      </w:r>
      <w:r w:rsidR="00243B9A">
        <w:rPr>
          <w:bCs/>
          <w:szCs w:val="22"/>
        </w:rPr>
        <w:t xml:space="preserve"> </w:t>
      </w:r>
      <w:r w:rsidRPr="00E7109A">
        <w:rPr>
          <w:bCs/>
          <w:szCs w:val="22"/>
        </w:rPr>
        <w:t>self-assessment);</w:t>
      </w:r>
      <w:r w:rsidR="00243B9A">
        <w:rPr>
          <w:bCs/>
          <w:szCs w:val="22"/>
        </w:rPr>
        <w:t xml:space="preserve"> </w:t>
      </w:r>
      <w:r w:rsidRPr="00E7109A">
        <w:rPr>
          <w:bCs/>
          <w:szCs w:val="22"/>
        </w:rPr>
        <w:t>set</w:t>
      </w:r>
      <w:r w:rsidR="00243B9A">
        <w:rPr>
          <w:bCs/>
          <w:szCs w:val="22"/>
        </w:rPr>
        <w:t xml:space="preserve"> </w:t>
      </w:r>
      <w:r w:rsidRPr="00E7109A">
        <w:rPr>
          <w:bCs/>
          <w:szCs w:val="22"/>
        </w:rPr>
        <w:t>learning</w:t>
      </w:r>
      <w:r w:rsidR="00243B9A">
        <w:rPr>
          <w:bCs/>
          <w:szCs w:val="22"/>
        </w:rPr>
        <w:t xml:space="preserve"> </w:t>
      </w:r>
      <w:r w:rsidRPr="00E7109A">
        <w:rPr>
          <w:bCs/>
          <w:szCs w:val="22"/>
        </w:rPr>
        <w:t>and</w:t>
      </w:r>
      <w:r w:rsidR="00243B9A">
        <w:rPr>
          <w:bCs/>
          <w:szCs w:val="22"/>
        </w:rPr>
        <w:t xml:space="preserve"> </w:t>
      </w:r>
      <w:r w:rsidRPr="00E7109A">
        <w:rPr>
          <w:bCs/>
          <w:szCs w:val="22"/>
        </w:rPr>
        <w:t>improvement</w:t>
      </w:r>
      <w:r w:rsidR="00243B9A">
        <w:rPr>
          <w:bCs/>
          <w:szCs w:val="22"/>
        </w:rPr>
        <w:t xml:space="preserve"> </w:t>
      </w:r>
      <w:r w:rsidRPr="00E7109A">
        <w:rPr>
          <w:bCs/>
          <w:szCs w:val="22"/>
        </w:rPr>
        <w:t>goals;</w:t>
      </w:r>
      <w:r w:rsidR="00243B9A">
        <w:rPr>
          <w:bCs/>
          <w:szCs w:val="22"/>
        </w:rPr>
        <w:t xml:space="preserve"> </w:t>
      </w:r>
      <w:r w:rsidRPr="00E7109A">
        <w:rPr>
          <w:bCs/>
          <w:szCs w:val="22"/>
        </w:rPr>
        <w:t>and</w:t>
      </w:r>
      <w:r w:rsidR="00243B9A">
        <w:rPr>
          <w:bCs/>
          <w:szCs w:val="22"/>
        </w:rPr>
        <w:t xml:space="preserve"> </w:t>
      </w:r>
      <w:r w:rsidRPr="00E7109A">
        <w:rPr>
          <w:bCs/>
          <w:szCs w:val="22"/>
        </w:rPr>
        <w:t>identify</w:t>
      </w:r>
      <w:r w:rsidR="00243B9A">
        <w:rPr>
          <w:bCs/>
          <w:szCs w:val="22"/>
        </w:rPr>
        <w:t xml:space="preserve"> </w:t>
      </w:r>
      <w:r w:rsidRPr="00E7109A">
        <w:rPr>
          <w:bCs/>
          <w:szCs w:val="22"/>
        </w:rPr>
        <w:t>and</w:t>
      </w:r>
      <w:r w:rsidR="00243B9A">
        <w:rPr>
          <w:bCs/>
          <w:szCs w:val="22"/>
        </w:rPr>
        <w:t xml:space="preserve"> </w:t>
      </w:r>
      <w:r w:rsidRPr="00E7109A">
        <w:rPr>
          <w:bCs/>
          <w:szCs w:val="22"/>
        </w:rPr>
        <w:t>perform</w:t>
      </w:r>
      <w:r w:rsidR="00243B9A">
        <w:rPr>
          <w:bCs/>
          <w:szCs w:val="22"/>
        </w:rPr>
        <w:t xml:space="preserve"> </w:t>
      </w:r>
      <w:r w:rsidRPr="00E7109A">
        <w:rPr>
          <w:bCs/>
          <w:szCs w:val="22"/>
        </w:rPr>
        <w:t>appropriate</w:t>
      </w:r>
      <w:r w:rsidR="00243B9A">
        <w:rPr>
          <w:bCs/>
          <w:szCs w:val="22"/>
        </w:rPr>
        <w:t xml:space="preserve"> </w:t>
      </w:r>
      <w:r w:rsidRPr="00E7109A">
        <w:rPr>
          <w:bCs/>
          <w:szCs w:val="22"/>
        </w:rPr>
        <w:t>learning</w:t>
      </w:r>
      <w:r w:rsidR="00243B9A">
        <w:rPr>
          <w:bCs/>
          <w:szCs w:val="22"/>
        </w:rPr>
        <w:t xml:space="preserve"> </w:t>
      </w:r>
      <w:r w:rsidRPr="00E7109A">
        <w:rPr>
          <w:bCs/>
          <w:szCs w:val="22"/>
        </w:rPr>
        <w:t>activities</w:t>
      </w:r>
      <w:r w:rsidR="00243B9A">
        <w:rPr>
          <w:bCs/>
          <w:szCs w:val="22"/>
        </w:rPr>
        <w:t xml:space="preserve"> </w:t>
      </w:r>
      <w:r w:rsidRPr="00E7109A">
        <w:rPr>
          <w:bCs/>
          <w:szCs w:val="22"/>
        </w:rPr>
        <w:t>to</w:t>
      </w:r>
      <w:r w:rsidR="00243B9A">
        <w:rPr>
          <w:bCs/>
          <w:szCs w:val="22"/>
        </w:rPr>
        <w:t xml:space="preserve"> </w:t>
      </w:r>
      <w:r w:rsidRPr="00E7109A">
        <w:rPr>
          <w:bCs/>
          <w:szCs w:val="22"/>
        </w:rPr>
        <w:t>achieve</w:t>
      </w:r>
      <w:r w:rsidR="00243B9A">
        <w:rPr>
          <w:bCs/>
          <w:szCs w:val="22"/>
        </w:rPr>
        <w:t xml:space="preserve"> </w:t>
      </w:r>
      <w:r w:rsidRPr="00E7109A">
        <w:rPr>
          <w:bCs/>
          <w:szCs w:val="22"/>
        </w:rPr>
        <w:t>self-identified</w:t>
      </w:r>
      <w:r w:rsidR="00243B9A">
        <w:rPr>
          <w:bCs/>
          <w:szCs w:val="22"/>
        </w:rPr>
        <w:t xml:space="preserve"> </w:t>
      </w:r>
      <w:r w:rsidRPr="00E7109A">
        <w:rPr>
          <w:bCs/>
          <w:szCs w:val="22"/>
        </w:rPr>
        <w:t>goals</w:t>
      </w:r>
      <w:r w:rsidR="00243B9A">
        <w:rPr>
          <w:bCs/>
          <w:szCs w:val="22"/>
        </w:rPr>
        <w:t xml:space="preserve"> </w:t>
      </w:r>
      <w:r w:rsidRPr="00E7109A">
        <w:rPr>
          <w:bCs/>
          <w:szCs w:val="22"/>
        </w:rPr>
        <w:t>(lifelong</w:t>
      </w:r>
      <w:r w:rsidR="00243B9A">
        <w:rPr>
          <w:bCs/>
          <w:szCs w:val="22"/>
        </w:rPr>
        <w:t xml:space="preserve"> </w:t>
      </w:r>
      <w:r w:rsidRPr="00E7109A">
        <w:rPr>
          <w:bCs/>
          <w:szCs w:val="22"/>
        </w:rPr>
        <w:t>learning).</w:t>
      </w:r>
      <w:r w:rsidR="00243B9A">
        <w:rPr>
          <w:bCs/>
          <w:szCs w:val="22"/>
        </w:rPr>
        <w:t xml:space="preserve"> </w:t>
      </w:r>
      <w:r w:rsidRPr="00E7109A">
        <w:rPr>
          <w:bCs/>
          <w:szCs w:val="22"/>
        </w:rPr>
        <w:t>[PR</w:t>
      </w:r>
      <w:r w:rsidR="00F06D89">
        <w:rPr>
          <w:bCs/>
          <w:szCs w:val="22"/>
        </w:rPr>
        <w:t>s</w:t>
      </w:r>
      <w:r w:rsidR="00243B9A">
        <w:rPr>
          <w:bCs/>
          <w:szCs w:val="22"/>
        </w:rPr>
        <w:t xml:space="preserve"> </w:t>
      </w:r>
      <w:r w:rsidR="00ED4E11">
        <w:rPr>
          <w:bCs/>
          <w:szCs w:val="22"/>
        </w:rPr>
        <w:t>IV.B.1.d)</w:t>
      </w:r>
      <w:r w:rsidRPr="00E7109A">
        <w:rPr>
          <w:bCs/>
          <w:szCs w:val="22"/>
        </w:rPr>
        <w:t>]</w:t>
      </w:r>
      <w:r w:rsidR="00243B9A">
        <w:rPr>
          <w:bCs/>
          <w:szCs w:val="22"/>
        </w:rPr>
        <w:t xml:space="preserve"> </w:t>
      </w:r>
      <w:r w:rsidRPr="00E7109A">
        <w:rPr>
          <w:bCs/>
          <w:szCs w:val="22"/>
        </w:rPr>
        <w:t>(Limit</w:t>
      </w:r>
      <w:r w:rsidR="00243B9A">
        <w:rPr>
          <w:bCs/>
          <w:szCs w:val="22"/>
        </w:rPr>
        <w:t xml:space="preserve"> </w:t>
      </w:r>
      <w:r w:rsidRPr="00E7109A">
        <w:rPr>
          <w:bCs/>
          <w:szCs w:val="22"/>
        </w:rPr>
        <w:t>response</w:t>
      </w:r>
      <w:r w:rsidR="00243B9A">
        <w:rPr>
          <w:bCs/>
          <w:szCs w:val="22"/>
        </w:rPr>
        <w:t xml:space="preserve"> </w:t>
      </w:r>
      <w:r w:rsidRPr="00E7109A">
        <w:rPr>
          <w:bCs/>
          <w:szCs w:val="22"/>
        </w:rPr>
        <w:t>to</w:t>
      </w:r>
      <w:r w:rsidR="00243B9A">
        <w:rPr>
          <w:bCs/>
          <w:szCs w:val="22"/>
        </w:rPr>
        <w:t xml:space="preserve"> </w:t>
      </w:r>
      <w:r w:rsidRPr="00E7109A">
        <w:rPr>
          <w:bCs/>
          <w:szCs w:val="22"/>
        </w:rPr>
        <w:t>400</w:t>
      </w:r>
      <w:r w:rsidR="00243B9A">
        <w:rPr>
          <w:bCs/>
          <w:szCs w:val="22"/>
        </w:rPr>
        <w:t xml:space="preserve"> </w:t>
      </w:r>
      <w:r w:rsidRPr="00E7109A">
        <w:rPr>
          <w:bCs/>
          <w:szCs w:val="22"/>
        </w:rPr>
        <w:t>words)</w:t>
      </w:r>
    </w:p>
    <w:p w14:paraId="4F553B43" w14:textId="77777777" w:rsidR="002661D0" w:rsidRPr="00E7109A" w:rsidRDefault="002661D0" w:rsidP="002661D0">
      <w:pPr>
        <w:widowControl w:val="0"/>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1D0" w:rsidRPr="00E7109A" w14:paraId="15F8A364" w14:textId="77777777">
        <w:sdt>
          <w:sdtPr>
            <w:rPr>
              <w:szCs w:val="22"/>
            </w:rPr>
            <w:id w:val="-755900082"/>
            <w:lock w:val="sdtLocked"/>
            <w:placeholder>
              <w:docPart w:val="CC89B177E4EE45828D55E2D18743D7C7"/>
            </w:placeholder>
            <w:showingPlcHdr/>
          </w:sdtPr>
          <w:sdtEndPr/>
          <w:sdtContent>
            <w:tc>
              <w:tcPr>
                <w:tcW w:w="9943" w:type="dxa"/>
              </w:tcPr>
              <w:p w14:paraId="13CF623E" w14:textId="77777777" w:rsidR="002661D0" w:rsidRPr="00E7109A" w:rsidRDefault="006C3E43" w:rsidP="002661D0">
                <w:pPr>
                  <w:widowControl w:val="0"/>
                  <w:ind w:left="360" w:hanging="360"/>
                  <w:rPr>
                    <w:szCs w:val="22"/>
                  </w:rPr>
                </w:pPr>
                <w:r w:rsidRPr="00B23E3D">
                  <w:rPr>
                    <w:rStyle w:val="PlaceholderText"/>
                  </w:rPr>
                  <w:t>Click here to enter text.</w:t>
                </w:r>
              </w:p>
            </w:tc>
          </w:sdtContent>
        </w:sdt>
      </w:tr>
    </w:tbl>
    <w:p w14:paraId="7EA0F603" w14:textId="77777777" w:rsidR="002661D0" w:rsidRPr="00E7109A" w:rsidRDefault="002661D0" w:rsidP="002661D0">
      <w:pPr>
        <w:widowControl w:val="0"/>
        <w:ind w:left="360" w:hanging="360"/>
        <w:rPr>
          <w:bCs/>
          <w:szCs w:val="22"/>
        </w:rPr>
      </w:pPr>
    </w:p>
    <w:p w14:paraId="000AC442" w14:textId="5751B2A0" w:rsidR="002661D0" w:rsidRPr="00E7109A" w:rsidRDefault="002661D0" w:rsidP="009576D3">
      <w:pPr>
        <w:widowControl w:val="0"/>
        <w:numPr>
          <w:ilvl w:val="0"/>
          <w:numId w:val="22"/>
        </w:numPr>
        <w:ind w:left="360"/>
        <w:rPr>
          <w:bCs/>
          <w:szCs w:val="22"/>
        </w:rPr>
      </w:pPr>
      <w:r w:rsidRPr="00E7109A">
        <w:rPr>
          <w:bCs/>
          <w:szCs w:val="22"/>
        </w:rPr>
        <w:t>Briefly</w:t>
      </w:r>
      <w:r w:rsidR="00243B9A">
        <w:rPr>
          <w:bCs/>
          <w:szCs w:val="22"/>
        </w:rPr>
        <w:t xml:space="preserve"> </w:t>
      </w:r>
      <w:r w:rsidRPr="00E7109A">
        <w:rPr>
          <w:bCs/>
          <w:szCs w:val="22"/>
        </w:rPr>
        <w:t>describe</w:t>
      </w:r>
      <w:r w:rsidR="00243B9A">
        <w:rPr>
          <w:bCs/>
          <w:szCs w:val="22"/>
        </w:rPr>
        <w:t xml:space="preserve"> </w:t>
      </w:r>
      <w:r w:rsidRPr="00E7109A">
        <w:rPr>
          <w:bCs/>
          <w:szCs w:val="22"/>
        </w:rPr>
        <w:t>one</w:t>
      </w:r>
      <w:r w:rsidR="00243B9A">
        <w:rPr>
          <w:bCs/>
          <w:szCs w:val="22"/>
        </w:rPr>
        <w:t xml:space="preserve"> </w:t>
      </w:r>
      <w:r w:rsidRPr="00E7109A">
        <w:rPr>
          <w:bCs/>
          <w:szCs w:val="22"/>
        </w:rPr>
        <w:t>planned</w:t>
      </w:r>
      <w:r w:rsidR="00243B9A">
        <w:rPr>
          <w:bCs/>
          <w:szCs w:val="22"/>
        </w:rPr>
        <w:t xml:space="preserve"> </w:t>
      </w:r>
      <w:r w:rsidRPr="00E7109A">
        <w:rPr>
          <w:bCs/>
          <w:szCs w:val="22"/>
        </w:rPr>
        <w:t>quality</w:t>
      </w:r>
      <w:r w:rsidR="00243B9A">
        <w:rPr>
          <w:bCs/>
          <w:szCs w:val="22"/>
        </w:rPr>
        <w:t xml:space="preserve"> </w:t>
      </w:r>
      <w:r w:rsidRPr="00E7109A">
        <w:rPr>
          <w:bCs/>
          <w:szCs w:val="22"/>
        </w:rPr>
        <w:t>improvement</w:t>
      </w:r>
      <w:r w:rsidR="00243B9A">
        <w:rPr>
          <w:bCs/>
          <w:szCs w:val="22"/>
        </w:rPr>
        <w:t xml:space="preserve"> </w:t>
      </w:r>
      <w:r w:rsidRPr="00E7109A">
        <w:rPr>
          <w:bCs/>
          <w:szCs w:val="22"/>
        </w:rPr>
        <w:t>activity</w:t>
      </w:r>
      <w:r w:rsidR="00243B9A">
        <w:rPr>
          <w:bCs/>
          <w:szCs w:val="22"/>
        </w:rPr>
        <w:t xml:space="preserve"> </w:t>
      </w:r>
      <w:r w:rsidRPr="00E7109A">
        <w:rPr>
          <w:bCs/>
          <w:szCs w:val="22"/>
        </w:rPr>
        <w:t>or</w:t>
      </w:r>
      <w:r w:rsidR="00243B9A">
        <w:rPr>
          <w:bCs/>
          <w:szCs w:val="22"/>
        </w:rPr>
        <w:t xml:space="preserve"> </w:t>
      </w:r>
      <w:r w:rsidRPr="00E7109A">
        <w:rPr>
          <w:bCs/>
          <w:szCs w:val="22"/>
        </w:rPr>
        <w:t>project</w:t>
      </w:r>
      <w:r w:rsidR="00243B9A">
        <w:rPr>
          <w:bCs/>
          <w:szCs w:val="22"/>
        </w:rPr>
        <w:t xml:space="preserve"> </w:t>
      </w:r>
      <w:r w:rsidRPr="00E7109A">
        <w:rPr>
          <w:bCs/>
          <w:szCs w:val="22"/>
        </w:rPr>
        <w:t>that</w:t>
      </w:r>
      <w:r w:rsidR="00243B9A">
        <w:rPr>
          <w:bCs/>
          <w:szCs w:val="22"/>
        </w:rPr>
        <w:t xml:space="preserve"> </w:t>
      </w:r>
      <w:r w:rsidRPr="00E7109A">
        <w:rPr>
          <w:bCs/>
          <w:szCs w:val="22"/>
        </w:rPr>
        <w:t>will</w:t>
      </w:r>
      <w:r w:rsidR="00243B9A">
        <w:rPr>
          <w:bCs/>
          <w:szCs w:val="22"/>
        </w:rPr>
        <w:t xml:space="preserve"> </w:t>
      </w:r>
      <w:r w:rsidRPr="00E7109A">
        <w:rPr>
          <w:bCs/>
          <w:szCs w:val="22"/>
        </w:rPr>
        <w:t>allow</w:t>
      </w:r>
      <w:r w:rsidR="00243B9A">
        <w:rPr>
          <w:bCs/>
          <w:szCs w:val="22"/>
        </w:rPr>
        <w:t xml:space="preserve"> </w:t>
      </w:r>
      <w:r w:rsidRPr="00E7109A">
        <w:rPr>
          <w:bCs/>
          <w:szCs w:val="22"/>
        </w:rPr>
        <w:t>residents</w:t>
      </w:r>
      <w:r w:rsidR="00243B9A">
        <w:rPr>
          <w:bCs/>
          <w:szCs w:val="22"/>
        </w:rPr>
        <w:t xml:space="preserve"> </w:t>
      </w:r>
      <w:r w:rsidRPr="00E7109A">
        <w:rPr>
          <w:bCs/>
          <w:szCs w:val="22"/>
        </w:rPr>
        <w:t>to</w:t>
      </w:r>
      <w:r w:rsidR="00243B9A">
        <w:rPr>
          <w:bCs/>
          <w:szCs w:val="22"/>
        </w:rPr>
        <w:t xml:space="preserve"> </w:t>
      </w:r>
      <w:r w:rsidRPr="00E7109A">
        <w:rPr>
          <w:bCs/>
          <w:szCs w:val="22"/>
        </w:rPr>
        <w:t>demonstrate</w:t>
      </w:r>
      <w:r w:rsidR="00243B9A">
        <w:rPr>
          <w:bCs/>
          <w:szCs w:val="22"/>
        </w:rPr>
        <w:t xml:space="preserve"> </w:t>
      </w:r>
      <w:r w:rsidRPr="00E7109A">
        <w:rPr>
          <w:bCs/>
          <w:szCs w:val="22"/>
        </w:rPr>
        <w:t>the</w:t>
      </w:r>
      <w:r w:rsidR="00243B9A">
        <w:rPr>
          <w:bCs/>
          <w:szCs w:val="22"/>
        </w:rPr>
        <w:t xml:space="preserve"> </w:t>
      </w:r>
      <w:r w:rsidRPr="00E7109A">
        <w:rPr>
          <w:bCs/>
          <w:szCs w:val="22"/>
        </w:rPr>
        <w:t>ability</w:t>
      </w:r>
      <w:r w:rsidR="00243B9A">
        <w:rPr>
          <w:bCs/>
          <w:szCs w:val="22"/>
        </w:rPr>
        <w:t xml:space="preserve"> </w:t>
      </w:r>
      <w:r w:rsidRPr="00E7109A">
        <w:rPr>
          <w:bCs/>
          <w:szCs w:val="22"/>
        </w:rPr>
        <w:t>to</w:t>
      </w:r>
      <w:r w:rsidR="00243B9A">
        <w:rPr>
          <w:bCs/>
          <w:szCs w:val="22"/>
        </w:rPr>
        <w:t xml:space="preserve"> </w:t>
      </w:r>
      <w:r w:rsidRPr="00E7109A">
        <w:rPr>
          <w:bCs/>
          <w:szCs w:val="22"/>
        </w:rPr>
        <w:t>analyze,</w:t>
      </w:r>
      <w:r w:rsidR="00243B9A">
        <w:rPr>
          <w:bCs/>
          <w:szCs w:val="22"/>
        </w:rPr>
        <w:t xml:space="preserve"> </w:t>
      </w:r>
      <w:r w:rsidRPr="00E7109A">
        <w:rPr>
          <w:bCs/>
          <w:szCs w:val="22"/>
        </w:rPr>
        <w:t>improve,</w:t>
      </w:r>
      <w:r w:rsidR="00243B9A">
        <w:rPr>
          <w:bCs/>
          <w:szCs w:val="22"/>
        </w:rPr>
        <w:t xml:space="preserve"> </w:t>
      </w:r>
      <w:r w:rsidRPr="00E7109A">
        <w:rPr>
          <w:bCs/>
          <w:szCs w:val="22"/>
        </w:rPr>
        <w:t>and</w:t>
      </w:r>
      <w:r w:rsidR="00243B9A">
        <w:rPr>
          <w:bCs/>
          <w:szCs w:val="22"/>
        </w:rPr>
        <w:t xml:space="preserve"> </w:t>
      </w:r>
      <w:r w:rsidRPr="00E7109A">
        <w:rPr>
          <w:bCs/>
          <w:szCs w:val="22"/>
        </w:rPr>
        <w:t>change</w:t>
      </w:r>
      <w:r w:rsidR="00243B9A">
        <w:rPr>
          <w:bCs/>
          <w:szCs w:val="22"/>
        </w:rPr>
        <w:t xml:space="preserve"> </w:t>
      </w:r>
      <w:r w:rsidRPr="00E7109A">
        <w:rPr>
          <w:bCs/>
          <w:szCs w:val="22"/>
        </w:rPr>
        <w:t>practice</w:t>
      </w:r>
      <w:r w:rsidR="00243B9A">
        <w:rPr>
          <w:bCs/>
          <w:szCs w:val="22"/>
        </w:rPr>
        <w:t xml:space="preserve"> </w:t>
      </w:r>
      <w:r w:rsidRPr="00E7109A">
        <w:rPr>
          <w:bCs/>
          <w:szCs w:val="22"/>
        </w:rPr>
        <w:t>or</w:t>
      </w:r>
      <w:r w:rsidR="00243B9A">
        <w:rPr>
          <w:bCs/>
          <w:szCs w:val="22"/>
        </w:rPr>
        <w:t xml:space="preserve"> </w:t>
      </w:r>
      <w:r w:rsidRPr="00E7109A">
        <w:rPr>
          <w:bCs/>
          <w:szCs w:val="22"/>
        </w:rPr>
        <w:t>patient</w:t>
      </w:r>
      <w:r w:rsidR="00243B9A">
        <w:rPr>
          <w:bCs/>
          <w:szCs w:val="22"/>
        </w:rPr>
        <w:t xml:space="preserve"> </w:t>
      </w:r>
      <w:r w:rsidRPr="00E7109A">
        <w:rPr>
          <w:bCs/>
          <w:szCs w:val="22"/>
        </w:rPr>
        <w:t>care</w:t>
      </w:r>
      <w:r w:rsidR="00FE1466">
        <w:rPr>
          <w:bCs/>
          <w:szCs w:val="22"/>
        </w:rPr>
        <w:t>, including activities aimed at reducing health care disparities</w:t>
      </w:r>
      <w:r w:rsidRPr="00E7109A">
        <w:rPr>
          <w:bCs/>
          <w:szCs w:val="22"/>
        </w:rPr>
        <w:t>.</w:t>
      </w:r>
      <w:r w:rsidR="00243B9A">
        <w:rPr>
          <w:bCs/>
          <w:szCs w:val="22"/>
        </w:rPr>
        <w:t xml:space="preserve"> </w:t>
      </w:r>
      <w:r w:rsidRPr="00E7109A">
        <w:rPr>
          <w:bCs/>
          <w:szCs w:val="22"/>
        </w:rPr>
        <w:t>Describe</w:t>
      </w:r>
      <w:r w:rsidR="00243B9A">
        <w:rPr>
          <w:bCs/>
          <w:szCs w:val="22"/>
        </w:rPr>
        <w:t xml:space="preserve"> </w:t>
      </w:r>
      <w:r w:rsidRPr="00E7109A">
        <w:rPr>
          <w:bCs/>
          <w:szCs w:val="22"/>
        </w:rPr>
        <w:t>planning,</w:t>
      </w:r>
      <w:r w:rsidR="00243B9A">
        <w:rPr>
          <w:bCs/>
          <w:szCs w:val="22"/>
        </w:rPr>
        <w:t xml:space="preserve"> </w:t>
      </w:r>
      <w:r w:rsidRPr="00E7109A">
        <w:rPr>
          <w:bCs/>
          <w:szCs w:val="22"/>
        </w:rPr>
        <w:t>implementation,</w:t>
      </w:r>
      <w:r w:rsidR="00243B9A">
        <w:rPr>
          <w:bCs/>
          <w:szCs w:val="22"/>
        </w:rPr>
        <w:t xml:space="preserve"> </w:t>
      </w:r>
      <w:r w:rsidRPr="00E7109A">
        <w:rPr>
          <w:bCs/>
          <w:szCs w:val="22"/>
        </w:rPr>
        <w:t>evaluation,</w:t>
      </w:r>
      <w:r w:rsidR="00243B9A">
        <w:rPr>
          <w:bCs/>
          <w:szCs w:val="22"/>
        </w:rPr>
        <w:t xml:space="preserve"> </w:t>
      </w:r>
      <w:r w:rsidRPr="00E7109A">
        <w:rPr>
          <w:bCs/>
          <w:szCs w:val="22"/>
        </w:rPr>
        <w:t>and</w:t>
      </w:r>
      <w:r w:rsidR="00243B9A">
        <w:rPr>
          <w:bCs/>
          <w:szCs w:val="22"/>
        </w:rPr>
        <w:t xml:space="preserve"> </w:t>
      </w:r>
      <w:r w:rsidRPr="00E7109A">
        <w:rPr>
          <w:bCs/>
          <w:szCs w:val="22"/>
        </w:rPr>
        <w:t>provisions</w:t>
      </w:r>
      <w:r w:rsidR="00243B9A">
        <w:rPr>
          <w:bCs/>
          <w:szCs w:val="22"/>
        </w:rPr>
        <w:t xml:space="preserve"> </w:t>
      </w:r>
      <w:r w:rsidRPr="00E7109A">
        <w:rPr>
          <w:bCs/>
          <w:szCs w:val="22"/>
        </w:rPr>
        <w:t>of</w:t>
      </w:r>
      <w:r w:rsidR="00243B9A">
        <w:rPr>
          <w:bCs/>
          <w:szCs w:val="22"/>
        </w:rPr>
        <w:t xml:space="preserve"> </w:t>
      </w:r>
      <w:r w:rsidRPr="00E7109A">
        <w:rPr>
          <w:bCs/>
          <w:szCs w:val="22"/>
        </w:rPr>
        <w:t>faculty</w:t>
      </w:r>
      <w:r w:rsidR="00243B9A">
        <w:rPr>
          <w:bCs/>
          <w:szCs w:val="22"/>
        </w:rPr>
        <w:t xml:space="preserve"> </w:t>
      </w:r>
      <w:r w:rsidRPr="00E7109A">
        <w:rPr>
          <w:bCs/>
          <w:szCs w:val="22"/>
        </w:rPr>
        <w:t>member</w:t>
      </w:r>
      <w:r w:rsidR="00243B9A">
        <w:rPr>
          <w:bCs/>
          <w:szCs w:val="22"/>
        </w:rPr>
        <w:t xml:space="preserve"> </w:t>
      </w:r>
      <w:r w:rsidRPr="00E7109A">
        <w:rPr>
          <w:bCs/>
          <w:szCs w:val="22"/>
        </w:rPr>
        <w:t>support</w:t>
      </w:r>
      <w:r w:rsidR="00243B9A">
        <w:rPr>
          <w:bCs/>
          <w:szCs w:val="22"/>
        </w:rPr>
        <w:t xml:space="preserve"> </w:t>
      </w:r>
      <w:r w:rsidRPr="00E7109A">
        <w:rPr>
          <w:bCs/>
          <w:szCs w:val="22"/>
        </w:rPr>
        <w:t>and</w:t>
      </w:r>
      <w:r w:rsidR="00243B9A">
        <w:rPr>
          <w:bCs/>
          <w:szCs w:val="22"/>
        </w:rPr>
        <w:t xml:space="preserve"> </w:t>
      </w:r>
      <w:r w:rsidRPr="00E7109A">
        <w:rPr>
          <w:bCs/>
          <w:szCs w:val="22"/>
        </w:rPr>
        <w:t>supervision</w:t>
      </w:r>
      <w:r w:rsidR="00243B9A">
        <w:rPr>
          <w:bCs/>
          <w:szCs w:val="22"/>
        </w:rPr>
        <w:t xml:space="preserve"> </w:t>
      </w:r>
      <w:r w:rsidRPr="00E7109A">
        <w:rPr>
          <w:bCs/>
          <w:szCs w:val="22"/>
        </w:rPr>
        <w:t>that</w:t>
      </w:r>
      <w:r w:rsidR="00243B9A">
        <w:rPr>
          <w:bCs/>
          <w:szCs w:val="22"/>
        </w:rPr>
        <w:t xml:space="preserve"> </w:t>
      </w:r>
      <w:r w:rsidRPr="00E7109A">
        <w:rPr>
          <w:bCs/>
          <w:szCs w:val="22"/>
        </w:rPr>
        <w:t>will</w:t>
      </w:r>
      <w:r w:rsidR="00243B9A">
        <w:rPr>
          <w:bCs/>
          <w:szCs w:val="22"/>
        </w:rPr>
        <w:t xml:space="preserve"> </w:t>
      </w:r>
      <w:r w:rsidRPr="00E7109A">
        <w:rPr>
          <w:bCs/>
          <w:szCs w:val="22"/>
        </w:rPr>
        <w:t>guide</w:t>
      </w:r>
      <w:r w:rsidR="00243B9A">
        <w:rPr>
          <w:bCs/>
          <w:szCs w:val="22"/>
        </w:rPr>
        <w:t xml:space="preserve"> </w:t>
      </w:r>
      <w:r w:rsidRPr="00E7109A">
        <w:rPr>
          <w:bCs/>
          <w:szCs w:val="22"/>
        </w:rPr>
        <w:t>this</w:t>
      </w:r>
      <w:r w:rsidR="00243B9A">
        <w:rPr>
          <w:bCs/>
          <w:szCs w:val="22"/>
        </w:rPr>
        <w:t xml:space="preserve"> </w:t>
      </w:r>
      <w:r w:rsidRPr="00E7109A">
        <w:rPr>
          <w:bCs/>
          <w:szCs w:val="22"/>
        </w:rPr>
        <w:t>process.</w:t>
      </w:r>
      <w:r w:rsidR="00243B9A">
        <w:rPr>
          <w:bCs/>
          <w:szCs w:val="22"/>
        </w:rPr>
        <w:t xml:space="preserve"> </w:t>
      </w:r>
      <w:r w:rsidRPr="00E7109A">
        <w:rPr>
          <w:bCs/>
          <w:szCs w:val="22"/>
        </w:rPr>
        <w:t>[PR</w:t>
      </w:r>
      <w:r w:rsidR="00243B9A">
        <w:rPr>
          <w:bCs/>
          <w:szCs w:val="22"/>
        </w:rPr>
        <w:t xml:space="preserve"> </w:t>
      </w:r>
      <w:r w:rsidR="00ED4E11">
        <w:rPr>
          <w:bCs/>
          <w:szCs w:val="22"/>
        </w:rPr>
        <w:t>IV.B.1.d</w:t>
      </w:r>
      <w:proofErr w:type="gramStart"/>
      <w:r w:rsidR="00ED4E11">
        <w:rPr>
          <w:bCs/>
          <w:szCs w:val="22"/>
        </w:rPr>
        <w:t>).(</w:t>
      </w:r>
      <w:proofErr w:type="gramEnd"/>
      <w:r w:rsidR="00ED4E11">
        <w:rPr>
          <w:bCs/>
          <w:szCs w:val="22"/>
        </w:rPr>
        <w:t>1).(d)</w:t>
      </w:r>
      <w:r w:rsidRPr="00E7109A">
        <w:rPr>
          <w:bCs/>
          <w:szCs w:val="22"/>
        </w:rPr>
        <w:t>]</w:t>
      </w:r>
      <w:r w:rsidR="00243B9A">
        <w:rPr>
          <w:bCs/>
          <w:szCs w:val="22"/>
        </w:rPr>
        <w:t xml:space="preserve"> </w:t>
      </w:r>
      <w:r w:rsidRPr="00E7109A">
        <w:rPr>
          <w:bCs/>
          <w:szCs w:val="22"/>
        </w:rPr>
        <w:t>(Limit</w:t>
      </w:r>
      <w:r w:rsidR="00243B9A">
        <w:rPr>
          <w:bCs/>
          <w:szCs w:val="22"/>
        </w:rPr>
        <w:t xml:space="preserve"> </w:t>
      </w:r>
      <w:r w:rsidRPr="00E7109A">
        <w:rPr>
          <w:bCs/>
          <w:szCs w:val="22"/>
        </w:rPr>
        <w:t>response</w:t>
      </w:r>
      <w:r w:rsidR="00243B9A">
        <w:rPr>
          <w:bCs/>
          <w:szCs w:val="22"/>
        </w:rPr>
        <w:t xml:space="preserve"> </w:t>
      </w:r>
      <w:r w:rsidRPr="00E7109A">
        <w:rPr>
          <w:bCs/>
          <w:szCs w:val="22"/>
        </w:rPr>
        <w:t>to</w:t>
      </w:r>
      <w:r w:rsidR="00243B9A">
        <w:rPr>
          <w:bCs/>
          <w:szCs w:val="22"/>
        </w:rPr>
        <w:t xml:space="preserve"> </w:t>
      </w:r>
      <w:r w:rsidRPr="00E7109A">
        <w:rPr>
          <w:bCs/>
          <w:szCs w:val="22"/>
        </w:rPr>
        <w:t>400</w:t>
      </w:r>
      <w:r w:rsidR="00243B9A">
        <w:rPr>
          <w:bCs/>
          <w:szCs w:val="22"/>
        </w:rPr>
        <w:t xml:space="preserve"> </w:t>
      </w:r>
      <w:r w:rsidRPr="00E7109A">
        <w:rPr>
          <w:bCs/>
          <w:szCs w:val="22"/>
        </w:rPr>
        <w:t>words)</w:t>
      </w:r>
    </w:p>
    <w:p w14:paraId="3817D27F" w14:textId="77777777" w:rsidR="002661D0" w:rsidRPr="00E7109A" w:rsidRDefault="002661D0" w:rsidP="002661D0">
      <w:pPr>
        <w:widowControl w:val="0"/>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1D0" w:rsidRPr="00E7109A" w14:paraId="7F1EDE4F" w14:textId="77777777">
        <w:sdt>
          <w:sdtPr>
            <w:rPr>
              <w:szCs w:val="22"/>
            </w:rPr>
            <w:id w:val="-481854790"/>
            <w:lock w:val="sdtLocked"/>
            <w:placeholder>
              <w:docPart w:val="4C9C025AC7D14FF5A9534A816391DA1E"/>
            </w:placeholder>
            <w:showingPlcHdr/>
          </w:sdtPr>
          <w:sdtEndPr/>
          <w:sdtContent>
            <w:tc>
              <w:tcPr>
                <w:tcW w:w="9943" w:type="dxa"/>
              </w:tcPr>
              <w:p w14:paraId="04F326A9" w14:textId="77777777" w:rsidR="002661D0" w:rsidRPr="00E7109A" w:rsidRDefault="006C3E43" w:rsidP="002661D0">
                <w:pPr>
                  <w:widowControl w:val="0"/>
                  <w:ind w:left="360" w:hanging="360"/>
                  <w:rPr>
                    <w:szCs w:val="22"/>
                  </w:rPr>
                </w:pPr>
                <w:r w:rsidRPr="00B23E3D">
                  <w:rPr>
                    <w:rStyle w:val="PlaceholderText"/>
                  </w:rPr>
                  <w:t>Click here to enter text.</w:t>
                </w:r>
              </w:p>
            </w:tc>
          </w:sdtContent>
        </w:sdt>
      </w:tr>
    </w:tbl>
    <w:p w14:paraId="5E437063" w14:textId="77777777" w:rsidR="002661D0" w:rsidRPr="00E7109A" w:rsidRDefault="002661D0" w:rsidP="002661D0">
      <w:pPr>
        <w:widowControl w:val="0"/>
        <w:ind w:left="360" w:hanging="360"/>
        <w:rPr>
          <w:bCs/>
          <w:szCs w:val="22"/>
        </w:rPr>
      </w:pPr>
    </w:p>
    <w:p w14:paraId="5C3B7130" w14:textId="0D3D6C00" w:rsidR="002661D0" w:rsidRPr="00E7109A" w:rsidRDefault="002661D0" w:rsidP="009576D3">
      <w:pPr>
        <w:widowControl w:val="0"/>
        <w:numPr>
          <w:ilvl w:val="0"/>
          <w:numId w:val="22"/>
        </w:numPr>
        <w:ind w:left="360"/>
        <w:rPr>
          <w:bCs/>
          <w:szCs w:val="22"/>
        </w:rPr>
      </w:pPr>
      <w:r w:rsidRPr="00E7109A">
        <w:rPr>
          <w:bCs/>
          <w:szCs w:val="22"/>
        </w:rPr>
        <w:t>Briefly</w:t>
      </w:r>
      <w:r w:rsidR="00243B9A">
        <w:rPr>
          <w:bCs/>
          <w:szCs w:val="22"/>
        </w:rPr>
        <w:t xml:space="preserve"> </w:t>
      </w:r>
      <w:r w:rsidRPr="00E7109A">
        <w:rPr>
          <w:bCs/>
          <w:szCs w:val="22"/>
        </w:rPr>
        <w:t>describe</w:t>
      </w:r>
      <w:r w:rsidR="00243B9A">
        <w:rPr>
          <w:bCs/>
          <w:szCs w:val="22"/>
        </w:rPr>
        <w:t xml:space="preserve"> </w:t>
      </w:r>
      <w:r w:rsidRPr="00E7109A">
        <w:rPr>
          <w:bCs/>
          <w:szCs w:val="22"/>
        </w:rPr>
        <w:t>how</w:t>
      </w:r>
      <w:r w:rsidR="00243B9A">
        <w:rPr>
          <w:bCs/>
          <w:szCs w:val="22"/>
        </w:rPr>
        <w:t xml:space="preserve"> </w:t>
      </w:r>
      <w:r w:rsidRPr="00E7109A">
        <w:rPr>
          <w:bCs/>
          <w:szCs w:val="22"/>
        </w:rPr>
        <w:t>residents</w:t>
      </w:r>
      <w:r w:rsidR="00243B9A">
        <w:rPr>
          <w:bCs/>
          <w:szCs w:val="22"/>
        </w:rPr>
        <w:t xml:space="preserve"> </w:t>
      </w:r>
      <w:r w:rsidRPr="00E7109A">
        <w:rPr>
          <w:bCs/>
          <w:szCs w:val="22"/>
        </w:rPr>
        <w:t>will</w:t>
      </w:r>
      <w:r w:rsidR="00243B9A">
        <w:rPr>
          <w:bCs/>
          <w:szCs w:val="22"/>
        </w:rPr>
        <w:t xml:space="preserve"> </w:t>
      </w:r>
      <w:r w:rsidRPr="00E7109A">
        <w:rPr>
          <w:bCs/>
          <w:szCs w:val="22"/>
        </w:rPr>
        <w:t>receive</w:t>
      </w:r>
      <w:r w:rsidR="00243B9A">
        <w:rPr>
          <w:bCs/>
          <w:szCs w:val="22"/>
        </w:rPr>
        <w:t xml:space="preserve"> </w:t>
      </w:r>
      <w:r w:rsidRPr="00E7109A">
        <w:rPr>
          <w:bCs/>
          <w:szCs w:val="22"/>
        </w:rPr>
        <w:t>and</w:t>
      </w:r>
      <w:r w:rsidR="00243B9A">
        <w:rPr>
          <w:bCs/>
          <w:szCs w:val="22"/>
        </w:rPr>
        <w:t xml:space="preserve"> </w:t>
      </w:r>
      <w:r w:rsidRPr="00E7109A">
        <w:rPr>
          <w:bCs/>
          <w:szCs w:val="22"/>
        </w:rPr>
        <w:t>incorporate</w:t>
      </w:r>
      <w:r w:rsidR="00243B9A">
        <w:rPr>
          <w:bCs/>
          <w:szCs w:val="22"/>
        </w:rPr>
        <w:t xml:space="preserve"> </w:t>
      </w:r>
      <w:r w:rsidRPr="00E7109A">
        <w:rPr>
          <w:bCs/>
          <w:szCs w:val="22"/>
        </w:rPr>
        <w:t>formative</w:t>
      </w:r>
      <w:r w:rsidR="00243B9A">
        <w:rPr>
          <w:bCs/>
          <w:szCs w:val="22"/>
        </w:rPr>
        <w:t xml:space="preserve"> </w:t>
      </w:r>
      <w:r w:rsidRPr="00E7109A">
        <w:rPr>
          <w:bCs/>
          <w:szCs w:val="22"/>
        </w:rPr>
        <w:t>evaluation</w:t>
      </w:r>
      <w:r w:rsidR="00243B9A">
        <w:rPr>
          <w:bCs/>
          <w:szCs w:val="22"/>
        </w:rPr>
        <w:t xml:space="preserve"> </w:t>
      </w:r>
      <w:r w:rsidRPr="00E7109A">
        <w:rPr>
          <w:bCs/>
          <w:szCs w:val="22"/>
        </w:rPr>
        <w:t>feedback</w:t>
      </w:r>
      <w:r w:rsidR="00243B9A">
        <w:rPr>
          <w:bCs/>
          <w:szCs w:val="22"/>
        </w:rPr>
        <w:t xml:space="preserve"> </w:t>
      </w:r>
      <w:r w:rsidRPr="00E7109A">
        <w:rPr>
          <w:bCs/>
          <w:szCs w:val="22"/>
        </w:rPr>
        <w:t>into</w:t>
      </w:r>
      <w:r w:rsidR="00243B9A">
        <w:rPr>
          <w:bCs/>
          <w:szCs w:val="22"/>
        </w:rPr>
        <w:t xml:space="preserve"> </w:t>
      </w:r>
      <w:r w:rsidRPr="00E7109A">
        <w:rPr>
          <w:bCs/>
          <w:szCs w:val="22"/>
        </w:rPr>
        <w:t>daily</w:t>
      </w:r>
      <w:r w:rsidR="00243B9A">
        <w:rPr>
          <w:bCs/>
          <w:szCs w:val="22"/>
        </w:rPr>
        <w:t xml:space="preserve"> </w:t>
      </w:r>
      <w:r w:rsidRPr="00E7109A">
        <w:rPr>
          <w:bCs/>
          <w:szCs w:val="22"/>
        </w:rPr>
        <w:t>practice.</w:t>
      </w:r>
      <w:r w:rsidR="00243B9A">
        <w:rPr>
          <w:bCs/>
          <w:szCs w:val="22"/>
        </w:rPr>
        <w:t xml:space="preserve"> </w:t>
      </w:r>
      <w:r w:rsidRPr="00E7109A">
        <w:rPr>
          <w:bCs/>
          <w:szCs w:val="22"/>
        </w:rPr>
        <w:t>(If</w:t>
      </w:r>
      <w:r w:rsidR="00243B9A">
        <w:rPr>
          <w:bCs/>
          <w:szCs w:val="22"/>
        </w:rPr>
        <w:t xml:space="preserve"> </w:t>
      </w:r>
      <w:r w:rsidRPr="00E7109A">
        <w:rPr>
          <w:bCs/>
          <w:szCs w:val="22"/>
        </w:rPr>
        <w:t>a</w:t>
      </w:r>
      <w:r w:rsidR="00243B9A">
        <w:rPr>
          <w:bCs/>
          <w:szCs w:val="22"/>
        </w:rPr>
        <w:t xml:space="preserve"> </w:t>
      </w:r>
      <w:r w:rsidRPr="00E7109A">
        <w:rPr>
          <w:bCs/>
          <w:szCs w:val="22"/>
        </w:rPr>
        <w:t>specific</w:t>
      </w:r>
      <w:r w:rsidR="00243B9A">
        <w:rPr>
          <w:bCs/>
          <w:szCs w:val="22"/>
        </w:rPr>
        <w:t xml:space="preserve"> </w:t>
      </w:r>
      <w:r w:rsidRPr="00E7109A">
        <w:rPr>
          <w:bCs/>
          <w:szCs w:val="22"/>
        </w:rPr>
        <w:t>tool</w:t>
      </w:r>
      <w:r w:rsidR="00243B9A">
        <w:rPr>
          <w:bCs/>
          <w:szCs w:val="22"/>
        </w:rPr>
        <w:t xml:space="preserve"> </w:t>
      </w:r>
      <w:r w:rsidRPr="00E7109A">
        <w:rPr>
          <w:bCs/>
          <w:szCs w:val="22"/>
        </w:rPr>
        <w:t>is</w:t>
      </w:r>
      <w:r w:rsidR="00243B9A">
        <w:rPr>
          <w:bCs/>
          <w:szCs w:val="22"/>
        </w:rPr>
        <w:t xml:space="preserve"> </w:t>
      </w:r>
      <w:r w:rsidRPr="00E7109A">
        <w:rPr>
          <w:bCs/>
          <w:szCs w:val="22"/>
        </w:rPr>
        <w:t>used</w:t>
      </w:r>
      <w:r w:rsidR="00243B9A">
        <w:rPr>
          <w:bCs/>
          <w:szCs w:val="22"/>
        </w:rPr>
        <w:t xml:space="preserve"> </w:t>
      </w:r>
      <w:r w:rsidRPr="00E7109A">
        <w:rPr>
          <w:bCs/>
          <w:szCs w:val="22"/>
        </w:rPr>
        <w:t>to</w:t>
      </w:r>
      <w:r w:rsidR="00243B9A">
        <w:rPr>
          <w:bCs/>
          <w:szCs w:val="22"/>
        </w:rPr>
        <w:t xml:space="preserve"> </w:t>
      </w:r>
      <w:r w:rsidRPr="00E7109A">
        <w:rPr>
          <w:bCs/>
          <w:szCs w:val="22"/>
        </w:rPr>
        <w:t>evaluate</w:t>
      </w:r>
      <w:r w:rsidR="00243B9A">
        <w:rPr>
          <w:bCs/>
          <w:szCs w:val="22"/>
        </w:rPr>
        <w:t xml:space="preserve"> </w:t>
      </w:r>
      <w:r w:rsidRPr="00E7109A">
        <w:rPr>
          <w:bCs/>
          <w:szCs w:val="22"/>
        </w:rPr>
        <w:t>these</w:t>
      </w:r>
      <w:r w:rsidR="00243B9A">
        <w:rPr>
          <w:bCs/>
          <w:szCs w:val="22"/>
        </w:rPr>
        <w:t xml:space="preserve"> </w:t>
      </w:r>
      <w:r w:rsidRPr="00E7109A">
        <w:rPr>
          <w:bCs/>
          <w:szCs w:val="22"/>
        </w:rPr>
        <w:t>skills,</w:t>
      </w:r>
      <w:r w:rsidR="00243B9A">
        <w:rPr>
          <w:bCs/>
          <w:szCs w:val="22"/>
        </w:rPr>
        <w:t xml:space="preserve"> </w:t>
      </w:r>
      <w:r w:rsidRPr="00E7109A">
        <w:rPr>
          <w:bCs/>
          <w:szCs w:val="22"/>
        </w:rPr>
        <w:t>have</w:t>
      </w:r>
      <w:r w:rsidR="00243B9A">
        <w:rPr>
          <w:bCs/>
          <w:szCs w:val="22"/>
        </w:rPr>
        <w:t xml:space="preserve"> </w:t>
      </w:r>
      <w:r w:rsidRPr="00E7109A">
        <w:rPr>
          <w:bCs/>
          <w:szCs w:val="22"/>
        </w:rPr>
        <w:t>it</w:t>
      </w:r>
      <w:r w:rsidR="00243B9A">
        <w:rPr>
          <w:bCs/>
          <w:szCs w:val="22"/>
        </w:rPr>
        <w:t xml:space="preserve"> </w:t>
      </w:r>
      <w:r w:rsidRPr="00E7109A">
        <w:rPr>
          <w:bCs/>
          <w:szCs w:val="22"/>
        </w:rPr>
        <w:t>available</w:t>
      </w:r>
      <w:r w:rsidR="00243B9A">
        <w:rPr>
          <w:bCs/>
          <w:szCs w:val="22"/>
        </w:rPr>
        <w:t xml:space="preserve"> </w:t>
      </w:r>
      <w:r w:rsidRPr="00E7109A">
        <w:rPr>
          <w:bCs/>
          <w:szCs w:val="22"/>
        </w:rPr>
        <w:t>for</w:t>
      </w:r>
      <w:r w:rsidR="00243B9A">
        <w:rPr>
          <w:bCs/>
          <w:szCs w:val="22"/>
        </w:rPr>
        <w:t xml:space="preserve"> </w:t>
      </w:r>
      <w:r w:rsidRPr="00E7109A">
        <w:rPr>
          <w:bCs/>
          <w:szCs w:val="22"/>
        </w:rPr>
        <w:t>review</w:t>
      </w:r>
      <w:r w:rsidR="00243B9A">
        <w:rPr>
          <w:bCs/>
          <w:szCs w:val="22"/>
        </w:rPr>
        <w:t xml:space="preserve"> </w:t>
      </w:r>
      <w:r w:rsidRPr="00E7109A">
        <w:rPr>
          <w:bCs/>
          <w:szCs w:val="22"/>
        </w:rPr>
        <w:t>by</w:t>
      </w:r>
      <w:r w:rsidR="00243B9A">
        <w:rPr>
          <w:bCs/>
          <w:szCs w:val="22"/>
        </w:rPr>
        <w:t xml:space="preserve"> </w:t>
      </w:r>
      <w:r w:rsidRPr="00E7109A">
        <w:rPr>
          <w:bCs/>
          <w:szCs w:val="22"/>
        </w:rPr>
        <w:t>the</w:t>
      </w:r>
      <w:r w:rsidR="00243B9A">
        <w:rPr>
          <w:bCs/>
          <w:szCs w:val="22"/>
        </w:rPr>
        <w:t xml:space="preserve"> </w:t>
      </w:r>
      <w:r w:rsidR="00C31E11">
        <w:rPr>
          <w:bCs/>
          <w:szCs w:val="22"/>
        </w:rPr>
        <w:t>Accreditation Field Representative</w:t>
      </w:r>
      <w:r w:rsidR="003C33E1">
        <w:rPr>
          <w:bCs/>
          <w:szCs w:val="22"/>
        </w:rPr>
        <w:t>, if applicable</w:t>
      </w:r>
      <w:r w:rsidRPr="00E7109A">
        <w:rPr>
          <w:bCs/>
          <w:szCs w:val="22"/>
        </w:rPr>
        <w:t>.)</w:t>
      </w:r>
      <w:r w:rsidR="00243B9A">
        <w:rPr>
          <w:bCs/>
          <w:szCs w:val="22"/>
        </w:rPr>
        <w:t xml:space="preserve"> </w:t>
      </w:r>
      <w:r w:rsidRPr="00E7109A">
        <w:rPr>
          <w:bCs/>
          <w:szCs w:val="22"/>
        </w:rPr>
        <w:t>[PR</w:t>
      </w:r>
      <w:r w:rsidR="00243B9A">
        <w:rPr>
          <w:bCs/>
          <w:szCs w:val="22"/>
        </w:rPr>
        <w:t xml:space="preserve"> </w:t>
      </w:r>
      <w:r w:rsidR="001805D7">
        <w:rPr>
          <w:bCs/>
          <w:szCs w:val="22"/>
        </w:rPr>
        <w:t>IV.B.1.d</w:t>
      </w:r>
      <w:proofErr w:type="gramStart"/>
      <w:r w:rsidR="001805D7">
        <w:rPr>
          <w:bCs/>
          <w:szCs w:val="22"/>
        </w:rPr>
        <w:t>).(</w:t>
      </w:r>
      <w:proofErr w:type="gramEnd"/>
      <w:r w:rsidR="001805D7">
        <w:rPr>
          <w:bCs/>
          <w:szCs w:val="22"/>
        </w:rPr>
        <w:t>1).(e)</w:t>
      </w:r>
      <w:r w:rsidRPr="00E7109A">
        <w:rPr>
          <w:bCs/>
          <w:szCs w:val="22"/>
        </w:rPr>
        <w:t>]</w:t>
      </w:r>
      <w:r w:rsidR="00243B9A">
        <w:rPr>
          <w:bCs/>
          <w:szCs w:val="22"/>
        </w:rPr>
        <w:t xml:space="preserve"> </w:t>
      </w:r>
      <w:r w:rsidRPr="00E7109A">
        <w:rPr>
          <w:bCs/>
          <w:szCs w:val="22"/>
        </w:rPr>
        <w:t>(Limit</w:t>
      </w:r>
      <w:r w:rsidR="00243B9A">
        <w:rPr>
          <w:bCs/>
          <w:szCs w:val="22"/>
        </w:rPr>
        <w:t xml:space="preserve"> </w:t>
      </w:r>
      <w:r w:rsidRPr="00E7109A">
        <w:rPr>
          <w:bCs/>
          <w:szCs w:val="22"/>
        </w:rPr>
        <w:t>response</w:t>
      </w:r>
      <w:r w:rsidR="00243B9A">
        <w:rPr>
          <w:bCs/>
          <w:szCs w:val="22"/>
        </w:rPr>
        <w:t xml:space="preserve"> </w:t>
      </w:r>
      <w:r w:rsidRPr="00E7109A">
        <w:rPr>
          <w:bCs/>
          <w:szCs w:val="22"/>
        </w:rPr>
        <w:t>to</w:t>
      </w:r>
      <w:r w:rsidR="00243B9A">
        <w:rPr>
          <w:bCs/>
          <w:szCs w:val="22"/>
        </w:rPr>
        <w:t xml:space="preserve"> </w:t>
      </w:r>
      <w:r w:rsidRPr="00E7109A">
        <w:rPr>
          <w:bCs/>
          <w:szCs w:val="22"/>
        </w:rPr>
        <w:t>400</w:t>
      </w:r>
      <w:r w:rsidR="00243B9A">
        <w:rPr>
          <w:bCs/>
          <w:szCs w:val="22"/>
        </w:rPr>
        <w:t xml:space="preserve"> </w:t>
      </w:r>
      <w:r w:rsidRPr="00E7109A">
        <w:rPr>
          <w:bCs/>
          <w:szCs w:val="22"/>
        </w:rPr>
        <w:t>words)</w:t>
      </w:r>
    </w:p>
    <w:p w14:paraId="6F721580" w14:textId="77777777" w:rsidR="002661D0" w:rsidRPr="00E7109A" w:rsidRDefault="002661D0" w:rsidP="002661D0">
      <w:pPr>
        <w:widowControl w:val="0"/>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1D0" w:rsidRPr="00E7109A" w14:paraId="2221B9BE" w14:textId="77777777">
        <w:sdt>
          <w:sdtPr>
            <w:rPr>
              <w:szCs w:val="22"/>
            </w:rPr>
            <w:id w:val="-1974668121"/>
            <w:lock w:val="sdtLocked"/>
            <w:placeholder>
              <w:docPart w:val="8FABE02D4BE341D6BFA3EA558D4706A7"/>
            </w:placeholder>
            <w:showingPlcHdr/>
          </w:sdtPr>
          <w:sdtEndPr/>
          <w:sdtContent>
            <w:tc>
              <w:tcPr>
                <w:tcW w:w="9943" w:type="dxa"/>
              </w:tcPr>
              <w:p w14:paraId="06AFD241" w14:textId="77777777" w:rsidR="002661D0" w:rsidRPr="00E7109A" w:rsidRDefault="006C3E43" w:rsidP="002661D0">
                <w:pPr>
                  <w:widowControl w:val="0"/>
                  <w:ind w:left="360" w:hanging="360"/>
                  <w:rPr>
                    <w:szCs w:val="22"/>
                  </w:rPr>
                </w:pPr>
                <w:r w:rsidRPr="00B23E3D">
                  <w:rPr>
                    <w:rStyle w:val="PlaceholderText"/>
                  </w:rPr>
                  <w:t>Click here to enter text.</w:t>
                </w:r>
              </w:p>
            </w:tc>
          </w:sdtContent>
        </w:sdt>
      </w:tr>
    </w:tbl>
    <w:p w14:paraId="02DF755C" w14:textId="77777777" w:rsidR="002661D0" w:rsidRPr="00E7109A" w:rsidRDefault="002661D0" w:rsidP="002661D0">
      <w:pPr>
        <w:widowControl w:val="0"/>
        <w:ind w:left="360" w:hanging="360"/>
        <w:rPr>
          <w:bCs/>
          <w:szCs w:val="22"/>
        </w:rPr>
      </w:pPr>
    </w:p>
    <w:p w14:paraId="51A5FAE6" w14:textId="2C1677AC" w:rsidR="002661D0" w:rsidRPr="00E7109A" w:rsidRDefault="002661D0" w:rsidP="009576D3">
      <w:pPr>
        <w:widowControl w:val="0"/>
        <w:numPr>
          <w:ilvl w:val="0"/>
          <w:numId w:val="22"/>
        </w:numPr>
        <w:ind w:left="360"/>
        <w:rPr>
          <w:bCs/>
          <w:szCs w:val="22"/>
        </w:rPr>
      </w:pPr>
      <w:r w:rsidRPr="00E7109A">
        <w:rPr>
          <w:bCs/>
          <w:szCs w:val="22"/>
        </w:rPr>
        <w:t>Briefly</w:t>
      </w:r>
      <w:r w:rsidR="00243B9A">
        <w:rPr>
          <w:bCs/>
          <w:szCs w:val="22"/>
        </w:rPr>
        <w:t xml:space="preserve"> </w:t>
      </w:r>
      <w:r w:rsidRPr="00E7109A">
        <w:rPr>
          <w:bCs/>
          <w:szCs w:val="22"/>
        </w:rPr>
        <w:t>describe</w:t>
      </w:r>
      <w:r w:rsidR="00243B9A">
        <w:rPr>
          <w:bCs/>
          <w:szCs w:val="22"/>
        </w:rPr>
        <w:t xml:space="preserve"> </w:t>
      </w:r>
      <w:r w:rsidRPr="00E7109A">
        <w:rPr>
          <w:bCs/>
          <w:szCs w:val="22"/>
        </w:rPr>
        <w:t>one</w:t>
      </w:r>
      <w:r w:rsidR="00243B9A">
        <w:rPr>
          <w:bCs/>
          <w:szCs w:val="22"/>
        </w:rPr>
        <w:t xml:space="preserve"> </w:t>
      </w:r>
      <w:r w:rsidRPr="00E7109A">
        <w:rPr>
          <w:bCs/>
          <w:szCs w:val="22"/>
        </w:rPr>
        <w:t>example</w:t>
      </w:r>
      <w:r w:rsidR="00243B9A">
        <w:rPr>
          <w:bCs/>
          <w:szCs w:val="22"/>
        </w:rPr>
        <w:t xml:space="preserve"> </w:t>
      </w:r>
      <w:r w:rsidRPr="00E7109A">
        <w:rPr>
          <w:bCs/>
          <w:szCs w:val="22"/>
        </w:rPr>
        <w:t>of</w:t>
      </w:r>
      <w:r w:rsidR="00243B9A">
        <w:rPr>
          <w:bCs/>
          <w:szCs w:val="22"/>
        </w:rPr>
        <w:t xml:space="preserve"> </w:t>
      </w:r>
      <w:r w:rsidRPr="00E7109A">
        <w:rPr>
          <w:bCs/>
          <w:szCs w:val="22"/>
        </w:rPr>
        <w:t>a</w:t>
      </w:r>
      <w:r w:rsidR="00243B9A">
        <w:rPr>
          <w:bCs/>
          <w:szCs w:val="22"/>
        </w:rPr>
        <w:t xml:space="preserve"> </w:t>
      </w:r>
      <w:r w:rsidRPr="00E7109A">
        <w:rPr>
          <w:bCs/>
          <w:szCs w:val="22"/>
        </w:rPr>
        <w:t>learning</w:t>
      </w:r>
      <w:r w:rsidR="00243B9A">
        <w:rPr>
          <w:bCs/>
          <w:szCs w:val="22"/>
        </w:rPr>
        <w:t xml:space="preserve"> </w:t>
      </w:r>
      <w:r w:rsidRPr="00E7109A">
        <w:rPr>
          <w:bCs/>
          <w:szCs w:val="22"/>
        </w:rPr>
        <w:t>activity</w:t>
      </w:r>
      <w:r w:rsidR="00243B9A">
        <w:rPr>
          <w:bCs/>
          <w:szCs w:val="22"/>
        </w:rPr>
        <w:t xml:space="preserve"> </w:t>
      </w:r>
      <w:r w:rsidRPr="00E7109A">
        <w:rPr>
          <w:bCs/>
          <w:szCs w:val="22"/>
        </w:rPr>
        <w:t>in</w:t>
      </w:r>
      <w:r w:rsidR="00243B9A">
        <w:rPr>
          <w:bCs/>
          <w:szCs w:val="22"/>
        </w:rPr>
        <w:t xml:space="preserve"> </w:t>
      </w:r>
      <w:r w:rsidRPr="00E7109A">
        <w:rPr>
          <w:bCs/>
          <w:szCs w:val="22"/>
        </w:rPr>
        <w:t>which</w:t>
      </w:r>
      <w:r w:rsidR="00243B9A">
        <w:rPr>
          <w:bCs/>
          <w:szCs w:val="22"/>
        </w:rPr>
        <w:t xml:space="preserve"> </w:t>
      </w:r>
      <w:r w:rsidRPr="00E7109A">
        <w:rPr>
          <w:bCs/>
          <w:szCs w:val="22"/>
        </w:rPr>
        <w:t>residents</w:t>
      </w:r>
      <w:r w:rsidR="00243B9A">
        <w:rPr>
          <w:bCs/>
          <w:szCs w:val="22"/>
        </w:rPr>
        <w:t xml:space="preserve"> </w:t>
      </w:r>
      <w:r w:rsidR="00C31E11">
        <w:rPr>
          <w:bCs/>
          <w:szCs w:val="22"/>
        </w:rPr>
        <w:t xml:space="preserve">will </w:t>
      </w:r>
      <w:r w:rsidRPr="00E7109A">
        <w:rPr>
          <w:bCs/>
          <w:szCs w:val="22"/>
        </w:rPr>
        <w:t>engage</w:t>
      </w:r>
      <w:r w:rsidR="00243B9A">
        <w:rPr>
          <w:bCs/>
          <w:szCs w:val="22"/>
        </w:rPr>
        <w:t xml:space="preserve"> </w:t>
      </w:r>
      <w:r w:rsidRPr="00E7109A">
        <w:rPr>
          <w:bCs/>
          <w:szCs w:val="22"/>
        </w:rPr>
        <w:t>to</w:t>
      </w:r>
      <w:r w:rsidR="00243B9A">
        <w:rPr>
          <w:bCs/>
          <w:szCs w:val="22"/>
        </w:rPr>
        <w:t xml:space="preserve"> </w:t>
      </w:r>
      <w:r w:rsidRPr="00E7109A">
        <w:rPr>
          <w:bCs/>
          <w:szCs w:val="22"/>
        </w:rPr>
        <w:t>develop</w:t>
      </w:r>
      <w:r w:rsidR="00243B9A">
        <w:rPr>
          <w:bCs/>
          <w:szCs w:val="22"/>
        </w:rPr>
        <w:t xml:space="preserve"> </w:t>
      </w:r>
      <w:r w:rsidRPr="00E7109A">
        <w:rPr>
          <w:bCs/>
          <w:szCs w:val="22"/>
        </w:rPr>
        <w:t>the</w:t>
      </w:r>
      <w:r w:rsidR="00243B9A">
        <w:rPr>
          <w:bCs/>
          <w:szCs w:val="22"/>
        </w:rPr>
        <w:t xml:space="preserve"> </w:t>
      </w:r>
      <w:r w:rsidRPr="00E7109A">
        <w:rPr>
          <w:bCs/>
          <w:szCs w:val="22"/>
        </w:rPr>
        <w:t>skills</w:t>
      </w:r>
      <w:r w:rsidR="00243B9A">
        <w:rPr>
          <w:bCs/>
          <w:szCs w:val="22"/>
        </w:rPr>
        <w:t xml:space="preserve"> </w:t>
      </w:r>
      <w:r w:rsidRPr="00E7109A">
        <w:rPr>
          <w:bCs/>
          <w:szCs w:val="22"/>
        </w:rPr>
        <w:t>needed</w:t>
      </w:r>
      <w:r w:rsidR="00243B9A">
        <w:rPr>
          <w:bCs/>
          <w:szCs w:val="22"/>
        </w:rPr>
        <w:t xml:space="preserve"> </w:t>
      </w:r>
      <w:r w:rsidRPr="00E7109A">
        <w:rPr>
          <w:bCs/>
          <w:szCs w:val="22"/>
        </w:rPr>
        <w:t>to</w:t>
      </w:r>
      <w:r w:rsidR="00243B9A">
        <w:rPr>
          <w:bCs/>
          <w:szCs w:val="22"/>
        </w:rPr>
        <w:t xml:space="preserve"> </w:t>
      </w:r>
      <w:r w:rsidRPr="00E7109A">
        <w:rPr>
          <w:bCs/>
          <w:szCs w:val="22"/>
        </w:rPr>
        <w:t>use</w:t>
      </w:r>
      <w:r w:rsidR="00243B9A">
        <w:rPr>
          <w:bCs/>
          <w:szCs w:val="22"/>
        </w:rPr>
        <w:t xml:space="preserve"> </w:t>
      </w:r>
      <w:r w:rsidRPr="00E7109A">
        <w:rPr>
          <w:bCs/>
          <w:szCs w:val="22"/>
        </w:rPr>
        <w:t>information</w:t>
      </w:r>
      <w:r w:rsidR="00243B9A">
        <w:rPr>
          <w:bCs/>
          <w:szCs w:val="22"/>
        </w:rPr>
        <w:t xml:space="preserve"> </w:t>
      </w:r>
      <w:r w:rsidRPr="00E7109A">
        <w:rPr>
          <w:bCs/>
          <w:szCs w:val="22"/>
        </w:rPr>
        <w:t>technology</w:t>
      </w:r>
      <w:r w:rsidR="00243B9A">
        <w:rPr>
          <w:bCs/>
          <w:szCs w:val="22"/>
        </w:rPr>
        <w:t xml:space="preserve"> </w:t>
      </w:r>
      <w:r w:rsidRPr="00E7109A">
        <w:rPr>
          <w:bCs/>
          <w:szCs w:val="22"/>
        </w:rPr>
        <w:t>to</w:t>
      </w:r>
      <w:r w:rsidR="00243B9A">
        <w:rPr>
          <w:bCs/>
          <w:szCs w:val="22"/>
        </w:rPr>
        <w:t xml:space="preserve"> </w:t>
      </w:r>
      <w:r w:rsidRPr="00E7109A">
        <w:rPr>
          <w:bCs/>
          <w:szCs w:val="22"/>
        </w:rPr>
        <w:t>locate,</w:t>
      </w:r>
      <w:r w:rsidR="00243B9A">
        <w:rPr>
          <w:bCs/>
          <w:szCs w:val="22"/>
        </w:rPr>
        <w:t xml:space="preserve"> </w:t>
      </w:r>
      <w:r w:rsidRPr="00E7109A">
        <w:rPr>
          <w:bCs/>
          <w:szCs w:val="22"/>
        </w:rPr>
        <w:t>appraise,</w:t>
      </w:r>
      <w:r w:rsidR="00243B9A">
        <w:rPr>
          <w:bCs/>
          <w:szCs w:val="22"/>
        </w:rPr>
        <w:t xml:space="preserve"> </w:t>
      </w:r>
      <w:r w:rsidRPr="00E7109A">
        <w:rPr>
          <w:bCs/>
          <w:szCs w:val="22"/>
        </w:rPr>
        <w:t>and</w:t>
      </w:r>
      <w:r w:rsidR="00243B9A">
        <w:rPr>
          <w:bCs/>
          <w:szCs w:val="22"/>
        </w:rPr>
        <w:t xml:space="preserve"> </w:t>
      </w:r>
      <w:r w:rsidRPr="00E7109A">
        <w:rPr>
          <w:bCs/>
          <w:szCs w:val="22"/>
        </w:rPr>
        <w:t>assimilate</w:t>
      </w:r>
      <w:r w:rsidR="00243B9A">
        <w:rPr>
          <w:bCs/>
          <w:szCs w:val="22"/>
        </w:rPr>
        <w:t xml:space="preserve"> </w:t>
      </w:r>
      <w:r w:rsidRPr="00E7109A">
        <w:rPr>
          <w:bCs/>
          <w:szCs w:val="22"/>
        </w:rPr>
        <w:t>evidence</w:t>
      </w:r>
      <w:r w:rsidR="00243B9A">
        <w:rPr>
          <w:bCs/>
          <w:szCs w:val="22"/>
        </w:rPr>
        <w:t xml:space="preserve"> </w:t>
      </w:r>
      <w:r w:rsidRPr="00E7109A">
        <w:rPr>
          <w:bCs/>
          <w:szCs w:val="22"/>
        </w:rPr>
        <w:t>from</w:t>
      </w:r>
      <w:r w:rsidR="00243B9A">
        <w:rPr>
          <w:bCs/>
          <w:szCs w:val="22"/>
        </w:rPr>
        <w:t xml:space="preserve"> </w:t>
      </w:r>
      <w:r w:rsidRPr="00E7109A">
        <w:rPr>
          <w:bCs/>
          <w:szCs w:val="22"/>
        </w:rPr>
        <w:lastRenderedPageBreak/>
        <w:t>scientific</w:t>
      </w:r>
      <w:r w:rsidR="00243B9A">
        <w:rPr>
          <w:bCs/>
          <w:szCs w:val="22"/>
        </w:rPr>
        <w:t xml:space="preserve"> </w:t>
      </w:r>
      <w:r w:rsidRPr="00E7109A">
        <w:rPr>
          <w:bCs/>
          <w:szCs w:val="22"/>
        </w:rPr>
        <w:t>studies</w:t>
      </w:r>
      <w:r w:rsidR="00243B9A">
        <w:rPr>
          <w:bCs/>
          <w:szCs w:val="22"/>
        </w:rPr>
        <w:t xml:space="preserve"> </w:t>
      </w:r>
      <w:r w:rsidRPr="00E7109A">
        <w:rPr>
          <w:bCs/>
          <w:szCs w:val="22"/>
        </w:rPr>
        <w:t>and</w:t>
      </w:r>
      <w:r w:rsidR="00243B9A">
        <w:rPr>
          <w:bCs/>
          <w:szCs w:val="22"/>
        </w:rPr>
        <w:t xml:space="preserve"> </w:t>
      </w:r>
      <w:r w:rsidRPr="00E7109A">
        <w:rPr>
          <w:bCs/>
          <w:szCs w:val="22"/>
        </w:rPr>
        <w:t>apply</w:t>
      </w:r>
      <w:r w:rsidR="00243B9A">
        <w:rPr>
          <w:bCs/>
          <w:szCs w:val="22"/>
        </w:rPr>
        <w:t xml:space="preserve"> </w:t>
      </w:r>
      <w:r w:rsidRPr="00E7109A">
        <w:rPr>
          <w:bCs/>
          <w:szCs w:val="22"/>
        </w:rPr>
        <w:t>it</w:t>
      </w:r>
      <w:r w:rsidR="00243B9A">
        <w:rPr>
          <w:bCs/>
          <w:szCs w:val="22"/>
        </w:rPr>
        <w:t xml:space="preserve"> </w:t>
      </w:r>
      <w:r w:rsidRPr="00E7109A">
        <w:rPr>
          <w:bCs/>
          <w:szCs w:val="22"/>
        </w:rPr>
        <w:t>to</w:t>
      </w:r>
      <w:r w:rsidR="00243B9A">
        <w:rPr>
          <w:bCs/>
          <w:szCs w:val="22"/>
        </w:rPr>
        <w:t xml:space="preserve"> </w:t>
      </w:r>
      <w:r w:rsidRPr="00E7109A">
        <w:rPr>
          <w:bCs/>
          <w:szCs w:val="22"/>
        </w:rPr>
        <w:t>their</w:t>
      </w:r>
      <w:r w:rsidR="00243B9A">
        <w:rPr>
          <w:bCs/>
          <w:szCs w:val="22"/>
        </w:rPr>
        <w:t xml:space="preserve"> </w:t>
      </w:r>
      <w:r w:rsidRPr="00E7109A">
        <w:rPr>
          <w:bCs/>
          <w:szCs w:val="22"/>
        </w:rPr>
        <w:t>patients'</w:t>
      </w:r>
      <w:r w:rsidR="00243B9A">
        <w:rPr>
          <w:bCs/>
          <w:szCs w:val="22"/>
        </w:rPr>
        <w:t xml:space="preserve"> </w:t>
      </w:r>
      <w:r w:rsidRPr="00E7109A">
        <w:rPr>
          <w:bCs/>
          <w:szCs w:val="22"/>
        </w:rPr>
        <w:t>health</w:t>
      </w:r>
      <w:r w:rsidR="00243B9A">
        <w:rPr>
          <w:bCs/>
          <w:szCs w:val="22"/>
        </w:rPr>
        <w:t xml:space="preserve"> </w:t>
      </w:r>
      <w:r w:rsidRPr="00E7109A">
        <w:rPr>
          <w:bCs/>
          <w:szCs w:val="22"/>
        </w:rPr>
        <w:t>problems.</w:t>
      </w:r>
      <w:r w:rsidR="00243B9A">
        <w:rPr>
          <w:bCs/>
          <w:szCs w:val="22"/>
        </w:rPr>
        <w:t xml:space="preserve"> </w:t>
      </w:r>
      <w:r w:rsidRPr="00E7109A">
        <w:rPr>
          <w:bCs/>
          <w:szCs w:val="22"/>
        </w:rPr>
        <w:t>[PR</w:t>
      </w:r>
      <w:r w:rsidR="00F06D89">
        <w:rPr>
          <w:bCs/>
          <w:szCs w:val="22"/>
        </w:rPr>
        <w:t>s</w:t>
      </w:r>
      <w:r w:rsidR="00243B9A">
        <w:rPr>
          <w:bCs/>
          <w:szCs w:val="22"/>
        </w:rPr>
        <w:t xml:space="preserve"> </w:t>
      </w:r>
      <w:r w:rsidR="001805D7">
        <w:rPr>
          <w:bCs/>
          <w:szCs w:val="22"/>
        </w:rPr>
        <w:t>IV.B.1.d</w:t>
      </w:r>
      <w:proofErr w:type="gramStart"/>
      <w:r w:rsidR="001805D7">
        <w:rPr>
          <w:bCs/>
          <w:szCs w:val="22"/>
        </w:rPr>
        <w:t>).(</w:t>
      </w:r>
      <w:proofErr w:type="gramEnd"/>
      <w:r w:rsidR="001805D7">
        <w:rPr>
          <w:bCs/>
          <w:szCs w:val="22"/>
        </w:rPr>
        <w:t>1).(f)</w:t>
      </w:r>
      <w:r w:rsidRPr="00E7109A">
        <w:rPr>
          <w:bCs/>
          <w:szCs w:val="22"/>
        </w:rPr>
        <w:t>]</w:t>
      </w:r>
      <w:r w:rsidR="00243B9A">
        <w:rPr>
          <w:bCs/>
          <w:szCs w:val="22"/>
        </w:rPr>
        <w:t xml:space="preserve"> </w:t>
      </w:r>
      <w:r w:rsidRPr="00E7109A">
        <w:rPr>
          <w:bCs/>
          <w:szCs w:val="22"/>
        </w:rPr>
        <w:t>(Limit</w:t>
      </w:r>
      <w:r w:rsidR="00243B9A">
        <w:rPr>
          <w:bCs/>
          <w:szCs w:val="22"/>
        </w:rPr>
        <w:t xml:space="preserve"> </w:t>
      </w:r>
      <w:r w:rsidRPr="00E7109A">
        <w:rPr>
          <w:bCs/>
          <w:szCs w:val="22"/>
        </w:rPr>
        <w:t>response</w:t>
      </w:r>
      <w:r w:rsidR="00243B9A">
        <w:rPr>
          <w:bCs/>
          <w:szCs w:val="22"/>
        </w:rPr>
        <w:t xml:space="preserve"> </w:t>
      </w:r>
      <w:r w:rsidRPr="00E7109A">
        <w:rPr>
          <w:bCs/>
          <w:szCs w:val="22"/>
        </w:rPr>
        <w:t>to</w:t>
      </w:r>
      <w:r w:rsidR="00243B9A">
        <w:rPr>
          <w:bCs/>
          <w:szCs w:val="22"/>
        </w:rPr>
        <w:t xml:space="preserve"> </w:t>
      </w:r>
      <w:r w:rsidRPr="00E7109A">
        <w:rPr>
          <w:bCs/>
          <w:szCs w:val="22"/>
        </w:rPr>
        <w:t>400</w:t>
      </w:r>
      <w:r w:rsidR="00243B9A">
        <w:rPr>
          <w:bCs/>
          <w:szCs w:val="22"/>
        </w:rPr>
        <w:t xml:space="preserve"> </w:t>
      </w:r>
      <w:r w:rsidRPr="00E7109A">
        <w:rPr>
          <w:bCs/>
          <w:szCs w:val="22"/>
        </w:rPr>
        <w:t>words)</w:t>
      </w:r>
    </w:p>
    <w:p w14:paraId="67973766" w14:textId="77777777" w:rsidR="002661D0" w:rsidRPr="00E7109A" w:rsidRDefault="002661D0" w:rsidP="002661D0">
      <w:pPr>
        <w:widowControl w:val="0"/>
        <w:rPr>
          <w:bCs/>
          <w:szCs w:val="22"/>
        </w:rPr>
      </w:pPr>
    </w:p>
    <w:p w14:paraId="2F353FD6" w14:textId="77777777" w:rsidR="002661D0" w:rsidRPr="00E7109A" w:rsidRDefault="002661D0" w:rsidP="002661D0">
      <w:pPr>
        <w:widowControl w:val="0"/>
        <w:ind w:left="360"/>
        <w:rPr>
          <w:bCs/>
          <w:szCs w:val="22"/>
        </w:rPr>
      </w:pPr>
      <w:r w:rsidRPr="00E7109A">
        <w:rPr>
          <w:bCs/>
          <w:szCs w:val="22"/>
        </w:rPr>
        <w:t>The</w:t>
      </w:r>
      <w:r w:rsidR="00243B9A">
        <w:rPr>
          <w:bCs/>
          <w:szCs w:val="22"/>
        </w:rPr>
        <w:t xml:space="preserve"> </w:t>
      </w:r>
      <w:r w:rsidRPr="00E7109A">
        <w:rPr>
          <w:bCs/>
          <w:szCs w:val="22"/>
        </w:rPr>
        <w:t>description</w:t>
      </w:r>
      <w:r w:rsidR="00243B9A">
        <w:rPr>
          <w:bCs/>
          <w:szCs w:val="22"/>
        </w:rPr>
        <w:t xml:space="preserve"> </w:t>
      </w:r>
      <w:r w:rsidRPr="00E7109A">
        <w:rPr>
          <w:bCs/>
          <w:szCs w:val="22"/>
        </w:rPr>
        <w:t>should</w:t>
      </w:r>
      <w:r w:rsidR="00243B9A">
        <w:rPr>
          <w:bCs/>
          <w:szCs w:val="22"/>
        </w:rPr>
        <w:t xml:space="preserve"> </w:t>
      </w:r>
      <w:r w:rsidRPr="00E7109A">
        <w:rPr>
          <w:bCs/>
          <w:szCs w:val="22"/>
        </w:rPr>
        <w:t>include:</w:t>
      </w:r>
    </w:p>
    <w:p w14:paraId="28DED148" w14:textId="77777777" w:rsidR="002661D0" w:rsidRPr="00E7109A" w:rsidRDefault="002661D0" w:rsidP="009576D3">
      <w:pPr>
        <w:widowControl w:val="0"/>
        <w:numPr>
          <w:ilvl w:val="0"/>
          <w:numId w:val="23"/>
        </w:numPr>
        <w:rPr>
          <w:bCs/>
          <w:szCs w:val="22"/>
        </w:rPr>
      </w:pPr>
      <w:r w:rsidRPr="00E7109A">
        <w:rPr>
          <w:bCs/>
          <w:szCs w:val="22"/>
        </w:rPr>
        <w:t>Locating</w:t>
      </w:r>
      <w:r w:rsidR="00243B9A">
        <w:rPr>
          <w:bCs/>
          <w:szCs w:val="22"/>
        </w:rPr>
        <w:t xml:space="preserve"> </w:t>
      </w:r>
      <w:r w:rsidRPr="00E7109A">
        <w:rPr>
          <w:bCs/>
          <w:szCs w:val="22"/>
        </w:rPr>
        <w:t>information</w:t>
      </w:r>
    </w:p>
    <w:p w14:paraId="775AA4EC" w14:textId="77777777" w:rsidR="002661D0" w:rsidRPr="00E7109A" w:rsidRDefault="002661D0" w:rsidP="009576D3">
      <w:pPr>
        <w:widowControl w:val="0"/>
        <w:numPr>
          <w:ilvl w:val="0"/>
          <w:numId w:val="23"/>
        </w:numPr>
        <w:rPr>
          <w:bCs/>
          <w:szCs w:val="22"/>
        </w:rPr>
      </w:pPr>
      <w:r w:rsidRPr="00E7109A">
        <w:rPr>
          <w:bCs/>
          <w:szCs w:val="22"/>
        </w:rPr>
        <w:t>Appraising</w:t>
      </w:r>
      <w:r w:rsidR="00243B9A">
        <w:rPr>
          <w:bCs/>
          <w:szCs w:val="22"/>
        </w:rPr>
        <w:t xml:space="preserve"> </w:t>
      </w:r>
      <w:r w:rsidRPr="00E7109A">
        <w:rPr>
          <w:bCs/>
          <w:szCs w:val="22"/>
        </w:rPr>
        <w:t>information</w:t>
      </w:r>
    </w:p>
    <w:p w14:paraId="6B75F3CF" w14:textId="77777777" w:rsidR="002661D0" w:rsidRPr="00E7109A" w:rsidRDefault="002661D0" w:rsidP="009576D3">
      <w:pPr>
        <w:widowControl w:val="0"/>
        <w:numPr>
          <w:ilvl w:val="0"/>
          <w:numId w:val="23"/>
        </w:numPr>
        <w:rPr>
          <w:bCs/>
          <w:szCs w:val="22"/>
        </w:rPr>
      </w:pPr>
      <w:r w:rsidRPr="00E7109A">
        <w:rPr>
          <w:bCs/>
          <w:szCs w:val="22"/>
        </w:rPr>
        <w:t>Assimilating</w:t>
      </w:r>
      <w:r w:rsidR="00243B9A">
        <w:rPr>
          <w:bCs/>
          <w:szCs w:val="22"/>
        </w:rPr>
        <w:t xml:space="preserve"> </w:t>
      </w:r>
      <w:r w:rsidRPr="00E7109A">
        <w:rPr>
          <w:bCs/>
          <w:szCs w:val="22"/>
        </w:rPr>
        <w:t>evidence</w:t>
      </w:r>
      <w:r w:rsidR="00243B9A">
        <w:rPr>
          <w:bCs/>
          <w:szCs w:val="22"/>
        </w:rPr>
        <w:t xml:space="preserve"> </w:t>
      </w:r>
      <w:r w:rsidRPr="00E7109A">
        <w:rPr>
          <w:bCs/>
          <w:szCs w:val="22"/>
        </w:rPr>
        <w:t>information</w:t>
      </w:r>
      <w:r w:rsidR="00243B9A">
        <w:rPr>
          <w:bCs/>
          <w:szCs w:val="22"/>
        </w:rPr>
        <w:t xml:space="preserve"> </w:t>
      </w:r>
      <w:r w:rsidRPr="00E7109A">
        <w:rPr>
          <w:bCs/>
          <w:szCs w:val="22"/>
        </w:rPr>
        <w:t>(from</w:t>
      </w:r>
      <w:r w:rsidR="00243B9A">
        <w:rPr>
          <w:bCs/>
          <w:szCs w:val="22"/>
        </w:rPr>
        <w:t xml:space="preserve"> </w:t>
      </w:r>
      <w:r w:rsidRPr="00E7109A">
        <w:rPr>
          <w:bCs/>
          <w:szCs w:val="22"/>
        </w:rPr>
        <w:t>scientific</w:t>
      </w:r>
      <w:r w:rsidR="00243B9A">
        <w:rPr>
          <w:bCs/>
          <w:szCs w:val="22"/>
        </w:rPr>
        <w:t xml:space="preserve"> </w:t>
      </w:r>
      <w:r w:rsidRPr="00E7109A">
        <w:rPr>
          <w:bCs/>
          <w:szCs w:val="22"/>
        </w:rPr>
        <w:t>studies)</w:t>
      </w:r>
    </w:p>
    <w:p w14:paraId="271732A1" w14:textId="77777777" w:rsidR="002661D0" w:rsidRPr="00E7109A" w:rsidRDefault="002661D0" w:rsidP="009576D3">
      <w:pPr>
        <w:widowControl w:val="0"/>
        <w:numPr>
          <w:ilvl w:val="0"/>
          <w:numId w:val="23"/>
        </w:numPr>
        <w:rPr>
          <w:bCs/>
          <w:szCs w:val="22"/>
        </w:rPr>
      </w:pPr>
      <w:r w:rsidRPr="00E7109A">
        <w:rPr>
          <w:bCs/>
          <w:szCs w:val="22"/>
        </w:rPr>
        <w:t>Applying</w:t>
      </w:r>
      <w:r w:rsidR="00243B9A">
        <w:rPr>
          <w:bCs/>
          <w:szCs w:val="22"/>
        </w:rPr>
        <w:t xml:space="preserve"> </w:t>
      </w:r>
      <w:r w:rsidRPr="00E7109A">
        <w:rPr>
          <w:bCs/>
          <w:szCs w:val="22"/>
        </w:rPr>
        <w:t>information</w:t>
      </w:r>
      <w:r w:rsidR="00243B9A">
        <w:rPr>
          <w:bCs/>
          <w:szCs w:val="22"/>
        </w:rPr>
        <w:t xml:space="preserve"> </w:t>
      </w:r>
      <w:r w:rsidRPr="00E7109A">
        <w:rPr>
          <w:bCs/>
          <w:szCs w:val="22"/>
        </w:rPr>
        <w:t>to</w:t>
      </w:r>
      <w:r w:rsidR="00243B9A">
        <w:rPr>
          <w:bCs/>
          <w:szCs w:val="22"/>
        </w:rPr>
        <w:t xml:space="preserve"> </w:t>
      </w:r>
      <w:r w:rsidRPr="00E7109A">
        <w:rPr>
          <w:bCs/>
          <w:szCs w:val="22"/>
        </w:rPr>
        <w:t>patient</w:t>
      </w:r>
      <w:r w:rsidR="00243B9A">
        <w:rPr>
          <w:bCs/>
          <w:szCs w:val="22"/>
        </w:rPr>
        <w:t xml:space="preserve"> </w:t>
      </w:r>
      <w:r w:rsidRPr="00E7109A">
        <w:rPr>
          <w:bCs/>
          <w:szCs w:val="22"/>
        </w:rPr>
        <w:t>care</w:t>
      </w:r>
    </w:p>
    <w:p w14:paraId="3FFE09A7" w14:textId="77777777" w:rsidR="002661D0" w:rsidRPr="00E7109A" w:rsidRDefault="002661D0" w:rsidP="009576D3">
      <w:pPr>
        <w:widowControl w:val="0"/>
        <w:numPr>
          <w:ilvl w:val="0"/>
          <w:numId w:val="23"/>
        </w:numPr>
        <w:rPr>
          <w:bCs/>
          <w:szCs w:val="22"/>
        </w:rPr>
      </w:pPr>
      <w:r w:rsidRPr="00E7109A">
        <w:rPr>
          <w:bCs/>
          <w:szCs w:val="22"/>
        </w:rPr>
        <w:t>Conducting</w:t>
      </w:r>
      <w:r w:rsidR="00243B9A">
        <w:rPr>
          <w:bCs/>
          <w:szCs w:val="22"/>
        </w:rPr>
        <w:t xml:space="preserve"> </w:t>
      </w:r>
      <w:r w:rsidRPr="00E7109A">
        <w:rPr>
          <w:bCs/>
          <w:szCs w:val="22"/>
        </w:rPr>
        <w:t>a</w:t>
      </w:r>
      <w:r w:rsidR="00243B9A">
        <w:rPr>
          <w:bCs/>
          <w:szCs w:val="22"/>
        </w:rPr>
        <w:t xml:space="preserve"> </w:t>
      </w:r>
      <w:r w:rsidRPr="00E7109A">
        <w:rPr>
          <w:bCs/>
          <w:szCs w:val="22"/>
        </w:rPr>
        <w:t>comprehensive</w:t>
      </w:r>
      <w:r w:rsidR="00243B9A">
        <w:rPr>
          <w:bCs/>
          <w:szCs w:val="22"/>
        </w:rPr>
        <w:t xml:space="preserve"> </w:t>
      </w:r>
      <w:r w:rsidRPr="00E7109A">
        <w:rPr>
          <w:bCs/>
          <w:szCs w:val="22"/>
        </w:rPr>
        <w:t>literature</w:t>
      </w:r>
      <w:r w:rsidR="00243B9A">
        <w:rPr>
          <w:bCs/>
          <w:szCs w:val="22"/>
        </w:rPr>
        <w:t xml:space="preserve"> </w:t>
      </w:r>
      <w:r w:rsidRPr="00E7109A">
        <w:rPr>
          <w:bCs/>
          <w:szCs w:val="22"/>
        </w:rPr>
        <w:t>search</w:t>
      </w:r>
    </w:p>
    <w:p w14:paraId="0FC52A3B" w14:textId="77777777" w:rsidR="002661D0" w:rsidRPr="00E7109A" w:rsidRDefault="002661D0" w:rsidP="002661D0">
      <w:pPr>
        <w:widowControl w:val="0"/>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1D0" w:rsidRPr="00E7109A" w14:paraId="6DA2090E" w14:textId="77777777">
        <w:sdt>
          <w:sdtPr>
            <w:rPr>
              <w:szCs w:val="22"/>
            </w:rPr>
            <w:id w:val="725414212"/>
            <w:lock w:val="sdtLocked"/>
            <w:placeholder>
              <w:docPart w:val="297642EDFECF462F8C016157C1FB8182"/>
            </w:placeholder>
            <w:showingPlcHdr/>
          </w:sdtPr>
          <w:sdtEndPr/>
          <w:sdtContent>
            <w:tc>
              <w:tcPr>
                <w:tcW w:w="9943" w:type="dxa"/>
              </w:tcPr>
              <w:p w14:paraId="19F1D5C1" w14:textId="77777777" w:rsidR="002661D0" w:rsidRPr="00E7109A" w:rsidRDefault="006C3E43" w:rsidP="002661D0">
                <w:pPr>
                  <w:widowControl w:val="0"/>
                  <w:ind w:left="360" w:hanging="360"/>
                  <w:rPr>
                    <w:szCs w:val="22"/>
                  </w:rPr>
                </w:pPr>
                <w:r w:rsidRPr="00B23E3D">
                  <w:rPr>
                    <w:rStyle w:val="PlaceholderText"/>
                  </w:rPr>
                  <w:t>Click here to enter text.</w:t>
                </w:r>
              </w:p>
            </w:tc>
          </w:sdtContent>
        </w:sdt>
      </w:tr>
    </w:tbl>
    <w:p w14:paraId="7C4243E9" w14:textId="77777777" w:rsidR="002661D0" w:rsidRPr="00E7109A" w:rsidRDefault="002661D0" w:rsidP="002661D0">
      <w:pPr>
        <w:widowControl w:val="0"/>
        <w:rPr>
          <w:bCs/>
          <w:szCs w:val="22"/>
        </w:rPr>
      </w:pPr>
    </w:p>
    <w:p w14:paraId="15343C28" w14:textId="706D0F5F" w:rsidR="002661D0" w:rsidRPr="00E7109A" w:rsidRDefault="002661D0" w:rsidP="009576D3">
      <w:pPr>
        <w:widowControl w:val="0"/>
        <w:numPr>
          <w:ilvl w:val="0"/>
          <w:numId w:val="22"/>
        </w:numPr>
        <w:ind w:left="360"/>
        <w:rPr>
          <w:bCs/>
          <w:szCs w:val="22"/>
        </w:rPr>
      </w:pPr>
      <w:r w:rsidRPr="00E7109A">
        <w:rPr>
          <w:bCs/>
          <w:szCs w:val="22"/>
        </w:rPr>
        <w:t>Briefly</w:t>
      </w:r>
      <w:r w:rsidR="00243B9A">
        <w:rPr>
          <w:bCs/>
          <w:szCs w:val="22"/>
        </w:rPr>
        <w:t xml:space="preserve"> </w:t>
      </w:r>
      <w:r w:rsidRPr="00E7109A">
        <w:rPr>
          <w:bCs/>
          <w:szCs w:val="22"/>
        </w:rPr>
        <w:t>describe</w:t>
      </w:r>
      <w:r w:rsidR="00243B9A">
        <w:rPr>
          <w:bCs/>
          <w:szCs w:val="22"/>
        </w:rPr>
        <w:t xml:space="preserve"> </w:t>
      </w:r>
      <w:r w:rsidRPr="00E7109A">
        <w:rPr>
          <w:bCs/>
          <w:szCs w:val="22"/>
        </w:rPr>
        <w:t>how</w:t>
      </w:r>
      <w:r w:rsidR="00243B9A">
        <w:rPr>
          <w:bCs/>
          <w:szCs w:val="22"/>
        </w:rPr>
        <w:t xml:space="preserve"> </w:t>
      </w:r>
      <w:r w:rsidRPr="00E7109A">
        <w:rPr>
          <w:bCs/>
          <w:szCs w:val="22"/>
        </w:rPr>
        <w:t>residents</w:t>
      </w:r>
      <w:r w:rsidR="00243B9A">
        <w:rPr>
          <w:bCs/>
          <w:szCs w:val="22"/>
        </w:rPr>
        <w:t xml:space="preserve"> </w:t>
      </w:r>
      <w:r w:rsidRPr="00E7109A">
        <w:rPr>
          <w:bCs/>
          <w:szCs w:val="22"/>
        </w:rPr>
        <w:t>will</w:t>
      </w:r>
      <w:r w:rsidR="00243B9A">
        <w:rPr>
          <w:bCs/>
          <w:szCs w:val="22"/>
        </w:rPr>
        <w:t xml:space="preserve"> </w:t>
      </w:r>
      <w:r w:rsidRPr="00E7109A">
        <w:rPr>
          <w:bCs/>
          <w:szCs w:val="22"/>
        </w:rPr>
        <w:t>participate</w:t>
      </w:r>
      <w:r w:rsidR="00243B9A">
        <w:rPr>
          <w:bCs/>
          <w:szCs w:val="22"/>
        </w:rPr>
        <w:t xml:space="preserve"> </w:t>
      </w:r>
      <w:r w:rsidRPr="00E7109A">
        <w:rPr>
          <w:bCs/>
          <w:szCs w:val="22"/>
        </w:rPr>
        <w:t>in</w:t>
      </w:r>
      <w:r w:rsidR="00243B9A">
        <w:rPr>
          <w:bCs/>
          <w:szCs w:val="22"/>
        </w:rPr>
        <w:t xml:space="preserve"> </w:t>
      </w:r>
      <w:r w:rsidRPr="00E7109A">
        <w:rPr>
          <w:bCs/>
          <w:szCs w:val="22"/>
        </w:rPr>
        <w:t>the</w:t>
      </w:r>
      <w:r w:rsidR="00243B9A">
        <w:rPr>
          <w:bCs/>
          <w:szCs w:val="22"/>
        </w:rPr>
        <w:t xml:space="preserve"> </w:t>
      </w:r>
      <w:r w:rsidRPr="00E7109A">
        <w:rPr>
          <w:bCs/>
          <w:szCs w:val="22"/>
        </w:rPr>
        <w:t>education</w:t>
      </w:r>
      <w:r w:rsidR="00243B9A">
        <w:rPr>
          <w:bCs/>
          <w:szCs w:val="22"/>
        </w:rPr>
        <w:t xml:space="preserve"> </w:t>
      </w:r>
      <w:r w:rsidRPr="00E7109A">
        <w:rPr>
          <w:bCs/>
          <w:szCs w:val="22"/>
        </w:rPr>
        <w:t>of</w:t>
      </w:r>
      <w:r w:rsidR="00243B9A">
        <w:rPr>
          <w:bCs/>
          <w:szCs w:val="22"/>
        </w:rPr>
        <w:t xml:space="preserve"> </w:t>
      </w:r>
      <w:r w:rsidRPr="00E7109A">
        <w:rPr>
          <w:bCs/>
          <w:szCs w:val="22"/>
        </w:rPr>
        <w:t>patients,</w:t>
      </w:r>
      <w:r w:rsidR="000F1EDE">
        <w:rPr>
          <w:bCs/>
          <w:szCs w:val="22"/>
        </w:rPr>
        <w:t xml:space="preserve"> patients’</w:t>
      </w:r>
      <w:r w:rsidR="00243B9A">
        <w:rPr>
          <w:bCs/>
          <w:szCs w:val="22"/>
        </w:rPr>
        <w:t xml:space="preserve"> </w:t>
      </w:r>
      <w:r w:rsidRPr="00E7109A">
        <w:rPr>
          <w:bCs/>
          <w:szCs w:val="22"/>
        </w:rPr>
        <w:t>families,</w:t>
      </w:r>
      <w:r w:rsidR="00243B9A">
        <w:rPr>
          <w:bCs/>
          <w:szCs w:val="22"/>
        </w:rPr>
        <w:t xml:space="preserve"> </w:t>
      </w:r>
      <w:r w:rsidRPr="00E7109A">
        <w:rPr>
          <w:bCs/>
          <w:szCs w:val="22"/>
        </w:rPr>
        <w:t>students,</w:t>
      </w:r>
      <w:r w:rsidR="00243B9A">
        <w:rPr>
          <w:bCs/>
          <w:szCs w:val="22"/>
        </w:rPr>
        <w:t xml:space="preserve"> </w:t>
      </w:r>
      <w:r w:rsidRPr="00E7109A">
        <w:rPr>
          <w:bCs/>
          <w:szCs w:val="22"/>
        </w:rPr>
        <w:t>residents,</w:t>
      </w:r>
      <w:r w:rsidR="00243B9A">
        <w:rPr>
          <w:bCs/>
          <w:szCs w:val="22"/>
        </w:rPr>
        <w:t xml:space="preserve"> </w:t>
      </w:r>
      <w:r w:rsidRPr="00E7109A">
        <w:rPr>
          <w:bCs/>
          <w:szCs w:val="22"/>
        </w:rPr>
        <w:t>and</w:t>
      </w:r>
      <w:r w:rsidR="00243B9A">
        <w:rPr>
          <w:bCs/>
          <w:szCs w:val="22"/>
        </w:rPr>
        <w:t xml:space="preserve"> </w:t>
      </w:r>
      <w:r w:rsidRPr="00E7109A">
        <w:rPr>
          <w:bCs/>
          <w:szCs w:val="22"/>
        </w:rPr>
        <w:t>other</w:t>
      </w:r>
      <w:r w:rsidR="00243B9A">
        <w:rPr>
          <w:bCs/>
          <w:szCs w:val="22"/>
        </w:rPr>
        <w:t xml:space="preserve"> </w:t>
      </w:r>
      <w:r w:rsidRPr="00E7109A">
        <w:rPr>
          <w:bCs/>
          <w:szCs w:val="22"/>
        </w:rPr>
        <w:t>health</w:t>
      </w:r>
      <w:r w:rsidR="00243B9A">
        <w:rPr>
          <w:bCs/>
          <w:szCs w:val="22"/>
        </w:rPr>
        <w:t xml:space="preserve"> </w:t>
      </w:r>
      <w:r w:rsidRPr="00E7109A">
        <w:rPr>
          <w:bCs/>
          <w:szCs w:val="22"/>
        </w:rPr>
        <w:t>professionals.</w:t>
      </w:r>
      <w:r w:rsidR="00243B9A">
        <w:rPr>
          <w:bCs/>
          <w:szCs w:val="22"/>
        </w:rPr>
        <w:t xml:space="preserve"> </w:t>
      </w:r>
      <w:r w:rsidRPr="00E7109A">
        <w:rPr>
          <w:bCs/>
          <w:szCs w:val="22"/>
        </w:rPr>
        <w:t>[PR</w:t>
      </w:r>
      <w:r w:rsidR="00243B9A">
        <w:rPr>
          <w:bCs/>
          <w:szCs w:val="22"/>
        </w:rPr>
        <w:t xml:space="preserve"> </w:t>
      </w:r>
      <w:r w:rsidR="001805D7">
        <w:rPr>
          <w:bCs/>
          <w:szCs w:val="22"/>
        </w:rPr>
        <w:t>IV.B.1.e</w:t>
      </w:r>
      <w:proofErr w:type="gramStart"/>
      <w:r w:rsidR="001805D7">
        <w:rPr>
          <w:bCs/>
          <w:szCs w:val="22"/>
        </w:rPr>
        <w:t>).(</w:t>
      </w:r>
      <w:proofErr w:type="gramEnd"/>
      <w:r w:rsidR="001805D7">
        <w:rPr>
          <w:bCs/>
          <w:szCs w:val="22"/>
        </w:rPr>
        <w:t>1).(d)</w:t>
      </w:r>
      <w:r w:rsidRPr="00E7109A">
        <w:rPr>
          <w:bCs/>
          <w:szCs w:val="22"/>
        </w:rPr>
        <w:t>]</w:t>
      </w:r>
      <w:r w:rsidR="00243B9A">
        <w:rPr>
          <w:bCs/>
          <w:szCs w:val="22"/>
        </w:rPr>
        <w:t xml:space="preserve"> </w:t>
      </w:r>
      <w:r w:rsidRPr="00E7109A">
        <w:rPr>
          <w:bCs/>
          <w:szCs w:val="22"/>
        </w:rPr>
        <w:t>(Limit</w:t>
      </w:r>
      <w:r w:rsidR="00243B9A">
        <w:rPr>
          <w:bCs/>
          <w:szCs w:val="22"/>
        </w:rPr>
        <w:t xml:space="preserve"> </w:t>
      </w:r>
      <w:r w:rsidRPr="00E7109A">
        <w:rPr>
          <w:bCs/>
          <w:szCs w:val="22"/>
        </w:rPr>
        <w:t>response</w:t>
      </w:r>
      <w:r w:rsidR="00243B9A">
        <w:rPr>
          <w:bCs/>
          <w:szCs w:val="22"/>
        </w:rPr>
        <w:t xml:space="preserve"> </w:t>
      </w:r>
      <w:r w:rsidRPr="00E7109A">
        <w:rPr>
          <w:bCs/>
          <w:szCs w:val="22"/>
        </w:rPr>
        <w:t>to</w:t>
      </w:r>
      <w:r w:rsidR="00243B9A">
        <w:rPr>
          <w:bCs/>
          <w:szCs w:val="22"/>
        </w:rPr>
        <w:t xml:space="preserve"> </w:t>
      </w:r>
      <w:r w:rsidRPr="00E7109A">
        <w:rPr>
          <w:bCs/>
          <w:szCs w:val="22"/>
        </w:rPr>
        <w:t>400</w:t>
      </w:r>
      <w:r w:rsidR="00243B9A">
        <w:rPr>
          <w:bCs/>
          <w:szCs w:val="22"/>
        </w:rPr>
        <w:t xml:space="preserve"> </w:t>
      </w:r>
      <w:r w:rsidRPr="00E7109A">
        <w:rPr>
          <w:bCs/>
          <w:szCs w:val="22"/>
        </w:rPr>
        <w:t>words)</w:t>
      </w:r>
    </w:p>
    <w:p w14:paraId="0FF47D69" w14:textId="77777777" w:rsidR="002661D0" w:rsidRPr="00E7109A" w:rsidRDefault="002661D0" w:rsidP="002661D0">
      <w:pPr>
        <w:widowControl w:val="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1D0" w:rsidRPr="00E7109A" w14:paraId="791DA751" w14:textId="77777777">
        <w:sdt>
          <w:sdtPr>
            <w:rPr>
              <w:szCs w:val="22"/>
            </w:rPr>
            <w:id w:val="575008938"/>
            <w:lock w:val="sdtLocked"/>
            <w:placeholder>
              <w:docPart w:val="CDD2D18275C54EF982FC035B49F88FDF"/>
            </w:placeholder>
            <w:showingPlcHdr/>
          </w:sdtPr>
          <w:sdtEndPr/>
          <w:sdtContent>
            <w:tc>
              <w:tcPr>
                <w:tcW w:w="9943" w:type="dxa"/>
              </w:tcPr>
              <w:p w14:paraId="317BE56F" w14:textId="77777777" w:rsidR="002661D0" w:rsidRPr="00E7109A" w:rsidRDefault="006C3E43" w:rsidP="002661D0">
                <w:pPr>
                  <w:widowControl w:val="0"/>
                  <w:ind w:left="360" w:hanging="360"/>
                  <w:rPr>
                    <w:szCs w:val="22"/>
                  </w:rPr>
                </w:pPr>
                <w:r w:rsidRPr="00B23E3D">
                  <w:rPr>
                    <w:rStyle w:val="PlaceholderText"/>
                  </w:rPr>
                  <w:t>Click here to enter text.</w:t>
                </w:r>
              </w:p>
            </w:tc>
          </w:sdtContent>
        </w:sdt>
      </w:tr>
    </w:tbl>
    <w:p w14:paraId="01A8C005" w14:textId="77777777" w:rsidR="002661D0" w:rsidRPr="00E7109A" w:rsidRDefault="002661D0" w:rsidP="002661D0">
      <w:pPr>
        <w:widowControl w:val="0"/>
        <w:rPr>
          <w:bCs/>
          <w:szCs w:val="22"/>
        </w:rPr>
      </w:pPr>
    </w:p>
    <w:p w14:paraId="41DB4161" w14:textId="77777777" w:rsidR="002661D0" w:rsidRPr="00E7109A" w:rsidRDefault="002661D0" w:rsidP="002661D0">
      <w:pPr>
        <w:widowControl w:val="0"/>
        <w:ind w:left="360" w:hanging="360"/>
        <w:rPr>
          <w:bCs/>
          <w:szCs w:val="22"/>
        </w:rPr>
      </w:pPr>
      <w:r w:rsidRPr="00E7109A">
        <w:rPr>
          <w:b/>
          <w:bCs/>
          <w:szCs w:val="22"/>
        </w:rPr>
        <w:t>Interpersonal</w:t>
      </w:r>
      <w:r w:rsidR="00243B9A">
        <w:rPr>
          <w:b/>
          <w:bCs/>
          <w:szCs w:val="22"/>
        </w:rPr>
        <w:t xml:space="preserve"> </w:t>
      </w:r>
      <w:r w:rsidRPr="00E7109A">
        <w:rPr>
          <w:b/>
          <w:bCs/>
          <w:szCs w:val="22"/>
        </w:rPr>
        <w:t>and</w:t>
      </w:r>
      <w:r w:rsidR="00243B9A">
        <w:rPr>
          <w:b/>
          <w:bCs/>
          <w:szCs w:val="22"/>
        </w:rPr>
        <w:t xml:space="preserve"> </w:t>
      </w:r>
      <w:r w:rsidRPr="00E7109A">
        <w:rPr>
          <w:b/>
          <w:bCs/>
          <w:szCs w:val="22"/>
        </w:rPr>
        <w:t>Communication</w:t>
      </w:r>
      <w:r w:rsidR="00243B9A">
        <w:rPr>
          <w:b/>
          <w:bCs/>
          <w:szCs w:val="22"/>
        </w:rPr>
        <w:t xml:space="preserve"> </w:t>
      </w:r>
      <w:r w:rsidRPr="00E7109A">
        <w:rPr>
          <w:b/>
          <w:bCs/>
          <w:szCs w:val="22"/>
        </w:rPr>
        <w:t>Skills</w:t>
      </w:r>
    </w:p>
    <w:p w14:paraId="1367FD9C" w14:textId="77777777" w:rsidR="002661D0" w:rsidRPr="00E7109A" w:rsidRDefault="002661D0" w:rsidP="002661D0">
      <w:pPr>
        <w:widowControl w:val="0"/>
        <w:ind w:left="360" w:hanging="360"/>
        <w:rPr>
          <w:bCs/>
          <w:szCs w:val="22"/>
        </w:rPr>
      </w:pPr>
    </w:p>
    <w:p w14:paraId="177900AC" w14:textId="769301F5" w:rsidR="002661D0" w:rsidRPr="00E7109A" w:rsidRDefault="002661D0" w:rsidP="009576D3">
      <w:pPr>
        <w:widowControl w:val="0"/>
        <w:numPr>
          <w:ilvl w:val="0"/>
          <w:numId w:val="21"/>
        </w:numPr>
        <w:ind w:left="360"/>
        <w:rPr>
          <w:bCs/>
          <w:szCs w:val="22"/>
        </w:rPr>
      </w:pPr>
      <w:r w:rsidRPr="00E7109A">
        <w:rPr>
          <w:bCs/>
          <w:szCs w:val="22"/>
        </w:rPr>
        <w:t>Briefly</w:t>
      </w:r>
      <w:r w:rsidR="00243B9A">
        <w:rPr>
          <w:bCs/>
          <w:szCs w:val="22"/>
        </w:rPr>
        <w:t xml:space="preserve"> </w:t>
      </w:r>
      <w:r w:rsidRPr="00E7109A">
        <w:rPr>
          <w:bCs/>
          <w:szCs w:val="22"/>
        </w:rPr>
        <w:t>describe</w:t>
      </w:r>
      <w:r w:rsidR="00243B9A">
        <w:rPr>
          <w:bCs/>
          <w:szCs w:val="22"/>
        </w:rPr>
        <w:t xml:space="preserve"> </w:t>
      </w:r>
      <w:r w:rsidRPr="00E7109A">
        <w:rPr>
          <w:bCs/>
          <w:szCs w:val="22"/>
        </w:rPr>
        <w:t>one</w:t>
      </w:r>
      <w:r w:rsidR="00243B9A">
        <w:rPr>
          <w:bCs/>
          <w:szCs w:val="22"/>
        </w:rPr>
        <w:t xml:space="preserve"> </w:t>
      </w:r>
      <w:r w:rsidRPr="00E7109A">
        <w:rPr>
          <w:bCs/>
          <w:szCs w:val="22"/>
        </w:rPr>
        <w:t>learning</w:t>
      </w:r>
      <w:r w:rsidR="00243B9A">
        <w:rPr>
          <w:bCs/>
          <w:szCs w:val="22"/>
        </w:rPr>
        <w:t xml:space="preserve"> </w:t>
      </w:r>
      <w:r w:rsidRPr="00E7109A">
        <w:rPr>
          <w:bCs/>
          <w:szCs w:val="22"/>
        </w:rPr>
        <w:t>activity</w:t>
      </w:r>
      <w:r w:rsidR="00243B9A">
        <w:rPr>
          <w:bCs/>
          <w:szCs w:val="22"/>
        </w:rPr>
        <w:t xml:space="preserve"> </w:t>
      </w:r>
      <w:r w:rsidRPr="00E7109A">
        <w:rPr>
          <w:bCs/>
          <w:szCs w:val="22"/>
        </w:rPr>
        <w:t>in</w:t>
      </w:r>
      <w:r w:rsidR="00243B9A">
        <w:rPr>
          <w:bCs/>
          <w:szCs w:val="22"/>
        </w:rPr>
        <w:t xml:space="preserve"> </w:t>
      </w:r>
      <w:r w:rsidRPr="00E7109A">
        <w:rPr>
          <w:bCs/>
          <w:szCs w:val="22"/>
        </w:rPr>
        <w:t>which</w:t>
      </w:r>
      <w:r w:rsidR="00243B9A">
        <w:rPr>
          <w:bCs/>
          <w:szCs w:val="22"/>
        </w:rPr>
        <w:t xml:space="preserve"> </w:t>
      </w:r>
      <w:r w:rsidRPr="00E7109A">
        <w:rPr>
          <w:bCs/>
          <w:szCs w:val="22"/>
        </w:rPr>
        <w:t>residents</w:t>
      </w:r>
      <w:r w:rsidR="00243B9A">
        <w:rPr>
          <w:bCs/>
          <w:szCs w:val="22"/>
        </w:rPr>
        <w:t xml:space="preserve"> </w:t>
      </w:r>
      <w:r w:rsidR="00C31E11">
        <w:rPr>
          <w:bCs/>
          <w:szCs w:val="22"/>
        </w:rPr>
        <w:t xml:space="preserve">will </w:t>
      </w:r>
      <w:r w:rsidRPr="00E7109A">
        <w:rPr>
          <w:bCs/>
          <w:szCs w:val="22"/>
        </w:rPr>
        <w:t>develop</w:t>
      </w:r>
      <w:r w:rsidR="00243B9A">
        <w:rPr>
          <w:bCs/>
          <w:szCs w:val="22"/>
        </w:rPr>
        <w:t xml:space="preserve"> </w:t>
      </w:r>
      <w:r w:rsidRPr="00E7109A">
        <w:rPr>
          <w:bCs/>
          <w:szCs w:val="22"/>
        </w:rPr>
        <w:t>competence</w:t>
      </w:r>
      <w:r w:rsidR="00243B9A">
        <w:rPr>
          <w:bCs/>
          <w:szCs w:val="22"/>
        </w:rPr>
        <w:t xml:space="preserve"> </w:t>
      </w:r>
      <w:r w:rsidRPr="00E7109A">
        <w:rPr>
          <w:bCs/>
          <w:szCs w:val="22"/>
        </w:rPr>
        <w:t>in</w:t>
      </w:r>
      <w:r w:rsidR="00243B9A">
        <w:rPr>
          <w:bCs/>
          <w:szCs w:val="22"/>
        </w:rPr>
        <w:t xml:space="preserve"> </w:t>
      </w:r>
      <w:r w:rsidRPr="00E7109A">
        <w:rPr>
          <w:bCs/>
          <w:szCs w:val="22"/>
        </w:rPr>
        <w:t>communicating</w:t>
      </w:r>
      <w:r w:rsidR="00243B9A">
        <w:rPr>
          <w:bCs/>
          <w:szCs w:val="22"/>
        </w:rPr>
        <w:t xml:space="preserve"> </w:t>
      </w:r>
      <w:r w:rsidRPr="00E7109A">
        <w:rPr>
          <w:bCs/>
          <w:szCs w:val="22"/>
        </w:rPr>
        <w:t>effectively</w:t>
      </w:r>
      <w:r w:rsidR="00243B9A">
        <w:rPr>
          <w:bCs/>
          <w:szCs w:val="22"/>
        </w:rPr>
        <w:t xml:space="preserve"> </w:t>
      </w:r>
      <w:r w:rsidRPr="00E7109A">
        <w:rPr>
          <w:bCs/>
          <w:szCs w:val="22"/>
        </w:rPr>
        <w:t>with</w:t>
      </w:r>
      <w:r w:rsidR="00243B9A">
        <w:rPr>
          <w:bCs/>
          <w:szCs w:val="22"/>
        </w:rPr>
        <w:t xml:space="preserve"> </w:t>
      </w:r>
      <w:r w:rsidRPr="00E7109A">
        <w:rPr>
          <w:bCs/>
          <w:szCs w:val="22"/>
        </w:rPr>
        <w:t>patients</w:t>
      </w:r>
      <w:r w:rsidR="00243B9A">
        <w:rPr>
          <w:bCs/>
          <w:szCs w:val="22"/>
        </w:rPr>
        <w:t xml:space="preserve"> </w:t>
      </w:r>
      <w:r w:rsidRPr="00E7109A">
        <w:rPr>
          <w:bCs/>
          <w:szCs w:val="22"/>
        </w:rPr>
        <w:t>and</w:t>
      </w:r>
      <w:r w:rsidR="00243B9A">
        <w:rPr>
          <w:bCs/>
          <w:szCs w:val="22"/>
        </w:rPr>
        <w:t xml:space="preserve"> </w:t>
      </w:r>
      <w:r w:rsidRPr="00E7109A">
        <w:rPr>
          <w:bCs/>
          <w:szCs w:val="22"/>
        </w:rPr>
        <w:t>families</w:t>
      </w:r>
      <w:r w:rsidR="00243B9A">
        <w:rPr>
          <w:bCs/>
          <w:szCs w:val="22"/>
        </w:rPr>
        <w:t xml:space="preserve"> </w:t>
      </w:r>
      <w:r w:rsidRPr="00E7109A">
        <w:rPr>
          <w:bCs/>
          <w:szCs w:val="22"/>
        </w:rPr>
        <w:t>across</w:t>
      </w:r>
      <w:r w:rsidR="00243B9A">
        <w:rPr>
          <w:bCs/>
          <w:szCs w:val="22"/>
        </w:rPr>
        <w:t xml:space="preserve"> </w:t>
      </w:r>
      <w:r w:rsidRPr="00E7109A">
        <w:rPr>
          <w:bCs/>
          <w:szCs w:val="22"/>
        </w:rPr>
        <w:t>a</w:t>
      </w:r>
      <w:r w:rsidR="00243B9A">
        <w:rPr>
          <w:bCs/>
          <w:szCs w:val="22"/>
        </w:rPr>
        <w:t xml:space="preserve"> </w:t>
      </w:r>
      <w:r w:rsidRPr="00E7109A">
        <w:rPr>
          <w:bCs/>
          <w:szCs w:val="22"/>
        </w:rPr>
        <w:t>broad</w:t>
      </w:r>
      <w:r w:rsidR="00243B9A">
        <w:rPr>
          <w:bCs/>
          <w:szCs w:val="22"/>
        </w:rPr>
        <w:t xml:space="preserve"> </w:t>
      </w:r>
      <w:r w:rsidRPr="00E7109A">
        <w:rPr>
          <w:bCs/>
          <w:szCs w:val="22"/>
        </w:rPr>
        <w:t>range</w:t>
      </w:r>
      <w:r w:rsidR="00243B9A">
        <w:rPr>
          <w:bCs/>
          <w:szCs w:val="22"/>
        </w:rPr>
        <w:t xml:space="preserve"> </w:t>
      </w:r>
      <w:r w:rsidRPr="00E7109A">
        <w:rPr>
          <w:bCs/>
          <w:szCs w:val="22"/>
        </w:rPr>
        <w:t>of</w:t>
      </w:r>
      <w:r w:rsidR="00243B9A">
        <w:rPr>
          <w:bCs/>
          <w:szCs w:val="22"/>
        </w:rPr>
        <w:t xml:space="preserve"> </w:t>
      </w:r>
      <w:r w:rsidRPr="00E7109A">
        <w:rPr>
          <w:bCs/>
          <w:szCs w:val="22"/>
        </w:rPr>
        <w:t>socioeconomic</w:t>
      </w:r>
      <w:r w:rsidR="00243B9A">
        <w:rPr>
          <w:bCs/>
          <w:szCs w:val="22"/>
        </w:rPr>
        <w:t xml:space="preserve"> </w:t>
      </w:r>
      <w:r w:rsidR="00141867">
        <w:rPr>
          <w:bCs/>
          <w:szCs w:val="22"/>
        </w:rPr>
        <w:t xml:space="preserve">circumstances, </w:t>
      </w:r>
      <w:r w:rsidRPr="00E7109A">
        <w:rPr>
          <w:bCs/>
          <w:szCs w:val="22"/>
        </w:rPr>
        <w:t>cultural</w:t>
      </w:r>
      <w:r w:rsidR="00243B9A">
        <w:rPr>
          <w:bCs/>
          <w:szCs w:val="22"/>
        </w:rPr>
        <w:t xml:space="preserve"> </w:t>
      </w:r>
      <w:r w:rsidRPr="00E7109A">
        <w:rPr>
          <w:bCs/>
          <w:szCs w:val="22"/>
        </w:rPr>
        <w:t>backgrounds,</w:t>
      </w:r>
      <w:r w:rsidR="00243B9A">
        <w:rPr>
          <w:bCs/>
          <w:szCs w:val="22"/>
        </w:rPr>
        <w:t xml:space="preserve"> </w:t>
      </w:r>
      <w:r w:rsidR="00141867">
        <w:rPr>
          <w:bCs/>
          <w:szCs w:val="22"/>
        </w:rPr>
        <w:t xml:space="preserve">and language capabilities, </w:t>
      </w:r>
      <w:r w:rsidRPr="00E7109A">
        <w:rPr>
          <w:bCs/>
          <w:szCs w:val="22"/>
        </w:rPr>
        <w:t>and</w:t>
      </w:r>
      <w:r w:rsidR="00243B9A">
        <w:rPr>
          <w:bCs/>
          <w:szCs w:val="22"/>
        </w:rPr>
        <w:t xml:space="preserve"> </w:t>
      </w:r>
      <w:r w:rsidRPr="00E7109A">
        <w:rPr>
          <w:bCs/>
          <w:szCs w:val="22"/>
        </w:rPr>
        <w:t>with</w:t>
      </w:r>
      <w:r w:rsidR="00243B9A">
        <w:rPr>
          <w:bCs/>
          <w:szCs w:val="22"/>
        </w:rPr>
        <w:t xml:space="preserve"> </w:t>
      </w:r>
      <w:r w:rsidRPr="00E7109A">
        <w:rPr>
          <w:bCs/>
          <w:szCs w:val="22"/>
        </w:rPr>
        <w:t>physicians,</w:t>
      </w:r>
      <w:r w:rsidR="00243B9A">
        <w:rPr>
          <w:bCs/>
          <w:szCs w:val="22"/>
        </w:rPr>
        <w:t xml:space="preserve"> </w:t>
      </w:r>
      <w:r w:rsidRPr="00E7109A">
        <w:rPr>
          <w:bCs/>
          <w:szCs w:val="22"/>
        </w:rPr>
        <w:t>other</w:t>
      </w:r>
      <w:r w:rsidR="00243B9A">
        <w:rPr>
          <w:bCs/>
          <w:szCs w:val="22"/>
        </w:rPr>
        <w:t xml:space="preserve"> </w:t>
      </w:r>
      <w:r w:rsidRPr="00E7109A">
        <w:rPr>
          <w:bCs/>
          <w:szCs w:val="22"/>
        </w:rPr>
        <w:t>health</w:t>
      </w:r>
      <w:r w:rsidR="00243B9A">
        <w:rPr>
          <w:bCs/>
          <w:szCs w:val="22"/>
        </w:rPr>
        <w:t xml:space="preserve"> </w:t>
      </w:r>
      <w:r w:rsidRPr="00E7109A">
        <w:rPr>
          <w:bCs/>
          <w:szCs w:val="22"/>
        </w:rPr>
        <w:t>professionals,</w:t>
      </w:r>
      <w:r w:rsidR="00243B9A">
        <w:rPr>
          <w:bCs/>
          <w:szCs w:val="22"/>
        </w:rPr>
        <w:t xml:space="preserve"> </w:t>
      </w:r>
      <w:r w:rsidRPr="00E7109A">
        <w:rPr>
          <w:bCs/>
          <w:szCs w:val="22"/>
        </w:rPr>
        <w:t>and</w:t>
      </w:r>
      <w:r w:rsidR="00243B9A">
        <w:rPr>
          <w:bCs/>
          <w:szCs w:val="22"/>
        </w:rPr>
        <w:t xml:space="preserve"> </w:t>
      </w:r>
      <w:r w:rsidRPr="00E7109A">
        <w:rPr>
          <w:bCs/>
          <w:szCs w:val="22"/>
        </w:rPr>
        <w:t>health-related</w:t>
      </w:r>
      <w:r w:rsidR="00243B9A">
        <w:rPr>
          <w:bCs/>
          <w:szCs w:val="22"/>
        </w:rPr>
        <w:t xml:space="preserve"> </w:t>
      </w:r>
      <w:r w:rsidRPr="00E7109A">
        <w:rPr>
          <w:bCs/>
          <w:szCs w:val="22"/>
        </w:rPr>
        <w:t>agencies.</w:t>
      </w:r>
      <w:r w:rsidR="00243B9A">
        <w:rPr>
          <w:bCs/>
          <w:szCs w:val="22"/>
        </w:rPr>
        <w:t xml:space="preserve"> </w:t>
      </w:r>
      <w:r w:rsidR="00A5499B">
        <w:rPr>
          <w:bCs/>
          <w:szCs w:val="22"/>
        </w:rPr>
        <w:br/>
      </w:r>
      <w:r w:rsidRPr="00E7109A">
        <w:rPr>
          <w:bCs/>
          <w:szCs w:val="22"/>
        </w:rPr>
        <w:t>[PR</w:t>
      </w:r>
      <w:r w:rsidR="00F06D89">
        <w:rPr>
          <w:bCs/>
          <w:szCs w:val="22"/>
        </w:rPr>
        <w:t>s</w:t>
      </w:r>
      <w:r w:rsidR="00243B9A">
        <w:rPr>
          <w:bCs/>
          <w:szCs w:val="22"/>
        </w:rPr>
        <w:t xml:space="preserve"> </w:t>
      </w:r>
      <w:r w:rsidR="001805D7">
        <w:rPr>
          <w:bCs/>
          <w:szCs w:val="22"/>
        </w:rPr>
        <w:t>IV.B.1.e</w:t>
      </w:r>
      <w:proofErr w:type="gramStart"/>
      <w:r w:rsidR="001805D7">
        <w:rPr>
          <w:bCs/>
          <w:szCs w:val="22"/>
        </w:rPr>
        <w:t>).(</w:t>
      </w:r>
      <w:proofErr w:type="gramEnd"/>
      <w:r w:rsidR="001805D7">
        <w:rPr>
          <w:bCs/>
          <w:szCs w:val="22"/>
        </w:rPr>
        <w:t>1).(</w:t>
      </w:r>
      <w:r w:rsidR="00141867">
        <w:rPr>
          <w:bCs/>
          <w:szCs w:val="22"/>
        </w:rPr>
        <w:t>a</w:t>
      </w:r>
      <w:r w:rsidR="001805D7">
        <w:rPr>
          <w:bCs/>
          <w:szCs w:val="22"/>
        </w:rPr>
        <w:t>)</w:t>
      </w:r>
      <w:r w:rsidRPr="00E7109A">
        <w:rPr>
          <w:bCs/>
          <w:szCs w:val="22"/>
        </w:rPr>
        <w:t>]</w:t>
      </w:r>
      <w:r w:rsidR="00243B9A">
        <w:rPr>
          <w:bCs/>
          <w:szCs w:val="22"/>
        </w:rPr>
        <w:t xml:space="preserve"> </w:t>
      </w:r>
      <w:r w:rsidRPr="00E7109A">
        <w:rPr>
          <w:bCs/>
          <w:szCs w:val="22"/>
        </w:rPr>
        <w:t>(Limit</w:t>
      </w:r>
      <w:r w:rsidR="00243B9A">
        <w:rPr>
          <w:bCs/>
          <w:szCs w:val="22"/>
        </w:rPr>
        <w:t xml:space="preserve"> </w:t>
      </w:r>
      <w:r w:rsidRPr="00E7109A">
        <w:rPr>
          <w:bCs/>
          <w:szCs w:val="22"/>
        </w:rPr>
        <w:t>response</w:t>
      </w:r>
      <w:r w:rsidR="00243B9A">
        <w:rPr>
          <w:bCs/>
          <w:szCs w:val="22"/>
        </w:rPr>
        <w:t xml:space="preserve"> </w:t>
      </w:r>
      <w:r w:rsidRPr="00E7109A">
        <w:rPr>
          <w:bCs/>
          <w:szCs w:val="22"/>
        </w:rPr>
        <w:t>to</w:t>
      </w:r>
      <w:r w:rsidR="00243B9A">
        <w:rPr>
          <w:bCs/>
          <w:szCs w:val="22"/>
        </w:rPr>
        <w:t xml:space="preserve"> </w:t>
      </w:r>
      <w:r w:rsidRPr="00E7109A">
        <w:rPr>
          <w:bCs/>
          <w:szCs w:val="22"/>
        </w:rPr>
        <w:t>400</w:t>
      </w:r>
      <w:r w:rsidR="00243B9A">
        <w:rPr>
          <w:bCs/>
          <w:szCs w:val="22"/>
        </w:rPr>
        <w:t xml:space="preserve"> </w:t>
      </w:r>
      <w:r w:rsidRPr="00E7109A">
        <w:rPr>
          <w:bCs/>
          <w:szCs w:val="22"/>
        </w:rPr>
        <w:t>words)</w:t>
      </w:r>
      <w:r w:rsidR="00DE32F4">
        <w:rPr>
          <w:bCs/>
          <w:szCs w:val="22"/>
        </w:rPr>
        <w:t xml:space="preserve"> </w:t>
      </w:r>
    </w:p>
    <w:p w14:paraId="181B8667" w14:textId="77777777" w:rsidR="002661D0" w:rsidRPr="00E7109A" w:rsidRDefault="002661D0" w:rsidP="002661D0">
      <w:pPr>
        <w:widowControl w:val="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1D0" w:rsidRPr="00E7109A" w14:paraId="5AA496DF" w14:textId="77777777">
        <w:sdt>
          <w:sdtPr>
            <w:rPr>
              <w:szCs w:val="22"/>
            </w:rPr>
            <w:id w:val="1627969767"/>
            <w:lock w:val="sdtLocked"/>
            <w:placeholder>
              <w:docPart w:val="A2D0D2155FAC4C48ACA3189367854955"/>
            </w:placeholder>
            <w:showingPlcHdr/>
          </w:sdtPr>
          <w:sdtEndPr/>
          <w:sdtContent>
            <w:tc>
              <w:tcPr>
                <w:tcW w:w="9770" w:type="dxa"/>
              </w:tcPr>
              <w:p w14:paraId="72FFCE91" w14:textId="77777777" w:rsidR="002661D0" w:rsidRPr="00E7109A" w:rsidRDefault="006C3E43" w:rsidP="002661D0">
                <w:pPr>
                  <w:widowControl w:val="0"/>
                  <w:rPr>
                    <w:szCs w:val="22"/>
                  </w:rPr>
                </w:pPr>
                <w:r w:rsidRPr="00B23E3D">
                  <w:rPr>
                    <w:rStyle w:val="PlaceholderText"/>
                  </w:rPr>
                  <w:t>Click here to enter text.</w:t>
                </w:r>
              </w:p>
            </w:tc>
          </w:sdtContent>
        </w:sdt>
      </w:tr>
    </w:tbl>
    <w:p w14:paraId="773CCF23" w14:textId="77777777" w:rsidR="002661D0" w:rsidRPr="00E7109A" w:rsidRDefault="002661D0" w:rsidP="002661D0">
      <w:pPr>
        <w:widowControl w:val="0"/>
        <w:rPr>
          <w:bCs/>
          <w:szCs w:val="22"/>
        </w:rPr>
      </w:pPr>
    </w:p>
    <w:p w14:paraId="72E361A8" w14:textId="56A403D0" w:rsidR="0001089E" w:rsidRDefault="0001089E" w:rsidP="009576D3">
      <w:pPr>
        <w:widowControl w:val="0"/>
        <w:numPr>
          <w:ilvl w:val="0"/>
          <w:numId w:val="21"/>
        </w:numPr>
        <w:ind w:left="360"/>
        <w:rPr>
          <w:bCs/>
          <w:szCs w:val="22"/>
        </w:rPr>
      </w:pPr>
      <w:r>
        <w:rPr>
          <w:bCs/>
          <w:szCs w:val="22"/>
        </w:rPr>
        <w:t xml:space="preserve">Briefly describe </w:t>
      </w:r>
      <w:r w:rsidR="00CB4147">
        <w:rPr>
          <w:bCs/>
          <w:szCs w:val="22"/>
        </w:rPr>
        <w:t xml:space="preserve">one learning activity in which residents will develop </w:t>
      </w:r>
      <w:r>
        <w:rPr>
          <w:bCs/>
          <w:szCs w:val="22"/>
        </w:rPr>
        <w:t>competence in obtaining informed consent and effectively describing imaging appropriateness, safety issues, and the results of diagnostic imaging and procedures to patients. [PR</w:t>
      </w:r>
      <w:r w:rsidR="00F06D89">
        <w:rPr>
          <w:bCs/>
          <w:szCs w:val="22"/>
        </w:rPr>
        <w:t xml:space="preserve"> </w:t>
      </w:r>
      <w:r>
        <w:rPr>
          <w:bCs/>
          <w:szCs w:val="22"/>
        </w:rPr>
        <w:t>IV.</w:t>
      </w:r>
      <w:r w:rsidR="00684D89">
        <w:rPr>
          <w:bCs/>
          <w:szCs w:val="22"/>
        </w:rPr>
        <w:t>B.1.e</w:t>
      </w:r>
      <w:proofErr w:type="gramStart"/>
      <w:r w:rsidR="00684D89">
        <w:rPr>
          <w:bCs/>
          <w:szCs w:val="22"/>
        </w:rPr>
        <w:t>).(</w:t>
      </w:r>
      <w:proofErr w:type="gramEnd"/>
      <w:r w:rsidR="00684D89">
        <w:rPr>
          <w:bCs/>
          <w:szCs w:val="22"/>
        </w:rPr>
        <w:t>1).(</w:t>
      </w:r>
      <w:r w:rsidR="004E5FA8">
        <w:rPr>
          <w:bCs/>
          <w:szCs w:val="22"/>
        </w:rPr>
        <w:t>b</w:t>
      </w:r>
      <w:r w:rsidR="00684D89">
        <w:rPr>
          <w:bCs/>
          <w:szCs w:val="22"/>
        </w:rPr>
        <w:t>).(</w:t>
      </w:r>
      <w:r w:rsidR="004E5FA8">
        <w:rPr>
          <w:bCs/>
          <w:szCs w:val="22"/>
        </w:rPr>
        <w:t>i</w:t>
      </w:r>
      <w:r w:rsidR="00684D89">
        <w:rPr>
          <w:bCs/>
          <w:szCs w:val="22"/>
        </w:rPr>
        <w:t>)</w:t>
      </w:r>
      <w:r>
        <w:rPr>
          <w:bCs/>
          <w:szCs w:val="22"/>
        </w:rPr>
        <w:t>]</w:t>
      </w:r>
      <w:r w:rsidR="003C4118">
        <w:rPr>
          <w:bCs/>
          <w:szCs w:val="22"/>
        </w:rPr>
        <w:t xml:space="preserve"> (Limit response to 400 words)</w:t>
      </w:r>
    </w:p>
    <w:p w14:paraId="18265242" w14:textId="77777777" w:rsidR="0001089E" w:rsidRDefault="0001089E" w:rsidP="0001089E">
      <w:pPr>
        <w:widowControl w:val="0"/>
        <w:ind w:left="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1089E" w:rsidRPr="00E7109A" w14:paraId="3F2EC4D8" w14:textId="77777777" w:rsidTr="0001089E">
        <w:sdt>
          <w:sdtPr>
            <w:rPr>
              <w:szCs w:val="22"/>
            </w:rPr>
            <w:id w:val="128749533"/>
            <w:lock w:val="sdtLocked"/>
            <w:placeholder>
              <w:docPart w:val="C63EC3E4FFDF43768524D0F47EA07017"/>
            </w:placeholder>
            <w:showingPlcHdr/>
          </w:sdtPr>
          <w:sdtEndPr/>
          <w:sdtContent>
            <w:tc>
              <w:tcPr>
                <w:tcW w:w="9677" w:type="dxa"/>
              </w:tcPr>
              <w:p w14:paraId="112E7AEE" w14:textId="77777777" w:rsidR="0001089E" w:rsidRPr="00E7109A" w:rsidRDefault="0001089E" w:rsidP="00DD6816">
                <w:pPr>
                  <w:widowControl w:val="0"/>
                  <w:rPr>
                    <w:szCs w:val="22"/>
                  </w:rPr>
                </w:pPr>
                <w:r w:rsidRPr="00B23E3D">
                  <w:rPr>
                    <w:rStyle w:val="PlaceholderText"/>
                  </w:rPr>
                  <w:t>Click here to enter text.</w:t>
                </w:r>
              </w:p>
            </w:tc>
          </w:sdtContent>
        </w:sdt>
      </w:tr>
    </w:tbl>
    <w:p w14:paraId="004257C8" w14:textId="77777777" w:rsidR="0001089E" w:rsidRPr="00E7109A" w:rsidRDefault="0001089E" w:rsidP="0001089E">
      <w:pPr>
        <w:widowControl w:val="0"/>
        <w:rPr>
          <w:bCs/>
          <w:szCs w:val="22"/>
        </w:rPr>
      </w:pPr>
    </w:p>
    <w:p w14:paraId="0C2E47CF" w14:textId="62BC57AD" w:rsidR="00A47A84" w:rsidRDefault="00A47A84" w:rsidP="009576D3">
      <w:pPr>
        <w:widowControl w:val="0"/>
        <w:numPr>
          <w:ilvl w:val="0"/>
          <w:numId w:val="21"/>
        </w:numPr>
        <w:ind w:left="360"/>
        <w:rPr>
          <w:bCs/>
          <w:szCs w:val="22"/>
        </w:rPr>
      </w:pPr>
      <w:r>
        <w:rPr>
          <w:bCs/>
          <w:szCs w:val="22"/>
        </w:rPr>
        <w:t xml:space="preserve">Briefly describe </w:t>
      </w:r>
      <w:r w:rsidR="00CB4147">
        <w:rPr>
          <w:bCs/>
          <w:szCs w:val="22"/>
        </w:rPr>
        <w:t xml:space="preserve">one learning activity in which residents will develop </w:t>
      </w:r>
      <w:r>
        <w:rPr>
          <w:bCs/>
          <w:szCs w:val="22"/>
        </w:rPr>
        <w:t>competence in communicating the results of examinations and procedures to the referring provide</w:t>
      </w:r>
      <w:r w:rsidR="00C31E11">
        <w:rPr>
          <w:bCs/>
          <w:szCs w:val="22"/>
        </w:rPr>
        <w:t>r</w:t>
      </w:r>
      <w:r>
        <w:rPr>
          <w:bCs/>
          <w:szCs w:val="22"/>
        </w:rPr>
        <w:t xml:space="preserve"> and/or other appropriate individuals effectively and in a timely manner. [PR </w:t>
      </w:r>
      <w:r w:rsidR="00684D89">
        <w:rPr>
          <w:bCs/>
          <w:szCs w:val="22"/>
        </w:rPr>
        <w:t>IV.B.1.e</w:t>
      </w:r>
      <w:proofErr w:type="gramStart"/>
      <w:r w:rsidR="00684D89">
        <w:rPr>
          <w:bCs/>
          <w:szCs w:val="22"/>
        </w:rPr>
        <w:t>).(</w:t>
      </w:r>
      <w:proofErr w:type="gramEnd"/>
      <w:r w:rsidR="00684D89">
        <w:rPr>
          <w:bCs/>
          <w:szCs w:val="22"/>
        </w:rPr>
        <w:t>1).(b).(</w:t>
      </w:r>
      <w:r w:rsidR="00E25662">
        <w:rPr>
          <w:bCs/>
          <w:szCs w:val="22"/>
        </w:rPr>
        <w:t>i</w:t>
      </w:r>
      <w:r w:rsidR="00684D89">
        <w:rPr>
          <w:bCs/>
          <w:szCs w:val="22"/>
        </w:rPr>
        <w:t>)</w:t>
      </w:r>
      <w:r>
        <w:rPr>
          <w:bCs/>
          <w:szCs w:val="22"/>
        </w:rPr>
        <w:t>]</w:t>
      </w:r>
      <w:r w:rsidR="003C4118">
        <w:rPr>
          <w:bCs/>
          <w:szCs w:val="22"/>
        </w:rPr>
        <w:t xml:space="preserve"> (Limit response to 400 words)</w:t>
      </w:r>
    </w:p>
    <w:p w14:paraId="668593DC" w14:textId="77777777" w:rsidR="00A47A84" w:rsidRPr="00A47A84" w:rsidRDefault="00A47A84" w:rsidP="00A47A84">
      <w:pPr>
        <w:pStyle w:val="ListParagraph"/>
        <w:widowControl w:val="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47A84" w:rsidRPr="00E7109A" w14:paraId="13838C40" w14:textId="77777777" w:rsidTr="00DD6816">
        <w:sdt>
          <w:sdtPr>
            <w:rPr>
              <w:szCs w:val="22"/>
            </w:rPr>
            <w:id w:val="232984347"/>
            <w:lock w:val="sdtLocked"/>
            <w:placeholder>
              <w:docPart w:val="19A5CC08C03749BCAA49C89D32399E93"/>
            </w:placeholder>
            <w:showingPlcHdr/>
          </w:sdtPr>
          <w:sdtEndPr/>
          <w:sdtContent>
            <w:tc>
              <w:tcPr>
                <w:tcW w:w="9770" w:type="dxa"/>
              </w:tcPr>
              <w:p w14:paraId="2D8647F7" w14:textId="77777777" w:rsidR="00A47A84" w:rsidRPr="00E7109A" w:rsidRDefault="00A47A84" w:rsidP="00DD6816">
                <w:pPr>
                  <w:widowControl w:val="0"/>
                  <w:rPr>
                    <w:szCs w:val="22"/>
                  </w:rPr>
                </w:pPr>
                <w:r w:rsidRPr="00B23E3D">
                  <w:rPr>
                    <w:rStyle w:val="PlaceholderText"/>
                  </w:rPr>
                  <w:t>Click here to enter text.</w:t>
                </w:r>
              </w:p>
            </w:tc>
          </w:sdtContent>
        </w:sdt>
      </w:tr>
    </w:tbl>
    <w:p w14:paraId="38A82B99" w14:textId="77777777" w:rsidR="00A47A84" w:rsidRDefault="00A47A84" w:rsidP="00A47A84">
      <w:pPr>
        <w:widowControl w:val="0"/>
        <w:rPr>
          <w:bCs/>
          <w:szCs w:val="22"/>
        </w:rPr>
      </w:pPr>
    </w:p>
    <w:p w14:paraId="269D56D6" w14:textId="77EFCA75" w:rsidR="002661D0" w:rsidRPr="00E7109A" w:rsidRDefault="002661D0" w:rsidP="009576D3">
      <w:pPr>
        <w:widowControl w:val="0"/>
        <w:numPr>
          <w:ilvl w:val="0"/>
          <w:numId w:val="21"/>
        </w:numPr>
        <w:ind w:left="360"/>
        <w:rPr>
          <w:bCs/>
          <w:szCs w:val="22"/>
        </w:rPr>
      </w:pPr>
      <w:r w:rsidRPr="00E7109A">
        <w:rPr>
          <w:bCs/>
          <w:szCs w:val="22"/>
        </w:rPr>
        <w:t>Briefly</w:t>
      </w:r>
      <w:r w:rsidR="00243B9A">
        <w:rPr>
          <w:bCs/>
          <w:szCs w:val="22"/>
        </w:rPr>
        <w:t xml:space="preserve"> </w:t>
      </w:r>
      <w:r w:rsidRPr="00E7109A">
        <w:rPr>
          <w:bCs/>
          <w:szCs w:val="22"/>
        </w:rPr>
        <w:t>describe</w:t>
      </w:r>
      <w:r w:rsidR="00243B9A">
        <w:rPr>
          <w:bCs/>
          <w:szCs w:val="22"/>
        </w:rPr>
        <w:t xml:space="preserve"> </w:t>
      </w:r>
      <w:r w:rsidRPr="00E7109A">
        <w:rPr>
          <w:bCs/>
          <w:szCs w:val="22"/>
        </w:rPr>
        <w:t>one</w:t>
      </w:r>
      <w:r w:rsidR="00243B9A">
        <w:rPr>
          <w:bCs/>
          <w:szCs w:val="22"/>
        </w:rPr>
        <w:t xml:space="preserve"> </w:t>
      </w:r>
      <w:r w:rsidRPr="00E7109A">
        <w:rPr>
          <w:bCs/>
          <w:szCs w:val="22"/>
        </w:rPr>
        <w:t>learning</w:t>
      </w:r>
      <w:r w:rsidR="00243B9A">
        <w:rPr>
          <w:bCs/>
          <w:szCs w:val="22"/>
        </w:rPr>
        <w:t xml:space="preserve"> </w:t>
      </w:r>
      <w:r w:rsidRPr="00E7109A">
        <w:rPr>
          <w:bCs/>
          <w:szCs w:val="22"/>
        </w:rPr>
        <w:t>activity</w:t>
      </w:r>
      <w:r w:rsidR="00243B9A">
        <w:rPr>
          <w:bCs/>
          <w:szCs w:val="22"/>
        </w:rPr>
        <w:t xml:space="preserve"> </w:t>
      </w:r>
      <w:r w:rsidRPr="00E7109A">
        <w:rPr>
          <w:bCs/>
          <w:szCs w:val="22"/>
        </w:rPr>
        <w:t>in</w:t>
      </w:r>
      <w:r w:rsidR="00243B9A">
        <w:rPr>
          <w:bCs/>
          <w:szCs w:val="22"/>
        </w:rPr>
        <w:t xml:space="preserve"> </w:t>
      </w:r>
      <w:r w:rsidRPr="00E7109A">
        <w:rPr>
          <w:bCs/>
          <w:szCs w:val="22"/>
        </w:rPr>
        <w:t>which</w:t>
      </w:r>
      <w:r w:rsidR="00243B9A">
        <w:rPr>
          <w:bCs/>
          <w:szCs w:val="22"/>
        </w:rPr>
        <w:t xml:space="preserve"> </w:t>
      </w:r>
      <w:r w:rsidRPr="00E7109A">
        <w:rPr>
          <w:bCs/>
          <w:szCs w:val="22"/>
        </w:rPr>
        <w:t>residents</w:t>
      </w:r>
      <w:r w:rsidR="00243B9A">
        <w:rPr>
          <w:bCs/>
          <w:szCs w:val="22"/>
        </w:rPr>
        <w:t xml:space="preserve"> </w:t>
      </w:r>
      <w:r w:rsidR="00C31E11">
        <w:rPr>
          <w:bCs/>
          <w:szCs w:val="22"/>
        </w:rPr>
        <w:t xml:space="preserve">will </w:t>
      </w:r>
      <w:r w:rsidRPr="00E7109A">
        <w:rPr>
          <w:bCs/>
          <w:szCs w:val="22"/>
        </w:rPr>
        <w:t>develop</w:t>
      </w:r>
      <w:r w:rsidR="00243B9A">
        <w:rPr>
          <w:bCs/>
          <w:szCs w:val="22"/>
        </w:rPr>
        <w:t xml:space="preserve"> </w:t>
      </w:r>
      <w:r w:rsidRPr="00E7109A">
        <w:rPr>
          <w:bCs/>
          <w:szCs w:val="22"/>
        </w:rPr>
        <w:t>their</w:t>
      </w:r>
      <w:r w:rsidR="00243B9A">
        <w:rPr>
          <w:bCs/>
          <w:szCs w:val="22"/>
        </w:rPr>
        <w:t xml:space="preserve"> </w:t>
      </w:r>
      <w:r w:rsidRPr="00E7109A">
        <w:rPr>
          <w:bCs/>
          <w:szCs w:val="22"/>
        </w:rPr>
        <w:t>skills</w:t>
      </w:r>
      <w:r w:rsidR="00243B9A">
        <w:rPr>
          <w:bCs/>
          <w:szCs w:val="22"/>
        </w:rPr>
        <w:t xml:space="preserve"> </w:t>
      </w:r>
      <w:r w:rsidRPr="00E7109A">
        <w:rPr>
          <w:bCs/>
          <w:szCs w:val="22"/>
        </w:rPr>
        <w:t>and</w:t>
      </w:r>
      <w:r w:rsidR="00243B9A">
        <w:rPr>
          <w:bCs/>
          <w:szCs w:val="22"/>
        </w:rPr>
        <w:t xml:space="preserve"> </w:t>
      </w:r>
      <w:r w:rsidRPr="00E7109A">
        <w:rPr>
          <w:bCs/>
          <w:szCs w:val="22"/>
        </w:rPr>
        <w:t>habits</w:t>
      </w:r>
      <w:r w:rsidR="00243B9A">
        <w:rPr>
          <w:bCs/>
          <w:szCs w:val="22"/>
        </w:rPr>
        <w:t xml:space="preserve"> </w:t>
      </w:r>
      <w:r w:rsidRPr="00E7109A">
        <w:rPr>
          <w:bCs/>
          <w:szCs w:val="22"/>
        </w:rPr>
        <w:t>to</w:t>
      </w:r>
      <w:r w:rsidR="00243B9A">
        <w:rPr>
          <w:bCs/>
          <w:szCs w:val="22"/>
        </w:rPr>
        <w:t xml:space="preserve"> </w:t>
      </w:r>
      <w:r w:rsidRPr="00E7109A">
        <w:rPr>
          <w:bCs/>
          <w:szCs w:val="22"/>
        </w:rPr>
        <w:t>work</w:t>
      </w:r>
      <w:r w:rsidR="00243B9A">
        <w:rPr>
          <w:bCs/>
          <w:szCs w:val="22"/>
        </w:rPr>
        <w:t xml:space="preserve"> </w:t>
      </w:r>
      <w:r w:rsidRPr="00E7109A">
        <w:rPr>
          <w:bCs/>
          <w:szCs w:val="22"/>
        </w:rPr>
        <w:t>effectively</w:t>
      </w:r>
      <w:r w:rsidR="00243B9A">
        <w:rPr>
          <w:bCs/>
          <w:szCs w:val="22"/>
        </w:rPr>
        <w:t xml:space="preserve"> </w:t>
      </w:r>
      <w:r w:rsidRPr="00E7109A">
        <w:rPr>
          <w:bCs/>
          <w:szCs w:val="22"/>
        </w:rPr>
        <w:t>as</w:t>
      </w:r>
      <w:r w:rsidR="00243B9A">
        <w:rPr>
          <w:bCs/>
          <w:szCs w:val="22"/>
        </w:rPr>
        <w:t xml:space="preserve"> </w:t>
      </w:r>
      <w:r w:rsidRPr="00E7109A">
        <w:rPr>
          <w:bCs/>
          <w:szCs w:val="22"/>
        </w:rPr>
        <w:t>members</w:t>
      </w:r>
      <w:r w:rsidR="00243B9A">
        <w:rPr>
          <w:bCs/>
          <w:szCs w:val="22"/>
        </w:rPr>
        <w:t xml:space="preserve"> </w:t>
      </w:r>
      <w:r w:rsidRPr="00E7109A">
        <w:rPr>
          <w:bCs/>
          <w:szCs w:val="22"/>
        </w:rPr>
        <w:t>or</w:t>
      </w:r>
      <w:r w:rsidR="00243B9A">
        <w:rPr>
          <w:bCs/>
          <w:szCs w:val="22"/>
        </w:rPr>
        <w:t xml:space="preserve"> </w:t>
      </w:r>
      <w:r w:rsidRPr="00E7109A">
        <w:rPr>
          <w:bCs/>
          <w:szCs w:val="22"/>
        </w:rPr>
        <w:t>leaders</w:t>
      </w:r>
      <w:r w:rsidR="00243B9A">
        <w:rPr>
          <w:bCs/>
          <w:szCs w:val="22"/>
        </w:rPr>
        <w:t xml:space="preserve"> </w:t>
      </w:r>
      <w:r w:rsidRPr="00E7109A">
        <w:rPr>
          <w:bCs/>
          <w:szCs w:val="22"/>
        </w:rPr>
        <w:t>of</w:t>
      </w:r>
      <w:r w:rsidR="00243B9A">
        <w:rPr>
          <w:bCs/>
          <w:szCs w:val="22"/>
        </w:rPr>
        <w:t xml:space="preserve"> </w:t>
      </w:r>
      <w:r w:rsidRPr="00E7109A">
        <w:rPr>
          <w:bCs/>
          <w:szCs w:val="22"/>
        </w:rPr>
        <w:t>a</w:t>
      </w:r>
      <w:r w:rsidR="00243B9A">
        <w:rPr>
          <w:bCs/>
          <w:szCs w:val="22"/>
        </w:rPr>
        <w:t xml:space="preserve"> </w:t>
      </w:r>
      <w:r w:rsidRPr="00E7109A">
        <w:rPr>
          <w:bCs/>
          <w:szCs w:val="22"/>
        </w:rPr>
        <w:t>health</w:t>
      </w:r>
      <w:r w:rsidR="00243B9A">
        <w:rPr>
          <w:bCs/>
          <w:szCs w:val="22"/>
        </w:rPr>
        <w:t xml:space="preserve"> </w:t>
      </w:r>
      <w:r w:rsidRPr="00E7109A">
        <w:rPr>
          <w:bCs/>
          <w:szCs w:val="22"/>
        </w:rPr>
        <w:t>care</w:t>
      </w:r>
      <w:r w:rsidR="00243B9A">
        <w:rPr>
          <w:bCs/>
          <w:szCs w:val="22"/>
        </w:rPr>
        <w:t xml:space="preserve"> </w:t>
      </w:r>
      <w:r w:rsidRPr="00E7109A">
        <w:rPr>
          <w:bCs/>
          <w:szCs w:val="22"/>
        </w:rPr>
        <w:t>team</w:t>
      </w:r>
      <w:r w:rsidR="00243B9A">
        <w:rPr>
          <w:bCs/>
          <w:szCs w:val="22"/>
        </w:rPr>
        <w:t xml:space="preserve"> </w:t>
      </w:r>
      <w:r w:rsidRPr="00E7109A">
        <w:rPr>
          <w:bCs/>
          <w:szCs w:val="22"/>
        </w:rPr>
        <w:t>or</w:t>
      </w:r>
      <w:r w:rsidR="00243B9A">
        <w:rPr>
          <w:bCs/>
          <w:szCs w:val="22"/>
        </w:rPr>
        <w:t xml:space="preserve"> </w:t>
      </w:r>
      <w:r w:rsidRPr="00E7109A">
        <w:rPr>
          <w:bCs/>
          <w:szCs w:val="22"/>
        </w:rPr>
        <w:t>other</w:t>
      </w:r>
      <w:r w:rsidR="00243B9A">
        <w:rPr>
          <w:bCs/>
          <w:szCs w:val="22"/>
        </w:rPr>
        <w:t xml:space="preserve"> </w:t>
      </w:r>
      <w:r w:rsidRPr="00E7109A">
        <w:rPr>
          <w:bCs/>
          <w:szCs w:val="22"/>
        </w:rPr>
        <w:t>professional</w:t>
      </w:r>
      <w:r w:rsidR="00243B9A">
        <w:rPr>
          <w:bCs/>
          <w:szCs w:val="22"/>
        </w:rPr>
        <w:t xml:space="preserve"> </w:t>
      </w:r>
      <w:r w:rsidRPr="00E7109A">
        <w:rPr>
          <w:bCs/>
          <w:szCs w:val="22"/>
        </w:rPr>
        <w:t>group.</w:t>
      </w:r>
      <w:r w:rsidR="00243B9A">
        <w:rPr>
          <w:bCs/>
          <w:szCs w:val="22"/>
        </w:rPr>
        <w:t xml:space="preserve"> </w:t>
      </w:r>
      <w:r w:rsidR="00C31E11">
        <w:rPr>
          <w:bCs/>
          <w:szCs w:val="22"/>
        </w:rPr>
        <w:t>I</w:t>
      </w:r>
      <w:r w:rsidRPr="00E7109A">
        <w:rPr>
          <w:bCs/>
          <w:szCs w:val="22"/>
        </w:rPr>
        <w:t>dentify</w:t>
      </w:r>
      <w:r w:rsidR="00243B9A">
        <w:rPr>
          <w:bCs/>
          <w:szCs w:val="22"/>
        </w:rPr>
        <w:t xml:space="preserve"> </w:t>
      </w:r>
      <w:r w:rsidRPr="00E7109A">
        <w:rPr>
          <w:bCs/>
          <w:szCs w:val="22"/>
        </w:rPr>
        <w:t>the</w:t>
      </w:r>
      <w:r w:rsidR="00243B9A">
        <w:rPr>
          <w:bCs/>
          <w:szCs w:val="22"/>
        </w:rPr>
        <w:t xml:space="preserve"> </w:t>
      </w:r>
      <w:r w:rsidRPr="00E7109A">
        <w:rPr>
          <w:bCs/>
          <w:szCs w:val="22"/>
        </w:rPr>
        <w:t>members</w:t>
      </w:r>
      <w:r w:rsidR="00243B9A">
        <w:rPr>
          <w:bCs/>
          <w:szCs w:val="22"/>
        </w:rPr>
        <w:t xml:space="preserve"> </w:t>
      </w:r>
      <w:r w:rsidRPr="00E7109A">
        <w:rPr>
          <w:bCs/>
          <w:szCs w:val="22"/>
        </w:rPr>
        <w:t>of</w:t>
      </w:r>
      <w:r w:rsidR="00243B9A">
        <w:rPr>
          <w:bCs/>
          <w:szCs w:val="22"/>
        </w:rPr>
        <w:t xml:space="preserve"> </w:t>
      </w:r>
      <w:r w:rsidRPr="00E7109A">
        <w:rPr>
          <w:bCs/>
          <w:szCs w:val="22"/>
        </w:rPr>
        <w:t>the</w:t>
      </w:r>
      <w:r w:rsidR="00243B9A">
        <w:rPr>
          <w:bCs/>
          <w:szCs w:val="22"/>
        </w:rPr>
        <w:t xml:space="preserve"> </w:t>
      </w:r>
      <w:r w:rsidRPr="00E7109A">
        <w:rPr>
          <w:bCs/>
          <w:szCs w:val="22"/>
        </w:rPr>
        <w:t>team,</w:t>
      </w:r>
      <w:r w:rsidR="00243B9A">
        <w:rPr>
          <w:bCs/>
          <w:szCs w:val="22"/>
        </w:rPr>
        <w:t xml:space="preserve"> </w:t>
      </w:r>
      <w:r w:rsidRPr="00E7109A">
        <w:rPr>
          <w:bCs/>
          <w:szCs w:val="22"/>
        </w:rPr>
        <w:t>responsibilities</w:t>
      </w:r>
      <w:r w:rsidR="00243B9A">
        <w:rPr>
          <w:bCs/>
          <w:szCs w:val="22"/>
        </w:rPr>
        <w:t xml:space="preserve"> </w:t>
      </w:r>
      <w:r w:rsidRPr="00E7109A">
        <w:rPr>
          <w:bCs/>
          <w:szCs w:val="22"/>
        </w:rPr>
        <w:t>of</w:t>
      </w:r>
      <w:r w:rsidR="00243B9A">
        <w:rPr>
          <w:bCs/>
          <w:szCs w:val="22"/>
        </w:rPr>
        <w:t xml:space="preserve"> </w:t>
      </w:r>
      <w:r w:rsidRPr="00E7109A">
        <w:rPr>
          <w:bCs/>
          <w:szCs w:val="22"/>
        </w:rPr>
        <w:t>team</w:t>
      </w:r>
      <w:r w:rsidR="00243B9A">
        <w:rPr>
          <w:bCs/>
          <w:szCs w:val="22"/>
        </w:rPr>
        <w:t xml:space="preserve"> </w:t>
      </w:r>
      <w:r w:rsidRPr="00E7109A">
        <w:rPr>
          <w:bCs/>
          <w:szCs w:val="22"/>
        </w:rPr>
        <w:t>members,</w:t>
      </w:r>
      <w:r w:rsidR="00243B9A">
        <w:rPr>
          <w:bCs/>
          <w:szCs w:val="22"/>
        </w:rPr>
        <w:t xml:space="preserve"> </w:t>
      </w:r>
      <w:r w:rsidRPr="00E7109A">
        <w:rPr>
          <w:bCs/>
          <w:szCs w:val="22"/>
        </w:rPr>
        <w:t>and</w:t>
      </w:r>
      <w:r w:rsidR="00243B9A">
        <w:rPr>
          <w:bCs/>
          <w:szCs w:val="22"/>
        </w:rPr>
        <w:t xml:space="preserve"> </w:t>
      </w:r>
      <w:r w:rsidRPr="00E7109A">
        <w:rPr>
          <w:bCs/>
          <w:szCs w:val="22"/>
        </w:rPr>
        <w:t>how</w:t>
      </w:r>
      <w:r w:rsidR="00243B9A">
        <w:rPr>
          <w:bCs/>
          <w:szCs w:val="22"/>
        </w:rPr>
        <w:t xml:space="preserve"> </w:t>
      </w:r>
      <w:r w:rsidRPr="00E7109A">
        <w:rPr>
          <w:bCs/>
          <w:szCs w:val="22"/>
        </w:rPr>
        <w:t>team</w:t>
      </w:r>
      <w:r w:rsidR="00243B9A">
        <w:rPr>
          <w:bCs/>
          <w:szCs w:val="22"/>
        </w:rPr>
        <w:t xml:space="preserve"> </w:t>
      </w:r>
      <w:r w:rsidRPr="00E7109A">
        <w:rPr>
          <w:bCs/>
          <w:szCs w:val="22"/>
        </w:rPr>
        <w:t>members</w:t>
      </w:r>
      <w:r w:rsidR="00243B9A">
        <w:rPr>
          <w:bCs/>
          <w:szCs w:val="22"/>
        </w:rPr>
        <w:t xml:space="preserve"> </w:t>
      </w:r>
      <w:r w:rsidRPr="00E7109A">
        <w:rPr>
          <w:bCs/>
          <w:szCs w:val="22"/>
        </w:rPr>
        <w:t>communicate</w:t>
      </w:r>
      <w:r w:rsidR="00243B9A">
        <w:rPr>
          <w:bCs/>
          <w:szCs w:val="22"/>
        </w:rPr>
        <w:t xml:space="preserve"> </w:t>
      </w:r>
      <w:r w:rsidRPr="00E7109A">
        <w:rPr>
          <w:bCs/>
          <w:szCs w:val="22"/>
        </w:rPr>
        <w:t>to</w:t>
      </w:r>
      <w:r w:rsidR="00243B9A">
        <w:rPr>
          <w:bCs/>
          <w:szCs w:val="22"/>
        </w:rPr>
        <w:t xml:space="preserve"> </w:t>
      </w:r>
      <w:r w:rsidRPr="00E7109A">
        <w:rPr>
          <w:bCs/>
          <w:szCs w:val="22"/>
        </w:rPr>
        <w:t>accomplish</w:t>
      </w:r>
      <w:r w:rsidR="00243B9A">
        <w:rPr>
          <w:bCs/>
          <w:szCs w:val="22"/>
        </w:rPr>
        <w:t xml:space="preserve"> </w:t>
      </w:r>
      <w:r w:rsidRPr="00E7109A">
        <w:rPr>
          <w:bCs/>
          <w:szCs w:val="22"/>
        </w:rPr>
        <w:t>responsibilities.</w:t>
      </w:r>
      <w:r w:rsidR="00243B9A">
        <w:rPr>
          <w:bCs/>
          <w:szCs w:val="22"/>
        </w:rPr>
        <w:t xml:space="preserve"> </w:t>
      </w:r>
      <w:r w:rsidRPr="00E7109A">
        <w:rPr>
          <w:bCs/>
          <w:szCs w:val="22"/>
        </w:rPr>
        <w:t>[PR</w:t>
      </w:r>
      <w:r w:rsidR="00243B9A">
        <w:rPr>
          <w:bCs/>
          <w:szCs w:val="22"/>
        </w:rPr>
        <w:t xml:space="preserve"> </w:t>
      </w:r>
      <w:r w:rsidR="001805D7">
        <w:rPr>
          <w:bCs/>
          <w:szCs w:val="22"/>
        </w:rPr>
        <w:t>IV.B.1.e</w:t>
      </w:r>
      <w:proofErr w:type="gramStart"/>
      <w:r w:rsidR="001805D7">
        <w:rPr>
          <w:bCs/>
          <w:szCs w:val="22"/>
        </w:rPr>
        <w:t>).(</w:t>
      </w:r>
      <w:proofErr w:type="gramEnd"/>
      <w:r w:rsidR="001805D7">
        <w:rPr>
          <w:bCs/>
          <w:szCs w:val="22"/>
        </w:rPr>
        <w:t>1).(c)</w:t>
      </w:r>
      <w:r w:rsidRPr="00E7109A">
        <w:rPr>
          <w:bCs/>
          <w:szCs w:val="22"/>
        </w:rPr>
        <w:t>]</w:t>
      </w:r>
      <w:r w:rsidR="00243B9A">
        <w:rPr>
          <w:bCs/>
          <w:szCs w:val="22"/>
        </w:rPr>
        <w:t xml:space="preserve"> </w:t>
      </w:r>
      <w:r w:rsidRPr="00E7109A">
        <w:rPr>
          <w:bCs/>
          <w:szCs w:val="22"/>
        </w:rPr>
        <w:t>(Limit</w:t>
      </w:r>
      <w:r w:rsidR="00243B9A">
        <w:rPr>
          <w:bCs/>
          <w:szCs w:val="22"/>
        </w:rPr>
        <w:t xml:space="preserve"> </w:t>
      </w:r>
      <w:r w:rsidRPr="00E7109A">
        <w:rPr>
          <w:bCs/>
          <w:szCs w:val="22"/>
        </w:rPr>
        <w:t>response</w:t>
      </w:r>
      <w:r w:rsidR="00243B9A">
        <w:rPr>
          <w:bCs/>
          <w:szCs w:val="22"/>
        </w:rPr>
        <w:t xml:space="preserve"> </w:t>
      </w:r>
      <w:r w:rsidRPr="00E7109A">
        <w:rPr>
          <w:bCs/>
          <w:szCs w:val="22"/>
        </w:rPr>
        <w:t>to</w:t>
      </w:r>
      <w:r w:rsidR="00243B9A">
        <w:rPr>
          <w:bCs/>
          <w:szCs w:val="22"/>
        </w:rPr>
        <w:t xml:space="preserve"> </w:t>
      </w:r>
      <w:r w:rsidRPr="00E7109A">
        <w:rPr>
          <w:bCs/>
          <w:szCs w:val="22"/>
        </w:rPr>
        <w:t>400</w:t>
      </w:r>
      <w:r w:rsidR="00243B9A">
        <w:rPr>
          <w:bCs/>
          <w:szCs w:val="22"/>
        </w:rPr>
        <w:t xml:space="preserve"> </w:t>
      </w:r>
      <w:r w:rsidRPr="00E7109A">
        <w:rPr>
          <w:bCs/>
          <w:szCs w:val="22"/>
        </w:rPr>
        <w:t>words)</w:t>
      </w:r>
    </w:p>
    <w:p w14:paraId="7D1929CD" w14:textId="77777777" w:rsidR="002661D0" w:rsidRPr="00E7109A" w:rsidRDefault="002661D0" w:rsidP="002661D0">
      <w:pPr>
        <w:widowControl w:val="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1D0" w:rsidRPr="00E7109A" w14:paraId="5C47719C" w14:textId="77777777">
        <w:sdt>
          <w:sdtPr>
            <w:rPr>
              <w:szCs w:val="22"/>
            </w:rPr>
            <w:id w:val="-2013752598"/>
            <w:lock w:val="sdtLocked"/>
            <w:placeholder>
              <w:docPart w:val="AAFC9D35E2C248AA9AFF6FCEB88C981E"/>
            </w:placeholder>
            <w:showingPlcHdr/>
          </w:sdtPr>
          <w:sdtEndPr/>
          <w:sdtContent>
            <w:tc>
              <w:tcPr>
                <w:tcW w:w="9943" w:type="dxa"/>
              </w:tcPr>
              <w:p w14:paraId="4965AA6A" w14:textId="77777777" w:rsidR="002661D0" w:rsidRPr="00E7109A" w:rsidRDefault="006C3E43" w:rsidP="002661D0">
                <w:pPr>
                  <w:widowControl w:val="0"/>
                  <w:ind w:left="360" w:hanging="360"/>
                  <w:rPr>
                    <w:szCs w:val="22"/>
                  </w:rPr>
                </w:pPr>
                <w:r w:rsidRPr="00B23E3D">
                  <w:rPr>
                    <w:rStyle w:val="PlaceholderText"/>
                  </w:rPr>
                  <w:t>Click here to enter text.</w:t>
                </w:r>
              </w:p>
            </w:tc>
          </w:sdtContent>
        </w:sdt>
      </w:tr>
    </w:tbl>
    <w:p w14:paraId="3BDE43FD" w14:textId="77777777" w:rsidR="002661D0" w:rsidRPr="00E7109A" w:rsidRDefault="002661D0" w:rsidP="002661D0">
      <w:pPr>
        <w:widowControl w:val="0"/>
        <w:rPr>
          <w:bCs/>
          <w:szCs w:val="22"/>
        </w:rPr>
      </w:pPr>
    </w:p>
    <w:p w14:paraId="58E32457" w14:textId="43952506" w:rsidR="002661D0" w:rsidRPr="00E7109A" w:rsidRDefault="002661D0" w:rsidP="009576D3">
      <w:pPr>
        <w:widowControl w:val="0"/>
        <w:numPr>
          <w:ilvl w:val="0"/>
          <w:numId w:val="21"/>
        </w:numPr>
        <w:ind w:left="360"/>
        <w:rPr>
          <w:bCs/>
          <w:szCs w:val="22"/>
        </w:rPr>
      </w:pPr>
      <w:r w:rsidRPr="00E7109A">
        <w:rPr>
          <w:bCs/>
          <w:szCs w:val="22"/>
        </w:rPr>
        <w:t>Briefly</w:t>
      </w:r>
      <w:r w:rsidR="00243B9A">
        <w:rPr>
          <w:bCs/>
          <w:szCs w:val="22"/>
        </w:rPr>
        <w:t xml:space="preserve"> </w:t>
      </w:r>
      <w:r w:rsidRPr="00E7109A">
        <w:rPr>
          <w:bCs/>
          <w:szCs w:val="22"/>
        </w:rPr>
        <w:t>describe</w:t>
      </w:r>
      <w:r w:rsidR="00243B9A">
        <w:rPr>
          <w:bCs/>
          <w:szCs w:val="22"/>
        </w:rPr>
        <w:t xml:space="preserve"> </w:t>
      </w:r>
      <w:r w:rsidRPr="00E7109A">
        <w:rPr>
          <w:bCs/>
          <w:szCs w:val="22"/>
        </w:rPr>
        <w:t>how</w:t>
      </w:r>
      <w:r w:rsidR="00243B9A">
        <w:rPr>
          <w:bCs/>
          <w:szCs w:val="22"/>
        </w:rPr>
        <w:t xml:space="preserve"> </w:t>
      </w:r>
      <w:r w:rsidRPr="00E7109A">
        <w:rPr>
          <w:bCs/>
          <w:szCs w:val="22"/>
        </w:rPr>
        <w:t>residents</w:t>
      </w:r>
      <w:r w:rsidR="00243B9A">
        <w:rPr>
          <w:bCs/>
          <w:szCs w:val="22"/>
        </w:rPr>
        <w:t xml:space="preserve"> </w:t>
      </w:r>
      <w:r w:rsidRPr="00E7109A">
        <w:rPr>
          <w:bCs/>
          <w:szCs w:val="22"/>
        </w:rPr>
        <w:t>will</w:t>
      </w:r>
      <w:r w:rsidR="00243B9A">
        <w:rPr>
          <w:bCs/>
          <w:szCs w:val="22"/>
        </w:rPr>
        <w:t xml:space="preserve"> </w:t>
      </w:r>
      <w:r w:rsidRPr="00E7109A">
        <w:rPr>
          <w:bCs/>
          <w:szCs w:val="22"/>
        </w:rPr>
        <w:t>be</w:t>
      </w:r>
      <w:r w:rsidR="00243B9A">
        <w:rPr>
          <w:bCs/>
          <w:szCs w:val="22"/>
        </w:rPr>
        <w:t xml:space="preserve"> </w:t>
      </w:r>
      <w:r w:rsidRPr="00E7109A">
        <w:rPr>
          <w:bCs/>
          <w:szCs w:val="22"/>
        </w:rPr>
        <w:t>provided</w:t>
      </w:r>
      <w:r w:rsidR="00243B9A">
        <w:rPr>
          <w:bCs/>
          <w:szCs w:val="22"/>
        </w:rPr>
        <w:t xml:space="preserve"> </w:t>
      </w:r>
      <w:r w:rsidRPr="00E7109A">
        <w:rPr>
          <w:bCs/>
          <w:szCs w:val="22"/>
        </w:rPr>
        <w:t>with</w:t>
      </w:r>
      <w:r w:rsidR="00243B9A">
        <w:rPr>
          <w:bCs/>
          <w:szCs w:val="22"/>
        </w:rPr>
        <w:t xml:space="preserve"> </w:t>
      </w:r>
      <w:r w:rsidRPr="00E7109A">
        <w:rPr>
          <w:bCs/>
          <w:szCs w:val="22"/>
        </w:rPr>
        <w:t>opportunities</w:t>
      </w:r>
      <w:r w:rsidR="00243B9A">
        <w:rPr>
          <w:bCs/>
          <w:szCs w:val="22"/>
        </w:rPr>
        <w:t xml:space="preserve"> </w:t>
      </w:r>
      <w:r w:rsidRPr="00E7109A">
        <w:rPr>
          <w:bCs/>
          <w:szCs w:val="22"/>
        </w:rPr>
        <w:t>to</w:t>
      </w:r>
      <w:r w:rsidR="00243B9A">
        <w:rPr>
          <w:bCs/>
          <w:szCs w:val="22"/>
        </w:rPr>
        <w:t xml:space="preserve"> </w:t>
      </w:r>
      <w:r w:rsidRPr="00E7109A">
        <w:rPr>
          <w:bCs/>
          <w:szCs w:val="22"/>
        </w:rPr>
        <w:t>act</w:t>
      </w:r>
      <w:r w:rsidR="00243B9A">
        <w:rPr>
          <w:bCs/>
          <w:szCs w:val="22"/>
        </w:rPr>
        <w:t xml:space="preserve"> </w:t>
      </w:r>
      <w:r w:rsidRPr="00E7109A">
        <w:rPr>
          <w:bCs/>
          <w:szCs w:val="22"/>
        </w:rPr>
        <w:t>in</w:t>
      </w:r>
      <w:r w:rsidR="00243B9A">
        <w:rPr>
          <w:bCs/>
          <w:szCs w:val="22"/>
        </w:rPr>
        <w:t xml:space="preserve"> </w:t>
      </w:r>
      <w:r w:rsidRPr="00E7109A">
        <w:rPr>
          <w:bCs/>
          <w:szCs w:val="22"/>
        </w:rPr>
        <w:t>a</w:t>
      </w:r>
      <w:r w:rsidR="00243B9A">
        <w:rPr>
          <w:bCs/>
          <w:szCs w:val="22"/>
        </w:rPr>
        <w:t xml:space="preserve"> </w:t>
      </w:r>
      <w:r w:rsidRPr="00E7109A">
        <w:rPr>
          <w:bCs/>
          <w:szCs w:val="22"/>
        </w:rPr>
        <w:t>consultative</w:t>
      </w:r>
      <w:r w:rsidR="00243B9A">
        <w:rPr>
          <w:bCs/>
          <w:szCs w:val="22"/>
        </w:rPr>
        <w:t xml:space="preserve"> </w:t>
      </w:r>
      <w:r w:rsidRPr="00E7109A">
        <w:rPr>
          <w:bCs/>
          <w:szCs w:val="22"/>
        </w:rPr>
        <w:t>role</w:t>
      </w:r>
      <w:r w:rsidR="00243B9A">
        <w:rPr>
          <w:bCs/>
          <w:szCs w:val="22"/>
        </w:rPr>
        <w:t xml:space="preserve"> </w:t>
      </w:r>
      <w:r w:rsidRPr="00E7109A">
        <w:rPr>
          <w:bCs/>
          <w:szCs w:val="22"/>
        </w:rPr>
        <w:t>to</w:t>
      </w:r>
      <w:r w:rsidR="00243B9A">
        <w:rPr>
          <w:bCs/>
          <w:szCs w:val="22"/>
        </w:rPr>
        <w:t xml:space="preserve"> </w:t>
      </w:r>
      <w:r w:rsidRPr="00E7109A">
        <w:rPr>
          <w:bCs/>
          <w:szCs w:val="22"/>
        </w:rPr>
        <w:t>other</w:t>
      </w:r>
      <w:r w:rsidR="00243B9A">
        <w:rPr>
          <w:bCs/>
          <w:szCs w:val="22"/>
        </w:rPr>
        <w:t xml:space="preserve"> </w:t>
      </w:r>
      <w:r w:rsidRPr="00E7109A">
        <w:rPr>
          <w:bCs/>
          <w:szCs w:val="22"/>
        </w:rPr>
        <w:t>physicians</w:t>
      </w:r>
      <w:r w:rsidR="00243B9A">
        <w:rPr>
          <w:bCs/>
          <w:szCs w:val="22"/>
        </w:rPr>
        <w:t xml:space="preserve"> </w:t>
      </w:r>
      <w:r w:rsidRPr="00E7109A">
        <w:rPr>
          <w:bCs/>
          <w:szCs w:val="22"/>
        </w:rPr>
        <w:t>and</w:t>
      </w:r>
      <w:r w:rsidR="00243B9A">
        <w:rPr>
          <w:bCs/>
          <w:szCs w:val="22"/>
        </w:rPr>
        <w:t xml:space="preserve"> </w:t>
      </w:r>
      <w:r w:rsidRPr="00E7109A">
        <w:rPr>
          <w:bCs/>
          <w:szCs w:val="22"/>
        </w:rPr>
        <w:t>health</w:t>
      </w:r>
      <w:r w:rsidR="00243B9A">
        <w:rPr>
          <w:bCs/>
          <w:szCs w:val="22"/>
        </w:rPr>
        <w:t xml:space="preserve"> </w:t>
      </w:r>
      <w:r w:rsidRPr="00E7109A">
        <w:rPr>
          <w:bCs/>
          <w:szCs w:val="22"/>
        </w:rPr>
        <w:t>professionals.</w:t>
      </w:r>
      <w:r w:rsidR="00243B9A">
        <w:rPr>
          <w:bCs/>
          <w:szCs w:val="22"/>
        </w:rPr>
        <w:t xml:space="preserve"> </w:t>
      </w:r>
      <w:r w:rsidRPr="00E7109A">
        <w:rPr>
          <w:bCs/>
          <w:szCs w:val="22"/>
        </w:rPr>
        <w:t>[PR</w:t>
      </w:r>
      <w:r w:rsidR="00243B9A">
        <w:rPr>
          <w:bCs/>
          <w:szCs w:val="22"/>
        </w:rPr>
        <w:t xml:space="preserve"> </w:t>
      </w:r>
      <w:r w:rsidR="001805D7">
        <w:rPr>
          <w:bCs/>
          <w:szCs w:val="22"/>
        </w:rPr>
        <w:t>IV.B.1.e</w:t>
      </w:r>
      <w:proofErr w:type="gramStart"/>
      <w:r w:rsidR="001805D7">
        <w:rPr>
          <w:bCs/>
          <w:szCs w:val="22"/>
        </w:rPr>
        <w:t>).(</w:t>
      </w:r>
      <w:proofErr w:type="gramEnd"/>
      <w:r w:rsidR="001805D7">
        <w:rPr>
          <w:bCs/>
          <w:szCs w:val="22"/>
        </w:rPr>
        <w:t>1).(e)</w:t>
      </w:r>
      <w:r w:rsidRPr="00E7109A">
        <w:rPr>
          <w:bCs/>
          <w:szCs w:val="22"/>
        </w:rPr>
        <w:t>]</w:t>
      </w:r>
      <w:r w:rsidR="00243B9A">
        <w:rPr>
          <w:bCs/>
          <w:szCs w:val="22"/>
        </w:rPr>
        <w:t xml:space="preserve"> </w:t>
      </w:r>
      <w:r w:rsidRPr="00E7109A">
        <w:rPr>
          <w:bCs/>
          <w:szCs w:val="22"/>
        </w:rPr>
        <w:t>(Limit</w:t>
      </w:r>
      <w:r w:rsidR="00243B9A">
        <w:rPr>
          <w:bCs/>
          <w:szCs w:val="22"/>
        </w:rPr>
        <w:t xml:space="preserve"> </w:t>
      </w:r>
      <w:r w:rsidRPr="00E7109A">
        <w:rPr>
          <w:bCs/>
          <w:szCs w:val="22"/>
        </w:rPr>
        <w:t>response</w:t>
      </w:r>
      <w:r w:rsidR="00243B9A">
        <w:rPr>
          <w:bCs/>
          <w:szCs w:val="22"/>
        </w:rPr>
        <w:t xml:space="preserve"> </w:t>
      </w:r>
      <w:r w:rsidRPr="00E7109A">
        <w:rPr>
          <w:bCs/>
          <w:szCs w:val="22"/>
        </w:rPr>
        <w:t>to</w:t>
      </w:r>
      <w:r w:rsidR="00243B9A">
        <w:rPr>
          <w:bCs/>
          <w:szCs w:val="22"/>
        </w:rPr>
        <w:t xml:space="preserve"> </w:t>
      </w:r>
      <w:r w:rsidRPr="00E7109A">
        <w:rPr>
          <w:bCs/>
          <w:szCs w:val="22"/>
        </w:rPr>
        <w:t>400</w:t>
      </w:r>
      <w:r w:rsidR="00243B9A">
        <w:rPr>
          <w:bCs/>
          <w:szCs w:val="22"/>
        </w:rPr>
        <w:t xml:space="preserve"> </w:t>
      </w:r>
      <w:r w:rsidRPr="00E7109A">
        <w:rPr>
          <w:bCs/>
          <w:szCs w:val="22"/>
        </w:rPr>
        <w:t>words)</w:t>
      </w:r>
    </w:p>
    <w:p w14:paraId="1CF5F8DF" w14:textId="77777777" w:rsidR="002661D0" w:rsidRPr="00E7109A" w:rsidRDefault="002661D0" w:rsidP="002661D0">
      <w:pPr>
        <w:widowControl w:val="0"/>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1D0" w:rsidRPr="00E7109A" w14:paraId="31EADB4E" w14:textId="77777777">
        <w:sdt>
          <w:sdtPr>
            <w:rPr>
              <w:szCs w:val="22"/>
            </w:rPr>
            <w:id w:val="-2072726933"/>
            <w:lock w:val="sdtLocked"/>
            <w:placeholder>
              <w:docPart w:val="B0F46B5D318D4B5F9A7114F22359D4A8"/>
            </w:placeholder>
            <w:showingPlcHdr/>
          </w:sdtPr>
          <w:sdtEndPr/>
          <w:sdtContent>
            <w:tc>
              <w:tcPr>
                <w:tcW w:w="9943" w:type="dxa"/>
              </w:tcPr>
              <w:p w14:paraId="23593FA1" w14:textId="77777777" w:rsidR="002661D0" w:rsidRPr="00E7109A" w:rsidRDefault="006C3E43" w:rsidP="002661D0">
                <w:pPr>
                  <w:widowControl w:val="0"/>
                  <w:ind w:left="360" w:hanging="360"/>
                  <w:rPr>
                    <w:szCs w:val="22"/>
                  </w:rPr>
                </w:pPr>
                <w:r w:rsidRPr="00B23E3D">
                  <w:rPr>
                    <w:rStyle w:val="PlaceholderText"/>
                  </w:rPr>
                  <w:t>Click here to enter text.</w:t>
                </w:r>
              </w:p>
            </w:tc>
          </w:sdtContent>
        </w:sdt>
      </w:tr>
    </w:tbl>
    <w:p w14:paraId="19EC14AF" w14:textId="77777777" w:rsidR="002661D0" w:rsidRPr="00E7109A" w:rsidRDefault="002661D0" w:rsidP="002661D0">
      <w:pPr>
        <w:widowControl w:val="0"/>
        <w:rPr>
          <w:bCs/>
          <w:szCs w:val="22"/>
        </w:rPr>
      </w:pPr>
    </w:p>
    <w:p w14:paraId="10E22CC8" w14:textId="713BBEC5" w:rsidR="002661D0" w:rsidRPr="00E7109A" w:rsidRDefault="002661D0" w:rsidP="009576D3">
      <w:pPr>
        <w:widowControl w:val="0"/>
        <w:numPr>
          <w:ilvl w:val="0"/>
          <w:numId w:val="21"/>
        </w:numPr>
        <w:ind w:left="360"/>
        <w:rPr>
          <w:bCs/>
          <w:szCs w:val="22"/>
        </w:rPr>
      </w:pPr>
      <w:r w:rsidRPr="00E7109A">
        <w:rPr>
          <w:bCs/>
          <w:szCs w:val="22"/>
        </w:rPr>
        <w:t>Briefly</w:t>
      </w:r>
      <w:r w:rsidR="00243B9A">
        <w:rPr>
          <w:bCs/>
          <w:szCs w:val="22"/>
        </w:rPr>
        <w:t xml:space="preserve"> </w:t>
      </w:r>
      <w:r w:rsidRPr="00E7109A">
        <w:rPr>
          <w:bCs/>
          <w:szCs w:val="22"/>
        </w:rPr>
        <w:t>describe</w:t>
      </w:r>
      <w:r w:rsidR="00243B9A">
        <w:rPr>
          <w:bCs/>
          <w:szCs w:val="22"/>
        </w:rPr>
        <w:t xml:space="preserve"> </w:t>
      </w:r>
      <w:r w:rsidRPr="00E7109A">
        <w:rPr>
          <w:bCs/>
          <w:szCs w:val="22"/>
        </w:rPr>
        <w:t>how</w:t>
      </w:r>
      <w:r w:rsidR="00243B9A">
        <w:rPr>
          <w:bCs/>
          <w:szCs w:val="22"/>
        </w:rPr>
        <w:t xml:space="preserve"> </w:t>
      </w:r>
      <w:r w:rsidRPr="00E7109A">
        <w:rPr>
          <w:bCs/>
          <w:szCs w:val="22"/>
        </w:rPr>
        <w:t>residents</w:t>
      </w:r>
      <w:r w:rsidR="00243B9A">
        <w:rPr>
          <w:bCs/>
          <w:szCs w:val="22"/>
        </w:rPr>
        <w:t xml:space="preserve"> </w:t>
      </w:r>
      <w:r w:rsidRPr="00E7109A">
        <w:rPr>
          <w:bCs/>
          <w:szCs w:val="22"/>
        </w:rPr>
        <w:t>will</w:t>
      </w:r>
      <w:r w:rsidR="00243B9A">
        <w:rPr>
          <w:bCs/>
          <w:szCs w:val="22"/>
        </w:rPr>
        <w:t xml:space="preserve"> </w:t>
      </w:r>
      <w:r w:rsidRPr="00E7109A">
        <w:rPr>
          <w:bCs/>
          <w:szCs w:val="22"/>
        </w:rPr>
        <w:t>be</w:t>
      </w:r>
      <w:r w:rsidR="00243B9A">
        <w:rPr>
          <w:bCs/>
          <w:szCs w:val="22"/>
        </w:rPr>
        <w:t xml:space="preserve"> </w:t>
      </w:r>
      <w:r w:rsidRPr="00E7109A">
        <w:rPr>
          <w:bCs/>
          <w:szCs w:val="22"/>
        </w:rPr>
        <w:t>provided</w:t>
      </w:r>
      <w:r w:rsidR="00243B9A">
        <w:rPr>
          <w:bCs/>
          <w:szCs w:val="22"/>
        </w:rPr>
        <w:t xml:space="preserve"> </w:t>
      </w:r>
      <w:r w:rsidRPr="00E7109A">
        <w:rPr>
          <w:bCs/>
          <w:szCs w:val="22"/>
        </w:rPr>
        <w:t>with</w:t>
      </w:r>
      <w:r w:rsidR="00243B9A">
        <w:rPr>
          <w:bCs/>
          <w:szCs w:val="22"/>
        </w:rPr>
        <w:t xml:space="preserve"> </w:t>
      </w:r>
      <w:r w:rsidRPr="00E7109A">
        <w:rPr>
          <w:bCs/>
          <w:szCs w:val="22"/>
        </w:rPr>
        <w:t>opportunities</w:t>
      </w:r>
      <w:r w:rsidR="00243B9A">
        <w:rPr>
          <w:bCs/>
          <w:szCs w:val="22"/>
        </w:rPr>
        <w:t xml:space="preserve"> </w:t>
      </w:r>
      <w:r w:rsidRPr="00E7109A">
        <w:rPr>
          <w:bCs/>
          <w:szCs w:val="22"/>
        </w:rPr>
        <w:t>to</w:t>
      </w:r>
      <w:r w:rsidR="00243B9A">
        <w:rPr>
          <w:bCs/>
          <w:szCs w:val="22"/>
        </w:rPr>
        <w:t xml:space="preserve"> </w:t>
      </w:r>
      <w:r w:rsidRPr="00E7109A">
        <w:rPr>
          <w:bCs/>
          <w:szCs w:val="22"/>
        </w:rPr>
        <w:t>maintain</w:t>
      </w:r>
      <w:r w:rsidR="00243B9A">
        <w:rPr>
          <w:bCs/>
          <w:szCs w:val="22"/>
        </w:rPr>
        <w:t xml:space="preserve"> </w:t>
      </w:r>
      <w:r w:rsidRPr="00E7109A">
        <w:rPr>
          <w:bCs/>
          <w:szCs w:val="22"/>
        </w:rPr>
        <w:t>comprehensive,</w:t>
      </w:r>
      <w:r w:rsidR="00243B9A">
        <w:rPr>
          <w:bCs/>
          <w:szCs w:val="22"/>
        </w:rPr>
        <w:t xml:space="preserve"> </w:t>
      </w:r>
      <w:r w:rsidRPr="00E7109A">
        <w:rPr>
          <w:bCs/>
          <w:szCs w:val="22"/>
        </w:rPr>
        <w:t>timely,</w:t>
      </w:r>
      <w:r w:rsidR="00243B9A">
        <w:rPr>
          <w:bCs/>
          <w:szCs w:val="22"/>
        </w:rPr>
        <w:t xml:space="preserve"> </w:t>
      </w:r>
      <w:r w:rsidRPr="00E7109A">
        <w:rPr>
          <w:bCs/>
          <w:szCs w:val="22"/>
        </w:rPr>
        <w:t>and</w:t>
      </w:r>
      <w:r w:rsidR="00243B9A">
        <w:rPr>
          <w:bCs/>
          <w:szCs w:val="22"/>
        </w:rPr>
        <w:t xml:space="preserve"> </w:t>
      </w:r>
      <w:r w:rsidRPr="00E7109A">
        <w:rPr>
          <w:bCs/>
          <w:szCs w:val="22"/>
        </w:rPr>
        <w:t>legible</w:t>
      </w:r>
      <w:r w:rsidR="00243B9A">
        <w:rPr>
          <w:bCs/>
          <w:szCs w:val="22"/>
        </w:rPr>
        <w:t xml:space="preserve"> </w:t>
      </w:r>
      <w:r w:rsidR="00A612A6">
        <w:rPr>
          <w:bCs/>
          <w:szCs w:val="22"/>
        </w:rPr>
        <w:t>health care</w:t>
      </w:r>
      <w:r w:rsidR="00243B9A">
        <w:rPr>
          <w:bCs/>
          <w:szCs w:val="22"/>
        </w:rPr>
        <w:t xml:space="preserve"> </w:t>
      </w:r>
      <w:r w:rsidRPr="00E7109A">
        <w:rPr>
          <w:bCs/>
          <w:szCs w:val="22"/>
        </w:rPr>
        <w:t>records,</w:t>
      </w:r>
      <w:r w:rsidR="00243B9A">
        <w:rPr>
          <w:bCs/>
          <w:szCs w:val="22"/>
        </w:rPr>
        <w:t xml:space="preserve"> </w:t>
      </w:r>
      <w:r w:rsidRPr="00E7109A">
        <w:rPr>
          <w:bCs/>
          <w:szCs w:val="22"/>
        </w:rPr>
        <w:t>if</w:t>
      </w:r>
      <w:r w:rsidR="00243B9A">
        <w:rPr>
          <w:bCs/>
          <w:szCs w:val="22"/>
        </w:rPr>
        <w:t xml:space="preserve"> </w:t>
      </w:r>
      <w:r w:rsidRPr="00E7109A">
        <w:rPr>
          <w:bCs/>
          <w:szCs w:val="22"/>
        </w:rPr>
        <w:t>applicable.</w:t>
      </w:r>
      <w:r w:rsidR="00243B9A">
        <w:rPr>
          <w:bCs/>
          <w:szCs w:val="22"/>
        </w:rPr>
        <w:t xml:space="preserve"> </w:t>
      </w:r>
      <w:r w:rsidRPr="00E7109A">
        <w:rPr>
          <w:bCs/>
          <w:szCs w:val="22"/>
        </w:rPr>
        <w:t>[PR</w:t>
      </w:r>
      <w:r w:rsidR="00243B9A">
        <w:rPr>
          <w:bCs/>
          <w:szCs w:val="22"/>
        </w:rPr>
        <w:t xml:space="preserve"> </w:t>
      </w:r>
      <w:r w:rsidR="001805D7">
        <w:rPr>
          <w:bCs/>
          <w:szCs w:val="22"/>
        </w:rPr>
        <w:t>IV.B.1.e</w:t>
      </w:r>
      <w:proofErr w:type="gramStart"/>
      <w:r w:rsidR="001805D7">
        <w:rPr>
          <w:bCs/>
          <w:szCs w:val="22"/>
        </w:rPr>
        <w:t>).(</w:t>
      </w:r>
      <w:proofErr w:type="gramEnd"/>
      <w:r w:rsidR="001805D7">
        <w:rPr>
          <w:bCs/>
          <w:szCs w:val="22"/>
        </w:rPr>
        <w:t>1).(f)</w:t>
      </w:r>
      <w:r w:rsidRPr="00E7109A">
        <w:rPr>
          <w:bCs/>
          <w:szCs w:val="22"/>
        </w:rPr>
        <w:t>]</w:t>
      </w:r>
      <w:r w:rsidR="00243B9A">
        <w:rPr>
          <w:bCs/>
          <w:szCs w:val="22"/>
        </w:rPr>
        <w:t xml:space="preserve"> </w:t>
      </w:r>
      <w:r w:rsidRPr="00E7109A">
        <w:rPr>
          <w:bCs/>
          <w:szCs w:val="22"/>
        </w:rPr>
        <w:t>(Limit</w:t>
      </w:r>
      <w:r w:rsidR="00243B9A">
        <w:rPr>
          <w:bCs/>
          <w:szCs w:val="22"/>
        </w:rPr>
        <w:t xml:space="preserve"> </w:t>
      </w:r>
      <w:r w:rsidRPr="00E7109A">
        <w:rPr>
          <w:bCs/>
          <w:szCs w:val="22"/>
        </w:rPr>
        <w:t>response</w:t>
      </w:r>
      <w:r w:rsidR="00243B9A">
        <w:rPr>
          <w:bCs/>
          <w:szCs w:val="22"/>
        </w:rPr>
        <w:t xml:space="preserve"> </w:t>
      </w:r>
      <w:r w:rsidRPr="00E7109A">
        <w:rPr>
          <w:bCs/>
          <w:szCs w:val="22"/>
        </w:rPr>
        <w:t>to</w:t>
      </w:r>
      <w:r w:rsidR="00243B9A">
        <w:rPr>
          <w:bCs/>
          <w:szCs w:val="22"/>
        </w:rPr>
        <w:t xml:space="preserve"> </w:t>
      </w:r>
      <w:r w:rsidRPr="00E7109A">
        <w:rPr>
          <w:bCs/>
          <w:szCs w:val="22"/>
        </w:rPr>
        <w:t>400</w:t>
      </w:r>
      <w:r w:rsidR="00243B9A">
        <w:rPr>
          <w:bCs/>
          <w:szCs w:val="22"/>
        </w:rPr>
        <w:t xml:space="preserve"> </w:t>
      </w:r>
      <w:r w:rsidRPr="00E7109A">
        <w:rPr>
          <w:bCs/>
          <w:szCs w:val="22"/>
        </w:rPr>
        <w:t>words)</w:t>
      </w:r>
    </w:p>
    <w:p w14:paraId="4FDCB8C4" w14:textId="77777777" w:rsidR="002661D0" w:rsidRPr="00E7109A" w:rsidRDefault="002661D0" w:rsidP="002661D0">
      <w:pPr>
        <w:widowControl w:val="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1D0" w:rsidRPr="00E7109A" w14:paraId="2EA37D4C" w14:textId="77777777">
        <w:sdt>
          <w:sdtPr>
            <w:rPr>
              <w:szCs w:val="22"/>
            </w:rPr>
            <w:id w:val="-868766033"/>
            <w:lock w:val="sdtLocked"/>
            <w:placeholder>
              <w:docPart w:val="BE05D013EB204FAF9D0E4C1885FA48B8"/>
            </w:placeholder>
            <w:showingPlcHdr/>
          </w:sdtPr>
          <w:sdtEndPr/>
          <w:sdtContent>
            <w:tc>
              <w:tcPr>
                <w:tcW w:w="9943" w:type="dxa"/>
              </w:tcPr>
              <w:p w14:paraId="61A91550" w14:textId="77777777" w:rsidR="002661D0" w:rsidRPr="00E7109A" w:rsidRDefault="006C3E43" w:rsidP="002661D0">
                <w:pPr>
                  <w:widowControl w:val="0"/>
                  <w:ind w:left="360" w:hanging="360"/>
                  <w:rPr>
                    <w:szCs w:val="22"/>
                  </w:rPr>
                </w:pPr>
                <w:r w:rsidRPr="00B23E3D">
                  <w:rPr>
                    <w:rStyle w:val="PlaceholderText"/>
                  </w:rPr>
                  <w:t>Click here to enter text.</w:t>
                </w:r>
              </w:p>
            </w:tc>
          </w:sdtContent>
        </w:sdt>
      </w:tr>
    </w:tbl>
    <w:p w14:paraId="510AA147" w14:textId="77777777" w:rsidR="002661D0" w:rsidRPr="00E7109A" w:rsidRDefault="002661D0" w:rsidP="002661D0">
      <w:pPr>
        <w:widowControl w:val="0"/>
        <w:rPr>
          <w:bCs/>
          <w:szCs w:val="22"/>
        </w:rPr>
      </w:pPr>
    </w:p>
    <w:p w14:paraId="1FDA0460" w14:textId="39108E34" w:rsidR="002661D0" w:rsidRPr="00E7109A" w:rsidRDefault="00E30932" w:rsidP="009576D3">
      <w:pPr>
        <w:widowControl w:val="0"/>
        <w:numPr>
          <w:ilvl w:val="0"/>
          <w:numId w:val="21"/>
        </w:numPr>
        <w:ind w:left="360"/>
        <w:rPr>
          <w:bCs/>
          <w:szCs w:val="22"/>
        </w:rPr>
      </w:pPr>
      <w:r>
        <w:rPr>
          <w:bCs/>
          <w:szCs w:val="22"/>
        </w:rPr>
        <w:t>Briefly describe how residents will be provided with opportunities to supervise, provide consultation to, and teach medical students and/or residents. [PR IV.</w:t>
      </w:r>
      <w:r w:rsidR="00684D89">
        <w:rPr>
          <w:bCs/>
          <w:szCs w:val="22"/>
        </w:rPr>
        <w:t>B.1.e</w:t>
      </w:r>
      <w:proofErr w:type="gramStart"/>
      <w:r w:rsidR="001805D7">
        <w:rPr>
          <w:bCs/>
          <w:szCs w:val="22"/>
        </w:rPr>
        <w:t>).(</w:t>
      </w:r>
      <w:proofErr w:type="gramEnd"/>
      <w:r w:rsidR="001805D7">
        <w:rPr>
          <w:bCs/>
          <w:szCs w:val="22"/>
        </w:rPr>
        <w:t>1).(g)</w:t>
      </w:r>
      <w:r>
        <w:rPr>
          <w:bCs/>
          <w:szCs w:val="22"/>
        </w:rPr>
        <w:t xml:space="preserve">] </w:t>
      </w:r>
      <w:r w:rsidR="002661D0" w:rsidRPr="00E7109A">
        <w:rPr>
          <w:bCs/>
          <w:szCs w:val="22"/>
        </w:rPr>
        <w:t>(Limit</w:t>
      </w:r>
      <w:r w:rsidR="00243B9A">
        <w:rPr>
          <w:bCs/>
          <w:szCs w:val="22"/>
        </w:rPr>
        <w:t xml:space="preserve"> </w:t>
      </w:r>
      <w:r w:rsidR="002661D0" w:rsidRPr="00E7109A">
        <w:rPr>
          <w:bCs/>
          <w:szCs w:val="22"/>
        </w:rPr>
        <w:t>response</w:t>
      </w:r>
      <w:r w:rsidR="00243B9A">
        <w:rPr>
          <w:bCs/>
          <w:szCs w:val="22"/>
        </w:rPr>
        <w:t xml:space="preserve"> </w:t>
      </w:r>
      <w:r w:rsidR="002661D0" w:rsidRPr="00E7109A">
        <w:rPr>
          <w:bCs/>
          <w:szCs w:val="22"/>
        </w:rPr>
        <w:t>to</w:t>
      </w:r>
      <w:r w:rsidR="00243B9A">
        <w:rPr>
          <w:bCs/>
          <w:szCs w:val="22"/>
        </w:rPr>
        <w:t xml:space="preserve"> </w:t>
      </w:r>
      <w:r w:rsidR="002661D0" w:rsidRPr="00E7109A">
        <w:rPr>
          <w:bCs/>
          <w:szCs w:val="22"/>
        </w:rPr>
        <w:t>400</w:t>
      </w:r>
      <w:r w:rsidR="00243B9A">
        <w:rPr>
          <w:bCs/>
          <w:szCs w:val="22"/>
        </w:rPr>
        <w:t xml:space="preserve"> </w:t>
      </w:r>
      <w:r w:rsidR="002661D0" w:rsidRPr="00E7109A">
        <w:rPr>
          <w:bCs/>
          <w:szCs w:val="22"/>
        </w:rPr>
        <w:t>words)</w:t>
      </w:r>
    </w:p>
    <w:p w14:paraId="09E699B7" w14:textId="77777777" w:rsidR="002661D0" w:rsidRPr="00E7109A" w:rsidRDefault="002661D0" w:rsidP="002661D0">
      <w:pPr>
        <w:widowControl w:val="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1D0" w:rsidRPr="00E7109A" w14:paraId="19846B20" w14:textId="77777777">
        <w:sdt>
          <w:sdtPr>
            <w:rPr>
              <w:szCs w:val="22"/>
            </w:rPr>
            <w:id w:val="-652669962"/>
            <w:lock w:val="sdtLocked"/>
            <w:placeholder>
              <w:docPart w:val="61F385844A424E468BE2B50C163C37F2"/>
            </w:placeholder>
            <w:showingPlcHdr/>
          </w:sdtPr>
          <w:sdtEndPr/>
          <w:sdtContent>
            <w:tc>
              <w:tcPr>
                <w:tcW w:w="9943" w:type="dxa"/>
              </w:tcPr>
              <w:p w14:paraId="6EA3B5DA" w14:textId="77777777" w:rsidR="002661D0" w:rsidRPr="00E7109A" w:rsidRDefault="006C3E43" w:rsidP="002661D0">
                <w:pPr>
                  <w:widowControl w:val="0"/>
                  <w:ind w:left="360" w:hanging="360"/>
                  <w:rPr>
                    <w:szCs w:val="22"/>
                  </w:rPr>
                </w:pPr>
                <w:r w:rsidRPr="00B23E3D">
                  <w:rPr>
                    <w:rStyle w:val="PlaceholderText"/>
                  </w:rPr>
                  <w:t>Click here to enter text.</w:t>
                </w:r>
              </w:p>
            </w:tc>
          </w:sdtContent>
        </w:sdt>
      </w:tr>
    </w:tbl>
    <w:p w14:paraId="5FAED38D" w14:textId="60672CD4" w:rsidR="002661D0" w:rsidRPr="00E7109A" w:rsidRDefault="002661D0" w:rsidP="002661D0">
      <w:pPr>
        <w:widowControl w:val="0"/>
        <w:rPr>
          <w:bCs/>
          <w:szCs w:val="22"/>
        </w:rPr>
      </w:pPr>
    </w:p>
    <w:p w14:paraId="50F6BED5" w14:textId="77777777" w:rsidR="002661D0" w:rsidRPr="00E7109A" w:rsidRDefault="002661D0" w:rsidP="002661D0">
      <w:pPr>
        <w:widowControl w:val="0"/>
        <w:ind w:left="360" w:hanging="360"/>
        <w:rPr>
          <w:b/>
          <w:bCs/>
          <w:szCs w:val="22"/>
        </w:rPr>
      </w:pPr>
      <w:r w:rsidRPr="00E7109A">
        <w:rPr>
          <w:b/>
          <w:bCs/>
          <w:szCs w:val="22"/>
        </w:rPr>
        <w:t>Systems-based</w:t>
      </w:r>
      <w:r w:rsidR="00243B9A">
        <w:rPr>
          <w:b/>
          <w:bCs/>
          <w:szCs w:val="22"/>
        </w:rPr>
        <w:t xml:space="preserve"> </w:t>
      </w:r>
      <w:r w:rsidRPr="00E7109A">
        <w:rPr>
          <w:b/>
          <w:bCs/>
          <w:szCs w:val="22"/>
        </w:rPr>
        <w:t>Practice</w:t>
      </w:r>
    </w:p>
    <w:p w14:paraId="2503DFD3" w14:textId="77777777" w:rsidR="002661D0" w:rsidRPr="00E7109A" w:rsidRDefault="002661D0" w:rsidP="002661D0">
      <w:pPr>
        <w:widowControl w:val="0"/>
        <w:ind w:left="360" w:hanging="360"/>
        <w:rPr>
          <w:bCs/>
          <w:szCs w:val="22"/>
        </w:rPr>
      </w:pPr>
    </w:p>
    <w:p w14:paraId="20AE7174" w14:textId="53516193" w:rsidR="002661D0" w:rsidRPr="00E7109A" w:rsidRDefault="002661D0" w:rsidP="009576D3">
      <w:pPr>
        <w:widowControl w:val="0"/>
        <w:numPr>
          <w:ilvl w:val="0"/>
          <w:numId w:val="24"/>
        </w:numPr>
        <w:ind w:left="360"/>
        <w:rPr>
          <w:bCs/>
          <w:szCs w:val="22"/>
        </w:rPr>
      </w:pPr>
      <w:r w:rsidRPr="00E7109A">
        <w:rPr>
          <w:bCs/>
          <w:szCs w:val="22"/>
        </w:rPr>
        <w:t>Describe</w:t>
      </w:r>
      <w:r w:rsidR="00243B9A">
        <w:rPr>
          <w:bCs/>
          <w:szCs w:val="22"/>
        </w:rPr>
        <w:t xml:space="preserve"> </w:t>
      </w:r>
      <w:r w:rsidRPr="00E7109A">
        <w:rPr>
          <w:bCs/>
          <w:szCs w:val="22"/>
        </w:rPr>
        <w:t>the</w:t>
      </w:r>
      <w:r w:rsidR="00243B9A">
        <w:rPr>
          <w:bCs/>
          <w:szCs w:val="22"/>
        </w:rPr>
        <w:t xml:space="preserve"> </w:t>
      </w:r>
      <w:r w:rsidRPr="00E7109A">
        <w:rPr>
          <w:bCs/>
          <w:szCs w:val="22"/>
        </w:rPr>
        <w:t>learning</w:t>
      </w:r>
      <w:r w:rsidR="00243B9A">
        <w:rPr>
          <w:bCs/>
          <w:szCs w:val="22"/>
        </w:rPr>
        <w:t xml:space="preserve"> </w:t>
      </w:r>
      <w:r w:rsidRPr="00E7109A">
        <w:rPr>
          <w:bCs/>
          <w:szCs w:val="22"/>
        </w:rPr>
        <w:t>activity(ies)</w:t>
      </w:r>
      <w:r w:rsidR="00243B9A">
        <w:rPr>
          <w:bCs/>
          <w:szCs w:val="22"/>
        </w:rPr>
        <w:t xml:space="preserve"> </w:t>
      </w:r>
      <w:r w:rsidRPr="00E7109A">
        <w:rPr>
          <w:bCs/>
          <w:szCs w:val="22"/>
        </w:rPr>
        <w:t>through</w:t>
      </w:r>
      <w:r w:rsidR="00243B9A">
        <w:rPr>
          <w:bCs/>
          <w:szCs w:val="22"/>
        </w:rPr>
        <w:t xml:space="preserve"> </w:t>
      </w:r>
      <w:r w:rsidRPr="00E7109A">
        <w:rPr>
          <w:bCs/>
          <w:szCs w:val="22"/>
        </w:rPr>
        <w:t>which</w:t>
      </w:r>
      <w:r w:rsidR="00243B9A">
        <w:rPr>
          <w:bCs/>
          <w:szCs w:val="22"/>
        </w:rPr>
        <w:t xml:space="preserve"> </w:t>
      </w:r>
      <w:r w:rsidRPr="00E7109A">
        <w:rPr>
          <w:bCs/>
          <w:szCs w:val="22"/>
        </w:rPr>
        <w:t>residents</w:t>
      </w:r>
      <w:r w:rsidR="00C31E11">
        <w:rPr>
          <w:bCs/>
          <w:szCs w:val="22"/>
        </w:rPr>
        <w:t xml:space="preserve"> will</w:t>
      </w:r>
      <w:r w:rsidR="00243B9A">
        <w:rPr>
          <w:bCs/>
          <w:szCs w:val="22"/>
        </w:rPr>
        <w:t xml:space="preserve"> </w:t>
      </w:r>
      <w:r w:rsidRPr="00E7109A">
        <w:rPr>
          <w:bCs/>
          <w:szCs w:val="22"/>
        </w:rPr>
        <w:t>achieve</w:t>
      </w:r>
      <w:r w:rsidR="00243B9A">
        <w:rPr>
          <w:bCs/>
          <w:szCs w:val="22"/>
        </w:rPr>
        <w:t xml:space="preserve"> </w:t>
      </w:r>
      <w:r w:rsidRPr="00E7109A">
        <w:rPr>
          <w:bCs/>
          <w:szCs w:val="22"/>
        </w:rPr>
        <w:t>competence</w:t>
      </w:r>
      <w:r w:rsidR="00243B9A">
        <w:rPr>
          <w:bCs/>
          <w:szCs w:val="22"/>
        </w:rPr>
        <w:t xml:space="preserve"> </w:t>
      </w:r>
      <w:r w:rsidRPr="00E7109A">
        <w:rPr>
          <w:bCs/>
          <w:szCs w:val="22"/>
        </w:rPr>
        <w:t>in</w:t>
      </w:r>
      <w:r w:rsidR="00243B9A">
        <w:rPr>
          <w:bCs/>
          <w:szCs w:val="22"/>
        </w:rPr>
        <w:t xml:space="preserve"> </w:t>
      </w:r>
      <w:r w:rsidRPr="00E7109A">
        <w:rPr>
          <w:bCs/>
          <w:szCs w:val="22"/>
        </w:rPr>
        <w:t>the</w:t>
      </w:r>
      <w:r w:rsidR="00243B9A">
        <w:rPr>
          <w:bCs/>
          <w:szCs w:val="22"/>
        </w:rPr>
        <w:t xml:space="preserve"> </w:t>
      </w:r>
      <w:r w:rsidRPr="00E7109A">
        <w:rPr>
          <w:bCs/>
          <w:szCs w:val="22"/>
        </w:rPr>
        <w:t>elements</w:t>
      </w:r>
      <w:r w:rsidR="00243B9A">
        <w:rPr>
          <w:bCs/>
          <w:szCs w:val="22"/>
        </w:rPr>
        <w:t xml:space="preserve"> </w:t>
      </w:r>
      <w:r w:rsidRPr="00E7109A">
        <w:rPr>
          <w:bCs/>
          <w:szCs w:val="22"/>
        </w:rPr>
        <w:t>of</w:t>
      </w:r>
      <w:r w:rsidR="00243B9A">
        <w:rPr>
          <w:bCs/>
          <w:szCs w:val="22"/>
        </w:rPr>
        <w:t xml:space="preserve"> </w:t>
      </w:r>
      <w:r w:rsidRPr="00E7109A">
        <w:rPr>
          <w:bCs/>
          <w:szCs w:val="22"/>
        </w:rPr>
        <w:t>systems-based</w:t>
      </w:r>
      <w:r w:rsidR="00243B9A">
        <w:rPr>
          <w:bCs/>
          <w:szCs w:val="22"/>
        </w:rPr>
        <w:t xml:space="preserve"> </w:t>
      </w:r>
      <w:r w:rsidRPr="00E7109A">
        <w:rPr>
          <w:bCs/>
          <w:szCs w:val="22"/>
        </w:rPr>
        <w:t>practice:</w:t>
      </w:r>
      <w:r w:rsidR="00243B9A">
        <w:rPr>
          <w:bCs/>
          <w:szCs w:val="22"/>
        </w:rPr>
        <w:t xml:space="preserve"> </w:t>
      </w:r>
      <w:r w:rsidRPr="00E7109A">
        <w:rPr>
          <w:bCs/>
          <w:szCs w:val="22"/>
        </w:rPr>
        <w:t>working</w:t>
      </w:r>
      <w:r w:rsidR="00243B9A">
        <w:rPr>
          <w:bCs/>
          <w:szCs w:val="22"/>
        </w:rPr>
        <w:t xml:space="preserve"> </w:t>
      </w:r>
      <w:r w:rsidRPr="00E7109A">
        <w:rPr>
          <w:bCs/>
          <w:szCs w:val="22"/>
        </w:rPr>
        <w:t>effectively</w:t>
      </w:r>
      <w:r w:rsidR="00243B9A">
        <w:rPr>
          <w:bCs/>
          <w:szCs w:val="22"/>
        </w:rPr>
        <w:t xml:space="preserve"> </w:t>
      </w:r>
      <w:r w:rsidRPr="00E7109A">
        <w:rPr>
          <w:bCs/>
          <w:szCs w:val="22"/>
        </w:rPr>
        <w:t>in</w:t>
      </w:r>
      <w:r w:rsidR="00243B9A">
        <w:rPr>
          <w:bCs/>
          <w:szCs w:val="22"/>
        </w:rPr>
        <w:t xml:space="preserve"> </w:t>
      </w:r>
      <w:r w:rsidRPr="00E7109A">
        <w:rPr>
          <w:bCs/>
          <w:szCs w:val="22"/>
        </w:rPr>
        <w:t>various</w:t>
      </w:r>
      <w:r w:rsidR="00243B9A">
        <w:rPr>
          <w:bCs/>
          <w:szCs w:val="22"/>
        </w:rPr>
        <w:t xml:space="preserve"> </w:t>
      </w:r>
      <w:r w:rsidRPr="00E7109A">
        <w:rPr>
          <w:bCs/>
          <w:szCs w:val="22"/>
        </w:rPr>
        <w:t>health</w:t>
      </w:r>
      <w:r w:rsidR="00243B9A">
        <w:rPr>
          <w:bCs/>
          <w:szCs w:val="22"/>
        </w:rPr>
        <w:t xml:space="preserve"> </w:t>
      </w:r>
      <w:r w:rsidRPr="00E7109A">
        <w:rPr>
          <w:bCs/>
          <w:szCs w:val="22"/>
        </w:rPr>
        <w:t>care</w:t>
      </w:r>
      <w:r w:rsidR="00243B9A">
        <w:rPr>
          <w:bCs/>
          <w:szCs w:val="22"/>
        </w:rPr>
        <w:t xml:space="preserve"> </w:t>
      </w:r>
      <w:r w:rsidRPr="00E7109A">
        <w:rPr>
          <w:bCs/>
          <w:szCs w:val="22"/>
        </w:rPr>
        <w:t>delivery</w:t>
      </w:r>
      <w:r w:rsidR="00243B9A">
        <w:rPr>
          <w:bCs/>
          <w:szCs w:val="22"/>
        </w:rPr>
        <w:t xml:space="preserve"> </w:t>
      </w:r>
      <w:r w:rsidRPr="00E7109A">
        <w:rPr>
          <w:bCs/>
          <w:szCs w:val="22"/>
        </w:rPr>
        <w:t>settings</w:t>
      </w:r>
      <w:r w:rsidR="00243B9A">
        <w:rPr>
          <w:bCs/>
          <w:szCs w:val="22"/>
        </w:rPr>
        <w:t xml:space="preserve"> </w:t>
      </w:r>
      <w:r w:rsidRPr="00E7109A">
        <w:rPr>
          <w:bCs/>
          <w:szCs w:val="22"/>
        </w:rPr>
        <w:t>and</w:t>
      </w:r>
      <w:r w:rsidR="00243B9A">
        <w:rPr>
          <w:bCs/>
          <w:szCs w:val="22"/>
        </w:rPr>
        <w:t xml:space="preserve"> </w:t>
      </w:r>
      <w:r w:rsidRPr="00E7109A">
        <w:rPr>
          <w:bCs/>
          <w:szCs w:val="22"/>
        </w:rPr>
        <w:t>systems,</w:t>
      </w:r>
      <w:r w:rsidR="00243B9A">
        <w:rPr>
          <w:bCs/>
          <w:szCs w:val="22"/>
        </w:rPr>
        <w:t xml:space="preserve"> </w:t>
      </w:r>
      <w:r w:rsidR="00C31E11">
        <w:rPr>
          <w:bCs/>
          <w:szCs w:val="22"/>
        </w:rPr>
        <w:t xml:space="preserve">and </w:t>
      </w:r>
      <w:r w:rsidRPr="00E7109A">
        <w:rPr>
          <w:bCs/>
          <w:szCs w:val="22"/>
        </w:rPr>
        <w:t>coordinating</w:t>
      </w:r>
      <w:r w:rsidR="00243B9A">
        <w:rPr>
          <w:bCs/>
          <w:szCs w:val="22"/>
        </w:rPr>
        <w:t xml:space="preserve"> </w:t>
      </w:r>
      <w:r w:rsidRPr="00E7109A">
        <w:rPr>
          <w:bCs/>
          <w:szCs w:val="22"/>
        </w:rPr>
        <w:t>patient</w:t>
      </w:r>
      <w:r w:rsidR="00243B9A">
        <w:rPr>
          <w:bCs/>
          <w:szCs w:val="22"/>
        </w:rPr>
        <w:t xml:space="preserve"> </w:t>
      </w:r>
      <w:r w:rsidRPr="00E7109A">
        <w:rPr>
          <w:bCs/>
          <w:szCs w:val="22"/>
        </w:rPr>
        <w:t>care</w:t>
      </w:r>
      <w:r w:rsidR="00243B9A">
        <w:rPr>
          <w:bCs/>
          <w:szCs w:val="22"/>
        </w:rPr>
        <w:t xml:space="preserve"> </w:t>
      </w:r>
      <w:r w:rsidRPr="00E7109A">
        <w:rPr>
          <w:bCs/>
          <w:szCs w:val="22"/>
        </w:rPr>
        <w:t>within</w:t>
      </w:r>
      <w:r w:rsidR="00243B9A">
        <w:rPr>
          <w:bCs/>
          <w:szCs w:val="22"/>
        </w:rPr>
        <w:t xml:space="preserve"> </w:t>
      </w:r>
      <w:r w:rsidRPr="00E7109A">
        <w:rPr>
          <w:bCs/>
          <w:szCs w:val="22"/>
        </w:rPr>
        <w:t>the</w:t>
      </w:r>
      <w:r w:rsidR="00243B9A">
        <w:rPr>
          <w:bCs/>
          <w:szCs w:val="22"/>
        </w:rPr>
        <w:t xml:space="preserve"> </w:t>
      </w:r>
      <w:r w:rsidRPr="00E7109A">
        <w:rPr>
          <w:bCs/>
          <w:szCs w:val="22"/>
        </w:rPr>
        <w:t>health</w:t>
      </w:r>
      <w:r w:rsidR="00243B9A">
        <w:rPr>
          <w:bCs/>
          <w:szCs w:val="22"/>
        </w:rPr>
        <w:t xml:space="preserve"> </w:t>
      </w:r>
      <w:r w:rsidRPr="00E7109A">
        <w:rPr>
          <w:bCs/>
          <w:szCs w:val="22"/>
        </w:rPr>
        <w:t>care</w:t>
      </w:r>
      <w:r w:rsidR="00243B9A">
        <w:rPr>
          <w:bCs/>
          <w:szCs w:val="22"/>
        </w:rPr>
        <w:t xml:space="preserve"> </w:t>
      </w:r>
      <w:r w:rsidRPr="00E7109A">
        <w:rPr>
          <w:bCs/>
          <w:szCs w:val="22"/>
        </w:rPr>
        <w:t>system;</w:t>
      </w:r>
      <w:r w:rsidR="00243B9A">
        <w:rPr>
          <w:bCs/>
          <w:szCs w:val="22"/>
        </w:rPr>
        <w:t xml:space="preserve"> </w:t>
      </w:r>
      <w:r w:rsidRPr="00E7109A">
        <w:rPr>
          <w:bCs/>
          <w:szCs w:val="22"/>
        </w:rPr>
        <w:t>incorporating</w:t>
      </w:r>
      <w:r w:rsidR="00243B9A">
        <w:rPr>
          <w:bCs/>
          <w:szCs w:val="22"/>
        </w:rPr>
        <w:t xml:space="preserve"> </w:t>
      </w:r>
      <w:r w:rsidRPr="00E7109A">
        <w:rPr>
          <w:bCs/>
          <w:szCs w:val="22"/>
        </w:rPr>
        <w:t>considerations</w:t>
      </w:r>
      <w:r w:rsidR="00243B9A">
        <w:rPr>
          <w:bCs/>
          <w:szCs w:val="22"/>
        </w:rPr>
        <w:t xml:space="preserve"> </w:t>
      </w:r>
      <w:r w:rsidRPr="00E7109A">
        <w:rPr>
          <w:bCs/>
          <w:szCs w:val="22"/>
        </w:rPr>
        <w:t>of</w:t>
      </w:r>
      <w:r w:rsidR="00243B9A">
        <w:rPr>
          <w:bCs/>
          <w:szCs w:val="22"/>
        </w:rPr>
        <w:t xml:space="preserve"> </w:t>
      </w:r>
      <w:r w:rsidR="003D1E54">
        <w:rPr>
          <w:bCs/>
          <w:szCs w:val="22"/>
        </w:rPr>
        <w:t xml:space="preserve">value, equity, cost awareness, delivery and payment, </w:t>
      </w:r>
      <w:r w:rsidRPr="00E7109A">
        <w:rPr>
          <w:bCs/>
          <w:szCs w:val="22"/>
        </w:rPr>
        <w:t>and</w:t>
      </w:r>
      <w:r w:rsidR="00243B9A">
        <w:rPr>
          <w:bCs/>
          <w:szCs w:val="22"/>
        </w:rPr>
        <w:t xml:space="preserve"> </w:t>
      </w:r>
      <w:r w:rsidRPr="00E7109A">
        <w:rPr>
          <w:bCs/>
          <w:szCs w:val="22"/>
        </w:rPr>
        <w:t>risk-benefit</w:t>
      </w:r>
      <w:r w:rsidR="00243B9A">
        <w:rPr>
          <w:bCs/>
          <w:szCs w:val="22"/>
        </w:rPr>
        <w:t xml:space="preserve"> </w:t>
      </w:r>
      <w:r w:rsidRPr="00E7109A">
        <w:rPr>
          <w:bCs/>
          <w:szCs w:val="22"/>
        </w:rPr>
        <w:t>analysis</w:t>
      </w:r>
      <w:r w:rsidR="00243B9A">
        <w:rPr>
          <w:bCs/>
          <w:szCs w:val="22"/>
        </w:rPr>
        <w:t xml:space="preserve"> </w:t>
      </w:r>
      <w:r w:rsidRPr="00E7109A">
        <w:rPr>
          <w:bCs/>
          <w:szCs w:val="22"/>
        </w:rPr>
        <w:t>in</w:t>
      </w:r>
      <w:r w:rsidR="00243B9A">
        <w:rPr>
          <w:bCs/>
          <w:szCs w:val="22"/>
        </w:rPr>
        <w:t xml:space="preserve"> </w:t>
      </w:r>
      <w:r w:rsidRPr="00E7109A">
        <w:rPr>
          <w:bCs/>
          <w:szCs w:val="22"/>
        </w:rPr>
        <w:t>patient</w:t>
      </w:r>
      <w:r w:rsidR="00243B9A">
        <w:rPr>
          <w:bCs/>
          <w:szCs w:val="22"/>
        </w:rPr>
        <w:t xml:space="preserve"> </w:t>
      </w:r>
      <w:r w:rsidRPr="00E7109A">
        <w:rPr>
          <w:bCs/>
          <w:szCs w:val="22"/>
        </w:rPr>
        <w:t>care;</w:t>
      </w:r>
      <w:r w:rsidR="00243B9A">
        <w:rPr>
          <w:bCs/>
          <w:szCs w:val="22"/>
        </w:rPr>
        <w:t xml:space="preserve"> </w:t>
      </w:r>
      <w:r w:rsidRPr="00E7109A">
        <w:rPr>
          <w:bCs/>
          <w:szCs w:val="22"/>
        </w:rPr>
        <w:t>advocating</w:t>
      </w:r>
      <w:r w:rsidR="00243B9A">
        <w:rPr>
          <w:bCs/>
          <w:szCs w:val="22"/>
        </w:rPr>
        <w:t xml:space="preserve"> </w:t>
      </w:r>
      <w:r w:rsidRPr="00E7109A">
        <w:rPr>
          <w:bCs/>
          <w:szCs w:val="22"/>
        </w:rPr>
        <w:t>for</w:t>
      </w:r>
      <w:r w:rsidR="00243B9A">
        <w:rPr>
          <w:bCs/>
          <w:szCs w:val="22"/>
        </w:rPr>
        <w:t xml:space="preserve"> </w:t>
      </w:r>
      <w:r w:rsidRPr="00E7109A">
        <w:rPr>
          <w:bCs/>
          <w:szCs w:val="22"/>
        </w:rPr>
        <w:t>quality</w:t>
      </w:r>
      <w:r w:rsidR="00243B9A">
        <w:rPr>
          <w:bCs/>
          <w:szCs w:val="22"/>
        </w:rPr>
        <w:t xml:space="preserve"> </w:t>
      </w:r>
      <w:r w:rsidRPr="00E7109A">
        <w:rPr>
          <w:bCs/>
          <w:szCs w:val="22"/>
        </w:rPr>
        <w:t>patient</w:t>
      </w:r>
      <w:r w:rsidR="00243B9A">
        <w:rPr>
          <w:bCs/>
          <w:szCs w:val="22"/>
        </w:rPr>
        <w:t xml:space="preserve"> </w:t>
      </w:r>
      <w:r w:rsidRPr="00E7109A">
        <w:rPr>
          <w:bCs/>
          <w:szCs w:val="22"/>
        </w:rPr>
        <w:t>care</w:t>
      </w:r>
      <w:r w:rsidR="00243B9A">
        <w:rPr>
          <w:bCs/>
          <w:szCs w:val="22"/>
        </w:rPr>
        <w:t xml:space="preserve"> </w:t>
      </w:r>
      <w:r w:rsidRPr="00E7109A">
        <w:rPr>
          <w:bCs/>
          <w:szCs w:val="22"/>
        </w:rPr>
        <w:t>and</w:t>
      </w:r>
      <w:r w:rsidR="00243B9A">
        <w:rPr>
          <w:bCs/>
          <w:szCs w:val="22"/>
        </w:rPr>
        <w:t xml:space="preserve"> </w:t>
      </w:r>
      <w:r w:rsidRPr="00E7109A">
        <w:rPr>
          <w:bCs/>
          <w:szCs w:val="22"/>
        </w:rPr>
        <w:t>optimal</w:t>
      </w:r>
      <w:r w:rsidR="00243B9A">
        <w:rPr>
          <w:bCs/>
          <w:szCs w:val="22"/>
        </w:rPr>
        <w:t xml:space="preserve"> </w:t>
      </w:r>
      <w:r w:rsidRPr="00E7109A">
        <w:rPr>
          <w:bCs/>
          <w:szCs w:val="22"/>
        </w:rPr>
        <w:t>patient</w:t>
      </w:r>
      <w:r w:rsidR="00243B9A">
        <w:rPr>
          <w:bCs/>
          <w:szCs w:val="22"/>
        </w:rPr>
        <w:t xml:space="preserve"> </w:t>
      </w:r>
      <w:r w:rsidRPr="00E7109A">
        <w:rPr>
          <w:bCs/>
          <w:szCs w:val="22"/>
        </w:rPr>
        <w:t>care</w:t>
      </w:r>
      <w:r w:rsidR="00243B9A">
        <w:rPr>
          <w:bCs/>
          <w:szCs w:val="22"/>
        </w:rPr>
        <w:t xml:space="preserve"> </w:t>
      </w:r>
      <w:r w:rsidRPr="00E7109A">
        <w:rPr>
          <w:bCs/>
          <w:szCs w:val="22"/>
        </w:rPr>
        <w:t>systems;</w:t>
      </w:r>
      <w:r w:rsidR="00243B9A">
        <w:rPr>
          <w:bCs/>
          <w:szCs w:val="22"/>
        </w:rPr>
        <w:t xml:space="preserve"> </w:t>
      </w:r>
      <w:r w:rsidRPr="00E7109A">
        <w:rPr>
          <w:bCs/>
          <w:szCs w:val="22"/>
        </w:rPr>
        <w:t>and</w:t>
      </w:r>
      <w:r w:rsidR="00243B9A">
        <w:rPr>
          <w:bCs/>
          <w:szCs w:val="22"/>
        </w:rPr>
        <w:t xml:space="preserve"> </w:t>
      </w:r>
      <w:r w:rsidRPr="00E7109A">
        <w:rPr>
          <w:bCs/>
          <w:szCs w:val="22"/>
        </w:rPr>
        <w:t>working</w:t>
      </w:r>
      <w:r w:rsidR="00243B9A">
        <w:rPr>
          <w:bCs/>
          <w:szCs w:val="22"/>
        </w:rPr>
        <w:t xml:space="preserve"> </w:t>
      </w:r>
      <w:r w:rsidRPr="00E7109A">
        <w:rPr>
          <w:bCs/>
          <w:szCs w:val="22"/>
        </w:rPr>
        <w:t>in</w:t>
      </w:r>
      <w:r w:rsidR="00243B9A">
        <w:rPr>
          <w:bCs/>
          <w:szCs w:val="22"/>
        </w:rPr>
        <w:t xml:space="preserve"> </w:t>
      </w:r>
      <w:r w:rsidRPr="00E7109A">
        <w:rPr>
          <w:bCs/>
          <w:szCs w:val="22"/>
        </w:rPr>
        <w:t>interprofessional</w:t>
      </w:r>
      <w:r w:rsidR="00243B9A">
        <w:rPr>
          <w:bCs/>
          <w:szCs w:val="22"/>
        </w:rPr>
        <w:t xml:space="preserve"> </w:t>
      </w:r>
      <w:r w:rsidRPr="00E7109A">
        <w:rPr>
          <w:bCs/>
          <w:szCs w:val="22"/>
        </w:rPr>
        <w:t>teams</w:t>
      </w:r>
      <w:r w:rsidR="00243B9A">
        <w:rPr>
          <w:bCs/>
          <w:szCs w:val="22"/>
        </w:rPr>
        <w:t xml:space="preserve"> </w:t>
      </w:r>
      <w:r w:rsidRPr="00E7109A">
        <w:rPr>
          <w:bCs/>
          <w:szCs w:val="22"/>
        </w:rPr>
        <w:t>to</w:t>
      </w:r>
      <w:r w:rsidR="00243B9A">
        <w:rPr>
          <w:bCs/>
          <w:szCs w:val="22"/>
        </w:rPr>
        <w:t xml:space="preserve"> </w:t>
      </w:r>
      <w:r w:rsidRPr="00E7109A">
        <w:rPr>
          <w:bCs/>
          <w:szCs w:val="22"/>
        </w:rPr>
        <w:t>enhance</w:t>
      </w:r>
      <w:r w:rsidR="00243B9A">
        <w:rPr>
          <w:bCs/>
          <w:szCs w:val="22"/>
        </w:rPr>
        <w:t xml:space="preserve"> </w:t>
      </w:r>
      <w:r w:rsidRPr="00E7109A">
        <w:rPr>
          <w:bCs/>
          <w:szCs w:val="22"/>
        </w:rPr>
        <w:t>patient</w:t>
      </w:r>
      <w:r w:rsidR="00243B9A">
        <w:rPr>
          <w:bCs/>
          <w:szCs w:val="22"/>
        </w:rPr>
        <w:t xml:space="preserve"> </w:t>
      </w:r>
      <w:r w:rsidRPr="00E7109A">
        <w:rPr>
          <w:bCs/>
          <w:szCs w:val="22"/>
        </w:rPr>
        <w:t>safety</w:t>
      </w:r>
      <w:r w:rsidR="00243B9A">
        <w:rPr>
          <w:bCs/>
          <w:szCs w:val="22"/>
        </w:rPr>
        <w:t xml:space="preserve"> </w:t>
      </w:r>
      <w:r w:rsidRPr="00E7109A">
        <w:rPr>
          <w:bCs/>
          <w:szCs w:val="22"/>
        </w:rPr>
        <w:t>and</w:t>
      </w:r>
      <w:r w:rsidR="00243B9A">
        <w:rPr>
          <w:bCs/>
          <w:szCs w:val="22"/>
        </w:rPr>
        <w:t xml:space="preserve"> </w:t>
      </w:r>
      <w:r w:rsidRPr="00E7109A">
        <w:rPr>
          <w:bCs/>
          <w:szCs w:val="22"/>
        </w:rPr>
        <w:t>care</w:t>
      </w:r>
      <w:r w:rsidR="00243B9A">
        <w:rPr>
          <w:bCs/>
          <w:szCs w:val="22"/>
        </w:rPr>
        <w:t xml:space="preserve"> </w:t>
      </w:r>
      <w:r w:rsidRPr="00E7109A">
        <w:rPr>
          <w:bCs/>
          <w:szCs w:val="22"/>
        </w:rPr>
        <w:t>quality.</w:t>
      </w:r>
      <w:r w:rsidR="00243B9A">
        <w:rPr>
          <w:bCs/>
          <w:szCs w:val="22"/>
        </w:rPr>
        <w:t xml:space="preserve"> </w:t>
      </w:r>
      <w:r w:rsidRPr="00E7109A">
        <w:rPr>
          <w:bCs/>
          <w:szCs w:val="22"/>
        </w:rPr>
        <w:t>[PR</w:t>
      </w:r>
      <w:r w:rsidR="00F06D89">
        <w:rPr>
          <w:bCs/>
          <w:szCs w:val="22"/>
        </w:rPr>
        <w:t>s</w:t>
      </w:r>
      <w:r w:rsidR="00243B9A">
        <w:rPr>
          <w:bCs/>
          <w:szCs w:val="22"/>
        </w:rPr>
        <w:t xml:space="preserve"> </w:t>
      </w:r>
      <w:r w:rsidR="001805D7">
        <w:rPr>
          <w:bCs/>
          <w:szCs w:val="22"/>
        </w:rPr>
        <w:t>IV.B.1.f)</w:t>
      </w:r>
      <w:r w:rsidRPr="00E7109A">
        <w:rPr>
          <w:bCs/>
          <w:szCs w:val="22"/>
        </w:rPr>
        <w:t>]</w:t>
      </w:r>
      <w:r w:rsidR="00243B9A">
        <w:rPr>
          <w:bCs/>
          <w:szCs w:val="22"/>
        </w:rPr>
        <w:t xml:space="preserve"> </w:t>
      </w:r>
      <w:r w:rsidRPr="00E7109A">
        <w:rPr>
          <w:bCs/>
          <w:szCs w:val="22"/>
        </w:rPr>
        <w:t>(Limit</w:t>
      </w:r>
      <w:r w:rsidR="00243B9A">
        <w:rPr>
          <w:bCs/>
          <w:szCs w:val="22"/>
        </w:rPr>
        <w:t xml:space="preserve"> </w:t>
      </w:r>
      <w:r w:rsidRPr="00E7109A">
        <w:rPr>
          <w:bCs/>
          <w:szCs w:val="22"/>
        </w:rPr>
        <w:t>response</w:t>
      </w:r>
      <w:r w:rsidR="00243B9A">
        <w:rPr>
          <w:bCs/>
          <w:szCs w:val="22"/>
        </w:rPr>
        <w:t xml:space="preserve"> </w:t>
      </w:r>
      <w:r w:rsidRPr="00E7109A">
        <w:rPr>
          <w:bCs/>
          <w:szCs w:val="22"/>
        </w:rPr>
        <w:t>to</w:t>
      </w:r>
      <w:r w:rsidR="00243B9A">
        <w:rPr>
          <w:bCs/>
          <w:szCs w:val="22"/>
        </w:rPr>
        <w:t xml:space="preserve"> </w:t>
      </w:r>
      <w:r w:rsidRPr="00E7109A">
        <w:rPr>
          <w:bCs/>
          <w:szCs w:val="22"/>
        </w:rPr>
        <w:t>400</w:t>
      </w:r>
      <w:r w:rsidR="00243B9A">
        <w:rPr>
          <w:bCs/>
          <w:szCs w:val="22"/>
        </w:rPr>
        <w:t xml:space="preserve"> </w:t>
      </w:r>
      <w:r w:rsidRPr="00E7109A">
        <w:rPr>
          <w:bCs/>
          <w:szCs w:val="22"/>
        </w:rPr>
        <w:t>words)</w:t>
      </w:r>
    </w:p>
    <w:p w14:paraId="5F4333C6" w14:textId="77777777" w:rsidR="002661D0" w:rsidRPr="00E7109A" w:rsidRDefault="002661D0" w:rsidP="002661D0">
      <w:pPr>
        <w:widowControl w:val="0"/>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1D0" w:rsidRPr="00E7109A" w14:paraId="40F819E4" w14:textId="77777777">
        <w:sdt>
          <w:sdtPr>
            <w:rPr>
              <w:szCs w:val="22"/>
            </w:rPr>
            <w:id w:val="2050961000"/>
            <w:lock w:val="sdtLocked"/>
            <w:placeholder>
              <w:docPart w:val="90E1D9B524EA40CE9EF567AF893C7362"/>
            </w:placeholder>
            <w:showingPlcHdr/>
          </w:sdtPr>
          <w:sdtEndPr/>
          <w:sdtContent>
            <w:tc>
              <w:tcPr>
                <w:tcW w:w="9943" w:type="dxa"/>
              </w:tcPr>
              <w:p w14:paraId="30261B75" w14:textId="77777777" w:rsidR="002661D0" w:rsidRPr="00E7109A" w:rsidRDefault="006C3E43" w:rsidP="002661D0">
                <w:pPr>
                  <w:widowControl w:val="0"/>
                  <w:ind w:left="360" w:hanging="360"/>
                  <w:rPr>
                    <w:szCs w:val="22"/>
                  </w:rPr>
                </w:pPr>
                <w:r w:rsidRPr="00B23E3D">
                  <w:rPr>
                    <w:rStyle w:val="PlaceholderText"/>
                  </w:rPr>
                  <w:t>Click here to enter text.</w:t>
                </w:r>
              </w:p>
            </w:tc>
          </w:sdtContent>
        </w:sdt>
      </w:tr>
    </w:tbl>
    <w:p w14:paraId="09061720" w14:textId="77777777" w:rsidR="002661D0" w:rsidRPr="00E7109A" w:rsidRDefault="002661D0" w:rsidP="002661D0">
      <w:pPr>
        <w:widowControl w:val="0"/>
        <w:rPr>
          <w:bCs/>
          <w:szCs w:val="22"/>
        </w:rPr>
      </w:pPr>
    </w:p>
    <w:p w14:paraId="49B1CB31" w14:textId="2FFE72D2" w:rsidR="002661D0" w:rsidRPr="00E7109A" w:rsidRDefault="002661D0" w:rsidP="002661D0">
      <w:pPr>
        <w:widowControl w:val="0"/>
        <w:ind w:left="360" w:hanging="360"/>
        <w:rPr>
          <w:bCs/>
          <w:szCs w:val="22"/>
        </w:rPr>
      </w:pPr>
      <w:r w:rsidRPr="00E7109A">
        <w:rPr>
          <w:bCs/>
          <w:szCs w:val="22"/>
        </w:rPr>
        <w:t>2.</w:t>
      </w:r>
      <w:r w:rsidRPr="00E7109A">
        <w:rPr>
          <w:bCs/>
          <w:szCs w:val="22"/>
        </w:rPr>
        <w:tab/>
        <w:t>Describe</w:t>
      </w:r>
      <w:r w:rsidR="00243B9A">
        <w:rPr>
          <w:bCs/>
          <w:szCs w:val="22"/>
        </w:rPr>
        <w:t xml:space="preserve"> </w:t>
      </w:r>
      <w:r w:rsidRPr="00E7109A">
        <w:rPr>
          <w:bCs/>
          <w:szCs w:val="22"/>
        </w:rPr>
        <w:t>an</w:t>
      </w:r>
      <w:r w:rsidR="00243B9A">
        <w:rPr>
          <w:bCs/>
          <w:szCs w:val="22"/>
        </w:rPr>
        <w:t xml:space="preserve"> </w:t>
      </w:r>
      <w:r w:rsidRPr="00E7109A">
        <w:rPr>
          <w:bCs/>
          <w:szCs w:val="22"/>
        </w:rPr>
        <w:t>activity</w:t>
      </w:r>
      <w:r w:rsidR="00243B9A">
        <w:rPr>
          <w:bCs/>
          <w:szCs w:val="22"/>
        </w:rPr>
        <w:t xml:space="preserve"> </w:t>
      </w:r>
      <w:r w:rsidRPr="00E7109A">
        <w:rPr>
          <w:bCs/>
          <w:szCs w:val="22"/>
        </w:rPr>
        <w:t>that</w:t>
      </w:r>
      <w:r w:rsidR="00243B9A">
        <w:rPr>
          <w:bCs/>
          <w:szCs w:val="22"/>
        </w:rPr>
        <w:t xml:space="preserve"> </w:t>
      </w:r>
      <w:r w:rsidRPr="00E7109A">
        <w:rPr>
          <w:bCs/>
          <w:szCs w:val="22"/>
        </w:rPr>
        <w:t>fulfills</w:t>
      </w:r>
      <w:r w:rsidR="00243B9A">
        <w:rPr>
          <w:bCs/>
          <w:szCs w:val="22"/>
        </w:rPr>
        <w:t xml:space="preserve"> </w:t>
      </w:r>
      <w:r w:rsidRPr="00E7109A">
        <w:rPr>
          <w:bCs/>
          <w:szCs w:val="22"/>
        </w:rPr>
        <w:t>the</w:t>
      </w:r>
      <w:r w:rsidR="00243B9A">
        <w:rPr>
          <w:bCs/>
          <w:szCs w:val="22"/>
        </w:rPr>
        <w:t xml:space="preserve"> </w:t>
      </w:r>
      <w:r w:rsidRPr="00E7109A">
        <w:rPr>
          <w:bCs/>
          <w:szCs w:val="22"/>
        </w:rPr>
        <w:t>requirement</w:t>
      </w:r>
      <w:r w:rsidR="00243B9A">
        <w:rPr>
          <w:bCs/>
          <w:szCs w:val="22"/>
        </w:rPr>
        <w:t xml:space="preserve"> </w:t>
      </w:r>
      <w:r w:rsidRPr="00E7109A">
        <w:rPr>
          <w:bCs/>
          <w:szCs w:val="22"/>
        </w:rPr>
        <w:t>for</w:t>
      </w:r>
      <w:r w:rsidR="00243B9A">
        <w:rPr>
          <w:bCs/>
          <w:szCs w:val="22"/>
        </w:rPr>
        <w:t xml:space="preserve"> </w:t>
      </w:r>
      <w:r w:rsidRPr="00E7109A">
        <w:rPr>
          <w:bCs/>
          <w:szCs w:val="22"/>
        </w:rPr>
        <w:t>experiential</w:t>
      </w:r>
      <w:r w:rsidR="00243B9A">
        <w:rPr>
          <w:bCs/>
          <w:szCs w:val="22"/>
        </w:rPr>
        <w:t xml:space="preserve"> </w:t>
      </w:r>
      <w:r w:rsidRPr="00E7109A">
        <w:rPr>
          <w:bCs/>
          <w:szCs w:val="22"/>
        </w:rPr>
        <w:t>learning</w:t>
      </w:r>
      <w:r w:rsidR="00243B9A">
        <w:rPr>
          <w:bCs/>
          <w:szCs w:val="22"/>
        </w:rPr>
        <w:t xml:space="preserve"> </w:t>
      </w:r>
      <w:r w:rsidRPr="00E7109A">
        <w:rPr>
          <w:bCs/>
          <w:szCs w:val="22"/>
        </w:rPr>
        <w:t>in</w:t>
      </w:r>
      <w:r w:rsidR="00243B9A">
        <w:rPr>
          <w:bCs/>
          <w:szCs w:val="22"/>
        </w:rPr>
        <w:t xml:space="preserve"> </w:t>
      </w:r>
      <w:r w:rsidRPr="00E7109A">
        <w:rPr>
          <w:bCs/>
          <w:szCs w:val="22"/>
        </w:rPr>
        <w:t>identifying</w:t>
      </w:r>
      <w:r w:rsidR="00243B9A">
        <w:rPr>
          <w:bCs/>
          <w:szCs w:val="22"/>
        </w:rPr>
        <w:t xml:space="preserve"> </w:t>
      </w:r>
      <w:r w:rsidRPr="00E7109A">
        <w:rPr>
          <w:bCs/>
          <w:szCs w:val="22"/>
        </w:rPr>
        <w:t>system</w:t>
      </w:r>
      <w:r w:rsidR="00243B9A">
        <w:rPr>
          <w:bCs/>
          <w:szCs w:val="22"/>
        </w:rPr>
        <w:t xml:space="preserve"> </w:t>
      </w:r>
      <w:r w:rsidRPr="00E7109A">
        <w:rPr>
          <w:bCs/>
          <w:szCs w:val="22"/>
        </w:rPr>
        <w:t>errors</w:t>
      </w:r>
      <w:r w:rsidR="00243B9A">
        <w:rPr>
          <w:bCs/>
          <w:szCs w:val="22"/>
        </w:rPr>
        <w:t xml:space="preserve"> </w:t>
      </w:r>
      <w:r w:rsidRPr="00E7109A">
        <w:rPr>
          <w:bCs/>
          <w:szCs w:val="22"/>
        </w:rPr>
        <w:t>and</w:t>
      </w:r>
      <w:r w:rsidR="00243B9A">
        <w:rPr>
          <w:bCs/>
          <w:szCs w:val="22"/>
        </w:rPr>
        <w:t xml:space="preserve"> </w:t>
      </w:r>
      <w:r w:rsidRPr="00E7109A">
        <w:rPr>
          <w:bCs/>
          <w:szCs w:val="22"/>
        </w:rPr>
        <w:t>implementing</w:t>
      </w:r>
      <w:r w:rsidR="00243B9A">
        <w:rPr>
          <w:bCs/>
          <w:szCs w:val="22"/>
        </w:rPr>
        <w:t xml:space="preserve"> </w:t>
      </w:r>
      <w:r w:rsidRPr="00E7109A">
        <w:rPr>
          <w:bCs/>
          <w:szCs w:val="22"/>
        </w:rPr>
        <w:t>potential</w:t>
      </w:r>
      <w:r w:rsidR="00243B9A">
        <w:rPr>
          <w:bCs/>
          <w:szCs w:val="22"/>
        </w:rPr>
        <w:t xml:space="preserve"> </w:t>
      </w:r>
      <w:r w:rsidRPr="00E7109A">
        <w:rPr>
          <w:bCs/>
          <w:szCs w:val="22"/>
        </w:rPr>
        <w:t>systems</w:t>
      </w:r>
      <w:r w:rsidR="00243B9A">
        <w:rPr>
          <w:bCs/>
          <w:szCs w:val="22"/>
        </w:rPr>
        <w:t xml:space="preserve"> </w:t>
      </w:r>
      <w:r w:rsidRPr="00E7109A">
        <w:rPr>
          <w:bCs/>
          <w:szCs w:val="22"/>
        </w:rPr>
        <w:t>solutions.</w:t>
      </w:r>
      <w:r w:rsidR="00243B9A">
        <w:rPr>
          <w:bCs/>
          <w:szCs w:val="22"/>
        </w:rPr>
        <w:t xml:space="preserve"> </w:t>
      </w:r>
      <w:r w:rsidRPr="00E7109A">
        <w:rPr>
          <w:bCs/>
          <w:szCs w:val="22"/>
        </w:rPr>
        <w:t>[PR</w:t>
      </w:r>
      <w:r w:rsidR="00243B9A">
        <w:rPr>
          <w:bCs/>
          <w:szCs w:val="22"/>
        </w:rPr>
        <w:t xml:space="preserve"> </w:t>
      </w:r>
      <w:r w:rsidR="001805D7">
        <w:rPr>
          <w:bCs/>
          <w:szCs w:val="22"/>
        </w:rPr>
        <w:t>IV.B.1.f</w:t>
      </w:r>
      <w:proofErr w:type="gramStart"/>
      <w:r w:rsidR="001805D7">
        <w:rPr>
          <w:bCs/>
          <w:szCs w:val="22"/>
        </w:rPr>
        <w:t>).(</w:t>
      </w:r>
      <w:proofErr w:type="gramEnd"/>
      <w:r w:rsidR="001805D7">
        <w:rPr>
          <w:bCs/>
          <w:szCs w:val="22"/>
        </w:rPr>
        <w:t>1).(</w:t>
      </w:r>
      <w:r w:rsidR="00326C07">
        <w:rPr>
          <w:bCs/>
          <w:szCs w:val="22"/>
        </w:rPr>
        <w:t>c</w:t>
      </w:r>
      <w:r w:rsidR="001805D7">
        <w:rPr>
          <w:bCs/>
          <w:szCs w:val="22"/>
        </w:rPr>
        <w:t>)</w:t>
      </w:r>
      <w:r w:rsidRPr="00E7109A">
        <w:rPr>
          <w:bCs/>
          <w:szCs w:val="22"/>
        </w:rPr>
        <w:t>]</w:t>
      </w:r>
      <w:r w:rsidR="00243B9A">
        <w:rPr>
          <w:bCs/>
          <w:szCs w:val="22"/>
        </w:rPr>
        <w:t xml:space="preserve"> </w:t>
      </w:r>
      <w:r w:rsidRPr="00E7109A">
        <w:rPr>
          <w:bCs/>
          <w:szCs w:val="22"/>
        </w:rPr>
        <w:t>(Limit</w:t>
      </w:r>
      <w:r w:rsidR="00243B9A">
        <w:rPr>
          <w:bCs/>
          <w:szCs w:val="22"/>
        </w:rPr>
        <w:t xml:space="preserve"> </w:t>
      </w:r>
      <w:r w:rsidRPr="00E7109A">
        <w:rPr>
          <w:bCs/>
          <w:szCs w:val="22"/>
        </w:rPr>
        <w:t>response</w:t>
      </w:r>
      <w:r w:rsidR="00243B9A">
        <w:rPr>
          <w:bCs/>
          <w:szCs w:val="22"/>
        </w:rPr>
        <w:t xml:space="preserve"> </w:t>
      </w:r>
      <w:r w:rsidRPr="00E7109A">
        <w:rPr>
          <w:bCs/>
          <w:szCs w:val="22"/>
        </w:rPr>
        <w:t>to</w:t>
      </w:r>
      <w:r w:rsidR="00243B9A">
        <w:rPr>
          <w:bCs/>
          <w:szCs w:val="22"/>
        </w:rPr>
        <w:t xml:space="preserve"> </w:t>
      </w:r>
      <w:r w:rsidRPr="00E7109A">
        <w:rPr>
          <w:bCs/>
          <w:szCs w:val="22"/>
        </w:rPr>
        <w:t>400</w:t>
      </w:r>
      <w:r w:rsidR="00243B9A">
        <w:rPr>
          <w:bCs/>
          <w:szCs w:val="22"/>
        </w:rPr>
        <w:t xml:space="preserve"> </w:t>
      </w:r>
      <w:r w:rsidRPr="00E7109A">
        <w:rPr>
          <w:bCs/>
          <w:szCs w:val="22"/>
        </w:rPr>
        <w:t>words)</w:t>
      </w:r>
    </w:p>
    <w:p w14:paraId="44CCE2DA" w14:textId="77777777" w:rsidR="002661D0" w:rsidRPr="00E7109A" w:rsidRDefault="002661D0" w:rsidP="002661D0">
      <w:pPr>
        <w:widowControl w:val="0"/>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1D0" w:rsidRPr="00E7109A" w14:paraId="242675C2" w14:textId="77777777">
        <w:sdt>
          <w:sdtPr>
            <w:rPr>
              <w:szCs w:val="22"/>
            </w:rPr>
            <w:id w:val="-1746025199"/>
            <w:lock w:val="sdtLocked"/>
            <w:placeholder>
              <w:docPart w:val="AE7FE40589584F4FB37FDB9608203DCA"/>
            </w:placeholder>
            <w:showingPlcHdr/>
          </w:sdtPr>
          <w:sdtEndPr/>
          <w:sdtContent>
            <w:tc>
              <w:tcPr>
                <w:tcW w:w="9943" w:type="dxa"/>
              </w:tcPr>
              <w:p w14:paraId="0327AD0D" w14:textId="77777777" w:rsidR="002661D0" w:rsidRPr="00E7109A" w:rsidRDefault="006C3E43" w:rsidP="002661D0">
                <w:pPr>
                  <w:widowControl w:val="0"/>
                  <w:ind w:left="360" w:hanging="360"/>
                  <w:rPr>
                    <w:szCs w:val="22"/>
                  </w:rPr>
                </w:pPr>
                <w:r w:rsidRPr="00B23E3D">
                  <w:rPr>
                    <w:rStyle w:val="PlaceholderText"/>
                  </w:rPr>
                  <w:t>Click here to enter text.</w:t>
                </w:r>
              </w:p>
            </w:tc>
          </w:sdtContent>
        </w:sdt>
      </w:tr>
    </w:tbl>
    <w:p w14:paraId="7280697E" w14:textId="4A5669B9" w:rsidR="002661D0" w:rsidRDefault="002661D0" w:rsidP="002661D0">
      <w:pPr>
        <w:pStyle w:val="MediumGrid1-Accent21"/>
        <w:tabs>
          <w:tab w:val="left" w:pos="720"/>
          <w:tab w:val="right" w:leader="dot" w:pos="10080"/>
        </w:tabs>
        <w:ind w:left="0"/>
        <w:rPr>
          <w:bCs/>
        </w:rPr>
      </w:pPr>
    </w:p>
    <w:p w14:paraId="7AC96FF8" w14:textId="29C5A518" w:rsidR="007C1AF3" w:rsidRPr="00E7109A" w:rsidRDefault="007C1AF3" w:rsidP="001805D7">
      <w:pPr>
        <w:widowControl w:val="0"/>
        <w:ind w:left="360" w:hanging="270"/>
        <w:rPr>
          <w:bCs/>
          <w:szCs w:val="22"/>
        </w:rPr>
      </w:pPr>
      <w:r>
        <w:rPr>
          <w:bCs/>
          <w:szCs w:val="22"/>
        </w:rPr>
        <w:t xml:space="preserve">3. </w:t>
      </w:r>
      <w:r w:rsidRPr="00E7109A">
        <w:rPr>
          <w:bCs/>
          <w:szCs w:val="22"/>
        </w:rPr>
        <w:t>Briefly</w:t>
      </w:r>
      <w:r>
        <w:rPr>
          <w:bCs/>
          <w:szCs w:val="22"/>
        </w:rPr>
        <w:t xml:space="preserve"> </w:t>
      </w:r>
      <w:r w:rsidRPr="00E7109A">
        <w:rPr>
          <w:bCs/>
          <w:szCs w:val="22"/>
        </w:rPr>
        <w:t>describe</w:t>
      </w:r>
      <w:r>
        <w:rPr>
          <w:bCs/>
          <w:szCs w:val="22"/>
        </w:rPr>
        <w:t xml:space="preserve"> </w:t>
      </w:r>
      <w:r w:rsidRPr="00E7109A">
        <w:rPr>
          <w:bCs/>
          <w:szCs w:val="22"/>
        </w:rPr>
        <w:t>how</w:t>
      </w:r>
      <w:r>
        <w:rPr>
          <w:bCs/>
          <w:szCs w:val="22"/>
        </w:rPr>
        <w:t xml:space="preserve"> </w:t>
      </w:r>
      <w:r w:rsidRPr="00E7109A">
        <w:rPr>
          <w:bCs/>
          <w:szCs w:val="22"/>
        </w:rPr>
        <w:t>residents</w:t>
      </w:r>
      <w:r>
        <w:rPr>
          <w:bCs/>
          <w:szCs w:val="22"/>
        </w:rPr>
        <w:t xml:space="preserve"> </w:t>
      </w:r>
      <w:r w:rsidRPr="00E7109A">
        <w:rPr>
          <w:bCs/>
          <w:szCs w:val="22"/>
        </w:rPr>
        <w:t>will</w:t>
      </w:r>
      <w:r>
        <w:rPr>
          <w:bCs/>
          <w:szCs w:val="22"/>
        </w:rPr>
        <w:t xml:space="preserve"> </w:t>
      </w:r>
      <w:r w:rsidRPr="00E7109A">
        <w:rPr>
          <w:bCs/>
          <w:szCs w:val="22"/>
        </w:rPr>
        <w:t>be</w:t>
      </w:r>
      <w:r>
        <w:rPr>
          <w:bCs/>
          <w:szCs w:val="22"/>
        </w:rPr>
        <w:t xml:space="preserve"> </w:t>
      </w:r>
      <w:r w:rsidRPr="00E7109A">
        <w:rPr>
          <w:bCs/>
          <w:szCs w:val="22"/>
        </w:rPr>
        <w:t>provided</w:t>
      </w:r>
      <w:r>
        <w:rPr>
          <w:bCs/>
          <w:szCs w:val="22"/>
        </w:rPr>
        <w:t xml:space="preserve"> </w:t>
      </w:r>
      <w:r w:rsidRPr="00E7109A">
        <w:rPr>
          <w:bCs/>
          <w:szCs w:val="22"/>
        </w:rPr>
        <w:t>with</w:t>
      </w:r>
      <w:r>
        <w:rPr>
          <w:bCs/>
          <w:szCs w:val="22"/>
        </w:rPr>
        <w:t xml:space="preserve"> </w:t>
      </w:r>
      <w:r w:rsidRPr="00E7109A">
        <w:rPr>
          <w:bCs/>
          <w:szCs w:val="22"/>
        </w:rPr>
        <w:t>opportunities</w:t>
      </w:r>
      <w:r>
        <w:rPr>
          <w:bCs/>
          <w:szCs w:val="22"/>
        </w:rPr>
        <w:t xml:space="preserve"> </w:t>
      </w:r>
      <w:r w:rsidRPr="00E7109A">
        <w:rPr>
          <w:bCs/>
          <w:szCs w:val="22"/>
        </w:rPr>
        <w:t>to</w:t>
      </w:r>
      <w:r>
        <w:rPr>
          <w:bCs/>
          <w:szCs w:val="22"/>
        </w:rPr>
        <w:t xml:space="preserve"> </w:t>
      </w:r>
      <w:r w:rsidRPr="00E7109A">
        <w:rPr>
          <w:bCs/>
          <w:szCs w:val="22"/>
        </w:rPr>
        <w:t>demonstrate</w:t>
      </w:r>
      <w:r>
        <w:rPr>
          <w:bCs/>
          <w:szCs w:val="22"/>
        </w:rPr>
        <w:t xml:space="preserve"> </w:t>
      </w:r>
      <w:r w:rsidRPr="00E7109A">
        <w:rPr>
          <w:bCs/>
          <w:szCs w:val="22"/>
        </w:rPr>
        <w:t>compliance</w:t>
      </w:r>
      <w:r>
        <w:rPr>
          <w:bCs/>
          <w:szCs w:val="22"/>
        </w:rPr>
        <w:t xml:space="preserve"> </w:t>
      </w:r>
      <w:r w:rsidRPr="00E7109A">
        <w:t>with</w:t>
      </w:r>
      <w:r>
        <w:t xml:space="preserve"> </w:t>
      </w:r>
      <w:r w:rsidRPr="00E7109A">
        <w:t>institutional</w:t>
      </w:r>
      <w:r>
        <w:t xml:space="preserve"> </w:t>
      </w:r>
      <w:r w:rsidRPr="00E7109A">
        <w:t>and</w:t>
      </w:r>
      <w:r>
        <w:t xml:space="preserve"> </w:t>
      </w:r>
      <w:r w:rsidRPr="00E7109A">
        <w:t>departmental</w:t>
      </w:r>
      <w:r>
        <w:t xml:space="preserve"> </w:t>
      </w:r>
      <w:r w:rsidRPr="00E7109A">
        <w:t>policies,</w:t>
      </w:r>
      <w:r>
        <w:t xml:space="preserve"> </w:t>
      </w:r>
      <w:r w:rsidRPr="00E7109A">
        <w:t>including</w:t>
      </w:r>
      <w:r>
        <w:t xml:space="preserve"> </w:t>
      </w:r>
      <w:r w:rsidRPr="00E7109A">
        <w:t>HIPAA,</w:t>
      </w:r>
      <w:r>
        <w:t xml:space="preserve"> </w:t>
      </w:r>
      <w:r w:rsidRPr="00E7109A">
        <w:t>the</w:t>
      </w:r>
      <w:r>
        <w:t xml:space="preserve"> </w:t>
      </w:r>
      <w:r w:rsidRPr="00E7109A">
        <w:t>Joint</w:t>
      </w:r>
      <w:r>
        <w:t xml:space="preserve"> </w:t>
      </w:r>
      <w:r w:rsidRPr="00E7109A">
        <w:t>Commission,</w:t>
      </w:r>
      <w:r>
        <w:t xml:space="preserve"> </w:t>
      </w:r>
      <w:r w:rsidRPr="00E7109A">
        <w:t>patient</w:t>
      </w:r>
      <w:r>
        <w:t xml:space="preserve"> </w:t>
      </w:r>
      <w:r w:rsidRPr="00E7109A">
        <w:t>safety,</w:t>
      </w:r>
      <w:r>
        <w:t xml:space="preserve"> </w:t>
      </w:r>
      <w:r w:rsidRPr="00E7109A">
        <w:t>and</w:t>
      </w:r>
      <w:r>
        <w:t xml:space="preserve"> </w:t>
      </w:r>
      <w:r w:rsidRPr="00E7109A">
        <w:t>infection</w:t>
      </w:r>
      <w:r>
        <w:t xml:space="preserve"> </w:t>
      </w:r>
      <w:r w:rsidRPr="00E7109A">
        <w:t>control</w:t>
      </w:r>
      <w:r w:rsidRPr="00E7109A">
        <w:rPr>
          <w:bCs/>
          <w:szCs w:val="22"/>
        </w:rPr>
        <w:t>.</w:t>
      </w:r>
      <w:r>
        <w:rPr>
          <w:bCs/>
          <w:szCs w:val="22"/>
        </w:rPr>
        <w:t xml:space="preserve"> </w:t>
      </w:r>
      <w:r w:rsidRPr="00E7109A">
        <w:rPr>
          <w:bCs/>
          <w:szCs w:val="22"/>
        </w:rPr>
        <w:t>[PR</w:t>
      </w:r>
      <w:r>
        <w:rPr>
          <w:bCs/>
          <w:szCs w:val="22"/>
        </w:rPr>
        <w:t xml:space="preserve"> </w:t>
      </w:r>
      <w:r w:rsidRPr="00E7109A">
        <w:rPr>
          <w:bCs/>
          <w:szCs w:val="22"/>
        </w:rPr>
        <w:t>IV.</w:t>
      </w:r>
      <w:r w:rsidR="001805D7">
        <w:rPr>
          <w:bCs/>
          <w:szCs w:val="22"/>
        </w:rPr>
        <w:t>B.1.f</w:t>
      </w:r>
      <w:proofErr w:type="gramStart"/>
      <w:r w:rsidR="001805D7">
        <w:rPr>
          <w:bCs/>
          <w:szCs w:val="22"/>
        </w:rPr>
        <w:t>).(</w:t>
      </w:r>
      <w:proofErr w:type="gramEnd"/>
      <w:r w:rsidR="00326C07">
        <w:rPr>
          <w:bCs/>
          <w:szCs w:val="22"/>
        </w:rPr>
        <w:t>1</w:t>
      </w:r>
      <w:r w:rsidR="001805D7">
        <w:rPr>
          <w:bCs/>
          <w:szCs w:val="22"/>
        </w:rPr>
        <w:t>)</w:t>
      </w:r>
      <w:r w:rsidR="00326C07">
        <w:rPr>
          <w:bCs/>
          <w:szCs w:val="22"/>
        </w:rPr>
        <w:t>.(g)</w:t>
      </w:r>
      <w:r w:rsidRPr="00E7109A">
        <w:rPr>
          <w:bCs/>
          <w:szCs w:val="22"/>
        </w:rPr>
        <w:t>]</w:t>
      </w:r>
      <w:r>
        <w:rPr>
          <w:bCs/>
          <w:szCs w:val="22"/>
        </w:rPr>
        <w:t xml:space="preserve"> </w:t>
      </w:r>
      <w:r w:rsidRPr="00E7109A">
        <w:rPr>
          <w:bCs/>
          <w:szCs w:val="22"/>
        </w:rPr>
        <w:t>(Limit</w:t>
      </w:r>
      <w:r>
        <w:rPr>
          <w:bCs/>
          <w:szCs w:val="22"/>
        </w:rPr>
        <w:t xml:space="preserve"> </w:t>
      </w:r>
      <w:r w:rsidRPr="00E7109A">
        <w:rPr>
          <w:bCs/>
          <w:szCs w:val="22"/>
        </w:rPr>
        <w:t>response</w:t>
      </w:r>
      <w:r>
        <w:rPr>
          <w:bCs/>
          <w:szCs w:val="22"/>
        </w:rPr>
        <w:t xml:space="preserve"> </w:t>
      </w:r>
      <w:r w:rsidRPr="00E7109A">
        <w:rPr>
          <w:bCs/>
          <w:szCs w:val="22"/>
        </w:rPr>
        <w:t>to</w:t>
      </w:r>
      <w:r>
        <w:rPr>
          <w:bCs/>
          <w:szCs w:val="22"/>
        </w:rPr>
        <w:t xml:space="preserve"> </w:t>
      </w:r>
      <w:r w:rsidRPr="00E7109A">
        <w:rPr>
          <w:bCs/>
          <w:szCs w:val="22"/>
        </w:rPr>
        <w:t>400</w:t>
      </w:r>
      <w:r>
        <w:rPr>
          <w:bCs/>
          <w:szCs w:val="22"/>
        </w:rPr>
        <w:t xml:space="preserve"> </w:t>
      </w:r>
      <w:r w:rsidRPr="00E7109A">
        <w:rPr>
          <w:bCs/>
          <w:szCs w:val="22"/>
        </w:rPr>
        <w:t>words)</w:t>
      </w:r>
    </w:p>
    <w:p w14:paraId="1CD979DA" w14:textId="77777777" w:rsidR="007C1AF3" w:rsidRPr="00E7109A" w:rsidRDefault="007C1AF3" w:rsidP="007C1AF3">
      <w:pPr>
        <w:widowControl w:val="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C1AF3" w:rsidRPr="00E7109A" w14:paraId="3528E272" w14:textId="77777777" w:rsidTr="007C1AF3">
        <w:sdt>
          <w:sdtPr>
            <w:rPr>
              <w:szCs w:val="22"/>
            </w:rPr>
            <w:id w:val="-8461024"/>
            <w:lock w:val="sdtLocked"/>
            <w:placeholder>
              <w:docPart w:val="3796307F73CA414C8441B5C9D97D5FF5"/>
            </w:placeholder>
            <w:showingPlcHdr/>
          </w:sdtPr>
          <w:sdtEndPr/>
          <w:sdtContent>
            <w:tc>
              <w:tcPr>
                <w:tcW w:w="9943" w:type="dxa"/>
              </w:tcPr>
              <w:p w14:paraId="5E24644E" w14:textId="77777777" w:rsidR="007C1AF3" w:rsidRPr="00E7109A" w:rsidRDefault="007C1AF3" w:rsidP="007C1AF3">
                <w:pPr>
                  <w:widowControl w:val="0"/>
                  <w:ind w:left="360" w:hanging="360"/>
                  <w:rPr>
                    <w:szCs w:val="22"/>
                  </w:rPr>
                </w:pPr>
                <w:r w:rsidRPr="00B23E3D">
                  <w:rPr>
                    <w:rStyle w:val="PlaceholderText"/>
                  </w:rPr>
                  <w:t>Click here to enter text.</w:t>
                </w:r>
              </w:p>
            </w:tc>
          </w:sdtContent>
        </w:sdt>
      </w:tr>
    </w:tbl>
    <w:p w14:paraId="7022B4D2" w14:textId="77777777" w:rsidR="007C1AF3" w:rsidRPr="00E7109A" w:rsidRDefault="007C1AF3" w:rsidP="002661D0">
      <w:pPr>
        <w:pStyle w:val="MediumGrid1-Accent21"/>
        <w:tabs>
          <w:tab w:val="left" w:pos="720"/>
          <w:tab w:val="right" w:leader="dot" w:pos="10080"/>
        </w:tabs>
        <w:ind w:left="0"/>
        <w:rPr>
          <w:bCs/>
        </w:rPr>
      </w:pPr>
    </w:p>
    <w:p w14:paraId="435C0BB2" w14:textId="77777777" w:rsidR="002661D0" w:rsidRPr="00E7109A" w:rsidRDefault="002661D0" w:rsidP="002661D0">
      <w:pPr>
        <w:rPr>
          <w:b/>
          <w:color w:val="000000"/>
          <w:szCs w:val="22"/>
        </w:rPr>
      </w:pPr>
      <w:r w:rsidRPr="00E7109A">
        <w:rPr>
          <w:b/>
          <w:color w:val="000000"/>
          <w:szCs w:val="22"/>
        </w:rPr>
        <w:t>Curriculum</w:t>
      </w:r>
      <w:r w:rsidR="00243B9A">
        <w:rPr>
          <w:b/>
          <w:color w:val="000000"/>
          <w:szCs w:val="22"/>
        </w:rPr>
        <w:t xml:space="preserve"> </w:t>
      </w:r>
      <w:r w:rsidRPr="00E7109A">
        <w:rPr>
          <w:b/>
          <w:color w:val="000000"/>
          <w:szCs w:val="22"/>
        </w:rPr>
        <w:t>Organization</w:t>
      </w:r>
      <w:r w:rsidR="00243B9A">
        <w:rPr>
          <w:b/>
          <w:color w:val="000000"/>
          <w:szCs w:val="22"/>
        </w:rPr>
        <w:t xml:space="preserve"> </w:t>
      </w:r>
      <w:r w:rsidRPr="00E7109A">
        <w:rPr>
          <w:b/>
          <w:color w:val="000000"/>
          <w:szCs w:val="22"/>
        </w:rPr>
        <w:t>and</w:t>
      </w:r>
      <w:r w:rsidR="00243B9A">
        <w:rPr>
          <w:b/>
          <w:color w:val="000000"/>
          <w:szCs w:val="22"/>
        </w:rPr>
        <w:t xml:space="preserve"> </w:t>
      </w:r>
      <w:r w:rsidRPr="00E7109A">
        <w:rPr>
          <w:b/>
          <w:color w:val="000000"/>
          <w:szCs w:val="22"/>
        </w:rPr>
        <w:t>Resident</w:t>
      </w:r>
      <w:r w:rsidR="00243B9A">
        <w:rPr>
          <w:b/>
          <w:color w:val="000000"/>
          <w:szCs w:val="22"/>
        </w:rPr>
        <w:t xml:space="preserve"> </w:t>
      </w:r>
      <w:r w:rsidRPr="00E7109A">
        <w:rPr>
          <w:b/>
          <w:color w:val="000000"/>
          <w:szCs w:val="22"/>
        </w:rPr>
        <w:t>Experiences</w:t>
      </w:r>
    </w:p>
    <w:p w14:paraId="3D398E7F" w14:textId="77777777" w:rsidR="002661D0" w:rsidRPr="00E7109A" w:rsidRDefault="002661D0" w:rsidP="002661D0">
      <w:pPr>
        <w:rPr>
          <w:color w:val="000000"/>
          <w:szCs w:val="22"/>
        </w:rPr>
      </w:pPr>
    </w:p>
    <w:p w14:paraId="641C6804" w14:textId="0C71F726" w:rsidR="002661D0" w:rsidRPr="00E7109A" w:rsidRDefault="002661D0" w:rsidP="009576D3">
      <w:pPr>
        <w:numPr>
          <w:ilvl w:val="0"/>
          <w:numId w:val="26"/>
        </w:numPr>
        <w:tabs>
          <w:tab w:val="left" w:pos="360"/>
          <w:tab w:val="right" w:leader="dot" w:pos="10080"/>
        </w:tabs>
        <w:ind w:left="360"/>
        <w:rPr>
          <w:color w:val="000000"/>
          <w:szCs w:val="22"/>
        </w:rPr>
      </w:pPr>
      <w:r w:rsidRPr="00E7109A">
        <w:rPr>
          <w:color w:val="000000"/>
          <w:szCs w:val="22"/>
        </w:rPr>
        <w:t>Will</w:t>
      </w:r>
      <w:r w:rsidR="00243B9A">
        <w:rPr>
          <w:color w:val="000000"/>
          <w:szCs w:val="22"/>
        </w:rPr>
        <w:t xml:space="preserve"> </w:t>
      </w:r>
      <w:r w:rsidRPr="00E7109A">
        <w:rPr>
          <w:color w:val="000000"/>
          <w:szCs w:val="22"/>
        </w:rPr>
        <w:t>residents</w:t>
      </w:r>
      <w:r w:rsidR="00243B9A">
        <w:rPr>
          <w:color w:val="000000"/>
          <w:szCs w:val="22"/>
        </w:rPr>
        <w:t xml:space="preserve"> </w:t>
      </w:r>
      <w:r w:rsidRPr="00E7109A">
        <w:rPr>
          <w:color w:val="000000"/>
          <w:szCs w:val="22"/>
        </w:rPr>
        <w:t>participate</w:t>
      </w:r>
      <w:r w:rsidR="00243B9A">
        <w:rPr>
          <w:color w:val="000000"/>
          <w:szCs w:val="22"/>
        </w:rPr>
        <w:t xml:space="preserve"> </w:t>
      </w:r>
      <w:r w:rsidR="002977A1">
        <w:rPr>
          <w:bCs/>
        </w:rPr>
        <w:t xml:space="preserve">in </w:t>
      </w:r>
      <w:r w:rsidR="002977A1">
        <w:rPr>
          <w:color w:val="000000"/>
          <w:szCs w:val="22"/>
        </w:rPr>
        <w:t xml:space="preserve">patient care </w:t>
      </w:r>
      <w:r w:rsidRPr="00E7109A">
        <w:rPr>
          <w:bCs/>
        </w:rPr>
        <w:t>and</w:t>
      </w:r>
      <w:r w:rsidR="00243B9A">
        <w:rPr>
          <w:bCs/>
        </w:rPr>
        <w:t xml:space="preserve"> </w:t>
      </w:r>
      <w:r w:rsidR="002977A1">
        <w:rPr>
          <w:bCs/>
        </w:rPr>
        <w:t xml:space="preserve">radiology-related </w:t>
      </w:r>
      <w:r w:rsidRPr="00E7109A">
        <w:rPr>
          <w:bCs/>
        </w:rPr>
        <w:t>activities</w:t>
      </w:r>
      <w:r w:rsidR="00243B9A">
        <w:rPr>
          <w:bCs/>
        </w:rPr>
        <w:t xml:space="preserve"> </w:t>
      </w:r>
      <w:r w:rsidRPr="00E7109A">
        <w:rPr>
          <w:bCs/>
        </w:rPr>
        <w:t>at</w:t>
      </w:r>
      <w:r w:rsidR="00243B9A">
        <w:rPr>
          <w:bCs/>
        </w:rPr>
        <w:t xml:space="preserve"> </w:t>
      </w:r>
      <w:r w:rsidRPr="00E7109A">
        <w:rPr>
          <w:bCs/>
        </w:rPr>
        <w:t>all</w:t>
      </w:r>
      <w:r w:rsidR="00243B9A">
        <w:rPr>
          <w:bCs/>
        </w:rPr>
        <w:t xml:space="preserve"> </w:t>
      </w:r>
      <w:r w:rsidRPr="00E7109A">
        <w:rPr>
          <w:bCs/>
        </w:rPr>
        <w:t>levels</w:t>
      </w:r>
      <w:r w:rsidR="00243B9A">
        <w:rPr>
          <w:bCs/>
        </w:rPr>
        <w:t xml:space="preserve"> </w:t>
      </w:r>
      <w:r w:rsidRPr="00E7109A">
        <w:rPr>
          <w:bCs/>
        </w:rPr>
        <w:t>of</w:t>
      </w:r>
      <w:r w:rsidR="00243B9A">
        <w:rPr>
          <w:bCs/>
        </w:rPr>
        <w:t xml:space="preserve"> </w:t>
      </w:r>
      <w:r w:rsidRPr="00E7109A">
        <w:rPr>
          <w:bCs/>
        </w:rPr>
        <w:t>education,</w:t>
      </w:r>
      <w:r w:rsidR="00243B9A">
        <w:rPr>
          <w:bCs/>
        </w:rPr>
        <w:t xml:space="preserve"> </w:t>
      </w:r>
      <w:r w:rsidRPr="00E7109A">
        <w:rPr>
          <w:bCs/>
        </w:rPr>
        <w:t>including</w:t>
      </w:r>
      <w:r w:rsidR="00243B9A">
        <w:rPr>
          <w:bCs/>
        </w:rPr>
        <w:t xml:space="preserve"> </w:t>
      </w:r>
      <w:r w:rsidRPr="00E7109A">
        <w:rPr>
          <w:bCs/>
        </w:rPr>
        <w:t>the</w:t>
      </w:r>
      <w:r w:rsidR="00243B9A">
        <w:rPr>
          <w:bCs/>
        </w:rPr>
        <w:t xml:space="preserve"> </w:t>
      </w:r>
      <w:r w:rsidRPr="00E7109A">
        <w:rPr>
          <w:bCs/>
        </w:rPr>
        <w:t>final</w:t>
      </w:r>
      <w:r w:rsidR="00243B9A">
        <w:rPr>
          <w:bCs/>
        </w:rPr>
        <w:t xml:space="preserve"> </w:t>
      </w:r>
      <w:r w:rsidRPr="00E7109A">
        <w:rPr>
          <w:bCs/>
        </w:rPr>
        <w:t>year</w:t>
      </w:r>
      <w:r w:rsidR="00243B9A">
        <w:rPr>
          <w:bCs/>
        </w:rPr>
        <w:t xml:space="preserve"> </w:t>
      </w:r>
      <w:r w:rsidRPr="00E7109A">
        <w:rPr>
          <w:bCs/>
        </w:rPr>
        <w:t>of</w:t>
      </w:r>
      <w:r w:rsidR="00243B9A">
        <w:rPr>
          <w:bCs/>
        </w:rPr>
        <w:t xml:space="preserve"> </w:t>
      </w:r>
      <w:r w:rsidRPr="00E7109A">
        <w:rPr>
          <w:bCs/>
        </w:rPr>
        <w:t>the</w:t>
      </w:r>
      <w:r w:rsidR="00243B9A">
        <w:rPr>
          <w:bCs/>
        </w:rPr>
        <w:t xml:space="preserve"> </w:t>
      </w:r>
      <w:r w:rsidRPr="00E7109A">
        <w:rPr>
          <w:bCs/>
        </w:rPr>
        <w:t>program?</w:t>
      </w:r>
      <w:r w:rsidR="00243B9A">
        <w:rPr>
          <w:bCs/>
        </w:rPr>
        <w:t xml:space="preserve"> </w:t>
      </w:r>
      <w:r w:rsidRPr="00E7109A">
        <w:rPr>
          <w:bCs/>
        </w:rPr>
        <w:t>[PR</w:t>
      </w:r>
      <w:r w:rsidR="00243B9A">
        <w:rPr>
          <w:bCs/>
        </w:rPr>
        <w:t xml:space="preserve"> </w:t>
      </w:r>
      <w:r w:rsidRPr="00E7109A">
        <w:rPr>
          <w:bCs/>
        </w:rPr>
        <w:t>IV.</w:t>
      </w:r>
      <w:r w:rsidR="004508AB">
        <w:rPr>
          <w:bCs/>
        </w:rPr>
        <w:t>C.4</w:t>
      </w:r>
      <w:r w:rsidRPr="00E7109A">
        <w:rPr>
          <w:bCs/>
        </w:rPr>
        <w:t>.a)]</w:t>
      </w:r>
      <w:r w:rsidRPr="00E7109A">
        <w:rPr>
          <w:bCs/>
          <w:color w:val="000000"/>
          <w:szCs w:val="22"/>
        </w:rPr>
        <w:tab/>
      </w:r>
      <w:sdt>
        <w:sdtPr>
          <w:id w:val="-396056680"/>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646352295"/>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30CF3F0A" w14:textId="77777777" w:rsidR="002661D0" w:rsidRPr="00E7109A" w:rsidRDefault="002661D0" w:rsidP="002661D0">
      <w:pPr>
        <w:tabs>
          <w:tab w:val="left" w:pos="360"/>
          <w:tab w:val="right" w:leader="dot" w:pos="10080"/>
        </w:tabs>
        <w:rPr>
          <w:color w:val="000000"/>
          <w:szCs w:val="22"/>
        </w:rPr>
      </w:pPr>
    </w:p>
    <w:p w14:paraId="19B23774" w14:textId="6B08A46B" w:rsidR="002661D0" w:rsidRPr="00B413D4" w:rsidRDefault="00E4332A" w:rsidP="009576D3">
      <w:pPr>
        <w:numPr>
          <w:ilvl w:val="0"/>
          <w:numId w:val="26"/>
        </w:numPr>
        <w:tabs>
          <w:tab w:val="left" w:pos="360"/>
          <w:tab w:val="right" w:leader="dot" w:pos="10080"/>
        </w:tabs>
        <w:ind w:left="360"/>
        <w:rPr>
          <w:color w:val="000000"/>
          <w:szCs w:val="22"/>
        </w:rPr>
      </w:pPr>
      <w:r w:rsidRPr="00C31E11">
        <w:rPr>
          <w:b/>
          <w:color w:val="000000"/>
          <w:szCs w:val="22"/>
        </w:rPr>
        <w:t>Integrated Programs</w:t>
      </w:r>
      <w:r w:rsidRPr="00B413D4">
        <w:rPr>
          <w:b/>
          <w:color w:val="000000"/>
          <w:szCs w:val="22"/>
        </w:rPr>
        <w:t>:</w:t>
      </w:r>
      <w:r w:rsidRPr="00C31E11">
        <w:rPr>
          <w:b/>
          <w:color w:val="000000"/>
          <w:szCs w:val="22"/>
        </w:rPr>
        <w:t xml:space="preserve"> </w:t>
      </w:r>
      <w:r w:rsidR="002661D0" w:rsidRPr="00B413D4">
        <w:rPr>
          <w:color w:val="000000"/>
          <w:szCs w:val="22"/>
        </w:rPr>
        <w:t>Will</w:t>
      </w:r>
      <w:r w:rsidR="00243B9A" w:rsidRPr="00B413D4">
        <w:rPr>
          <w:color w:val="000000"/>
          <w:szCs w:val="22"/>
        </w:rPr>
        <w:t xml:space="preserve"> </w:t>
      </w:r>
      <w:r w:rsidR="002661D0" w:rsidRPr="00B413D4">
        <w:rPr>
          <w:color w:val="000000"/>
          <w:szCs w:val="22"/>
        </w:rPr>
        <w:t>resident</w:t>
      </w:r>
      <w:r w:rsidR="00243B9A" w:rsidRPr="00B413D4">
        <w:rPr>
          <w:color w:val="000000"/>
          <w:szCs w:val="22"/>
        </w:rPr>
        <w:t xml:space="preserve"> </w:t>
      </w:r>
      <w:r w:rsidR="002661D0" w:rsidRPr="00B413D4">
        <w:rPr>
          <w:color w:val="000000"/>
          <w:szCs w:val="22"/>
        </w:rPr>
        <w:t>participation</w:t>
      </w:r>
      <w:r w:rsidR="00243B9A" w:rsidRPr="00B413D4">
        <w:rPr>
          <w:color w:val="000000"/>
          <w:szCs w:val="22"/>
        </w:rPr>
        <w:t xml:space="preserve"> </w:t>
      </w:r>
      <w:r w:rsidR="002661D0" w:rsidRPr="00B413D4">
        <w:rPr>
          <w:color w:val="000000"/>
          <w:szCs w:val="22"/>
        </w:rPr>
        <w:t>in</w:t>
      </w:r>
      <w:r w:rsidR="00243B9A" w:rsidRPr="00B413D4">
        <w:rPr>
          <w:color w:val="000000"/>
          <w:szCs w:val="22"/>
        </w:rPr>
        <w:t xml:space="preserve"> </w:t>
      </w:r>
      <w:r w:rsidR="002661D0" w:rsidRPr="00B413D4">
        <w:rPr>
          <w:color w:val="000000"/>
          <w:szCs w:val="22"/>
        </w:rPr>
        <w:t>on-call</w:t>
      </w:r>
      <w:r w:rsidR="00243B9A" w:rsidRPr="00B413D4">
        <w:rPr>
          <w:color w:val="000000"/>
          <w:szCs w:val="22"/>
        </w:rPr>
        <w:t xml:space="preserve"> </w:t>
      </w:r>
      <w:r w:rsidR="002661D0" w:rsidRPr="00B413D4">
        <w:rPr>
          <w:color w:val="000000"/>
          <w:szCs w:val="22"/>
        </w:rPr>
        <w:t>activities</w:t>
      </w:r>
      <w:r w:rsidR="00CA021C" w:rsidRPr="00B413D4">
        <w:rPr>
          <w:color w:val="000000"/>
          <w:szCs w:val="22"/>
        </w:rPr>
        <w:t>, including being on duty after-hours and on weekends or holidays,</w:t>
      </w:r>
      <w:r w:rsidR="00243B9A" w:rsidRPr="00B413D4">
        <w:rPr>
          <w:color w:val="000000"/>
          <w:szCs w:val="22"/>
        </w:rPr>
        <w:t xml:space="preserve"> </w:t>
      </w:r>
      <w:r w:rsidR="002661D0" w:rsidRPr="00B413D4">
        <w:rPr>
          <w:color w:val="000000"/>
          <w:szCs w:val="22"/>
        </w:rPr>
        <w:t>occur</w:t>
      </w:r>
      <w:r w:rsidR="00243B9A" w:rsidRPr="00B413D4">
        <w:rPr>
          <w:color w:val="000000"/>
          <w:szCs w:val="22"/>
        </w:rPr>
        <w:t xml:space="preserve"> </w:t>
      </w:r>
      <w:r w:rsidR="002661D0" w:rsidRPr="00B413D4">
        <w:rPr>
          <w:color w:val="000000"/>
          <w:szCs w:val="22"/>
        </w:rPr>
        <w:t>throughout</w:t>
      </w:r>
      <w:r w:rsidR="00243B9A" w:rsidRPr="00B413D4">
        <w:rPr>
          <w:color w:val="000000"/>
          <w:szCs w:val="22"/>
        </w:rPr>
        <w:t xml:space="preserve"> </w:t>
      </w:r>
      <w:r w:rsidR="002661D0" w:rsidRPr="00B413D4">
        <w:rPr>
          <w:color w:val="000000"/>
          <w:szCs w:val="22"/>
        </w:rPr>
        <w:t>the</w:t>
      </w:r>
      <w:r w:rsidR="00CA021C" w:rsidRPr="00B413D4">
        <w:rPr>
          <w:color w:val="000000"/>
          <w:szCs w:val="22"/>
        </w:rPr>
        <w:t xml:space="preserve"> PGY-3-6</w:t>
      </w:r>
      <w:r w:rsidR="002661D0" w:rsidRPr="00B413D4">
        <w:rPr>
          <w:color w:val="000000"/>
          <w:szCs w:val="22"/>
        </w:rPr>
        <w:t>?</w:t>
      </w:r>
      <w:r w:rsidR="00243B9A" w:rsidRPr="00B413D4">
        <w:rPr>
          <w:color w:val="000000"/>
          <w:szCs w:val="22"/>
        </w:rPr>
        <w:t xml:space="preserve"> </w:t>
      </w:r>
      <w:r w:rsidR="00B413D4">
        <w:rPr>
          <w:color w:val="000000"/>
          <w:szCs w:val="22"/>
        </w:rPr>
        <w:br/>
      </w:r>
      <w:r w:rsidR="002661D0" w:rsidRPr="00B413D4">
        <w:rPr>
          <w:color w:val="000000"/>
          <w:szCs w:val="22"/>
        </w:rPr>
        <w:t>[PR</w:t>
      </w:r>
      <w:r w:rsidR="00243B9A" w:rsidRPr="00B413D4">
        <w:rPr>
          <w:color w:val="000000"/>
          <w:szCs w:val="22"/>
        </w:rPr>
        <w:t xml:space="preserve"> </w:t>
      </w:r>
      <w:r w:rsidR="004508AB" w:rsidRPr="00E7109A">
        <w:rPr>
          <w:bCs/>
        </w:rPr>
        <w:t>IV.</w:t>
      </w:r>
      <w:r w:rsidR="004508AB">
        <w:rPr>
          <w:bCs/>
        </w:rPr>
        <w:t>C.4</w:t>
      </w:r>
      <w:r w:rsidR="004508AB" w:rsidRPr="00E7109A">
        <w:rPr>
          <w:bCs/>
        </w:rPr>
        <w:t>.</w:t>
      </w:r>
      <w:r w:rsidR="004508AB">
        <w:rPr>
          <w:bCs/>
        </w:rPr>
        <w:t>b</w:t>
      </w:r>
      <w:r w:rsidR="004508AB" w:rsidRPr="00E7109A">
        <w:rPr>
          <w:bCs/>
        </w:rPr>
        <w:t>)</w:t>
      </w:r>
      <w:r w:rsidR="002661D0" w:rsidRPr="00B413D4">
        <w:rPr>
          <w:color w:val="000000"/>
          <w:szCs w:val="22"/>
        </w:rPr>
        <w:t>]</w:t>
      </w:r>
      <w:r w:rsidR="002661D0" w:rsidRPr="00B413D4">
        <w:rPr>
          <w:bCs/>
          <w:color w:val="000000"/>
          <w:szCs w:val="22"/>
        </w:rPr>
        <w:tab/>
      </w:r>
      <w:sdt>
        <w:sdtPr>
          <w:rPr>
            <w:rFonts w:ascii="MS Gothic" w:eastAsia="MS Gothic"/>
          </w:rPr>
          <w:id w:val="424693745"/>
          <w:lock w:val="sdtLocked"/>
          <w14:checkbox>
            <w14:checked w14:val="0"/>
            <w14:checkedState w14:val="2612" w14:font="MS Gothic"/>
            <w14:uncheckedState w14:val="2610" w14:font="MS Gothic"/>
          </w14:checkbox>
        </w:sdtPr>
        <w:sdtEndPr/>
        <w:sdtContent>
          <w:r w:rsidR="006C3E43" w:rsidRPr="00B413D4">
            <w:rPr>
              <w:rFonts w:ascii="MS Gothic" w:eastAsia="MS Gothic" w:hint="eastAsia"/>
            </w:rPr>
            <w:t>☐</w:t>
          </w:r>
        </w:sdtContent>
      </w:sdt>
      <w:r w:rsidR="006C3E43" w:rsidRPr="00B17497">
        <w:t xml:space="preserve"> YES </w:t>
      </w:r>
      <w:sdt>
        <w:sdtPr>
          <w:rPr>
            <w:rFonts w:ascii="MS Gothic" w:eastAsia="MS Gothic" w:hAnsi="MS Gothic"/>
          </w:rPr>
          <w:id w:val="410042159"/>
          <w:lock w:val="sdtLocked"/>
          <w14:checkbox>
            <w14:checked w14:val="0"/>
            <w14:checkedState w14:val="2612" w14:font="MS Gothic"/>
            <w14:uncheckedState w14:val="2610" w14:font="MS Gothic"/>
          </w14:checkbox>
        </w:sdtPr>
        <w:sdtEndPr/>
        <w:sdtContent>
          <w:r w:rsidR="006C3E43" w:rsidRPr="00B413D4">
            <w:rPr>
              <w:rFonts w:ascii="MS Gothic" w:eastAsia="MS Gothic" w:hAnsi="MS Gothic" w:hint="eastAsia"/>
            </w:rPr>
            <w:t>☐</w:t>
          </w:r>
        </w:sdtContent>
      </w:sdt>
      <w:r w:rsidR="006C3E43" w:rsidRPr="00B17497">
        <w:t xml:space="preserve"> NO</w:t>
      </w:r>
    </w:p>
    <w:p w14:paraId="6506284B" w14:textId="77777777" w:rsidR="002661D0" w:rsidRPr="00E7109A" w:rsidRDefault="002661D0" w:rsidP="002661D0">
      <w:pPr>
        <w:tabs>
          <w:tab w:val="left" w:pos="360"/>
          <w:tab w:val="right" w:leader="dot" w:pos="10080"/>
        </w:tabs>
        <w:rPr>
          <w:bCs/>
          <w:szCs w:val="22"/>
        </w:rPr>
      </w:pPr>
    </w:p>
    <w:p w14:paraId="3844A634" w14:textId="4D383966" w:rsidR="00E4332A" w:rsidRPr="00B413D4" w:rsidRDefault="00E4332A" w:rsidP="009576D3">
      <w:pPr>
        <w:numPr>
          <w:ilvl w:val="0"/>
          <w:numId w:val="26"/>
        </w:numPr>
        <w:tabs>
          <w:tab w:val="left" w:pos="360"/>
          <w:tab w:val="right" w:leader="dot" w:pos="10080"/>
        </w:tabs>
        <w:ind w:left="360"/>
        <w:rPr>
          <w:color w:val="000000"/>
          <w:szCs w:val="22"/>
        </w:rPr>
      </w:pPr>
      <w:r w:rsidRPr="0023551F">
        <w:rPr>
          <w:b/>
          <w:color w:val="000000"/>
          <w:szCs w:val="22"/>
        </w:rPr>
        <w:t>Independent Programs</w:t>
      </w:r>
      <w:r w:rsidRPr="00B413D4">
        <w:rPr>
          <w:b/>
          <w:color w:val="000000"/>
          <w:szCs w:val="22"/>
        </w:rPr>
        <w:t>:</w:t>
      </w:r>
      <w:r w:rsidRPr="00B413D4">
        <w:rPr>
          <w:color w:val="000000"/>
          <w:szCs w:val="22"/>
        </w:rPr>
        <w:t xml:space="preserve"> Will resident </w:t>
      </w:r>
      <w:r w:rsidR="0059275C" w:rsidRPr="00B413D4">
        <w:rPr>
          <w:color w:val="000000"/>
          <w:szCs w:val="22"/>
        </w:rPr>
        <w:t>participation</w:t>
      </w:r>
      <w:r w:rsidRPr="00B413D4">
        <w:rPr>
          <w:color w:val="000000"/>
          <w:szCs w:val="22"/>
        </w:rPr>
        <w:t xml:space="preserve"> in on-call activities, including being on duty after-hours and on weekends or holidays, occur throughout both years of the program? </w:t>
      </w:r>
      <w:r w:rsidR="00B413D4">
        <w:rPr>
          <w:color w:val="000000"/>
          <w:szCs w:val="22"/>
        </w:rPr>
        <w:br/>
        <w:t xml:space="preserve">[PR </w:t>
      </w:r>
      <w:r w:rsidR="004508AB" w:rsidRPr="00E7109A">
        <w:rPr>
          <w:bCs/>
        </w:rPr>
        <w:t>IV.</w:t>
      </w:r>
      <w:r w:rsidR="004508AB">
        <w:rPr>
          <w:bCs/>
        </w:rPr>
        <w:t>C.4</w:t>
      </w:r>
      <w:r w:rsidR="004508AB" w:rsidRPr="00E7109A">
        <w:rPr>
          <w:bCs/>
        </w:rPr>
        <w:t>.</w:t>
      </w:r>
      <w:r w:rsidR="004508AB">
        <w:rPr>
          <w:bCs/>
        </w:rPr>
        <w:t>b</w:t>
      </w:r>
      <w:r w:rsidR="004508AB" w:rsidRPr="00E7109A">
        <w:rPr>
          <w:bCs/>
        </w:rPr>
        <w:t>)</w:t>
      </w:r>
      <w:r w:rsidR="00E0124C">
        <w:rPr>
          <w:color w:val="000000"/>
          <w:szCs w:val="22"/>
        </w:rPr>
        <w:t>]</w:t>
      </w:r>
      <w:r w:rsidRPr="00B413D4">
        <w:rPr>
          <w:bCs/>
          <w:color w:val="000000"/>
          <w:szCs w:val="22"/>
        </w:rPr>
        <w:tab/>
      </w:r>
      <w:sdt>
        <w:sdtPr>
          <w:rPr>
            <w:rFonts w:ascii="MS Gothic" w:eastAsia="MS Gothic"/>
          </w:rPr>
          <w:id w:val="-1949077624"/>
          <w:lock w:val="sdtLocked"/>
          <w14:checkbox>
            <w14:checked w14:val="0"/>
            <w14:checkedState w14:val="2612" w14:font="MS Gothic"/>
            <w14:uncheckedState w14:val="2610" w14:font="MS Gothic"/>
          </w14:checkbox>
        </w:sdtPr>
        <w:sdtEndPr/>
        <w:sdtContent>
          <w:r w:rsidRPr="00B413D4">
            <w:rPr>
              <w:rFonts w:ascii="MS Gothic" w:eastAsia="MS Gothic" w:hint="eastAsia"/>
            </w:rPr>
            <w:t>☐</w:t>
          </w:r>
        </w:sdtContent>
      </w:sdt>
      <w:r w:rsidRPr="00B17497">
        <w:t xml:space="preserve"> YES </w:t>
      </w:r>
      <w:sdt>
        <w:sdtPr>
          <w:rPr>
            <w:rFonts w:ascii="MS Gothic" w:eastAsia="MS Gothic" w:hAnsi="MS Gothic"/>
          </w:rPr>
          <w:id w:val="234366403"/>
          <w:lock w:val="sdtLocked"/>
          <w14:checkbox>
            <w14:checked w14:val="0"/>
            <w14:checkedState w14:val="2612" w14:font="MS Gothic"/>
            <w14:uncheckedState w14:val="2610" w14:font="MS Gothic"/>
          </w14:checkbox>
        </w:sdtPr>
        <w:sdtEndPr/>
        <w:sdtContent>
          <w:r w:rsidRPr="00B413D4">
            <w:rPr>
              <w:rFonts w:ascii="MS Gothic" w:eastAsia="MS Gothic" w:hAnsi="MS Gothic" w:hint="eastAsia"/>
            </w:rPr>
            <w:t>☐</w:t>
          </w:r>
        </w:sdtContent>
      </w:sdt>
      <w:r w:rsidRPr="00B17497">
        <w:t xml:space="preserve"> NO</w:t>
      </w:r>
    </w:p>
    <w:p w14:paraId="3CA8F461" w14:textId="77777777" w:rsidR="005B5F60" w:rsidRDefault="005B5F60" w:rsidP="005B5F60">
      <w:pPr>
        <w:pStyle w:val="ListParagraph"/>
        <w:rPr>
          <w:color w:val="000000"/>
          <w:szCs w:val="22"/>
        </w:rPr>
      </w:pPr>
    </w:p>
    <w:p w14:paraId="38B3FEC3" w14:textId="15542F30" w:rsidR="005B5F60" w:rsidRPr="0006338B" w:rsidRDefault="005B5F60" w:rsidP="009576D3">
      <w:pPr>
        <w:numPr>
          <w:ilvl w:val="0"/>
          <w:numId w:val="26"/>
        </w:numPr>
        <w:tabs>
          <w:tab w:val="left" w:pos="360"/>
          <w:tab w:val="left" w:pos="810"/>
          <w:tab w:val="left" w:pos="1080"/>
          <w:tab w:val="right" w:leader="dot" w:pos="10080"/>
        </w:tabs>
        <w:ind w:left="360"/>
        <w:rPr>
          <w:color w:val="000000"/>
          <w:szCs w:val="22"/>
        </w:rPr>
      </w:pPr>
      <w:r>
        <w:rPr>
          <w:color w:val="000000"/>
          <w:szCs w:val="22"/>
        </w:rPr>
        <w:t xml:space="preserve">Will resident competence be assessed and documented prior to assuming independent responsibilities? [PR </w:t>
      </w:r>
      <w:r w:rsidR="004508AB" w:rsidRPr="00E7109A">
        <w:rPr>
          <w:bCs/>
        </w:rPr>
        <w:t>IV.</w:t>
      </w:r>
      <w:r w:rsidR="004508AB">
        <w:rPr>
          <w:bCs/>
        </w:rPr>
        <w:t>C.4</w:t>
      </w:r>
      <w:r w:rsidR="004508AB" w:rsidRPr="00E7109A">
        <w:rPr>
          <w:bCs/>
        </w:rPr>
        <w:t>.</w:t>
      </w:r>
      <w:r w:rsidR="004508AB">
        <w:rPr>
          <w:bCs/>
        </w:rPr>
        <w:t>b</w:t>
      </w:r>
      <w:proofErr w:type="gramStart"/>
      <w:r w:rsidR="004508AB" w:rsidRPr="00E7109A">
        <w:rPr>
          <w:bCs/>
        </w:rPr>
        <w:t>)</w:t>
      </w:r>
      <w:r>
        <w:rPr>
          <w:color w:val="000000"/>
          <w:szCs w:val="22"/>
        </w:rPr>
        <w:t>.(</w:t>
      </w:r>
      <w:proofErr w:type="gramEnd"/>
      <w:r>
        <w:rPr>
          <w:color w:val="000000"/>
          <w:szCs w:val="22"/>
        </w:rPr>
        <w:t>1)</w:t>
      </w:r>
      <w:r w:rsidR="00F06D89">
        <w:rPr>
          <w:color w:val="000000"/>
          <w:szCs w:val="22"/>
        </w:rPr>
        <w:t>]</w:t>
      </w:r>
      <w:r>
        <w:rPr>
          <w:color w:val="000000"/>
          <w:szCs w:val="22"/>
        </w:rPr>
        <w:t xml:space="preserve"> </w:t>
      </w:r>
      <w:r w:rsidRPr="00E7109A">
        <w:rPr>
          <w:bCs/>
          <w:color w:val="000000"/>
          <w:szCs w:val="22"/>
        </w:rPr>
        <w:tab/>
      </w:r>
      <w:sdt>
        <w:sdtPr>
          <w:id w:val="2021576266"/>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15225680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6C414A4A" w14:textId="77777777" w:rsidR="0006338B" w:rsidRPr="005B5F60" w:rsidRDefault="0006338B" w:rsidP="0006338B">
      <w:pPr>
        <w:tabs>
          <w:tab w:val="left" w:pos="360"/>
          <w:tab w:val="left" w:pos="810"/>
          <w:tab w:val="left" w:pos="1080"/>
          <w:tab w:val="right" w:leader="dot" w:pos="10080"/>
        </w:tabs>
        <w:rPr>
          <w:color w:val="000000"/>
          <w:szCs w:val="22"/>
        </w:rPr>
      </w:pPr>
    </w:p>
    <w:p w14:paraId="1FCBF5B7" w14:textId="1F3CB79E" w:rsidR="005B5F60" w:rsidRDefault="005B5F60" w:rsidP="009576D3">
      <w:pPr>
        <w:numPr>
          <w:ilvl w:val="0"/>
          <w:numId w:val="26"/>
        </w:numPr>
        <w:tabs>
          <w:tab w:val="left" w:pos="360"/>
          <w:tab w:val="left" w:pos="1080"/>
          <w:tab w:val="right" w:leader="dot" w:pos="10080"/>
        </w:tabs>
        <w:ind w:left="360"/>
        <w:rPr>
          <w:color w:val="000000"/>
          <w:szCs w:val="22"/>
        </w:rPr>
      </w:pPr>
      <w:r>
        <w:lastRenderedPageBreak/>
        <w:t>Will resident supervision during on-call activities be provided by a senior resident, fellow, or radiology faculty member, with a radiology faculty member available for direct or indirect supervision?</w:t>
      </w:r>
      <w:r w:rsidR="00F006C8">
        <w:t xml:space="preserve"> [PR</w:t>
      </w:r>
      <w:r w:rsidR="00F06D89">
        <w:t>s</w:t>
      </w:r>
      <w:r w:rsidR="00F006C8">
        <w:t xml:space="preserve"> </w:t>
      </w:r>
      <w:r w:rsidR="004508AB" w:rsidRPr="00E7109A">
        <w:rPr>
          <w:bCs/>
        </w:rPr>
        <w:t>IV.</w:t>
      </w:r>
      <w:r w:rsidR="004508AB">
        <w:rPr>
          <w:bCs/>
        </w:rPr>
        <w:t>C.4</w:t>
      </w:r>
      <w:r w:rsidR="004508AB" w:rsidRPr="00E7109A">
        <w:rPr>
          <w:bCs/>
        </w:rPr>
        <w:t>.</w:t>
      </w:r>
      <w:r w:rsidR="004508AB">
        <w:rPr>
          <w:bCs/>
        </w:rPr>
        <w:t>b</w:t>
      </w:r>
      <w:proofErr w:type="gramStart"/>
      <w:r w:rsidR="004508AB" w:rsidRPr="00E7109A">
        <w:rPr>
          <w:bCs/>
        </w:rPr>
        <w:t>)</w:t>
      </w:r>
      <w:r w:rsidR="00F006C8">
        <w:t>.(</w:t>
      </w:r>
      <w:proofErr w:type="gramEnd"/>
      <w:r w:rsidR="00F006C8">
        <w:t>2) and</w:t>
      </w:r>
      <w:r>
        <w:t xml:space="preserve"> </w:t>
      </w:r>
      <w:r w:rsidR="004508AB" w:rsidRPr="00E7109A">
        <w:rPr>
          <w:bCs/>
        </w:rPr>
        <w:t>IV.</w:t>
      </w:r>
      <w:r w:rsidR="004508AB">
        <w:rPr>
          <w:bCs/>
        </w:rPr>
        <w:t>C.4</w:t>
      </w:r>
      <w:r w:rsidR="004508AB" w:rsidRPr="00E7109A">
        <w:rPr>
          <w:bCs/>
        </w:rPr>
        <w:t>.</w:t>
      </w:r>
      <w:r w:rsidR="004508AB">
        <w:rPr>
          <w:bCs/>
        </w:rPr>
        <w:t>b</w:t>
      </w:r>
      <w:r w:rsidR="004508AB" w:rsidRPr="00E7109A">
        <w:rPr>
          <w:bCs/>
        </w:rPr>
        <w:t>)</w:t>
      </w:r>
      <w:r>
        <w:t xml:space="preserve">.(2).(a)] </w:t>
      </w:r>
      <w:r w:rsidRPr="00E7109A">
        <w:rPr>
          <w:bCs/>
          <w:color w:val="000000"/>
          <w:szCs w:val="22"/>
        </w:rPr>
        <w:tab/>
      </w:r>
      <w:sdt>
        <w:sdtPr>
          <w:id w:val="-57402464"/>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48331944"/>
          <w:lock w:val="sdtLocked"/>
          <w14:checkbox>
            <w14:checked w14:val="0"/>
            <w14:checkedState w14:val="2612" w14:font="MS Gothic"/>
            <w14:uncheckedState w14:val="2610" w14:font="MS Gothic"/>
          </w14:checkbox>
        </w:sdtPr>
        <w:sdtEndPr/>
        <w:sdtContent>
          <w:r w:rsidR="008928E7">
            <w:rPr>
              <w:rFonts w:ascii="MS Gothic" w:eastAsia="MS Gothic" w:hAnsi="MS Gothic" w:hint="eastAsia"/>
            </w:rPr>
            <w:t>☐</w:t>
          </w:r>
        </w:sdtContent>
      </w:sdt>
      <w:r w:rsidRPr="00B17497">
        <w:t xml:space="preserve"> NO</w:t>
      </w:r>
    </w:p>
    <w:p w14:paraId="6E9E38A2" w14:textId="77777777" w:rsidR="00E4332A" w:rsidRDefault="00E4332A" w:rsidP="00E4332A">
      <w:pPr>
        <w:pStyle w:val="ListParagraph"/>
        <w:rPr>
          <w:color w:val="000000"/>
          <w:szCs w:val="22"/>
        </w:rPr>
      </w:pPr>
    </w:p>
    <w:p w14:paraId="46EF7FCF" w14:textId="5EC3B3EF" w:rsidR="008928E7" w:rsidRPr="008928E7" w:rsidRDefault="008928E7" w:rsidP="009576D3">
      <w:pPr>
        <w:numPr>
          <w:ilvl w:val="0"/>
          <w:numId w:val="26"/>
        </w:numPr>
        <w:tabs>
          <w:tab w:val="left" w:pos="360"/>
          <w:tab w:val="right" w:leader="dot" w:pos="10080"/>
        </w:tabs>
        <w:ind w:left="360"/>
        <w:rPr>
          <w:color w:val="000000"/>
          <w:szCs w:val="22"/>
        </w:rPr>
      </w:pPr>
      <w:r>
        <w:rPr>
          <w:color w:val="000000"/>
          <w:szCs w:val="22"/>
        </w:rPr>
        <w:t>Will resident on-call experiences include interpretation, reporting, and management of active cases</w:t>
      </w:r>
      <w:r w:rsidR="008028C7">
        <w:rPr>
          <w:color w:val="000000"/>
          <w:szCs w:val="22"/>
        </w:rPr>
        <w:t>, and exclude</w:t>
      </w:r>
      <w:r w:rsidR="00F30984">
        <w:rPr>
          <w:color w:val="000000"/>
          <w:szCs w:val="22"/>
        </w:rPr>
        <w:t xml:space="preserve"> administrative roles or duties consisting primarily of re-review of previously reported cases</w:t>
      </w:r>
      <w:r>
        <w:rPr>
          <w:color w:val="000000"/>
          <w:szCs w:val="22"/>
        </w:rPr>
        <w:t>? [PR</w:t>
      </w:r>
      <w:r w:rsidR="004508AB" w:rsidRPr="004508AB">
        <w:rPr>
          <w:bCs/>
        </w:rPr>
        <w:t xml:space="preserve"> </w:t>
      </w:r>
      <w:r w:rsidR="004508AB" w:rsidRPr="00E7109A">
        <w:rPr>
          <w:bCs/>
        </w:rPr>
        <w:t>IV.</w:t>
      </w:r>
      <w:r w:rsidR="004508AB">
        <w:rPr>
          <w:bCs/>
        </w:rPr>
        <w:t>C.4</w:t>
      </w:r>
      <w:r w:rsidR="004508AB" w:rsidRPr="00E7109A">
        <w:rPr>
          <w:bCs/>
        </w:rPr>
        <w:t>.</w:t>
      </w:r>
      <w:r w:rsidR="004508AB">
        <w:rPr>
          <w:bCs/>
        </w:rPr>
        <w:t>b</w:t>
      </w:r>
      <w:proofErr w:type="gramStart"/>
      <w:r w:rsidR="004508AB" w:rsidRPr="00E7109A">
        <w:rPr>
          <w:bCs/>
        </w:rPr>
        <w:t>)</w:t>
      </w:r>
      <w:r>
        <w:rPr>
          <w:color w:val="000000"/>
          <w:szCs w:val="22"/>
        </w:rPr>
        <w:t>.(</w:t>
      </w:r>
      <w:proofErr w:type="gramEnd"/>
      <w:r>
        <w:rPr>
          <w:color w:val="000000"/>
          <w:szCs w:val="22"/>
        </w:rPr>
        <w:t>3)]</w:t>
      </w:r>
      <w:r w:rsidRPr="00E7109A">
        <w:rPr>
          <w:bCs/>
          <w:color w:val="000000"/>
          <w:szCs w:val="22"/>
        </w:rPr>
        <w:tab/>
      </w:r>
      <w:sdt>
        <w:sdtPr>
          <w:id w:val="-1007283453"/>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51151635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6D0703D6" w14:textId="77777777" w:rsidR="008928E7" w:rsidRDefault="008928E7" w:rsidP="008928E7">
      <w:pPr>
        <w:pStyle w:val="ListParagraph"/>
        <w:rPr>
          <w:color w:val="000000"/>
          <w:szCs w:val="22"/>
        </w:rPr>
      </w:pPr>
    </w:p>
    <w:p w14:paraId="412B0833" w14:textId="506D0CD9" w:rsidR="008928E7" w:rsidRPr="008928E7" w:rsidRDefault="008928E7" w:rsidP="009576D3">
      <w:pPr>
        <w:numPr>
          <w:ilvl w:val="0"/>
          <w:numId w:val="26"/>
        </w:numPr>
        <w:tabs>
          <w:tab w:val="left" w:pos="360"/>
          <w:tab w:val="right" w:leader="dot" w:pos="10080"/>
        </w:tabs>
        <w:ind w:left="360"/>
        <w:rPr>
          <w:color w:val="000000"/>
          <w:szCs w:val="22"/>
        </w:rPr>
      </w:pPr>
      <w:r w:rsidRPr="0023551F">
        <w:rPr>
          <w:b/>
          <w:color w:val="000000"/>
          <w:szCs w:val="22"/>
        </w:rPr>
        <w:t>Integrated Programs</w:t>
      </w:r>
      <w:r>
        <w:rPr>
          <w:b/>
          <w:color w:val="000000"/>
          <w:szCs w:val="22"/>
        </w:rPr>
        <w:t xml:space="preserve">: </w:t>
      </w:r>
      <w:r w:rsidR="0023551F" w:rsidRPr="0023551F">
        <w:rPr>
          <w:color w:val="000000"/>
          <w:szCs w:val="22"/>
        </w:rPr>
        <w:t xml:space="preserve">At the </w:t>
      </w:r>
      <w:r w:rsidR="0023551F">
        <w:rPr>
          <w:color w:val="000000"/>
          <w:szCs w:val="22"/>
        </w:rPr>
        <w:t>program director’s discretion, w</w:t>
      </w:r>
      <w:r w:rsidRPr="000E7580">
        <w:rPr>
          <w:color w:val="000000"/>
          <w:szCs w:val="22"/>
        </w:rPr>
        <w:t>ill relief from after-hours duty granted to residents exceed 12 weeks preceding the A</w:t>
      </w:r>
      <w:r w:rsidR="0023551F">
        <w:rPr>
          <w:color w:val="000000"/>
          <w:szCs w:val="22"/>
        </w:rPr>
        <w:t xml:space="preserve">merican </w:t>
      </w:r>
      <w:r w:rsidRPr="000E7580">
        <w:rPr>
          <w:color w:val="000000"/>
          <w:szCs w:val="22"/>
        </w:rPr>
        <w:t>B</w:t>
      </w:r>
      <w:r w:rsidR="0023551F">
        <w:rPr>
          <w:color w:val="000000"/>
          <w:szCs w:val="22"/>
        </w:rPr>
        <w:t xml:space="preserve">oard of </w:t>
      </w:r>
      <w:r w:rsidRPr="000E7580">
        <w:rPr>
          <w:color w:val="000000"/>
          <w:szCs w:val="22"/>
        </w:rPr>
        <w:t>R</w:t>
      </w:r>
      <w:r w:rsidR="0023551F">
        <w:rPr>
          <w:color w:val="000000"/>
          <w:szCs w:val="22"/>
        </w:rPr>
        <w:t>adiology (ABR)</w:t>
      </w:r>
      <w:r w:rsidRPr="000E7580">
        <w:rPr>
          <w:color w:val="000000"/>
          <w:szCs w:val="22"/>
        </w:rPr>
        <w:t xml:space="preserve"> Core Examination? [PR </w:t>
      </w:r>
      <w:r w:rsidR="00536C8B" w:rsidRPr="00E7109A">
        <w:rPr>
          <w:bCs/>
        </w:rPr>
        <w:t>IV.</w:t>
      </w:r>
      <w:r w:rsidR="00536C8B">
        <w:rPr>
          <w:bCs/>
        </w:rPr>
        <w:t>C.4</w:t>
      </w:r>
      <w:r w:rsidR="00536C8B" w:rsidRPr="00E7109A">
        <w:rPr>
          <w:bCs/>
        </w:rPr>
        <w:t>.</w:t>
      </w:r>
      <w:r w:rsidR="00536C8B">
        <w:rPr>
          <w:bCs/>
        </w:rPr>
        <w:t>b</w:t>
      </w:r>
      <w:proofErr w:type="gramStart"/>
      <w:r w:rsidR="00536C8B" w:rsidRPr="00E7109A">
        <w:rPr>
          <w:bCs/>
        </w:rPr>
        <w:t>)</w:t>
      </w:r>
      <w:r w:rsidRPr="000E7580">
        <w:rPr>
          <w:color w:val="000000"/>
          <w:szCs w:val="22"/>
        </w:rPr>
        <w:t>.(</w:t>
      </w:r>
      <w:proofErr w:type="gramEnd"/>
      <w:r w:rsidRPr="000E7580">
        <w:rPr>
          <w:color w:val="000000"/>
          <w:szCs w:val="22"/>
        </w:rPr>
        <w:t>4)</w:t>
      </w:r>
      <w:r w:rsidR="000E7580" w:rsidRPr="000E7580">
        <w:rPr>
          <w:color w:val="000000"/>
          <w:szCs w:val="22"/>
        </w:rPr>
        <w:t>]</w:t>
      </w:r>
      <w:r w:rsidR="00B413D4">
        <w:rPr>
          <w:color w:val="000000"/>
          <w:szCs w:val="22"/>
        </w:rPr>
        <w:br/>
      </w:r>
      <w:r w:rsidRPr="00E7109A">
        <w:rPr>
          <w:bCs/>
          <w:color w:val="000000"/>
          <w:szCs w:val="22"/>
        </w:rPr>
        <w:tab/>
      </w:r>
      <w:sdt>
        <w:sdtPr>
          <w:id w:val="-342631238"/>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04324975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2AE67641" w14:textId="77777777" w:rsidR="008928E7" w:rsidRDefault="008928E7" w:rsidP="008928E7">
      <w:pPr>
        <w:tabs>
          <w:tab w:val="left" w:pos="360"/>
          <w:tab w:val="right" w:leader="dot" w:pos="10080"/>
        </w:tabs>
        <w:ind w:left="360"/>
        <w:rPr>
          <w:color w:val="000000"/>
          <w:szCs w:val="22"/>
        </w:rPr>
      </w:pPr>
    </w:p>
    <w:p w14:paraId="2F53166D" w14:textId="59671A1E" w:rsidR="002661D0" w:rsidRPr="00E7109A" w:rsidRDefault="002661D0" w:rsidP="009576D3">
      <w:pPr>
        <w:numPr>
          <w:ilvl w:val="0"/>
          <w:numId w:val="26"/>
        </w:numPr>
        <w:tabs>
          <w:tab w:val="left" w:pos="360"/>
          <w:tab w:val="right" w:leader="dot" w:pos="10080"/>
        </w:tabs>
        <w:ind w:left="360"/>
        <w:rPr>
          <w:color w:val="000000"/>
          <w:szCs w:val="22"/>
        </w:rPr>
      </w:pPr>
      <w:r w:rsidRPr="00E7109A">
        <w:rPr>
          <w:color w:val="000000"/>
          <w:szCs w:val="22"/>
        </w:rPr>
        <w:t>Briefly</w:t>
      </w:r>
      <w:r w:rsidR="00243B9A">
        <w:rPr>
          <w:color w:val="000000"/>
          <w:szCs w:val="22"/>
        </w:rPr>
        <w:t xml:space="preserve"> </w:t>
      </w:r>
      <w:r w:rsidRPr="00E7109A">
        <w:rPr>
          <w:color w:val="000000"/>
          <w:szCs w:val="22"/>
        </w:rPr>
        <w:t>describe</w:t>
      </w:r>
      <w:r w:rsidR="00243B9A">
        <w:rPr>
          <w:color w:val="000000"/>
          <w:szCs w:val="22"/>
        </w:rPr>
        <w:t xml:space="preserve"> </w:t>
      </w:r>
      <w:r w:rsidRPr="00E7109A">
        <w:rPr>
          <w:color w:val="000000"/>
          <w:szCs w:val="22"/>
        </w:rPr>
        <w:t>how</w:t>
      </w:r>
      <w:r w:rsidR="00243B9A">
        <w:rPr>
          <w:color w:val="000000"/>
          <w:szCs w:val="22"/>
        </w:rPr>
        <w:t xml:space="preserve"> </w:t>
      </w:r>
      <w:r w:rsidRPr="00E7109A">
        <w:rPr>
          <w:color w:val="000000"/>
          <w:szCs w:val="22"/>
        </w:rPr>
        <w:t>residents</w:t>
      </w:r>
      <w:r w:rsidR="00243B9A">
        <w:rPr>
          <w:color w:val="000000"/>
          <w:szCs w:val="22"/>
        </w:rPr>
        <w:t xml:space="preserve"> </w:t>
      </w:r>
      <w:r w:rsidRPr="00E7109A">
        <w:rPr>
          <w:color w:val="000000"/>
          <w:szCs w:val="22"/>
        </w:rPr>
        <w:t>will</w:t>
      </w:r>
      <w:r w:rsidR="00243B9A">
        <w:rPr>
          <w:color w:val="000000"/>
          <w:szCs w:val="22"/>
        </w:rPr>
        <w:t xml:space="preserve"> </w:t>
      </w:r>
      <w:r w:rsidRPr="00E7109A">
        <w:rPr>
          <w:color w:val="000000"/>
          <w:szCs w:val="22"/>
        </w:rPr>
        <w:t>be</w:t>
      </w:r>
      <w:r w:rsidR="00243B9A">
        <w:t xml:space="preserve"> </w:t>
      </w:r>
      <w:r w:rsidRPr="00E7109A">
        <w:t>provided</w:t>
      </w:r>
      <w:r w:rsidR="00243B9A">
        <w:t xml:space="preserve"> </w:t>
      </w:r>
      <w:r w:rsidRPr="00E7109A">
        <w:t>with</w:t>
      </w:r>
      <w:r w:rsidR="00243B9A">
        <w:t xml:space="preserve"> </w:t>
      </w:r>
      <w:r w:rsidRPr="00E7109A">
        <w:t>education</w:t>
      </w:r>
      <w:r w:rsidR="00243B9A">
        <w:t xml:space="preserve"> </w:t>
      </w:r>
      <w:r w:rsidRPr="00E7109A">
        <w:t>and</w:t>
      </w:r>
      <w:r w:rsidR="00243B9A">
        <w:t xml:space="preserve"> </w:t>
      </w:r>
      <w:r w:rsidRPr="00E7109A">
        <w:t>specific</w:t>
      </w:r>
      <w:r w:rsidR="00243B9A">
        <w:t xml:space="preserve"> </w:t>
      </w:r>
      <w:r w:rsidRPr="00E7109A">
        <w:t>clinical</w:t>
      </w:r>
      <w:r w:rsidR="00243B9A">
        <w:t xml:space="preserve"> </w:t>
      </w:r>
      <w:r w:rsidRPr="00E7109A">
        <w:t>time</w:t>
      </w:r>
      <w:r w:rsidR="00243B9A">
        <w:t xml:space="preserve"> </w:t>
      </w:r>
      <w:r w:rsidRPr="00E7109A">
        <w:t>dedicated</w:t>
      </w:r>
      <w:r w:rsidR="00243B9A">
        <w:t xml:space="preserve"> </w:t>
      </w:r>
      <w:r w:rsidRPr="00E7109A">
        <w:t>to</w:t>
      </w:r>
      <w:r w:rsidR="00243B9A">
        <w:t xml:space="preserve"> </w:t>
      </w:r>
      <w:r w:rsidRPr="00E7109A">
        <w:t>the</w:t>
      </w:r>
      <w:r w:rsidR="00243B9A">
        <w:t xml:space="preserve"> </w:t>
      </w:r>
      <w:r w:rsidRPr="00E7109A">
        <w:t>performance</w:t>
      </w:r>
      <w:r w:rsidR="00243B9A">
        <w:t xml:space="preserve"> </w:t>
      </w:r>
      <w:r w:rsidRPr="00E7109A">
        <w:t>and</w:t>
      </w:r>
      <w:r w:rsidR="00243B9A">
        <w:t xml:space="preserve"> </w:t>
      </w:r>
      <w:r w:rsidRPr="00E7109A">
        <w:t>interpretation</w:t>
      </w:r>
      <w:r w:rsidR="00243B9A">
        <w:t xml:space="preserve"> </w:t>
      </w:r>
      <w:r w:rsidRPr="00E7109A">
        <w:t>of</w:t>
      </w:r>
      <w:r w:rsidR="00243B9A">
        <w:t xml:space="preserve"> </w:t>
      </w:r>
      <w:r w:rsidRPr="00E7109A">
        <w:t>non-invasive</w:t>
      </w:r>
      <w:r w:rsidR="00243B9A">
        <w:t xml:space="preserve"> </w:t>
      </w:r>
      <w:r w:rsidRPr="00E7109A">
        <w:t>vascular</w:t>
      </w:r>
      <w:r w:rsidR="00243B9A">
        <w:t xml:space="preserve"> </w:t>
      </w:r>
      <w:r w:rsidRPr="00E7109A">
        <w:t>testing,</w:t>
      </w:r>
      <w:r w:rsidR="00243B9A">
        <w:t xml:space="preserve"> </w:t>
      </w:r>
      <w:r w:rsidRPr="00E7109A">
        <w:t>including</w:t>
      </w:r>
      <w:r w:rsidR="00243B9A">
        <w:t xml:space="preserve"> </w:t>
      </w:r>
      <w:r w:rsidRPr="00E7109A">
        <w:t>vascular</w:t>
      </w:r>
      <w:r w:rsidR="00243B9A">
        <w:t xml:space="preserve"> </w:t>
      </w:r>
      <w:r w:rsidRPr="00E7109A">
        <w:t>ultrasound</w:t>
      </w:r>
      <w:r w:rsidR="00243B9A">
        <w:t xml:space="preserve"> </w:t>
      </w:r>
      <w:r w:rsidRPr="00E7109A">
        <w:t>studies,</w:t>
      </w:r>
      <w:r w:rsidR="00243B9A">
        <w:t xml:space="preserve"> </w:t>
      </w:r>
      <w:r w:rsidRPr="00E7109A">
        <w:t>physiologic</w:t>
      </w:r>
      <w:r w:rsidR="00243B9A">
        <w:t xml:space="preserve"> </w:t>
      </w:r>
      <w:r w:rsidRPr="00E7109A">
        <w:t>vascular</w:t>
      </w:r>
      <w:r w:rsidR="00243B9A">
        <w:t xml:space="preserve"> </w:t>
      </w:r>
      <w:r w:rsidRPr="00E7109A">
        <w:t>tests,</w:t>
      </w:r>
      <w:r w:rsidR="00243B9A">
        <w:t xml:space="preserve"> </w:t>
      </w:r>
      <w:r w:rsidRPr="00E7109A">
        <w:t>MR</w:t>
      </w:r>
      <w:r w:rsidR="00243B9A">
        <w:t xml:space="preserve"> </w:t>
      </w:r>
      <w:r w:rsidRPr="00E7109A">
        <w:t>angiograms,</w:t>
      </w:r>
      <w:r w:rsidR="00243B9A">
        <w:rPr>
          <w:iCs/>
        </w:rPr>
        <w:t xml:space="preserve"> </w:t>
      </w:r>
      <w:r w:rsidRPr="00E7109A">
        <w:t>and</w:t>
      </w:r>
      <w:r w:rsidR="00243B9A">
        <w:t xml:space="preserve"> </w:t>
      </w:r>
      <w:r w:rsidRPr="00E7109A">
        <w:t>CT</w:t>
      </w:r>
      <w:r w:rsidR="00243B9A">
        <w:t xml:space="preserve"> </w:t>
      </w:r>
      <w:r w:rsidRPr="00E7109A">
        <w:t>angiograms.</w:t>
      </w:r>
      <w:r w:rsidR="00243B9A">
        <w:t xml:space="preserve"> </w:t>
      </w:r>
      <w:r w:rsidRPr="00E7109A">
        <w:t>[PR</w:t>
      </w:r>
      <w:r w:rsidR="00243B9A">
        <w:t xml:space="preserve"> </w:t>
      </w:r>
      <w:r w:rsidR="00536C8B" w:rsidRPr="00E7109A">
        <w:rPr>
          <w:bCs/>
        </w:rPr>
        <w:t>IV.</w:t>
      </w:r>
      <w:r w:rsidR="00536C8B">
        <w:rPr>
          <w:bCs/>
        </w:rPr>
        <w:t>C.4</w:t>
      </w:r>
      <w:r w:rsidR="00536C8B" w:rsidRPr="00E7109A">
        <w:rPr>
          <w:bCs/>
        </w:rPr>
        <w:t>.</w:t>
      </w:r>
      <w:r w:rsidR="00536C8B">
        <w:rPr>
          <w:bCs/>
        </w:rPr>
        <w:t>c</w:t>
      </w:r>
      <w:r w:rsidR="00536C8B" w:rsidRPr="00E7109A">
        <w:rPr>
          <w:bCs/>
        </w:rPr>
        <w:t>)</w:t>
      </w:r>
      <w:r w:rsidRPr="00E7109A">
        <w:t>]</w:t>
      </w:r>
    </w:p>
    <w:p w14:paraId="21900DAB" w14:textId="77777777" w:rsidR="002661D0" w:rsidRPr="00E7109A" w:rsidRDefault="002661D0" w:rsidP="002661D0">
      <w:pPr>
        <w:pStyle w:val="MediumGrid1-Accent21"/>
        <w:ind w:left="0"/>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2661D0" w:rsidRPr="00E7109A" w14:paraId="1384882C" w14:textId="77777777">
        <w:sdt>
          <w:sdtPr>
            <w:rPr>
              <w:bCs/>
              <w:color w:val="000000"/>
              <w:szCs w:val="22"/>
            </w:rPr>
            <w:id w:val="-1804230083"/>
            <w:lock w:val="sdtLocked"/>
            <w:placeholder>
              <w:docPart w:val="20313D7A36EE470AAA6F9722FB29FCD0"/>
            </w:placeholder>
            <w:showingPlcHdr/>
          </w:sdtPr>
          <w:sdtEndPr/>
          <w:sdtContent>
            <w:tc>
              <w:tcPr>
                <w:tcW w:w="9763" w:type="dxa"/>
              </w:tcPr>
              <w:p w14:paraId="2E692A32" w14:textId="77777777" w:rsidR="002661D0" w:rsidRPr="00E7109A" w:rsidRDefault="006C3E43" w:rsidP="002661D0">
                <w:pPr>
                  <w:widowControl w:val="0"/>
                  <w:rPr>
                    <w:bCs/>
                    <w:color w:val="000000"/>
                    <w:szCs w:val="22"/>
                  </w:rPr>
                </w:pPr>
                <w:r w:rsidRPr="00B23E3D">
                  <w:rPr>
                    <w:rStyle w:val="PlaceholderText"/>
                  </w:rPr>
                  <w:t>Click here to enter text.</w:t>
                </w:r>
              </w:p>
            </w:tc>
          </w:sdtContent>
        </w:sdt>
      </w:tr>
    </w:tbl>
    <w:p w14:paraId="5E68C8D0" w14:textId="77777777" w:rsidR="002661D0" w:rsidRPr="00E7109A" w:rsidRDefault="002661D0" w:rsidP="002661D0">
      <w:pPr>
        <w:pStyle w:val="MediumGrid1-Accent21"/>
        <w:ind w:left="0"/>
        <w:rPr>
          <w:color w:val="000000"/>
        </w:rPr>
      </w:pPr>
    </w:p>
    <w:p w14:paraId="74ECC2AE" w14:textId="47BDE5A1" w:rsidR="002661D0" w:rsidRPr="00E7109A" w:rsidRDefault="002661D0" w:rsidP="009576D3">
      <w:pPr>
        <w:numPr>
          <w:ilvl w:val="0"/>
          <w:numId w:val="27"/>
        </w:numPr>
        <w:tabs>
          <w:tab w:val="left" w:pos="720"/>
          <w:tab w:val="right" w:leader="dot" w:pos="10080"/>
        </w:tabs>
        <w:rPr>
          <w:color w:val="000000"/>
          <w:szCs w:val="22"/>
        </w:rPr>
      </w:pPr>
      <w:r w:rsidRPr="00E7109A">
        <w:rPr>
          <w:color w:val="000000"/>
          <w:szCs w:val="22"/>
        </w:rPr>
        <w:t>Will</w:t>
      </w:r>
      <w:r w:rsidR="00243B9A">
        <w:rPr>
          <w:color w:val="000000"/>
          <w:szCs w:val="22"/>
        </w:rPr>
        <w:t xml:space="preserve"> </w:t>
      </w:r>
      <w:r w:rsidRPr="00E7109A">
        <w:rPr>
          <w:color w:val="000000"/>
          <w:szCs w:val="22"/>
        </w:rPr>
        <w:t>these</w:t>
      </w:r>
      <w:r w:rsidR="00243B9A">
        <w:rPr>
          <w:color w:val="000000"/>
          <w:szCs w:val="22"/>
        </w:rPr>
        <w:t xml:space="preserve"> </w:t>
      </w:r>
      <w:r w:rsidRPr="00E7109A">
        <w:rPr>
          <w:color w:val="000000"/>
          <w:szCs w:val="22"/>
        </w:rPr>
        <w:t>studies</w:t>
      </w:r>
      <w:r w:rsidR="00243B9A">
        <w:rPr>
          <w:color w:val="000000"/>
          <w:szCs w:val="22"/>
        </w:rPr>
        <w:t xml:space="preserve"> </w:t>
      </w:r>
      <w:r w:rsidRPr="00E7109A">
        <w:rPr>
          <w:color w:val="000000"/>
          <w:szCs w:val="22"/>
        </w:rPr>
        <w:t>be</w:t>
      </w:r>
      <w:r w:rsidR="00243B9A">
        <w:rPr>
          <w:color w:val="000000"/>
          <w:szCs w:val="22"/>
        </w:rPr>
        <w:t xml:space="preserve"> </w:t>
      </w:r>
      <w:r w:rsidRPr="00E7109A">
        <w:rPr>
          <w:color w:val="000000"/>
          <w:szCs w:val="22"/>
        </w:rPr>
        <w:t>documented</w:t>
      </w:r>
      <w:r w:rsidR="00243B9A">
        <w:rPr>
          <w:color w:val="000000"/>
          <w:szCs w:val="22"/>
        </w:rPr>
        <w:t xml:space="preserve"> </w:t>
      </w:r>
      <w:r w:rsidRPr="00E7109A">
        <w:rPr>
          <w:color w:val="000000"/>
          <w:szCs w:val="22"/>
        </w:rPr>
        <w:t>in</w:t>
      </w:r>
      <w:r w:rsidR="00243B9A">
        <w:rPr>
          <w:color w:val="000000"/>
          <w:szCs w:val="22"/>
        </w:rPr>
        <w:t xml:space="preserve"> </w:t>
      </w:r>
      <w:r w:rsidRPr="00E7109A">
        <w:rPr>
          <w:color w:val="000000"/>
          <w:szCs w:val="22"/>
        </w:rPr>
        <w:t>the</w:t>
      </w:r>
      <w:r w:rsidR="00243B9A">
        <w:rPr>
          <w:color w:val="000000"/>
          <w:szCs w:val="22"/>
        </w:rPr>
        <w:t xml:space="preserve"> </w:t>
      </w:r>
      <w:r w:rsidRPr="00E7109A">
        <w:rPr>
          <w:color w:val="000000"/>
          <w:szCs w:val="22"/>
        </w:rPr>
        <w:t>residents’</w:t>
      </w:r>
      <w:r w:rsidR="00243B9A">
        <w:rPr>
          <w:color w:val="000000"/>
          <w:szCs w:val="22"/>
        </w:rPr>
        <w:t xml:space="preserve"> </w:t>
      </w:r>
      <w:r w:rsidR="0023551F">
        <w:rPr>
          <w:color w:val="000000"/>
          <w:szCs w:val="22"/>
        </w:rPr>
        <w:t>C</w:t>
      </w:r>
      <w:r w:rsidRPr="00E7109A">
        <w:rPr>
          <w:color w:val="000000"/>
          <w:szCs w:val="22"/>
        </w:rPr>
        <w:t>ase</w:t>
      </w:r>
      <w:r w:rsidR="00243B9A">
        <w:rPr>
          <w:color w:val="000000"/>
          <w:szCs w:val="22"/>
        </w:rPr>
        <w:t xml:space="preserve"> </w:t>
      </w:r>
      <w:r w:rsidR="0023551F">
        <w:rPr>
          <w:color w:val="000000"/>
          <w:szCs w:val="22"/>
        </w:rPr>
        <w:t>L</w:t>
      </w:r>
      <w:r w:rsidRPr="00E7109A">
        <w:rPr>
          <w:color w:val="000000"/>
          <w:szCs w:val="22"/>
        </w:rPr>
        <w:t>ogs?</w:t>
      </w:r>
      <w:r w:rsidR="00243B9A">
        <w:rPr>
          <w:color w:val="000000"/>
          <w:szCs w:val="22"/>
        </w:rPr>
        <w:t xml:space="preserve"> </w:t>
      </w:r>
      <w:r w:rsidRPr="00E7109A">
        <w:rPr>
          <w:color w:val="000000"/>
          <w:szCs w:val="22"/>
        </w:rPr>
        <w:t>[PR</w:t>
      </w:r>
      <w:r w:rsidR="00536C8B">
        <w:rPr>
          <w:color w:val="000000"/>
          <w:szCs w:val="22"/>
        </w:rPr>
        <w:t xml:space="preserve"> </w:t>
      </w:r>
      <w:r w:rsidR="00536C8B" w:rsidRPr="00E7109A">
        <w:rPr>
          <w:bCs/>
        </w:rPr>
        <w:t>IV.</w:t>
      </w:r>
      <w:r w:rsidR="00536C8B">
        <w:rPr>
          <w:bCs/>
        </w:rPr>
        <w:t>C.4</w:t>
      </w:r>
      <w:r w:rsidR="00536C8B" w:rsidRPr="00E7109A">
        <w:rPr>
          <w:bCs/>
        </w:rPr>
        <w:t>.</w:t>
      </w:r>
      <w:r w:rsidR="00536C8B">
        <w:rPr>
          <w:bCs/>
        </w:rPr>
        <w:t>c</w:t>
      </w:r>
      <w:proofErr w:type="gramStart"/>
      <w:r w:rsidR="00536C8B" w:rsidRPr="00E7109A">
        <w:rPr>
          <w:bCs/>
        </w:rPr>
        <w:t>)</w:t>
      </w:r>
      <w:r w:rsidRPr="00E7109A">
        <w:rPr>
          <w:color w:val="000000"/>
          <w:szCs w:val="22"/>
        </w:rPr>
        <w:t>.(</w:t>
      </w:r>
      <w:proofErr w:type="gramEnd"/>
      <w:r w:rsidRPr="00E7109A">
        <w:rPr>
          <w:color w:val="000000"/>
          <w:szCs w:val="22"/>
        </w:rPr>
        <w:t>1)]</w:t>
      </w:r>
      <w:r w:rsidRPr="00E7109A">
        <w:rPr>
          <w:bCs/>
          <w:color w:val="000000"/>
          <w:szCs w:val="22"/>
        </w:rPr>
        <w:tab/>
      </w:r>
      <w:sdt>
        <w:sdtPr>
          <w:id w:val="-966966083"/>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738129067"/>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39F5755D" w14:textId="77777777" w:rsidR="002661D0" w:rsidRPr="00E7109A" w:rsidRDefault="002661D0" w:rsidP="002661D0">
      <w:pPr>
        <w:tabs>
          <w:tab w:val="left" w:pos="720"/>
          <w:tab w:val="right" w:leader="dot" w:pos="10080"/>
        </w:tabs>
        <w:rPr>
          <w:bCs/>
          <w:szCs w:val="22"/>
        </w:rPr>
      </w:pPr>
    </w:p>
    <w:p w14:paraId="18A436D9" w14:textId="207341E2" w:rsidR="002661D0" w:rsidRPr="00E7109A" w:rsidRDefault="002661D0" w:rsidP="009576D3">
      <w:pPr>
        <w:numPr>
          <w:ilvl w:val="0"/>
          <w:numId w:val="26"/>
        </w:numPr>
        <w:tabs>
          <w:tab w:val="left" w:pos="360"/>
          <w:tab w:val="right" w:leader="dot" w:pos="10080"/>
        </w:tabs>
        <w:ind w:left="360"/>
        <w:rPr>
          <w:color w:val="000000"/>
          <w:szCs w:val="22"/>
        </w:rPr>
      </w:pPr>
      <w:r w:rsidRPr="00E7109A">
        <w:rPr>
          <w:color w:val="000000"/>
          <w:szCs w:val="22"/>
        </w:rPr>
        <w:t>Briefly</w:t>
      </w:r>
      <w:r w:rsidR="00243B9A">
        <w:rPr>
          <w:color w:val="000000"/>
          <w:szCs w:val="22"/>
        </w:rPr>
        <w:t xml:space="preserve"> </w:t>
      </w:r>
      <w:r w:rsidRPr="00E7109A">
        <w:rPr>
          <w:color w:val="000000"/>
          <w:szCs w:val="22"/>
        </w:rPr>
        <w:t>describe</w:t>
      </w:r>
      <w:r w:rsidR="00243B9A">
        <w:rPr>
          <w:color w:val="000000"/>
          <w:szCs w:val="22"/>
        </w:rPr>
        <w:t xml:space="preserve"> </w:t>
      </w:r>
      <w:r w:rsidRPr="00E7109A">
        <w:rPr>
          <w:color w:val="000000"/>
          <w:szCs w:val="22"/>
        </w:rPr>
        <w:t>how</w:t>
      </w:r>
      <w:r w:rsidR="00243B9A">
        <w:rPr>
          <w:color w:val="000000"/>
          <w:szCs w:val="22"/>
        </w:rPr>
        <w:t xml:space="preserve"> </w:t>
      </w:r>
      <w:r w:rsidRPr="00E7109A">
        <w:rPr>
          <w:color w:val="000000"/>
          <w:szCs w:val="22"/>
        </w:rPr>
        <w:t>residents</w:t>
      </w:r>
      <w:r w:rsidR="00243B9A">
        <w:rPr>
          <w:color w:val="000000"/>
          <w:szCs w:val="22"/>
        </w:rPr>
        <w:t xml:space="preserve"> </w:t>
      </w:r>
      <w:r w:rsidRPr="00E7109A">
        <w:rPr>
          <w:color w:val="000000"/>
          <w:szCs w:val="22"/>
        </w:rPr>
        <w:t>will</w:t>
      </w:r>
      <w:r w:rsidR="00243B9A">
        <w:rPr>
          <w:color w:val="000000"/>
          <w:szCs w:val="22"/>
        </w:rPr>
        <w:t xml:space="preserve"> </w:t>
      </w:r>
      <w:r w:rsidRPr="00E7109A">
        <w:rPr>
          <w:color w:val="000000"/>
          <w:szCs w:val="22"/>
        </w:rPr>
        <w:t>be</w:t>
      </w:r>
      <w:r w:rsidR="00243B9A">
        <w:rPr>
          <w:color w:val="000000"/>
          <w:szCs w:val="22"/>
        </w:rPr>
        <w:t xml:space="preserve"> </w:t>
      </w:r>
      <w:r w:rsidRPr="00E7109A">
        <w:t>instructed</w:t>
      </w:r>
      <w:r w:rsidR="00243B9A">
        <w:t xml:space="preserve"> </w:t>
      </w:r>
      <w:r w:rsidRPr="00E7109A">
        <w:t>in</w:t>
      </w:r>
      <w:r w:rsidR="00243B9A">
        <w:t xml:space="preserve"> </w:t>
      </w:r>
      <w:r w:rsidRPr="00E7109A">
        <w:t>proper</w:t>
      </w:r>
      <w:r w:rsidR="00243B9A">
        <w:t xml:space="preserve"> </w:t>
      </w:r>
      <w:r w:rsidRPr="00E7109A">
        <w:t>use</w:t>
      </w:r>
      <w:r w:rsidR="00243B9A">
        <w:t xml:space="preserve"> </w:t>
      </w:r>
      <w:r w:rsidRPr="00E7109A">
        <w:t>and</w:t>
      </w:r>
      <w:r w:rsidR="00243B9A">
        <w:t xml:space="preserve"> </w:t>
      </w:r>
      <w:r w:rsidRPr="00E7109A">
        <w:t>interpretation</w:t>
      </w:r>
      <w:r w:rsidR="00243B9A">
        <w:t xml:space="preserve"> </w:t>
      </w:r>
      <w:r w:rsidRPr="00E7109A">
        <w:t>of</w:t>
      </w:r>
      <w:r w:rsidR="00243B9A">
        <w:t xml:space="preserve"> </w:t>
      </w:r>
      <w:r w:rsidRPr="00E7109A">
        <w:t>laboratory</w:t>
      </w:r>
      <w:r w:rsidR="00243B9A">
        <w:t xml:space="preserve"> </w:t>
      </w:r>
      <w:r w:rsidRPr="00E7109A">
        <w:t>tests</w:t>
      </w:r>
      <w:r w:rsidR="00243B9A">
        <w:t xml:space="preserve"> </w:t>
      </w:r>
      <w:r w:rsidRPr="00E7109A">
        <w:t>and</w:t>
      </w:r>
      <w:r w:rsidR="00243B9A">
        <w:t xml:space="preserve"> </w:t>
      </w:r>
      <w:r w:rsidRPr="00E7109A">
        <w:t>methods</w:t>
      </w:r>
      <w:r w:rsidR="00243B9A">
        <w:t xml:space="preserve"> </w:t>
      </w:r>
      <w:r w:rsidRPr="00E7109A">
        <w:t>that</w:t>
      </w:r>
      <w:r w:rsidR="00243B9A">
        <w:t xml:space="preserve"> </w:t>
      </w:r>
      <w:r w:rsidRPr="00E7109A">
        <w:t>are</w:t>
      </w:r>
      <w:r w:rsidR="00243B9A">
        <w:t xml:space="preserve"> </w:t>
      </w:r>
      <w:r w:rsidRPr="00E7109A">
        <w:t>adjunctive</w:t>
      </w:r>
      <w:r w:rsidR="00243B9A">
        <w:t xml:space="preserve"> </w:t>
      </w:r>
      <w:r w:rsidRPr="00E7109A">
        <w:t>to</w:t>
      </w:r>
      <w:r w:rsidR="00243B9A">
        <w:t xml:space="preserve"> </w:t>
      </w:r>
      <w:r w:rsidRPr="00E7109A">
        <w:t>vascular</w:t>
      </w:r>
      <w:r w:rsidR="00243B9A">
        <w:t xml:space="preserve"> </w:t>
      </w:r>
      <w:r w:rsidRPr="00E7109A">
        <w:t>and</w:t>
      </w:r>
      <w:r w:rsidR="00243B9A">
        <w:t xml:space="preserve"> </w:t>
      </w:r>
      <w:r w:rsidRPr="00E7109A">
        <w:t>interventional</w:t>
      </w:r>
      <w:r w:rsidR="00243B9A">
        <w:t xml:space="preserve"> </w:t>
      </w:r>
      <w:r w:rsidRPr="00E7109A">
        <w:t>procedures,</w:t>
      </w:r>
      <w:r w:rsidR="00243B9A">
        <w:t xml:space="preserve"> </w:t>
      </w:r>
      <w:r w:rsidRPr="00E7109A">
        <w:t>including</w:t>
      </w:r>
      <w:r w:rsidR="00243B9A">
        <w:t xml:space="preserve"> </w:t>
      </w:r>
      <w:r w:rsidRPr="00E7109A">
        <w:t>the</w:t>
      </w:r>
      <w:r w:rsidR="00243B9A">
        <w:t xml:space="preserve"> </w:t>
      </w:r>
      <w:r w:rsidRPr="00E7109A">
        <w:t>use</w:t>
      </w:r>
      <w:r w:rsidR="00243B9A">
        <w:t xml:space="preserve"> </w:t>
      </w:r>
      <w:r w:rsidRPr="00E7109A">
        <w:t>of</w:t>
      </w:r>
      <w:r w:rsidR="00243B9A">
        <w:t xml:space="preserve"> </w:t>
      </w:r>
      <w:r w:rsidRPr="00E7109A">
        <w:t>physiologic</w:t>
      </w:r>
      <w:r w:rsidR="00243B9A">
        <w:t xml:space="preserve"> </w:t>
      </w:r>
      <w:r w:rsidRPr="00E7109A">
        <w:t>monitoring</w:t>
      </w:r>
      <w:r w:rsidR="00243B9A">
        <w:t xml:space="preserve"> </w:t>
      </w:r>
      <w:r w:rsidRPr="00E7109A">
        <w:t>devices,</w:t>
      </w:r>
      <w:r w:rsidR="00243B9A">
        <w:t xml:space="preserve"> </w:t>
      </w:r>
      <w:r w:rsidRPr="00E7109A">
        <w:t>non-invasive</w:t>
      </w:r>
      <w:r w:rsidR="00243B9A">
        <w:t xml:space="preserve"> </w:t>
      </w:r>
      <w:r w:rsidRPr="00E7109A">
        <w:t>vascular</w:t>
      </w:r>
      <w:r w:rsidR="00243B9A">
        <w:t xml:space="preserve"> </w:t>
      </w:r>
      <w:r w:rsidRPr="00E7109A">
        <w:t>testing,</w:t>
      </w:r>
      <w:r w:rsidR="00243B9A">
        <w:t xml:space="preserve"> </w:t>
      </w:r>
      <w:r w:rsidRPr="00E7109A">
        <w:t>and</w:t>
      </w:r>
      <w:r w:rsidR="00243B9A">
        <w:t xml:space="preserve"> </w:t>
      </w:r>
      <w:r w:rsidRPr="00E7109A">
        <w:t>non-invasive</w:t>
      </w:r>
      <w:r w:rsidR="00243B9A">
        <w:t xml:space="preserve"> </w:t>
      </w:r>
      <w:r w:rsidRPr="00E7109A">
        <w:t>vascular</w:t>
      </w:r>
      <w:r w:rsidR="00243B9A">
        <w:t xml:space="preserve"> </w:t>
      </w:r>
      <w:r w:rsidRPr="00E7109A">
        <w:t>imaging.</w:t>
      </w:r>
      <w:r w:rsidR="00243B9A">
        <w:t xml:space="preserve"> </w:t>
      </w:r>
      <w:r w:rsidRPr="00E7109A">
        <w:t>[PR</w:t>
      </w:r>
      <w:r w:rsidR="00243B9A">
        <w:t xml:space="preserve"> </w:t>
      </w:r>
      <w:r w:rsidR="00536C8B" w:rsidRPr="00E7109A">
        <w:rPr>
          <w:bCs/>
        </w:rPr>
        <w:t>IV.</w:t>
      </w:r>
      <w:r w:rsidR="00536C8B">
        <w:rPr>
          <w:bCs/>
        </w:rPr>
        <w:t>C.4</w:t>
      </w:r>
      <w:r w:rsidR="00536C8B" w:rsidRPr="00E7109A">
        <w:rPr>
          <w:bCs/>
        </w:rPr>
        <w:t>.</w:t>
      </w:r>
      <w:r w:rsidR="00536C8B">
        <w:rPr>
          <w:bCs/>
        </w:rPr>
        <w:t>d</w:t>
      </w:r>
      <w:r w:rsidR="00536C8B" w:rsidRPr="00E7109A">
        <w:rPr>
          <w:bCs/>
        </w:rPr>
        <w:t>)</w:t>
      </w:r>
      <w:r w:rsidRPr="00E7109A">
        <w:t>]</w:t>
      </w:r>
    </w:p>
    <w:p w14:paraId="6ED8CFF0" w14:textId="77777777" w:rsidR="002661D0" w:rsidRPr="00E7109A" w:rsidRDefault="002661D0" w:rsidP="002661D0">
      <w:pPr>
        <w:tabs>
          <w:tab w:val="left" w:pos="360"/>
          <w:tab w:val="right" w:leader="dot" w:pos="10080"/>
        </w:tabs>
        <w:rPr>
          <w:bCs/>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2661D0" w:rsidRPr="00E7109A" w14:paraId="46DCFB45" w14:textId="77777777">
        <w:sdt>
          <w:sdtPr>
            <w:rPr>
              <w:bCs/>
              <w:color w:val="000000"/>
              <w:szCs w:val="22"/>
            </w:rPr>
            <w:id w:val="1583879954"/>
            <w:lock w:val="sdtLocked"/>
            <w:placeholder>
              <w:docPart w:val="F77967DE7E4A468B8CE42FBBB8A6388C"/>
            </w:placeholder>
            <w:showingPlcHdr/>
          </w:sdtPr>
          <w:sdtEndPr/>
          <w:sdtContent>
            <w:tc>
              <w:tcPr>
                <w:tcW w:w="9763" w:type="dxa"/>
              </w:tcPr>
              <w:p w14:paraId="0EAE115E" w14:textId="77777777" w:rsidR="002661D0" w:rsidRPr="00E7109A" w:rsidRDefault="006C3E43" w:rsidP="002661D0">
                <w:pPr>
                  <w:widowControl w:val="0"/>
                  <w:rPr>
                    <w:bCs/>
                    <w:color w:val="000000"/>
                    <w:szCs w:val="22"/>
                  </w:rPr>
                </w:pPr>
                <w:r w:rsidRPr="00B23E3D">
                  <w:rPr>
                    <w:rStyle w:val="PlaceholderText"/>
                  </w:rPr>
                  <w:t>Click here to enter text.</w:t>
                </w:r>
              </w:p>
            </w:tc>
          </w:sdtContent>
        </w:sdt>
      </w:tr>
    </w:tbl>
    <w:p w14:paraId="26A061C8" w14:textId="77777777" w:rsidR="002661D0" w:rsidRPr="00E7109A" w:rsidRDefault="002661D0" w:rsidP="002661D0">
      <w:pPr>
        <w:tabs>
          <w:tab w:val="left" w:pos="360"/>
          <w:tab w:val="right" w:leader="dot" w:pos="10080"/>
        </w:tabs>
        <w:rPr>
          <w:bCs/>
          <w:szCs w:val="22"/>
        </w:rPr>
      </w:pPr>
    </w:p>
    <w:p w14:paraId="71D3F5B8" w14:textId="209E34F9" w:rsidR="002661D0" w:rsidRPr="00E7109A" w:rsidRDefault="002661D0" w:rsidP="009576D3">
      <w:pPr>
        <w:numPr>
          <w:ilvl w:val="0"/>
          <w:numId w:val="26"/>
        </w:numPr>
        <w:tabs>
          <w:tab w:val="left" w:pos="360"/>
          <w:tab w:val="right" w:leader="dot" w:pos="10080"/>
        </w:tabs>
        <w:ind w:left="360"/>
        <w:rPr>
          <w:color w:val="000000"/>
          <w:szCs w:val="22"/>
        </w:rPr>
      </w:pPr>
      <w:r w:rsidRPr="00E7109A">
        <w:rPr>
          <w:bCs/>
          <w:szCs w:val="22"/>
        </w:rPr>
        <w:t>Briefly</w:t>
      </w:r>
      <w:r w:rsidR="00243B9A">
        <w:rPr>
          <w:bCs/>
          <w:szCs w:val="22"/>
        </w:rPr>
        <w:t xml:space="preserve"> </w:t>
      </w:r>
      <w:r w:rsidRPr="00E7109A">
        <w:rPr>
          <w:bCs/>
          <w:szCs w:val="22"/>
        </w:rPr>
        <w:t>describe</w:t>
      </w:r>
      <w:r w:rsidR="00243B9A">
        <w:rPr>
          <w:bCs/>
          <w:szCs w:val="22"/>
        </w:rPr>
        <w:t xml:space="preserve"> </w:t>
      </w:r>
      <w:r w:rsidRPr="00E7109A">
        <w:rPr>
          <w:bCs/>
          <w:szCs w:val="22"/>
        </w:rPr>
        <w:t>how</w:t>
      </w:r>
      <w:r w:rsidR="00243B9A">
        <w:rPr>
          <w:bCs/>
          <w:szCs w:val="22"/>
        </w:rPr>
        <w:t xml:space="preserve"> </w:t>
      </w:r>
      <w:r w:rsidRPr="00E7109A">
        <w:rPr>
          <w:bCs/>
          <w:szCs w:val="22"/>
        </w:rPr>
        <w:t>residents</w:t>
      </w:r>
      <w:r w:rsidR="00243B9A">
        <w:rPr>
          <w:bCs/>
          <w:szCs w:val="22"/>
        </w:rPr>
        <w:t xml:space="preserve"> </w:t>
      </w:r>
      <w:r w:rsidRPr="00E7109A">
        <w:rPr>
          <w:bCs/>
          <w:szCs w:val="22"/>
        </w:rPr>
        <w:t>will</w:t>
      </w:r>
      <w:r w:rsidR="00243B9A">
        <w:rPr>
          <w:bCs/>
          <w:szCs w:val="22"/>
        </w:rPr>
        <w:t xml:space="preserve"> </w:t>
      </w:r>
      <w:r w:rsidRPr="00E7109A">
        <w:t>have</w:t>
      </w:r>
      <w:r w:rsidR="00243B9A">
        <w:t xml:space="preserve"> </w:t>
      </w:r>
      <w:r w:rsidRPr="00E7109A">
        <w:t>supervised</w:t>
      </w:r>
      <w:r w:rsidR="00243B9A">
        <w:t xml:space="preserve"> </w:t>
      </w:r>
      <w:r w:rsidRPr="00E7109A">
        <w:t>progressive</w:t>
      </w:r>
      <w:r w:rsidR="00243B9A">
        <w:t xml:space="preserve"> </w:t>
      </w:r>
      <w:r w:rsidRPr="00E7109A">
        <w:t>responsibility</w:t>
      </w:r>
      <w:r w:rsidR="00243B9A">
        <w:t xml:space="preserve"> </w:t>
      </w:r>
      <w:r w:rsidRPr="00E7109A">
        <w:t>in</w:t>
      </w:r>
      <w:r w:rsidR="00243B9A">
        <w:t xml:space="preserve"> </w:t>
      </w:r>
      <w:r w:rsidRPr="00E7109A">
        <w:t>a</w:t>
      </w:r>
      <w:r w:rsidR="00243B9A">
        <w:t xml:space="preserve"> </w:t>
      </w:r>
      <w:r w:rsidRPr="00E7109A">
        <w:t>dedicated</w:t>
      </w:r>
      <w:r w:rsidR="00243B9A">
        <w:t xml:space="preserve"> </w:t>
      </w:r>
      <w:r w:rsidRPr="00E7109A">
        <w:t>interventional</w:t>
      </w:r>
      <w:r w:rsidR="00243B9A">
        <w:t xml:space="preserve"> </w:t>
      </w:r>
      <w:r w:rsidRPr="00E7109A">
        <w:t>radiology</w:t>
      </w:r>
      <w:r w:rsidR="00243B9A">
        <w:t xml:space="preserve"> </w:t>
      </w:r>
      <w:r w:rsidRPr="00E7109A">
        <w:t>clinic,</w:t>
      </w:r>
      <w:r w:rsidR="00243B9A">
        <w:t xml:space="preserve"> </w:t>
      </w:r>
      <w:r w:rsidR="00364A34">
        <w:t xml:space="preserve">including </w:t>
      </w:r>
      <w:r w:rsidRPr="00E7109A">
        <w:t>the</w:t>
      </w:r>
      <w:r w:rsidR="00243B9A">
        <w:t xml:space="preserve"> </w:t>
      </w:r>
      <w:r w:rsidRPr="00E7109A">
        <w:t>admission</w:t>
      </w:r>
      <w:r w:rsidR="00243B9A">
        <w:t xml:space="preserve"> </w:t>
      </w:r>
      <w:r w:rsidRPr="00E7109A">
        <w:t>and</w:t>
      </w:r>
      <w:r w:rsidR="00243B9A">
        <w:t xml:space="preserve"> </w:t>
      </w:r>
      <w:r w:rsidRPr="00E7109A">
        <w:t>routine</w:t>
      </w:r>
      <w:r w:rsidR="00243B9A">
        <w:t xml:space="preserve"> </w:t>
      </w:r>
      <w:r w:rsidRPr="00E7109A">
        <w:t>procedure-related</w:t>
      </w:r>
      <w:r w:rsidR="00243B9A">
        <w:t xml:space="preserve"> </w:t>
      </w:r>
      <w:r w:rsidRPr="00E7109A">
        <w:t>inpatient</w:t>
      </w:r>
      <w:r w:rsidR="00243B9A">
        <w:t xml:space="preserve"> </w:t>
      </w:r>
      <w:r w:rsidRPr="00E7109A">
        <w:t>care</w:t>
      </w:r>
      <w:r w:rsidR="00243B9A">
        <w:t xml:space="preserve"> </w:t>
      </w:r>
      <w:r w:rsidRPr="00E7109A">
        <w:t>of</w:t>
      </w:r>
      <w:r w:rsidR="00243B9A">
        <w:t xml:space="preserve"> </w:t>
      </w:r>
      <w:r w:rsidRPr="00E7109A">
        <w:t>interventional</w:t>
      </w:r>
      <w:r w:rsidR="00243B9A">
        <w:t xml:space="preserve"> </w:t>
      </w:r>
      <w:r w:rsidRPr="00E7109A">
        <w:t>radiology</w:t>
      </w:r>
      <w:r w:rsidR="00243B9A">
        <w:t xml:space="preserve"> </w:t>
      </w:r>
      <w:r w:rsidRPr="00E7109A">
        <w:t>patients,</w:t>
      </w:r>
      <w:r w:rsidR="00243B9A">
        <w:t xml:space="preserve"> </w:t>
      </w:r>
      <w:r w:rsidRPr="00E7109A">
        <w:t>discharge</w:t>
      </w:r>
      <w:r w:rsidR="00243B9A">
        <w:t xml:space="preserve"> </w:t>
      </w:r>
      <w:r w:rsidRPr="00E7109A">
        <w:t>planning,</w:t>
      </w:r>
      <w:r w:rsidR="00243B9A">
        <w:t xml:space="preserve"> </w:t>
      </w:r>
      <w:r w:rsidRPr="00E7109A">
        <w:t>and</w:t>
      </w:r>
      <w:r w:rsidR="00243B9A">
        <w:t xml:space="preserve"> </w:t>
      </w:r>
      <w:r w:rsidRPr="00E7109A">
        <w:t>procedure-related</w:t>
      </w:r>
      <w:r w:rsidR="00243B9A">
        <w:t xml:space="preserve"> </w:t>
      </w:r>
      <w:r w:rsidRPr="00E7109A">
        <w:t>follow-up.</w:t>
      </w:r>
      <w:r w:rsidR="00243B9A">
        <w:t xml:space="preserve"> </w:t>
      </w:r>
      <w:r w:rsidR="00B413D4">
        <w:br/>
      </w:r>
      <w:r w:rsidRPr="00E7109A">
        <w:t>[PR</w:t>
      </w:r>
      <w:r w:rsidR="00536C8B" w:rsidRPr="00536C8B">
        <w:rPr>
          <w:bCs/>
        </w:rPr>
        <w:t xml:space="preserve"> </w:t>
      </w:r>
      <w:r w:rsidR="00536C8B" w:rsidRPr="00E7109A">
        <w:rPr>
          <w:bCs/>
        </w:rPr>
        <w:t>IV.</w:t>
      </w:r>
      <w:r w:rsidR="00536C8B">
        <w:rPr>
          <w:bCs/>
        </w:rPr>
        <w:t>C.4</w:t>
      </w:r>
      <w:r w:rsidR="00536C8B" w:rsidRPr="00E7109A">
        <w:rPr>
          <w:bCs/>
        </w:rPr>
        <w:t>.</w:t>
      </w:r>
      <w:r w:rsidR="00536C8B">
        <w:rPr>
          <w:bCs/>
        </w:rPr>
        <w:t>e</w:t>
      </w:r>
      <w:r w:rsidR="00536C8B" w:rsidRPr="00E7109A">
        <w:rPr>
          <w:bCs/>
        </w:rPr>
        <w:t>)</w:t>
      </w:r>
      <w:r w:rsidRPr="00E7109A">
        <w:t>]</w:t>
      </w:r>
    </w:p>
    <w:p w14:paraId="6B86794B" w14:textId="77777777" w:rsidR="002661D0" w:rsidRPr="00E7109A" w:rsidRDefault="002661D0" w:rsidP="002661D0">
      <w:pPr>
        <w:rPr>
          <w:color w:val="000000"/>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2661D0" w:rsidRPr="00E7109A" w14:paraId="0693BB26" w14:textId="77777777">
        <w:sdt>
          <w:sdtPr>
            <w:rPr>
              <w:bCs/>
              <w:color w:val="000000"/>
              <w:szCs w:val="22"/>
            </w:rPr>
            <w:id w:val="1642690108"/>
            <w:lock w:val="sdtLocked"/>
            <w:placeholder>
              <w:docPart w:val="EB666D1F3C3D45BFA0D232D56599C140"/>
            </w:placeholder>
            <w:showingPlcHdr/>
          </w:sdtPr>
          <w:sdtEndPr/>
          <w:sdtContent>
            <w:tc>
              <w:tcPr>
                <w:tcW w:w="9763" w:type="dxa"/>
              </w:tcPr>
              <w:p w14:paraId="20E8305A" w14:textId="77777777" w:rsidR="002661D0" w:rsidRPr="00E7109A" w:rsidRDefault="006C3E43" w:rsidP="002661D0">
                <w:pPr>
                  <w:widowControl w:val="0"/>
                  <w:rPr>
                    <w:bCs/>
                    <w:color w:val="000000"/>
                    <w:szCs w:val="22"/>
                  </w:rPr>
                </w:pPr>
                <w:r w:rsidRPr="00B23E3D">
                  <w:rPr>
                    <w:rStyle w:val="PlaceholderText"/>
                  </w:rPr>
                  <w:t>Click here to enter text.</w:t>
                </w:r>
              </w:p>
            </w:tc>
          </w:sdtContent>
        </w:sdt>
      </w:tr>
    </w:tbl>
    <w:p w14:paraId="6C7F5B19" w14:textId="77777777" w:rsidR="002661D0" w:rsidRPr="00E7109A" w:rsidRDefault="002661D0" w:rsidP="002661D0">
      <w:pPr>
        <w:rPr>
          <w:color w:val="000000"/>
          <w:szCs w:val="22"/>
        </w:rPr>
      </w:pPr>
    </w:p>
    <w:p w14:paraId="6CD6B40F" w14:textId="09A1EC7A" w:rsidR="008928E7" w:rsidRPr="008928E7" w:rsidRDefault="008928E7" w:rsidP="009576D3">
      <w:pPr>
        <w:numPr>
          <w:ilvl w:val="0"/>
          <w:numId w:val="26"/>
        </w:numPr>
        <w:tabs>
          <w:tab w:val="left" w:pos="360"/>
          <w:tab w:val="right" w:leader="dot" w:pos="10080"/>
        </w:tabs>
        <w:ind w:left="360"/>
        <w:rPr>
          <w:bCs/>
        </w:rPr>
      </w:pPr>
      <w:r w:rsidRPr="00E7109A">
        <w:rPr>
          <w:bCs/>
        </w:rPr>
        <w:t>Will</w:t>
      </w:r>
      <w:r>
        <w:rPr>
          <w:bCs/>
        </w:rPr>
        <w:t xml:space="preserve"> </w:t>
      </w:r>
      <w:r w:rsidRPr="00E7109A">
        <w:rPr>
          <w:bCs/>
        </w:rPr>
        <w:t>residents</w:t>
      </w:r>
      <w:r>
        <w:rPr>
          <w:bCs/>
        </w:rPr>
        <w:t xml:space="preserve"> </w:t>
      </w:r>
      <w:r w:rsidRPr="00E7109A">
        <w:rPr>
          <w:bCs/>
        </w:rPr>
        <w:t>maintain</w:t>
      </w:r>
      <w:r>
        <w:rPr>
          <w:bCs/>
        </w:rPr>
        <w:t xml:space="preserve"> </w:t>
      </w:r>
      <w:proofErr w:type="gramStart"/>
      <w:r w:rsidRPr="00E7109A">
        <w:rPr>
          <w:bCs/>
        </w:rPr>
        <w:t>current</w:t>
      </w:r>
      <w:proofErr w:type="gramEnd"/>
      <w:r>
        <w:rPr>
          <w:bCs/>
        </w:rPr>
        <w:t xml:space="preserve"> </w:t>
      </w:r>
      <w:r w:rsidRPr="00E7109A">
        <w:rPr>
          <w:bCs/>
        </w:rPr>
        <w:t>certification</w:t>
      </w:r>
      <w:r>
        <w:rPr>
          <w:bCs/>
        </w:rPr>
        <w:t xml:space="preserve"> </w:t>
      </w:r>
      <w:r w:rsidRPr="00E7109A">
        <w:rPr>
          <w:bCs/>
        </w:rPr>
        <w:t>in</w:t>
      </w:r>
      <w:r>
        <w:rPr>
          <w:bCs/>
        </w:rPr>
        <w:t xml:space="preserve"> </w:t>
      </w:r>
      <w:r w:rsidRPr="00E7109A">
        <w:rPr>
          <w:bCs/>
        </w:rPr>
        <w:t>advanced</w:t>
      </w:r>
      <w:r>
        <w:rPr>
          <w:bCs/>
        </w:rPr>
        <w:t xml:space="preserve"> </w:t>
      </w:r>
      <w:r w:rsidRPr="00E7109A">
        <w:rPr>
          <w:bCs/>
        </w:rPr>
        <w:t>cardiac</w:t>
      </w:r>
      <w:r>
        <w:rPr>
          <w:bCs/>
        </w:rPr>
        <w:t xml:space="preserve"> </w:t>
      </w:r>
      <w:r w:rsidRPr="00E7109A">
        <w:rPr>
          <w:bCs/>
        </w:rPr>
        <w:t>life</w:t>
      </w:r>
      <w:r>
        <w:rPr>
          <w:bCs/>
        </w:rPr>
        <w:t xml:space="preserve"> </w:t>
      </w:r>
      <w:r w:rsidRPr="00E7109A">
        <w:rPr>
          <w:bCs/>
        </w:rPr>
        <w:t>support?</w:t>
      </w:r>
      <w:r>
        <w:rPr>
          <w:bCs/>
        </w:rPr>
        <w:t xml:space="preserve"> </w:t>
      </w:r>
      <w:r w:rsidRPr="00E7109A">
        <w:rPr>
          <w:bCs/>
        </w:rPr>
        <w:t>[PR</w:t>
      </w:r>
      <w:r>
        <w:rPr>
          <w:bCs/>
        </w:rPr>
        <w:t xml:space="preserve"> </w:t>
      </w:r>
      <w:r w:rsidR="00536C8B" w:rsidRPr="00E7109A">
        <w:rPr>
          <w:bCs/>
        </w:rPr>
        <w:t>IV.</w:t>
      </w:r>
      <w:r w:rsidR="00536C8B">
        <w:rPr>
          <w:bCs/>
        </w:rPr>
        <w:t>C.4</w:t>
      </w:r>
      <w:r w:rsidR="00536C8B" w:rsidRPr="00E7109A">
        <w:rPr>
          <w:bCs/>
        </w:rPr>
        <w:t>.</w:t>
      </w:r>
      <w:r w:rsidR="00536C8B">
        <w:rPr>
          <w:bCs/>
        </w:rPr>
        <w:t>g</w:t>
      </w:r>
      <w:r w:rsidR="00536C8B" w:rsidRPr="00E7109A">
        <w:rPr>
          <w:bCs/>
        </w:rPr>
        <w:t>)</w:t>
      </w:r>
      <w:r w:rsidRPr="00E7109A">
        <w:rPr>
          <w:bCs/>
        </w:rPr>
        <w:t>]</w:t>
      </w:r>
      <w:r w:rsidRPr="00E7109A">
        <w:rPr>
          <w:bCs/>
        </w:rPr>
        <w:br/>
      </w:r>
      <w:r w:rsidRPr="00E7109A">
        <w:rPr>
          <w:bCs/>
          <w:szCs w:val="22"/>
        </w:rPr>
        <w:tab/>
      </w:r>
      <w:sdt>
        <w:sdtPr>
          <w:id w:val="789018849"/>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43805155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03C68589" w14:textId="77777777" w:rsidR="008928E7" w:rsidRPr="008928E7" w:rsidRDefault="008928E7" w:rsidP="008928E7">
      <w:pPr>
        <w:tabs>
          <w:tab w:val="left" w:pos="360"/>
          <w:tab w:val="right" w:leader="dot" w:pos="10080"/>
        </w:tabs>
        <w:ind w:left="360"/>
        <w:rPr>
          <w:bCs/>
        </w:rPr>
      </w:pPr>
    </w:p>
    <w:p w14:paraId="71FD8367" w14:textId="36672AEF" w:rsidR="008928E7" w:rsidRPr="00E7109A" w:rsidRDefault="008928E7" w:rsidP="009576D3">
      <w:pPr>
        <w:numPr>
          <w:ilvl w:val="0"/>
          <w:numId w:val="26"/>
        </w:numPr>
        <w:tabs>
          <w:tab w:val="left" w:pos="360"/>
          <w:tab w:val="right" w:leader="dot" w:pos="10080"/>
        </w:tabs>
        <w:ind w:left="360"/>
        <w:rPr>
          <w:bCs/>
        </w:rPr>
      </w:pPr>
      <w:r>
        <w:rPr>
          <w:bCs/>
        </w:rPr>
        <w:t>Will residents have experience in sed</w:t>
      </w:r>
      <w:r w:rsidR="00B413D4">
        <w:rPr>
          <w:bCs/>
        </w:rPr>
        <w:t xml:space="preserve">ation analgesia? [PR </w:t>
      </w:r>
      <w:r w:rsidR="00536C8B" w:rsidRPr="00E7109A">
        <w:rPr>
          <w:bCs/>
        </w:rPr>
        <w:t>IV.</w:t>
      </w:r>
      <w:r w:rsidR="00536C8B">
        <w:rPr>
          <w:bCs/>
        </w:rPr>
        <w:t>C.4</w:t>
      </w:r>
      <w:r w:rsidR="00536C8B" w:rsidRPr="00E7109A">
        <w:rPr>
          <w:bCs/>
        </w:rPr>
        <w:t>.</w:t>
      </w:r>
      <w:r w:rsidR="00536C8B">
        <w:rPr>
          <w:bCs/>
        </w:rPr>
        <w:t>h</w:t>
      </w:r>
      <w:r w:rsidR="00536C8B" w:rsidRPr="00E7109A">
        <w:rPr>
          <w:bCs/>
        </w:rPr>
        <w:t>)</w:t>
      </w:r>
      <w:r w:rsidR="00B413D4">
        <w:rPr>
          <w:bCs/>
        </w:rPr>
        <w:t>]</w:t>
      </w:r>
      <w:r w:rsidRPr="00E7109A">
        <w:rPr>
          <w:bCs/>
          <w:color w:val="000000"/>
          <w:szCs w:val="22"/>
        </w:rPr>
        <w:tab/>
      </w:r>
      <w:sdt>
        <w:sdtPr>
          <w:id w:val="-1637878928"/>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211881794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25A6EDD2" w14:textId="77777777" w:rsidR="008928E7" w:rsidRDefault="008928E7" w:rsidP="008928E7">
      <w:pPr>
        <w:tabs>
          <w:tab w:val="left" w:pos="360"/>
          <w:tab w:val="right" w:leader="dot" w:pos="10080"/>
        </w:tabs>
        <w:ind w:left="360"/>
        <w:rPr>
          <w:color w:val="000000"/>
          <w:szCs w:val="22"/>
        </w:rPr>
      </w:pPr>
    </w:p>
    <w:p w14:paraId="0FFE5E3E" w14:textId="113484BF" w:rsidR="002661D0" w:rsidRPr="00E7109A" w:rsidRDefault="002661D0" w:rsidP="009576D3">
      <w:pPr>
        <w:numPr>
          <w:ilvl w:val="0"/>
          <w:numId w:val="26"/>
        </w:numPr>
        <w:tabs>
          <w:tab w:val="left" w:pos="360"/>
          <w:tab w:val="right" w:leader="dot" w:pos="10080"/>
        </w:tabs>
        <w:ind w:left="360"/>
        <w:rPr>
          <w:color w:val="000000"/>
          <w:szCs w:val="22"/>
        </w:rPr>
      </w:pPr>
      <w:r w:rsidRPr="00E7109A">
        <w:rPr>
          <w:color w:val="000000"/>
          <w:szCs w:val="22"/>
        </w:rPr>
        <w:t>Will</w:t>
      </w:r>
      <w:r w:rsidR="00243B9A">
        <w:rPr>
          <w:color w:val="000000"/>
          <w:szCs w:val="22"/>
        </w:rPr>
        <w:t xml:space="preserve"> </w:t>
      </w:r>
      <w:r w:rsidRPr="00E7109A">
        <w:rPr>
          <w:color w:val="000000"/>
          <w:szCs w:val="22"/>
        </w:rPr>
        <w:t>residents</w:t>
      </w:r>
      <w:r w:rsidR="00243B9A">
        <w:rPr>
          <w:color w:val="000000"/>
          <w:szCs w:val="22"/>
        </w:rPr>
        <w:t xml:space="preserve"> </w:t>
      </w:r>
      <w:r w:rsidRPr="00E7109A">
        <w:rPr>
          <w:color w:val="000000"/>
          <w:szCs w:val="22"/>
        </w:rPr>
        <w:t>maintain</w:t>
      </w:r>
      <w:r w:rsidR="00243B9A">
        <w:rPr>
          <w:color w:val="000000"/>
          <w:szCs w:val="22"/>
        </w:rPr>
        <w:t xml:space="preserve"> </w:t>
      </w:r>
      <w:r w:rsidRPr="00E7109A">
        <w:rPr>
          <w:color w:val="000000"/>
          <w:szCs w:val="22"/>
        </w:rPr>
        <w:t>a</w:t>
      </w:r>
      <w:r w:rsidR="00243B9A">
        <w:rPr>
          <w:color w:val="000000"/>
          <w:szCs w:val="22"/>
        </w:rPr>
        <w:t xml:space="preserve"> </w:t>
      </w:r>
      <w:r w:rsidRPr="00E7109A">
        <w:rPr>
          <w:color w:val="000000"/>
          <w:szCs w:val="22"/>
        </w:rPr>
        <w:t>Resident</w:t>
      </w:r>
      <w:r w:rsidR="00243B9A">
        <w:rPr>
          <w:color w:val="000000"/>
          <w:szCs w:val="22"/>
        </w:rPr>
        <w:t xml:space="preserve"> </w:t>
      </w:r>
      <w:r w:rsidRPr="00E7109A">
        <w:rPr>
          <w:color w:val="000000"/>
          <w:szCs w:val="22"/>
        </w:rPr>
        <w:t>Learning</w:t>
      </w:r>
      <w:r w:rsidR="00243B9A">
        <w:rPr>
          <w:color w:val="000000"/>
          <w:szCs w:val="22"/>
        </w:rPr>
        <w:t xml:space="preserve"> </w:t>
      </w:r>
      <w:r w:rsidRPr="00E7109A">
        <w:rPr>
          <w:color w:val="000000"/>
          <w:szCs w:val="22"/>
        </w:rPr>
        <w:t>Portfolio?</w:t>
      </w:r>
      <w:r w:rsidR="00243B9A">
        <w:rPr>
          <w:color w:val="000000"/>
          <w:szCs w:val="22"/>
        </w:rPr>
        <w:t xml:space="preserve"> </w:t>
      </w:r>
      <w:r w:rsidRPr="00E7109A">
        <w:rPr>
          <w:color w:val="000000"/>
          <w:szCs w:val="22"/>
        </w:rPr>
        <w:t>[PR</w:t>
      </w:r>
      <w:r w:rsidR="00243B9A">
        <w:rPr>
          <w:color w:val="000000"/>
          <w:szCs w:val="22"/>
        </w:rPr>
        <w:t xml:space="preserve"> </w:t>
      </w:r>
      <w:r w:rsidR="00536C8B" w:rsidRPr="00E7109A">
        <w:rPr>
          <w:bCs/>
        </w:rPr>
        <w:t>IV.</w:t>
      </w:r>
      <w:r w:rsidR="00536C8B">
        <w:rPr>
          <w:bCs/>
        </w:rPr>
        <w:t>C.4</w:t>
      </w:r>
      <w:r w:rsidR="00536C8B" w:rsidRPr="00E7109A">
        <w:rPr>
          <w:bCs/>
        </w:rPr>
        <w:t>.</w:t>
      </w:r>
      <w:r w:rsidR="00536C8B">
        <w:rPr>
          <w:bCs/>
        </w:rPr>
        <w:t>j</w:t>
      </w:r>
      <w:r w:rsidR="00536C8B" w:rsidRPr="00E7109A">
        <w:rPr>
          <w:bCs/>
        </w:rPr>
        <w:t>)</w:t>
      </w:r>
      <w:r w:rsidRPr="00E7109A">
        <w:rPr>
          <w:color w:val="000000"/>
          <w:szCs w:val="22"/>
        </w:rPr>
        <w:t>]</w:t>
      </w:r>
      <w:r w:rsidRPr="00E7109A">
        <w:rPr>
          <w:bCs/>
          <w:color w:val="000000"/>
          <w:szCs w:val="22"/>
        </w:rPr>
        <w:tab/>
      </w:r>
      <w:sdt>
        <w:sdtPr>
          <w:id w:val="237828908"/>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164129208"/>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2C7238E8" w14:textId="77777777" w:rsidR="002661D0" w:rsidRPr="00E7109A" w:rsidRDefault="002661D0" w:rsidP="002661D0">
      <w:pPr>
        <w:tabs>
          <w:tab w:val="left" w:pos="360"/>
          <w:tab w:val="right" w:leader="dot" w:pos="10080"/>
        </w:tabs>
        <w:rPr>
          <w:bCs/>
          <w:szCs w:val="22"/>
        </w:rPr>
      </w:pPr>
    </w:p>
    <w:p w14:paraId="34FDE197" w14:textId="77777777" w:rsidR="002661D0" w:rsidRPr="00E7109A" w:rsidRDefault="002661D0" w:rsidP="009576D3">
      <w:pPr>
        <w:numPr>
          <w:ilvl w:val="0"/>
          <w:numId w:val="28"/>
        </w:numPr>
        <w:tabs>
          <w:tab w:val="left" w:pos="720"/>
          <w:tab w:val="right" w:leader="dot" w:pos="10080"/>
        </w:tabs>
        <w:rPr>
          <w:color w:val="000000"/>
          <w:szCs w:val="22"/>
        </w:rPr>
      </w:pPr>
      <w:r w:rsidRPr="00E7109A">
        <w:rPr>
          <w:bCs/>
          <w:szCs w:val="22"/>
        </w:rPr>
        <w:t>Will</w:t>
      </w:r>
      <w:r w:rsidR="00243B9A">
        <w:rPr>
          <w:bCs/>
          <w:szCs w:val="22"/>
        </w:rPr>
        <w:t xml:space="preserve"> </w:t>
      </w:r>
      <w:r w:rsidRPr="00E7109A">
        <w:rPr>
          <w:bCs/>
          <w:szCs w:val="22"/>
        </w:rPr>
        <w:t>the</w:t>
      </w:r>
      <w:r w:rsidR="00243B9A">
        <w:rPr>
          <w:bCs/>
          <w:szCs w:val="22"/>
        </w:rPr>
        <w:t xml:space="preserve"> </w:t>
      </w:r>
      <w:r w:rsidRPr="00E7109A">
        <w:rPr>
          <w:bCs/>
          <w:szCs w:val="22"/>
        </w:rPr>
        <w:t>Resident</w:t>
      </w:r>
      <w:r w:rsidR="00243B9A">
        <w:rPr>
          <w:bCs/>
          <w:szCs w:val="22"/>
        </w:rPr>
        <w:t xml:space="preserve"> </w:t>
      </w:r>
      <w:r w:rsidRPr="00E7109A">
        <w:rPr>
          <w:bCs/>
          <w:szCs w:val="22"/>
        </w:rPr>
        <w:t>Learning</w:t>
      </w:r>
      <w:r w:rsidR="00243B9A">
        <w:rPr>
          <w:bCs/>
          <w:szCs w:val="22"/>
        </w:rPr>
        <w:t xml:space="preserve"> </w:t>
      </w:r>
      <w:r w:rsidRPr="00E7109A">
        <w:rPr>
          <w:bCs/>
          <w:szCs w:val="22"/>
        </w:rPr>
        <w:t>Portfolio</w:t>
      </w:r>
      <w:r w:rsidR="00243B9A">
        <w:rPr>
          <w:bCs/>
          <w:szCs w:val="22"/>
        </w:rPr>
        <w:t xml:space="preserve"> </w:t>
      </w:r>
      <w:r w:rsidRPr="00E7109A">
        <w:rPr>
          <w:bCs/>
          <w:szCs w:val="22"/>
        </w:rPr>
        <w:t>include,</w:t>
      </w:r>
      <w:r w:rsidR="00243B9A">
        <w:rPr>
          <w:bCs/>
          <w:szCs w:val="22"/>
        </w:rPr>
        <w:t xml:space="preserve"> </w:t>
      </w:r>
      <w:r w:rsidRPr="00E7109A">
        <w:rPr>
          <w:bCs/>
          <w:szCs w:val="22"/>
        </w:rPr>
        <w:t>at</w:t>
      </w:r>
      <w:r w:rsidR="00243B9A">
        <w:rPr>
          <w:bCs/>
          <w:szCs w:val="22"/>
        </w:rPr>
        <w:t xml:space="preserve"> </w:t>
      </w:r>
      <w:r w:rsidRPr="00E7109A">
        <w:rPr>
          <w:bCs/>
          <w:szCs w:val="22"/>
        </w:rPr>
        <w:t>a</w:t>
      </w:r>
      <w:r w:rsidR="00243B9A">
        <w:rPr>
          <w:bCs/>
          <w:szCs w:val="22"/>
        </w:rPr>
        <w:t xml:space="preserve"> </w:t>
      </w:r>
      <w:r w:rsidRPr="00E7109A">
        <w:rPr>
          <w:bCs/>
          <w:szCs w:val="22"/>
        </w:rPr>
        <w:t>minimum,</w:t>
      </w:r>
      <w:r w:rsidR="00243B9A">
        <w:rPr>
          <w:bCs/>
          <w:szCs w:val="22"/>
        </w:rPr>
        <w:t xml:space="preserve"> </w:t>
      </w:r>
      <w:r w:rsidRPr="00E7109A">
        <w:rPr>
          <w:bCs/>
          <w:szCs w:val="22"/>
        </w:rPr>
        <w:t>documentation</w:t>
      </w:r>
      <w:r w:rsidR="00243B9A">
        <w:rPr>
          <w:bCs/>
          <w:szCs w:val="22"/>
        </w:rPr>
        <w:t xml:space="preserve"> </w:t>
      </w:r>
      <w:r w:rsidRPr="00E7109A">
        <w:rPr>
          <w:bCs/>
          <w:szCs w:val="22"/>
        </w:rPr>
        <w:t>of</w:t>
      </w:r>
      <w:r w:rsidR="00243B9A">
        <w:rPr>
          <w:bCs/>
          <w:szCs w:val="22"/>
        </w:rPr>
        <w:t xml:space="preserve"> </w:t>
      </w:r>
      <w:r w:rsidRPr="00E7109A">
        <w:rPr>
          <w:bCs/>
          <w:szCs w:val="22"/>
        </w:rPr>
        <w:t>the</w:t>
      </w:r>
      <w:r w:rsidR="00243B9A">
        <w:rPr>
          <w:bCs/>
          <w:szCs w:val="22"/>
        </w:rPr>
        <w:t xml:space="preserve"> </w:t>
      </w:r>
      <w:r w:rsidRPr="00E7109A">
        <w:rPr>
          <w:bCs/>
          <w:szCs w:val="22"/>
        </w:rPr>
        <w:t>following</w:t>
      </w:r>
      <w:r w:rsidR="00364A34">
        <w:rPr>
          <w:bCs/>
          <w:szCs w:val="22"/>
        </w:rPr>
        <w:t>?</w:t>
      </w:r>
    </w:p>
    <w:p w14:paraId="0AC4385F" w14:textId="77777777" w:rsidR="002661D0" w:rsidRPr="00E7109A" w:rsidRDefault="00243B9A" w:rsidP="001413E4">
      <w:pPr>
        <w:tabs>
          <w:tab w:val="left" w:pos="1440"/>
          <w:tab w:val="right" w:leader="dot" w:pos="10080"/>
        </w:tabs>
        <w:ind w:left="1080"/>
        <w:rPr>
          <w:bCs/>
          <w:szCs w:val="22"/>
        </w:rPr>
      </w:pPr>
      <w:r>
        <w:rPr>
          <w:bCs/>
          <w:szCs w:val="22"/>
        </w:rPr>
        <w:t xml:space="preserve"> </w:t>
      </w:r>
    </w:p>
    <w:p w14:paraId="24B3582D" w14:textId="77777777" w:rsidR="002661D0" w:rsidRPr="00E7109A" w:rsidRDefault="00AC3B3C" w:rsidP="009576D3">
      <w:pPr>
        <w:numPr>
          <w:ilvl w:val="0"/>
          <w:numId w:val="29"/>
        </w:numPr>
        <w:tabs>
          <w:tab w:val="left" w:pos="1080"/>
          <w:tab w:val="right" w:leader="dot" w:pos="10080"/>
        </w:tabs>
        <w:ind w:left="1080" w:hanging="360"/>
        <w:rPr>
          <w:bCs/>
          <w:szCs w:val="22"/>
          <w:u w:val="single"/>
        </w:rPr>
      </w:pPr>
      <w:r w:rsidRPr="00F843EB">
        <w:rPr>
          <w:bCs/>
          <w:szCs w:val="22"/>
        </w:rPr>
        <w:t>Patient Care</w:t>
      </w:r>
      <w:r w:rsidR="001413E4">
        <w:rPr>
          <w:bCs/>
          <w:szCs w:val="22"/>
        </w:rPr>
        <w:t xml:space="preserve"> </w:t>
      </w:r>
      <w:r>
        <w:rPr>
          <w:bCs/>
          <w:szCs w:val="22"/>
        </w:rPr>
        <w:t>– Integrated Programs</w:t>
      </w:r>
    </w:p>
    <w:p w14:paraId="0F4A6AA7" w14:textId="77777777" w:rsidR="002661D0" w:rsidRPr="00E7109A" w:rsidRDefault="002661D0" w:rsidP="002661D0">
      <w:pPr>
        <w:tabs>
          <w:tab w:val="left" w:pos="720"/>
          <w:tab w:val="right" w:leader="dot" w:pos="10080"/>
        </w:tabs>
        <w:rPr>
          <w:bCs/>
          <w:szCs w:val="22"/>
        </w:rPr>
      </w:pPr>
    </w:p>
    <w:p w14:paraId="34EA33E7" w14:textId="265C535A" w:rsidR="00243B9A" w:rsidRDefault="00AC3B3C" w:rsidP="009576D3">
      <w:pPr>
        <w:numPr>
          <w:ilvl w:val="0"/>
          <w:numId w:val="33"/>
        </w:numPr>
        <w:tabs>
          <w:tab w:val="left" w:pos="1440"/>
          <w:tab w:val="right" w:leader="dot" w:pos="10080"/>
        </w:tabs>
        <w:ind w:left="1440"/>
        <w:rPr>
          <w:bCs/>
          <w:szCs w:val="22"/>
        </w:rPr>
      </w:pPr>
      <w:r>
        <w:t>P</w:t>
      </w:r>
      <w:r w:rsidR="002661D0" w:rsidRPr="00E7109A">
        <w:t>articipation</w:t>
      </w:r>
      <w:r w:rsidR="00243B9A">
        <w:t xml:space="preserve"> </w:t>
      </w:r>
      <w:r w:rsidR="002661D0" w:rsidRPr="00E7109A">
        <w:t>in</w:t>
      </w:r>
      <w:r w:rsidR="00243B9A">
        <w:t xml:space="preserve"> </w:t>
      </w:r>
      <w:r w:rsidR="002661D0" w:rsidRPr="00E7109A">
        <w:t>therapies</w:t>
      </w:r>
      <w:r w:rsidR="00243B9A">
        <w:t xml:space="preserve"> </w:t>
      </w:r>
      <w:r w:rsidR="002661D0" w:rsidRPr="00E7109A">
        <w:t>involving</w:t>
      </w:r>
      <w:r w:rsidR="00243B9A">
        <w:t xml:space="preserve"> </w:t>
      </w:r>
      <w:r w:rsidR="002661D0" w:rsidRPr="00E7109A">
        <w:t>oral</w:t>
      </w:r>
      <w:r w:rsidR="00243B9A">
        <w:t xml:space="preserve"> </w:t>
      </w:r>
      <w:r w:rsidR="002661D0" w:rsidRPr="00E7109A">
        <w:t>administration</w:t>
      </w:r>
      <w:r w:rsidR="00243B9A">
        <w:t xml:space="preserve"> </w:t>
      </w:r>
      <w:r w:rsidR="002661D0" w:rsidRPr="00E7109A">
        <w:t>of</w:t>
      </w:r>
      <w:r>
        <w:t xml:space="preserve"> sodium iodide</w:t>
      </w:r>
      <w:r w:rsidR="00243B9A">
        <w:t xml:space="preserve"> </w:t>
      </w:r>
      <w:r w:rsidR="002661D0" w:rsidRPr="00E7109A">
        <w:t>I-131,</w:t>
      </w:r>
      <w:r w:rsidR="00243B9A">
        <w:t xml:space="preserve"> </w:t>
      </w:r>
      <w:r>
        <w:t>to</w:t>
      </w:r>
      <w:r w:rsidR="00243B9A">
        <w:t xml:space="preserve"> </w:t>
      </w:r>
      <w:r w:rsidR="002661D0" w:rsidRPr="00E7109A">
        <w:t>include</w:t>
      </w:r>
      <w:r w:rsidR="00243B9A">
        <w:t xml:space="preserve"> </w:t>
      </w:r>
      <w:r w:rsidR="002661D0" w:rsidRPr="00E7109A">
        <w:t>the</w:t>
      </w:r>
      <w:r w:rsidR="00243B9A">
        <w:t xml:space="preserve"> </w:t>
      </w:r>
      <w:r w:rsidR="002661D0" w:rsidRPr="00E7109A">
        <w:t>date,</w:t>
      </w:r>
      <w:r w:rsidR="00243B9A">
        <w:t xml:space="preserve"> </w:t>
      </w:r>
      <w:r w:rsidR="002661D0" w:rsidRPr="00E7109A">
        <w:t>diagnosis,</w:t>
      </w:r>
      <w:r w:rsidR="00243B9A">
        <w:t xml:space="preserve"> </w:t>
      </w:r>
      <w:r w:rsidR="002661D0" w:rsidRPr="00E7109A">
        <w:t>and</w:t>
      </w:r>
      <w:r w:rsidR="00243B9A">
        <w:t xml:space="preserve"> </w:t>
      </w:r>
      <w:r w:rsidR="002661D0" w:rsidRPr="00E7109A">
        <w:t>dos</w:t>
      </w:r>
      <w:r>
        <w:t>age</w:t>
      </w:r>
      <w:r w:rsidR="00243B9A">
        <w:t xml:space="preserve"> </w:t>
      </w:r>
      <w:r w:rsidR="002661D0" w:rsidRPr="00E7109A">
        <w:t>[PR</w:t>
      </w:r>
      <w:r w:rsidR="00243B9A">
        <w:t xml:space="preserve"> </w:t>
      </w:r>
      <w:r w:rsidR="00536C8B" w:rsidRPr="00E7109A">
        <w:rPr>
          <w:bCs/>
        </w:rPr>
        <w:t>IV.</w:t>
      </w:r>
      <w:r w:rsidR="00536C8B">
        <w:rPr>
          <w:bCs/>
        </w:rPr>
        <w:t>C.4</w:t>
      </w:r>
      <w:r w:rsidR="00536C8B" w:rsidRPr="00E7109A">
        <w:rPr>
          <w:bCs/>
        </w:rPr>
        <w:t>.</w:t>
      </w:r>
      <w:r w:rsidR="00536C8B">
        <w:rPr>
          <w:bCs/>
        </w:rPr>
        <w:t>j</w:t>
      </w:r>
      <w:proofErr w:type="gramStart"/>
      <w:r w:rsidR="00536C8B" w:rsidRPr="00E7109A">
        <w:rPr>
          <w:bCs/>
        </w:rPr>
        <w:t>)</w:t>
      </w:r>
      <w:r w:rsidR="002661D0" w:rsidRPr="00E7109A">
        <w:t>.(</w:t>
      </w:r>
      <w:proofErr w:type="gramEnd"/>
      <w:r>
        <w:t>1</w:t>
      </w:r>
      <w:r w:rsidR="002661D0" w:rsidRPr="00E7109A">
        <w:t>)</w:t>
      </w:r>
      <w:r w:rsidR="002F33A8">
        <w:t>.(a)</w:t>
      </w:r>
      <w:r w:rsidR="002661D0" w:rsidRPr="00E7109A">
        <w:t>]</w:t>
      </w:r>
      <w:r w:rsidR="002661D0" w:rsidRPr="00E7109A">
        <w:rPr>
          <w:bCs/>
          <w:color w:val="000000"/>
          <w:szCs w:val="22"/>
        </w:rPr>
        <w:tab/>
      </w:r>
      <w:sdt>
        <w:sdtPr>
          <w:id w:val="2126343300"/>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739600285"/>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17D5F758" w14:textId="77777777" w:rsidR="002661D0" w:rsidRPr="00E7109A" w:rsidRDefault="002661D0" w:rsidP="002661D0">
      <w:pPr>
        <w:tabs>
          <w:tab w:val="left" w:pos="1440"/>
          <w:tab w:val="right" w:leader="dot" w:pos="10080"/>
        </w:tabs>
        <w:rPr>
          <w:bCs/>
          <w:szCs w:val="22"/>
        </w:rPr>
      </w:pPr>
    </w:p>
    <w:p w14:paraId="067E96F5" w14:textId="5C5C7F17" w:rsidR="00AC3B3C" w:rsidRPr="001F47F4" w:rsidRDefault="00AC3B3C" w:rsidP="009576D3">
      <w:pPr>
        <w:numPr>
          <w:ilvl w:val="0"/>
          <w:numId w:val="33"/>
        </w:numPr>
        <w:tabs>
          <w:tab w:val="left" w:pos="1440"/>
          <w:tab w:val="right" w:leader="dot" w:pos="10080"/>
        </w:tabs>
        <w:ind w:left="1440"/>
        <w:rPr>
          <w:bCs/>
          <w:szCs w:val="22"/>
        </w:rPr>
      </w:pPr>
      <w:r>
        <w:rPr>
          <w:bCs/>
          <w:szCs w:val="22"/>
        </w:rPr>
        <w:t>I</w:t>
      </w:r>
      <w:r w:rsidR="002661D0" w:rsidRPr="00E7109A">
        <w:rPr>
          <w:bCs/>
          <w:szCs w:val="22"/>
        </w:rPr>
        <w:t>nterpretation/multi-reading</w:t>
      </w:r>
      <w:r w:rsidR="00243B9A">
        <w:rPr>
          <w:bCs/>
          <w:szCs w:val="22"/>
        </w:rPr>
        <w:t xml:space="preserve"> </w:t>
      </w:r>
      <w:r w:rsidR="002661D0" w:rsidRPr="00E7109A">
        <w:rPr>
          <w:bCs/>
          <w:szCs w:val="22"/>
        </w:rPr>
        <w:t>of</w:t>
      </w:r>
      <w:r w:rsidR="00243B9A">
        <w:rPr>
          <w:bCs/>
          <w:szCs w:val="22"/>
        </w:rPr>
        <w:t xml:space="preserve"> </w:t>
      </w:r>
      <w:r w:rsidR="002661D0" w:rsidRPr="00E7109A">
        <w:rPr>
          <w:bCs/>
          <w:szCs w:val="22"/>
        </w:rPr>
        <w:t>mammograms</w:t>
      </w:r>
      <w:r w:rsidR="00243B9A">
        <w:rPr>
          <w:bCs/>
          <w:szCs w:val="22"/>
        </w:rPr>
        <w:t xml:space="preserve"> </w:t>
      </w:r>
      <w:r w:rsidR="002661D0" w:rsidRPr="00E7109A">
        <w:rPr>
          <w:bCs/>
          <w:szCs w:val="22"/>
        </w:rPr>
        <w:t>[PR</w:t>
      </w:r>
      <w:r w:rsidR="00243B9A">
        <w:rPr>
          <w:bCs/>
          <w:szCs w:val="22"/>
        </w:rPr>
        <w:t xml:space="preserve"> </w:t>
      </w:r>
      <w:r w:rsidR="00536C8B" w:rsidRPr="00E7109A">
        <w:rPr>
          <w:bCs/>
        </w:rPr>
        <w:t>IV.</w:t>
      </w:r>
      <w:r w:rsidR="00536C8B">
        <w:rPr>
          <w:bCs/>
        </w:rPr>
        <w:t>C.4</w:t>
      </w:r>
      <w:r w:rsidR="00536C8B" w:rsidRPr="00E7109A">
        <w:rPr>
          <w:bCs/>
        </w:rPr>
        <w:t>.</w:t>
      </w:r>
      <w:r w:rsidR="00536C8B">
        <w:rPr>
          <w:bCs/>
        </w:rPr>
        <w:t>j</w:t>
      </w:r>
      <w:proofErr w:type="gramStart"/>
      <w:r w:rsidR="00536C8B" w:rsidRPr="00E7109A">
        <w:rPr>
          <w:bCs/>
        </w:rPr>
        <w:t>)</w:t>
      </w:r>
      <w:r w:rsidR="002661D0" w:rsidRPr="00E7109A">
        <w:rPr>
          <w:bCs/>
          <w:szCs w:val="22"/>
        </w:rPr>
        <w:t>.(</w:t>
      </w:r>
      <w:proofErr w:type="gramEnd"/>
      <w:r w:rsidR="002A50C1">
        <w:rPr>
          <w:bCs/>
          <w:szCs w:val="22"/>
        </w:rPr>
        <w:t>1</w:t>
      </w:r>
      <w:r w:rsidR="002661D0" w:rsidRPr="00E7109A">
        <w:rPr>
          <w:bCs/>
          <w:szCs w:val="22"/>
        </w:rPr>
        <w:t>)</w:t>
      </w:r>
      <w:r w:rsidR="002A50C1">
        <w:rPr>
          <w:bCs/>
          <w:szCs w:val="22"/>
        </w:rPr>
        <w:t>.(b)</w:t>
      </w:r>
      <w:r w:rsidR="002661D0" w:rsidRPr="00E7109A">
        <w:rPr>
          <w:bCs/>
          <w:szCs w:val="22"/>
        </w:rPr>
        <w:t>]</w:t>
      </w:r>
      <w:r w:rsidR="002661D0" w:rsidRPr="00E7109A">
        <w:rPr>
          <w:bCs/>
          <w:color w:val="000000"/>
          <w:szCs w:val="22"/>
        </w:rPr>
        <w:tab/>
      </w:r>
      <w:sdt>
        <w:sdtPr>
          <w:id w:val="-1840304626"/>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825397361"/>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4171DA05" w14:textId="77777777" w:rsidR="001F47F4" w:rsidRDefault="001F47F4" w:rsidP="001F47F4">
      <w:pPr>
        <w:pStyle w:val="ListParagraph"/>
        <w:rPr>
          <w:bCs/>
          <w:szCs w:val="22"/>
        </w:rPr>
      </w:pPr>
    </w:p>
    <w:p w14:paraId="47C5C151" w14:textId="1A84BDDF" w:rsidR="001F47F4" w:rsidRPr="00AC3B3C" w:rsidRDefault="000A59D6" w:rsidP="009576D3">
      <w:pPr>
        <w:numPr>
          <w:ilvl w:val="0"/>
          <w:numId w:val="33"/>
        </w:numPr>
        <w:tabs>
          <w:tab w:val="left" w:pos="1440"/>
          <w:tab w:val="right" w:leader="dot" w:pos="10080"/>
        </w:tabs>
        <w:ind w:left="1440"/>
        <w:rPr>
          <w:bCs/>
          <w:szCs w:val="22"/>
        </w:rPr>
      </w:pPr>
      <w:r>
        <w:rPr>
          <w:bCs/>
          <w:szCs w:val="22"/>
        </w:rPr>
        <w:lastRenderedPageBreak/>
        <w:t>Performance of 75</w:t>
      </w:r>
      <w:r w:rsidR="001F47F4">
        <w:rPr>
          <w:bCs/>
          <w:szCs w:val="22"/>
        </w:rPr>
        <w:t xml:space="preserve"> hands-on ultrasonographic examinations of various types </w:t>
      </w:r>
      <w:r w:rsidR="00536C8B">
        <w:rPr>
          <w:bCs/>
          <w:szCs w:val="22"/>
        </w:rPr>
        <w:br/>
        <w:t xml:space="preserve">[PR </w:t>
      </w:r>
      <w:r w:rsidR="00536C8B" w:rsidRPr="00E7109A">
        <w:rPr>
          <w:bCs/>
        </w:rPr>
        <w:t>IV.</w:t>
      </w:r>
      <w:r w:rsidR="00536C8B">
        <w:rPr>
          <w:bCs/>
        </w:rPr>
        <w:t>C.4</w:t>
      </w:r>
      <w:r w:rsidR="00536C8B" w:rsidRPr="00E7109A">
        <w:rPr>
          <w:bCs/>
        </w:rPr>
        <w:t>.</w:t>
      </w:r>
      <w:r w:rsidR="00536C8B">
        <w:rPr>
          <w:bCs/>
        </w:rPr>
        <w:t>j</w:t>
      </w:r>
      <w:proofErr w:type="gramStart"/>
      <w:r w:rsidR="00536C8B" w:rsidRPr="00E7109A">
        <w:rPr>
          <w:bCs/>
        </w:rPr>
        <w:t>)</w:t>
      </w:r>
      <w:r w:rsidR="00B413D4">
        <w:rPr>
          <w:bCs/>
          <w:szCs w:val="22"/>
        </w:rPr>
        <w:t>.(</w:t>
      </w:r>
      <w:proofErr w:type="gramEnd"/>
      <w:r w:rsidR="002A50C1">
        <w:rPr>
          <w:bCs/>
          <w:szCs w:val="22"/>
        </w:rPr>
        <w:t>1</w:t>
      </w:r>
      <w:r w:rsidR="00B413D4">
        <w:rPr>
          <w:bCs/>
          <w:szCs w:val="22"/>
        </w:rPr>
        <w:t>)</w:t>
      </w:r>
      <w:r w:rsidR="002A50C1">
        <w:rPr>
          <w:bCs/>
          <w:szCs w:val="22"/>
        </w:rPr>
        <w:t>.(c)</w:t>
      </w:r>
      <w:r w:rsidR="00B413D4">
        <w:rPr>
          <w:bCs/>
          <w:szCs w:val="22"/>
        </w:rPr>
        <w:t>]</w:t>
      </w:r>
      <w:r w:rsidR="001F47F4" w:rsidRPr="00E7109A">
        <w:rPr>
          <w:bCs/>
          <w:color w:val="000000"/>
          <w:szCs w:val="22"/>
        </w:rPr>
        <w:tab/>
      </w:r>
      <w:sdt>
        <w:sdtPr>
          <w:id w:val="1423376020"/>
          <w:lock w:val="sdtLocked"/>
          <w14:checkbox>
            <w14:checked w14:val="0"/>
            <w14:checkedState w14:val="2612" w14:font="MS Gothic"/>
            <w14:uncheckedState w14:val="2610" w14:font="MS Gothic"/>
          </w14:checkbox>
        </w:sdtPr>
        <w:sdtEndPr/>
        <w:sdtContent>
          <w:r w:rsidR="001F47F4">
            <w:rPr>
              <w:rFonts w:ascii="MS Gothic" w:eastAsia="MS Gothic" w:hint="eastAsia"/>
            </w:rPr>
            <w:t>☐</w:t>
          </w:r>
        </w:sdtContent>
      </w:sdt>
      <w:r w:rsidR="001F47F4" w:rsidRPr="00B17497">
        <w:t xml:space="preserve"> YES </w:t>
      </w:r>
      <w:sdt>
        <w:sdtPr>
          <w:id w:val="-337779596"/>
          <w:lock w:val="sdtLocked"/>
          <w14:checkbox>
            <w14:checked w14:val="0"/>
            <w14:checkedState w14:val="2612" w14:font="MS Gothic"/>
            <w14:uncheckedState w14:val="2610" w14:font="MS Gothic"/>
          </w14:checkbox>
        </w:sdtPr>
        <w:sdtEndPr/>
        <w:sdtContent>
          <w:r w:rsidR="001F47F4">
            <w:rPr>
              <w:rFonts w:ascii="MS Gothic" w:eastAsia="MS Gothic" w:hAnsi="MS Gothic" w:hint="eastAsia"/>
            </w:rPr>
            <w:t>☐</w:t>
          </w:r>
        </w:sdtContent>
      </w:sdt>
      <w:r w:rsidR="001F47F4" w:rsidRPr="00B17497">
        <w:t xml:space="preserve"> NO</w:t>
      </w:r>
    </w:p>
    <w:p w14:paraId="08960F8E" w14:textId="77777777" w:rsidR="002661D0" w:rsidRPr="00E7109A" w:rsidRDefault="002661D0" w:rsidP="002661D0">
      <w:pPr>
        <w:tabs>
          <w:tab w:val="left" w:pos="1440"/>
          <w:tab w:val="right" w:leader="dot" w:pos="10080"/>
        </w:tabs>
        <w:rPr>
          <w:bCs/>
          <w:szCs w:val="22"/>
        </w:rPr>
      </w:pPr>
    </w:p>
    <w:p w14:paraId="7FDF66DD" w14:textId="77777777" w:rsidR="002661D0" w:rsidRPr="00E7109A" w:rsidRDefault="002661D0" w:rsidP="009576D3">
      <w:pPr>
        <w:numPr>
          <w:ilvl w:val="0"/>
          <w:numId w:val="29"/>
        </w:numPr>
        <w:tabs>
          <w:tab w:val="left" w:pos="1080"/>
          <w:tab w:val="right" w:leader="dot" w:pos="10080"/>
        </w:tabs>
        <w:ind w:left="1080" w:hanging="360"/>
        <w:rPr>
          <w:b/>
          <w:color w:val="000000"/>
          <w:szCs w:val="22"/>
          <w:u w:val="single"/>
        </w:rPr>
      </w:pPr>
      <w:r w:rsidRPr="00E7109A">
        <w:rPr>
          <w:color w:val="000000"/>
          <w:szCs w:val="22"/>
        </w:rPr>
        <w:t>Case/Procedure</w:t>
      </w:r>
      <w:r w:rsidR="00243B9A">
        <w:rPr>
          <w:color w:val="000000"/>
          <w:szCs w:val="22"/>
        </w:rPr>
        <w:t xml:space="preserve"> </w:t>
      </w:r>
      <w:r w:rsidRPr="00E7109A">
        <w:rPr>
          <w:color w:val="000000"/>
          <w:szCs w:val="22"/>
        </w:rPr>
        <w:t>Logs</w:t>
      </w:r>
      <w:r w:rsidR="00F843EB">
        <w:rPr>
          <w:color w:val="000000"/>
          <w:szCs w:val="22"/>
        </w:rPr>
        <w:t xml:space="preserve"> – All Programs</w:t>
      </w:r>
    </w:p>
    <w:p w14:paraId="387A39E7" w14:textId="77777777" w:rsidR="002661D0" w:rsidRPr="00E7109A" w:rsidRDefault="002661D0" w:rsidP="002661D0">
      <w:pPr>
        <w:tabs>
          <w:tab w:val="left" w:pos="1080"/>
          <w:tab w:val="right" w:leader="dot" w:pos="10080"/>
        </w:tabs>
        <w:rPr>
          <w:color w:val="000000"/>
          <w:szCs w:val="22"/>
        </w:rPr>
      </w:pPr>
    </w:p>
    <w:p w14:paraId="440C1215" w14:textId="1B31445F" w:rsidR="002661D0" w:rsidRPr="00E7109A" w:rsidRDefault="002661D0" w:rsidP="00CC050C">
      <w:pPr>
        <w:tabs>
          <w:tab w:val="left" w:pos="1440"/>
          <w:tab w:val="right" w:leader="dot" w:pos="10080"/>
        </w:tabs>
        <w:ind w:left="1080"/>
        <w:rPr>
          <w:color w:val="000000"/>
          <w:szCs w:val="22"/>
        </w:rPr>
      </w:pPr>
      <w:r w:rsidRPr="00E7109A">
        <w:rPr>
          <w:color w:val="000000"/>
          <w:szCs w:val="22"/>
        </w:rPr>
        <w:t>Resident</w:t>
      </w:r>
      <w:r w:rsidR="00243B9A">
        <w:rPr>
          <w:color w:val="000000"/>
          <w:szCs w:val="22"/>
        </w:rPr>
        <w:t xml:space="preserve"> </w:t>
      </w:r>
      <w:r w:rsidRPr="00E7109A">
        <w:t>experience</w:t>
      </w:r>
      <w:r w:rsidR="00243B9A">
        <w:t xml:space="preserve"> </w:t>
      </w:r>
      <w:r w:rsidRPr="00E7109A">
        <w:t>in</w:t>
      </w:r>
      <w:r w:rsidR="00243B9A">
        <w:t xml:space="preserve"> </w:t>
      </w:r>
      <w:r w:rsidRPr="00E7109A">
        <w:t>the</w:t>
      </w:r>
      <w:r w:rsidR="00243B9A">
        <w:t xml:space="preserve"> </w:t>
      </w:r>
      <w:r w:rsidRPr="00E7109A">
        <w:t>performance,</w:t>
      </w:r>
      <w:r w:rsidR="00243B9A">
        <w:t xml:space="preserve"> </w:t>
      </w:r>
      <w:r w:rsidRPr="00E7109A">
        <w:t>interpretation,</w:t>
      </w:r>
      <w:r w:rsidR="00243B9A">
        <w:t xml:space="preserve"> </w:t>
      </w:r>
      <w:r w:rsidRPr="00E7109A">
        <w:t>and</w:t>
      </w:r>
      <w:r w:rsidR="00243B9A">
        <w:t xml:space="preserve"> </w:t>
      </w:r>
      <w:r w:rsidRPr="00E7109A">
        <w:t>complications</w:t>
      </w:r>
      <w:r w:rsidR="00243B9A">
        <w:t xml:space="preserve"> </w:t>
      </w:r>
      <w:r w:rsidRPr="00E7109A">
        <w:t>of</w:t>
      </w:r>
      <w:r w:rsidR="00243B9A">
        <w:t xml:space="preserve"> </w:t>
      </w:r>
      <w:r w:rsidRPr="00E7109A">
        <w:t>vascular,</w:t>
      </w:r>
      <w:r w:rsidR="00243B9A">
        <w:t xml:space="preserve"> </w:t>
      </w:r>
      <w:r w:rsidRPr="00E7109A">
        <w:t>interventional,</w:t>
      </w:r>
      <w:r w:rsidR="00243B9A">
        <w:t xml:space="preserve"> </w:t>
      </w:r>
      <w:r w:rsidRPr="00E7109A">
        <w:t>and</w:t>
      </w:r>
      <w:r w:rsidR="00243B9A">
        <w:t xml:space="preserve"> </w:t>
      </w:r>
      <w:r w:rsidRPr="00E7109A">
        <w:t>invasive</w:t>
      </w:r>
      <w:r w:rsidR="00243B9A">
        <w:t xml:space="preserve"> </w:t>
      </w:r>
      <w:r w:rsidRPr="00E7109A">
        <w:t>procedures,</w:t>
      </w:r>
      <w:r w:rsidR="00243B9A">
        <w:t xml:space="preserve"> </w:t>
      </w:r>
      <w:r w:rsidRPr="00E7109A">
        <w:t>including</w:t>
      </w:r>
      <w:r w:rsidR="00243B9A">
        <w:t xml:space="preserve"> </w:t>
      </w:r>
      <w:r w:rsidRPr="00E7109A">
        <w:t>image-guided</w:t>
      </w:r>
      <w:r w:rsidR="00243B9A">
        <w:t xml:space="preserve"> </w:t>
      </w:r>
      <w:r w:rsidRPr="00E7109A">
        <w:t>biopsies,</w:t>
      </w:r>
      <w:r w:rsidR="00243B9A">
        <w:t xml:space="preserve"> </w:t>
      </w:r>
      <w:r w:rsidRPr="00E7109A">
        <w:t>drainage</w:t>
      </w:r>
      <w:r w:rsidR="00243B9A">
        <w:t xml:space="preserve"> </w:t>
      </w:r>
      <w:r w:rsidRPr="00E7109A">
        <w:t>procedures,</w:t>
      </w:r>
      <w:r w:rsidR="00243B9A">
        <w:t xml:space="preserve"> </w:t>
      </w:r>
      <w:r w:rsidRPr="00E7109A">
        <w:t>angioplasty,</w:t>
      </w:r>
      <w:r w:rsidR="00243B9A">
        <w:t xml:space="preserve"> </w:t>
      </w:r>
      <w:r w:rsidRPr="00E7109A">
        <w:t>embolization</w:t>
      </w:r>
      <w:r w:rsidR="00243B9A">
        <w:t xml:space="preserve"> </w:t>
      </w:r>
      <w:r w:rsidRPr="00E7109A">
        <w:t>and</w:t>
      </w:r>
      <w:r w:rsidR="00243B9A">
        <w:t xml:space="preserve"> </w:t>
      </w:r>
      <w:r w:rsidRPr="00E7109A">
        <w:t>infusion</w:t>
      </w:r>
      <w:r w:rsidR="00243B9A">
        <w:t xml:space="preserve"> </w:t>
      </w:r>
      <w:r w:rsidRPr="00E7109A">
        <w:t>procedures,</w:t>
      </w:r>
      <w:r w:rsidR="00243B9A">
        <w:t xml:space="preserve"> </w:t>
      </w:r>
      <w:r w:rsidRPr="00E7109A">
        <w:t>and</w:t>
      </w:r>
      <w:r w:rsidR="00243B9A">
        <w:t xml:space="preserve"> </w:t>
      </w:r>
      <w:r w:rsidRPr="00E7109A">
        <w:t>other</w:t>
      </w:r>
      <w:r w:rsidR="00243B9A">
        <w:t xml:space="preserve"> </w:t>
      </w:r>
      <w:r w:rsidRPr="00E7109A">
        <w:t>percutaneous</w:t>
      </w:r>
      <w:r w:rsidR="00243B9A">
        <w:t xml:space="preserve"> </w:t>
      </w:r>
      <w:r w:rsidRPr="00E7109A">
        <w:t>interventional</w:t>
      </w:r>
      <w:r w:rsidR="00243B9A">
        <w:t xml:space="preserve"> </w:t>
      </w:r>
      <w:r w:rsidRPr="00E7109A">
        <w:t>procedures</w:t>
      </w:r>
      <w:r w:rsidR="00243B9A">
        <w:t xml:space="preserve"> </w:t>
      </w:r>
      <w:r w:rsidRPr="00E7109A">
        <w:t>[PR</w:t>
      </w:r>
      <w:r w:rsidR="00243B9A">
        <w:t xml:space="preserve"> </w:t>
      </w:r>
      <w:r w:rsidR="00536C8B" w:rsidRPr="00E7109A">
        <w:rPr>
          <w:bCs/>
        </w:rPr>
        <w:t>IV.</w:t>
      </w:r>
      <w:r w:rsidR="00536C8B">
        <w:rPr>
          <w:bCs/>
        </w:rPr>
        <w:t>C.4</w:t>
      </w:r>
      <w:r w:rsidR="00536C8B" w:rsidRPr="00E7109A">
        <w:rPr>
          <w:bCs/>
        </w:rPr>
        <w:t>.</w:t>
      </w:r>
      <w:r w:rsidR="00536C8B">
        <w:rPr>
          <w:bCs/>
        </w:rPr>
        <w:t>j</w:t>
      </w:r>
      <w:proofErr w:type="gramStart"/>
      <w:r w:rsidR="00536C8B" w:rsidRPr="00E7109A">
        <w:rPr>
          <w:bCs/>
        </w:rPr>
        <w:t>)</w:t>
      </w:r>
      <w:r w:rsidRPr="00E7109A">
        <w:t>.(</w:t>
      </w:r>
      <w:proofErr w:type="gramEnd"/>
      <w:r w:rsidR="002A50C1">
        <w:t>2</w:t>
      </w:r>
      <w:r w:rsidRPr="00E7109A">
        <w:t>)</w:t>
      </w:r>
      <w:r w:rsidR="002A50C1">
        <w:t>.(a)</w:t>
      </w:r>
      <w:r w:rsidRPr="00E7109A">
        <w:t>]</w:t>
      </w:r>
      <w:r w:rsidRPr="00E7109A">
        <w:rPr>
          <w:bCs/>
          <w:color w:val="000000"/>
          <w:szCs w:val="22"/>
        </w:rPr>
        <w:tab/>
      </w:r>
      <w:sdt>
        <w:sdtPr>
          <w:id w:val="-1859883631"/>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637717429"/>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1E1E8E31" w14:textId="77777777" w:rsidR="002661D0" w:rsidRPr="00E7109A" w:rsidRDefault="002661D0" w:rsidP="002661D0">
      <w:pPr>
        <w:tabs>
          <w:tab w:val="left" w:pos="1440"/>
          <w:tab w:val="right" w:leader="dot" w:pos="10080"/>
        </w:tabs>
      </w:pPr>
    </w:p>
    <w:p w14:paraId="1541AA1F" w14:textId="77777777" w:rsidR="002661D0" w:rsidRPr="00E7109A" w:rsidRDefault="002661D0" w:rsidP="009576D3">
      <w:pPr>
        <w:numPr>
          <w:ilvl w:val="0"/>
          <w:numId w:val="29"/>
        </w:numPr>
        <w:tabs>
          <w:tab w:val="left" w:pos="1080"/>
          <w:tab w:val="right" w:leader="dot" w:pos="10080"/>
        </w:tabs>
        <w:ind w:left="1080" w:hanging="360"/>
      </w:pPr>
      <w:r w:rsidRPr="00E7109A">
        <w:t>Medical</w:t>
      </w:r>
      <w:r w:rsidR="00243B9A">
        <w:t xml:space="preserve"> </w:t>
      </w:r>
      <w:r w:rsidRPr="00E7109A">
        <w:t>Knowledge</w:t>
      </w:r>
      <w:r w:rsidR="00F843EB">
        <w:t xml:space="preserve"> – All Programs</w:t>
      </w:r>
    </w:p>
    <w:p w14:paraId="13282335" w14:textId="77777777" w:rsidR="002661D0" w:rsidRPr="00E7109A" w:rsidRDefault="002661D0" w:rsidP="002661D0">
      <w:pPr>
        <w:tabs>
          <w:tab w:val="left" w:pos="1080"/>
          <w:tab w:val="right" w:leader="dot" w:pos="10080"/>
        </w:tabs>
      </w:pPr>
    </w:p>
    <w:p w14:paraId="05DB67B9" w14:textId="1203C07B" w:rsidR="002661D0" w:rsidRDefault="002661D0" w:rsidP="009576D3">
      <w:pPr>
        <w:numPr>
          <w:ilvl w:val="0"/>
          <w:numId w:val="34"/>
        </w:numPr>
        <w:tabs>
          <w:tab w:val="left" w:pos="1440"/>
          <w:tab w:val="right" w:leader="dot" w:pos="10080"/>
        </w:tabs>
        <w:ind w:left="1440"/>
      </w:pPr>
      <w:r w:rsidRPr="00E7109A">
        <w:t>Conferences,</w:t>
      </w:r>
      <w:r w:rsidR="00243B9A">
        <w:t xml:space="preserve"> </w:t>
      </w:r>
      <w:r w:rsidRPr="00E7109A">
        <w:t>courses/meetings</w:t>
      </w:r>
      <w:r w:rsidR="00243B9A">
        <w:t xml:space="preserve"> </w:t>
      </w:r>
      <w:r w:rsidRPr="00E7109A">
        <w:t>attended,</w:t>
      </w:r>
      <w:r w:rsidR="00243B9A">
        <w:t xml:space="preserve"> </w:t>
      </w:r>
      <w:r w:rsidRPr="00E7109A">
        <w:t>and</w:t>
      </w:r>
      <w:r w:rsidR="00243B9A">
        <w:t xml:space="preserve"> </w:t>
      </w:r>
      <w:r w:rsidRPr="00E7109A">
        <w:t>self-assessment</w:t>
      </w:r>
      <w:r w:rsidR="00243B9A">
        <w:t xml:space="preserve"> </w:t>
      </w:r>
      <w:r w:rsidRPr="00E7109A">
        <w:t>modules</w:t>
      </w:r>
      <w:r w:rsidR="00243B9A">
        <w:t xml:space="preserve"> </w:t>
      </w:r>
      <w:r w:rsidRPr="00E7109A">
        <w:t>completed</w:t>
      </w:r>
      <w:r w:rsidR="00243B9A">
        <w:t xml:space="preserve"> </w:t>
      </w:r>
      <w:r w:rsidR="00B413D4">
        <w:br/>
      </w:r>
      <w:r w:rsidRPr="00E7109A">
        <w:t>[PR</w:t>
      </w:r>
      <w:r w:rsidR="00243B9A">
        <w:t xml:space="preserve"> </w:t>
      </w:r>
      <w:r w:rsidR="00536C8B" w:rsidRPr="00E7109A">
        <w:rPr>
          <w:bCs/>
        </w:rPr>
        <w:t>IV.</w:t>
      </w:r>
      <w:r w:rsidR="00536C8B">
        <w:rPr>
          <w:bCs/>
        </w:rPr>
        <w:t>C.4</w:t>
      </w:r>
      <w:r w:rsidR="00536C8B" w:rsidRPr="00E7109A">
        <w:rPr>
          <w:bCs/>
        </w:rPr>
        <w:t>.</w:t>
      </w:r>
      <w:r w:rsidR="00536C8B">
        <w:rPr>
          <w:bCs/>
        </w:rPr>
        <w:t>j</w:t>
      </w:r>
      <w:proofErr w:type="gramStart"/>
      <w:r w:rsidR="00536C8B" w:rsidRPr="00E7109A">
        <w:rPr>
          <w:bCs/>
        </w:rPr>
        <w:t>)</w:t>
      </w:r>
      <w:r w:rsidRPr="00E7109A">
        <w:t>.(</w:t>
      </w:r>
      <w:proofErr w:type="gramEnd"/>
      <w:r w:rsidR="007B0166">
        <w:t>3</w:t>
      </w:r>
      <w:r w:rsidRPr="00E7109A">
        <w:t>)</w:t>
      </w:r>
      <w:r w:rsidR="007B0166">
        <w:t>.(a)</w:t>
      </w:r>
      <w:r w:rsidRPr="00E7109A">
        <w:t>]</w:t>
      </w:r>
      <w:r w:rsidRPr="00E7109A">
        <w:rPr>
          <w:bCs/>
          <w:color w:val="000000"/>
          <w:szCs w:val="22"/>
        </w:rPr>
        <w:tab/>
      </w:r>
      <w:sdt>
        <w:sdtPr>
          <w:id w:val="126443865"/>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503436533"/>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4D26D1EA" w14:textId="77777777" w:rsidR="001F47F4" w:rsidRPr="00E7109A" w:rsidRDefault="001F47F4" w:rsidP="001F47F4">
      <w:pPr>
        <w:tabs>
          <w:tab w:val="left" w:pos="1440"/>
          <w:tab w:val="right" w:leader="dot" w:pos="10080"/>
        </w:tabs>
        <w:ind w:left="1440"/>
      </w:pPr>
    </w:p>
    <w:p w14:paraId="654FD034" w14:textId="5C8F68D6" w:rsidR="002661D0" w:rsidRPr="00E7109A" w:rsidRDefault="002661D0" w:rsidP="009576D3">
      <w:pPr>
        <w:numPr>
          <w:ilvl w:val="0"/>
          <w:numId w:val="34"/>
        </w:numPr>
        <w:tabs>
          <w:tab w:val="left" w:pos="1440"/>
          <w:tab w:val="right" w:leader="dot" w:pos="10080"/>
        </w:tabs>
        <w:ind w:left="1440"/>
      </w:pPr>
      <w:r w:rsidRPr="00E7109A">
        <w:t>Performance</w:t>
      </w:r>
      <w:r w:rsidR="00243B9A">
        <w:t xml:space="preserve"> </w:t>
      </w:r>
      <w:r w:rsidRPr="00E7109A">
        <w:t>on</w:t>
      </w:r>
      <w:r w:rsidR="00243B9A">
        <w:t xml:space="preserve"> </w:t>
      </w:r>
      <w:r w:rsidR="00F843EB">
        <w:t>rotation-specific and/or annual</w:t>
      </w:r>
      <w:r w:rsidR="00243B9A">
        <w:t xml:space="preserve"> </w:t>
      </w:r>
      <w:r w:rsidRPr="00E7109A">
        <w:t>objective</w:t>
      </w:r>
      <w:r w:rsidR="00243B9A">
        <w:t xml:space="preserve"> </w:t>
      </w:r>
      <w:r w:rsidRPr="00E7109A">
        <w:t>examination</w:t>
      </w:r>
      <w:r w:rsidR="00F843EB">
        <w:t>s</w:t>
      </w:r>
      <w:r w:rsidR="00243B9A">
        <w:t xml:space="preserve"> </w:t>
      </w:r>
      <w:r w:rsidR="00B413D4">
        <w:br/>
      </w:r>
      <w:r w:rsidRPr="00E7109A">
        <w:t>[PR</w:t>
      </w:r>
      <w:r w:rsidR="00243B9A">
        <w:t xml:space="preserve"> </w:t>
      </w:r>
      <w:r w:rsidR="00536C8B" w:rsidRPr="00E7109A">
        <w:rPr>
          <w:bCs/>
        </w:rPr>
        <w:t>IV.</w:t>
      </w:r>
      <w:r w:rsidR="00536C8B">
        <w:rPr>
          <w:bCs/>
        </w:rPr>
        <w:t>C.4</w:t>
      </w:r>
      <w:r w:rsidR="00536C8B" w:rsidRPr="00E7109A">
        <w:rPr>
          <w:bCs/>
        </w:rPr>
        <w:t>.</w:t>
      </w:r>
      <w:r w:rsidR="00536C8B">
        <w:rPr>
          <w:bCs/>
        </w:rPr>
        <w:t>j</w:t>
      </w:r>
      <w:proofErr w:type="gramStart"/>
      <w:r w:rsidR="00536C8B" w:rsidRPr="00E7109A">
        <w:rPr>
          <w:bCs/>
        </w:rPr>
        <w:t>)</w:t>
      </w:r>
      <w:r w:rsidRPr="00E7109A">
        <w:t>.(</w:t>
      </w:r>
      <w:proofErr w:type="gramEnd"/>
      <w:r w:rsidR="007B0166">
        <w:t>3).(b)</w:t>
      </w:r>
      <w:r w:rsidR="003F3DDF">
        <w:t>]</w:t>
      </w:r>
      <w:r w:rsidRPr="00E7109A">
        <w:rPr>
          <w:bCs/>
          <w:color w:val="000000"/>
          <w:szCs w:val="22"/>
        </w:rPr>
        <w:tab/>
      </w:r>
      <w:sdt>
        <w:sdtPr>
          <w:id w:val="1305971433"/>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2001458497"/>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41F33EB2" w14:textId="77777777" w:rsidR="002661D0" w:rsidRPr="00E7109A" w:rsidRDefault="002661D0" w:rsidP="002661D0">
      <w:pPr>
        <w:tabs>
          <w:tab w:val="left" w:pos="1440"/>
          <w:tab w:val="right" w:leader="dot" w:pos="10080"/>
        </w:tabs>
        <w:rPr>
          <w:color w:val="000000"/>
          <w:szCs w:val="22"/>
        </w:rPr>
      </w:pPr>
    </w:p>
    <w:p w14:paraId="2BB90A68" w14:textId="77777777" w:rsidR="002661D0" w:rsidRPr="00E7109A" w:rsidRDefault="002661D0" w:rsidP="009576D3">
      <w:pPr>
        <w:numPr>
          <w:ilvl w:val="0"/>
          <w:numId w:val="29"/>
        </w:numPr>
        <w:tabs>
          <w:tab w:val="left" w:pos="1080"/>
          <w:tab w:val="right" w:leader="dot" w:pos="10080"/>
        </w:tabs>
        <w:ind w:left="1080" w:hanging="360"/>
        <w:rPr>
          <w:color w:val="000000"/>
          <w:szCs w:val="22"/>
        </w:rPr>
      </w:pPr>
      <w:r w:rsidRPr="00E7109A">
        <w:rPr>
          <w:color w:val="000000"/>
          <w:szCs w:val="22"/>
        </w:rPr>
        <w:t>Practice-based</w:t>
      </w:r>
      <w:r w:rsidR="00243B9A">
        <w:rPr>
          <w:color w:val="000000"/>
          <w:szCs w:val="22"/>
        </w:rPr>
        <w:t xml:space="preserve"> </w:t>
      </w:r>
      <w:r w:rsidRPr="00E7109A">
        <w:rPr>
          <w:color w:val="000000"/>
          <w:szCs w:val="22"/>
        </w:rPr>
        <w:t>Learning</w:t>
      </w:r>
      <w:r w:rsidR="00243B9A">
        <w:rPr>
          <w:color w:val="000000"/>
          <w:szCs w:val="22"/>
        </w:rPr>
        <w:t xml:space="preserve"> </w:t>
      </w:r>
      <w:r w:rsidRPr="00E7109A">
        <w:rPr>
          <w:color w:val="000000"/>
          <w:szCs w:val="22"/>
        </w:rPr>
        <w:t>and</w:t>
      </w:r>
      <w:r w:rsidR="00243B9A">
        <w:rPr>
          <w:color w:val="000000"/>
          <w:szCs w:val="22"/>
        </w:rPr>
        <w:t xml:space="preserve"> </w:t>
      </w:r>
      <w:r w:rsidRPr="00E7109A">
        <w:rPr>
          <w:color w:val="000000"/>
          <w:szCs w:val="22"/>
        </w:rPr>
        <w:t>Improvement</w:t>
      </w:r>
      <w:r w:rsidR="00F843EB">
        <w:rPr>
          <w:color w:val="000000"/>
          <w:szCs w:val="22"/>
        </w:rPr>
        <w:t xml:space="preserve"> – All Programs</w:t>
      </w:r>
    </w:p>
    <w:p w14:paraId="74D10627" w14:textId="77777777" w:rsidR="002661D0" w:rsidRPr="00E7109A" w:rsidRDefault="002661D0" w:rsidP="002661D0">
      <w:pPr>
        <w:tabs>
          <w:tab w:val="left" w:pos="1080"/>
          <w:tab w:val="right" w:leader="dot" w:pos="10080"/>
        </w:tabs>
        <w:rPr>
          <w:color w:val="000000"/>
          <w:szCs w:val="22"/>
        </w:rPr>
      </w:pPr>
    </w:p>
    <w:p w14:paraId="11E60639" w14:textId="5EB8BB1C" w:rsidR="002661D0" w:rsidRPr="00AB7E58" w:rsidRDefault="002661D0" w:rsidP="009576D3">
      <w:pPr>
        <w:pStyle w:val="ListParagraph"/>
        <w:numPr>
          <w:ilvl w:val="0"/>
          <w:numId w:val="44"/>
        </w:numPr>
        <w:tabs>
          <w:tab w:val="left" w:pos="1440"/>
          <w:tab w:val="right" w:leader="dot" w:pos="10080"/>
        </w:tabs>
        <w:ind w:left="1440"/>
        <w:rPr>
          <w:color w:val="000000"/>
          <w:szCs w:val="22"/>
        </w:rPr>
      </w:pPr>
      <w:r w:rsidRPr="00AB7E58">
        <w:rPr>
          <w:color w:val="000000"/>
          <w:szCs w:val="22"/>
        </w:rPr>
        <w:t>Evidence</w:t>
      </w:r>
      <w:r w:rsidR="00243B9A" w:rsidRPr="00AB7E58">
        <w:rPr>
          <w:color w:val="000000"/>
          <w:szCs w:val="22"/>
        </w:rPr>
        <w:t xml:space="preserve"> </w:t>
      </w:r>
      <w:r w:rsidRPr="00AB7E58">
        <w:rPr>
          <w:color w:val="000000"/>
          <w:szCs w:val="22"/>
        </w:rPr>
        <w:t>of</w:t>
      </w:r>
      <w:r w:rsidR="00243B9A" w:rsidRPr="00AB7E58">
        <w:rPr>
          <w:color w:val="000000"/>
          <w:szCs w:val="22"/>
        </w:rPr>
        <w:t xml:space="preserve"> </w:t>
      </w:r>
      <w:r w:rsidRPr="00E7109A">
        <w:t>a</w:t>
      </w:r>
      <w:r w:rsidR="00243B9A">
        <w:t xml:space="preserve"> </w:t>
      </w:r>
      <w:r w:rsidRPr="00E7109A">
        <w:t>reflective</w:t>
      </w:r>
      <w:r w:rsidR="00243B9A">
        <w:t xml:space="preserve"> </w:t>
      </w:r>
      <w:r w:rsidRPr="00E7109A">
        <w:t>process</w:t>
      </w:r>
      <w:r w:rsidR="00243B9A">
        <w:t xml:space="preserve"> </w:t>
      </w:r>
      <w:r w:rsidRPr="00E7109A">
        <w:t>that</w:t>
      </w:r>
      <w:r w:rsidR="00243B9A">
        <w:t xml:space="preserve"> </w:t>
      </w:r>
      <w:r w:rsidRPr="00E7109A">
        <w:t>must</w:t>
      </w:r>
      <w:r w:rsidR="00243B9A">
        <w:t xml:space="preserve"> </w:t>
      </w:r>
      <w:r w:rsidRPr="00E7109A">
        <w:t>result</w:t>
      </w:r>
      <w:r w:rsidR="00243B9A">
        <w:t xml:space="preserve"> </w:t>
      </w:r>
      <w:r w:rsidRPr="00E7109A">
        <w:t>in</w:t>
      </w:r>
      <w:r w:rsidR="00243B9A">
        <w:t xml:space="preserve"> </w:t>
      </w:r>
      <w:r w:rsidRPr="00E7109A">
        <w:t>the</w:t>
      </w:r>
      <w:r w:rsidR="00243B9A">
        <w:t xml:space="preserve"> </w:t>
      </w:r>
      <w:r w:rsidRPr="00E7109A">
        <w:t>annual</w:t>
      </w:r>
      <w:r w:rsidR="00243B9A">
        <w:t xml:space="preserve"> </w:t>
      </w:r>
      <w:r w:rsidRPr="00E7109A">
        <w:t>documentation</w:t>
      </w:r>
      <w:r w:rsidR="00243B9A">
        <w:t xml:space="preserve"> </w:t>
      </w:r>
      <w:r w:rsidRPr="00E7109A">
        <w:t>of</w:t>
      </w:r>
      <w:r w:rsidR="00243B9A">
        <w:t xml:space="preserve"> </w:t>
      </w:r>
      <w:r w:rsidRPr="00E7109A">
        <w:t>an</w:t>
      </w:r>
      <w:r w:rsidR="00243B9A">
        <w:t xml:space="preserve"> </w:t>
      </w:r>
      <w:r w:rsidRPr="00E7109A">
        <w:t>individual</w:t>
      </w:r>
      <w:r w:rsidR="00243B9A">
        <w:t xml:space="preserve"> </w:t>
      </w:r>
      <w:r w:rsidRPr="00E7109A">
        <w:t>learning</w:t>
      </w:r>
      <w:r w:rsidR="00243B9A">
        <w:t xml:space="preserve"> </w:t>
      </w:r>
      <w:r w:rsidRPr="00E7109A">
        <w:t>plan</w:t>
      </w:r>
      <w:r w:rsidR="00243B9A">
        <w:t xml:space="preserve"> </w:t>
      </w:r>
      <w:r w:rsidRPr="00E7109A">
        <w:t>and</w:t>
      </w:r>
      <w:r w:rsidR="00243B9A">
        <w:t xml:space="preserve"> </w:t>
      </w:r>
      <w:r w:rsidRPr="00E7109A">
        <w:t>self-assessment</w:t>
      </w:r>
      <w:r w:rsidR="00243B9A">
        <w:t xml:space="preserve"> </w:t>
      </w:r>
      <w:r w:rsidRPr="00E7109A">
        <w:t>[PR</w:t>
      </w:r>
      <w:r w:rsidR="00243B9A">
        <w:t xml:space="preserve"> </w:t>
      </w:r>
      <w:r w:rsidR="00536C8B" w:rsidRPr="00E7109A">
        <w:rPr>
          <w:bCs/>
        </w:rPr>
        <w:t>IV.</w:t>
      </w:r>
      <w:r w:rsidR="00536C8B">
        <w:rPr>
          <w:bCs/>
        </w:rPr>
        <w:t>C.4</w:t>
      </w:r>
      <w:r w:rsidR="00536C8B" w:rsidRPr="00E7109A">
        <w:rPr>
          <w:bCs/>
        </w:rPr>
        <w:t>.</w:t>
      </w:r>
      <w:r w:rsidR="00536C8B">
        <w:rPr>
          <w:bCs/>
        </w:rPr>
        <w:t>j</w:t>
      </w:r>
      <w:proofErr w:type="gramStart"/>
      <w:r w:rsidR="00536C8B" w:rsidRPr="00E7109A">
        <w:rPr>
          <w:bCs/>
        </w:rPr>
        <w:t>)</w:t>
      </w:r>
      <w:r w:rsidRPr="00E7109A">
        <w:t>.(</w:t>
      </w:r>
      <w:proofErr w:type="gramEnd"/>
      <w:r w:rsidR="007B0166">
        <w:t>4</w:t>
      </w:r>
      <w:r w:rsidRPr="00E7109A">
        <w:t>)</w:t>
      </w:r>
      <w:r w:rsidR="007B0166">
        <w:t>.(a)</w:t>
      </w:r>
      <w:r w:rsidRPr="00E7109A">
        <w:t>]</w:t>
      </w:r>
      <w:r w:rsidRPr="00AB7E58">
        <w:rPr>
          <w:bCs/>
          <w:color w:val="000000"/>
          <w:szCs w:val="22"/>
        </w:rPr>
        <w:tab/>
      </w:r>
      <w:sdt>
        <w:sdtPr>
          <w:rPr>
            <w:rFonts w:ascii="MS Gothic" w:eastAsia="MS Gothic"/>
          </w:rPr>
          <w:id w:val="-1981600653"/>
          <w:lock w:val="sdtLocked"/>
          <w14:checkbox>
            <w14:checked w14:val="0"/>
            <w14:checkedState w14:val="2612" w14:font="MS Gothic"/>
            <w14:uncheckedState w14:val="2610" w14:font="MS Gothic"/>
          </w14:checkbox>
        </w:sdtPr>
        <w:sdtEndPr/>
        <w:sdtContent>
          <w:r w:rsidR="006C3E43" w:rsidRPr="00AB7E58">
            <w:rPr>
              <w:rFonts w:ascii="MS Gothic" w:eastAsia="MS Gothic" w:hint="eastAsia"/>
            </w:rPr>
            <w:t>☐</w:t>
          </w:r>
        </w:sdtContent>
      </w:sdt>
      <w:r w:rsidR="006C3E43" w:rsidRPr="00B17497">
        <w:t xml:space="preserve"> YES </w:t>
      </w:r>
      <w:sdt>
        <w:sdtPr>
          <w:rPr>
            <w:rFonts w:ascii="MS Gothic" w:eastAsia="MS Gothic" w:hAnsi="MS Gothic"/>
          </w:rPr>
          <w:id w:val="2138361440"/>
          <w:lock w:val="sdtLocked"/>
          <w14:checkbox>
            <w14:checked w14:val="0"/>
            <w14:checkedState w14:val="2612" w14:font="MS Gothic"/>
            <w14:uncheckedState w14:val="2610" w14:font="MS Gothic"/>
          </w14:checkbox>
        </w:sdtPr>
        <w:sdtEndPr/>
        <w:sdtContent>
          <w:r w:rsidR="006C3E43" w:rsidRPr="00AB7E58">
            <w:rPr>
              <w:rFonts w:ascii="MS Gothic" w:eastAsia="MS Gothic" w:hAnsi="MS Gothic" w:hint="eastAsia"/>
            </w:rPr>
            <w:t>☐</w:t>
          </w:r>
        </w:sdtContent>
      </w:sdt>
      <w:r w:rsidR="006C3E43" w:rsidRPr="00B17497">
        <w:t xml:space="preserve"> NO</w:t>
      </w:r>
    </w:p>
    <w:p w14:paraId="40897C84" w14:textId="77777777" w:rsidR="00AB7E58" w:rsidRPr="00AB7E58" w:rsidRDefault="00AB7E58" w:rsidP="00AB7E58">
      <w:pPr>
        <w:pStyle w:val="ListParagraph"/>
        <w:tabs>
          <w:tab w:val="left" w:pos="1440"/>
          <w:tab w:val="right" w:leader="dot" w:pos="10080"/>
        </w:tabs>
        <w:ind w:left="1440"/>
        <w:rPr>
          <w:color w:val="000000"/>
          <w:szCs w:val="22"/>
        </w:rPr>
      </w:pPr>
    </w:p>
    <w:p w14:paraId="757ABC8D" w14:textId="7D3B3F99" w:rsidR="00AB7E58" w:rsidRPr="00AB7E58" w:rsidRDefault="00AB7E58" w:rsidP="009576D3">
      <w:pPr>
        <w:pStyle w:val="ListParagraph"/>
        <w:numPr>
          <w:ilvl w:val="0"/>
          <w:numId w:val="44"/>
        </w:numPr>
        <w:tabs>
          <w:tab w:val="left" w:pos="1440"/>
          <w:tab w:val="right" w:leader="dot" w:pos="10080"/>
        </w:tabs>
        <w:ind w:left="1440"/>
        <w:rPr>
          <w:color w:val="000000"/>
          <w:szCs w:val="22"/>
        </w:rPr>
      </w:pPr>
      <w:r>
        <w:t xml:space="preserve">Scholarly activity, such as publications or presentations [PR </w:t>
      </w:r>
      <w:r w:rsidR="00536C8B" w:rsidRPr="00E7109A">
        <w:rPr>
          <w:bCs/>
        </w:rPr>
        <w:t>IV.</w:t>
      </w:r>
      <w:r w:rsidR="00536C8B">
        <w:rPr>
          <w:bCs/>
        </w:rPr>
        <w:t>C.4</w:t>
      </w:r>
      <w:r w:rsidR="00536C8B" w:rsidRPr="00E7109A">
        <w:rPr>
          <w:bCs/>
        </w:rPr>
        <w:t>.</w:t>
      </w:r>
      <w:r w:rsidR="00536C8B">
        <w:rPr>
          <w:bCs/>
        </w:rPr>
        <w:t>j</w:t>
      </w:r>
      <w:proofErr w:type="gramStart"/>
      <w:r w:rsidR="00536C8B" w:rsidRPr="00E7109A">
        <w:rPr>
          <w:bCs/>
        </w:rPr>
        <w:t>)</w:t>
      </w:r>
      <w:r>
        <w:t>.(</w:t>
      </w:r>
      <w:proofErr w:type="gramEnd"/>
      <w:r w:rsidR="007B0166">
        <w:t>4</w:t>
      </w:r>
      <w:r>
        <w:t>)</w:t>
      </w:r>
      <w:r w:rsidR="007B0166">
        <w:t>.(b)</w:t>
      </w:r>
      <w:r w:rsidR="00F06D89">
        <w:t>]</w:t>
      </w:r>
      <w:r w:rsidRPr="00E7109A">
        <w:rPr>
          <w:bCs/>
          <w:color w:val="000000"/>
          <w:szCs w:val="22"/>
        </w:rPr>
        <w:tab/>
      </w:r>
      <w:sdt>
        <w:sdtPr>
          <w:id w:val="-1013374492"/>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207045787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00A05CF2" w14:textId="77777777" w:rsidR="002661D0" w:rsidRPr="00E7109A" w:rsidRDefault="002661D0" w:rsidP="002661D0">
      <w:pPr>
        <w:tabs>
          <w:tab w:val="left" w:pos="1440"/>
          <w:tab w:val="right" w:leader="dot" w:pos="10080"/>
        </w:tabs>
        <w:rPr>
          <w:color w:val="000000"/>
          <w:szCs w:val="22"/>
        </w:rPr>
      </w:pPr>
    </w:p>
    <w:p w14:paraId="231A5CCC" w14:textId="77777777" w:rsidR="002661D0" w:rsidRPr="00E7109A" w:rsidRDefault="002661D0" w:rsidP="009576D3">
      <w:pPr>
        <w:numPr>
          <w:ilvl w:val="0"/>
          <w:numId w:val="29"/>
        </w:numPr>
        <w:tabs>
          <w:tab w:val="left" w:pos="1080"/>
          <w:tab w:val="right" w:leader="dot" w:pos="10080"/>
        </w:tabs>
        <w:ind w:left="1080" w:hanging="360"/>
        <w:rPr>
          <w:color w:val="000000"/>
          <w:szCs w:val="22"/>
        </w:rPr>
      </w:pPr>
      <w:r w:rsidRPr="00E7109A">
        <w:rPr>
          <w:color w:val="000000"/>
          <w:szCs w:val="22"/>
        </w:rPr>
        <w:t>Interpersonal</w:t>
      </w:r>
      <w:r w:rsidR="00243B9A">
        <w:rPr>
          <w:color w:val="000000"/>
          <w:szCs w:val="22"/>
        </w:rPr>
        <w:t xml:space="preserve"> </w:t>
      </w:r>
      <w:r w:rsidRPr="00E7109A">
        <w:rPr>
          <w:color w:val="000000"/>
          <w:szCs w:val="22"/>
        </w:rPr>
        <w:t>and</w:t>
      </w:r>
      <w:r w:rsidR="00243B9A">
        <w:rPr>
          <w:color w:val="000000"/>
          <w:szCs w:val="22"/>
        </w:rPr>
        <w:t xml:space="preserve"> </w:t>
      </w:r>
      <w:r w:rsidRPr="00E7109A">
        <w:rPr>
          <w:color w:val="000000"/>
          <w:szCs w:val="22"/>
        </w:rPr>
        <w:t>Communication</w:t>
      </w:r>
      <w:r w:rsidR="00243B9A">
        <w:rPr>
          <w:color w:val="000000"/>
          <w:szCs w:val="22"/>
        </w:rPr>
        <w:t xml:space="preserve"> </w:t>
      </w:r>
      <w:r w:rsidRPr="00E7109A">
        <w:rPr>
          <w:color w:val="000000"/>
          <w:szCs w:val="22"/>
        </w:rPr>
        <w:t>Skills</w:t>
      </w:r>
    </w:p>
    <w:p w14:paraId="4566D062" w14:textId="77777777" w:rsidR="002661D0" w:rsidRPr="00E7109A" w:rsidRDefault="002661D0" w:rsidP="002661D0">
      <w:pPr>
        <w:tabs>
          <w:tab w:val="left" w:pos="1080"/>
          <w:tab w:val="right" w:leader="dot" w:pos="10080"/>
        </w:tabs>
        <w:rPr>
          <w:color w:val="000000"/>
          <w:szCs w:val="22"/>
        </w:rPr>
      </w:pPr>
    </w:p>
    <w:p w14:paraId="14550F84" w14:textId="5FA3F2CC" w:rsidR="002661D0" w:rsidRPr="00E7109A" w:rsidRDefault="002661D0" w:rsidP="0067096A">
      <w:pPr>
        <w:tabs>
          <w:tab w:val="left" w:pos="1440"/>
          <w:tab w:val="right" w:leader="dot" w:pos="10080"/>
        </w:tabs>
        <w:ind w:left="1080"/>
        <w:rPr>
          <w:color w:val="000000"/>
          <w:szCs w:val="22"/>
        </w:rPr>
      </w:pPr>
      <w:r w:rsidRPr="00E7109A">
        <w:rPr>
          <w:color w:val="000000"/>
          <w:szCs w:val="22"/>
        </w:rPr>
        <w:t>Formal</w:t>
      </w:r>
      <w:r w:rsidR="00243B9A">
        <w:rPr>
          <w:color w:val="000000"/>
          <w:szCs w:val="22"/>
        </w:rPr>
        <w:t xml:space="preserve"> </w:t>
      </w:r>
      <w:r w:rsidR="00F843EB">
        <w:rPr>
          <w:color w:val="000000"/>
          <w:szCs w:val="22"/>
        </w:rPr>
        <w:t xml:space="preserve">documented </w:t>
      </w:r>
      <w:r w:rsidRPr="00E7109A">
        <w:rPr>
          <w:color w:val="000000"/>
          <w:szCs w:val="22"/>
        </w:rPr>
        <w:t>assessment</w:t>
      </w:r>
      <w:r w:rsidR="00243B9A">
        <w:rPr>
          <w:color w:val="000000"/>
          <w:szCs w:val="22"/>
        </w:rPr>
        <w:t xml:space="preserve"> </w:t>
      </w:r>
      <w:r w:rsidRPr="00E7109A">
        <w:rPr>
          <w:color w:val="000000"/>
          <w:szCs w:val="22"/>
        </w:rPr>
        <w:t>of</w:t>
      </w:r>
      <w:r w:rsidR="00243B9A">
        <w:rPr>
          <w:color w:val="000000"/>
          <w:szCs w:val="22"/>
        </w:rPr>
        <w:t xml:space="preserve"> </w:t>
      </w:r>
      <w:r w:rsidRPr="00E7109A">
        <w:rPr>
          <w:color w:val="000000"/>
          <w:szCs w:val="22"/>
        </w:rPr>
        <w:t>oral</w:t>
      </w:r>
      <w:r w:rsidR="00243B9A">
        <w:rPr>
          <w:color w:val="000000"/>
          <w:szCs w:val="22"/>
        </w:rPr>
        <w:t xml:space="preserve"> </w:t>
      </w:r>
      <w:r w:rsidRPr="00E7109A">
        <w:rPr>
          <w:color w:val="000000"/>
          <w:szCs w:val="22"/>
        </w:rPr>
        <w:t>and</w:t>
      </w:r>
      <w:r w:rsidR="00243B9A">
        <w:rPr>
          <w:color w:val="000000"/>
          <w:szCs w:val="22"/>
        </w:rPr>
        <w:t xml:space="preserve"> </w:t>
      </w:r>
      <w:r w:rsidRPr="00E7109A">
        <w:rPr>
          <w:color w:val="000000"/>
          <w:szCs w:val="22"/>
        </w:rPr>
        <w:t>written</w:t>
      </w:r>
      <w:r w:rsidR="00243B9A">
        <w:rPr>
          <w:color w:val="000000"/>
          <w:szCs w:val="22"/>
        </w:rPr>
        <w:t xml:space="preserve"> </w:t>
      </w:r>
      <w:r w:rsidRPr="00E7109A">
        <w:rPr>
          <w:color w:val="000000"/>
          <w:szCs w:val="22"/>
        </w:rPr>
        <w:t>communication</w:t>
      </w:r>
      <w:r w:rsidR="00243B9A">
        <w:rPr>
          <w:color w:val="000000"/>
          <w:szCs w:val="22"/>
        </w:rPr>
        <w:t xml:space="preserve"> </w:t>
      </w:r>
      <w:r w:rsidR="00B413D4">
        <w:rPr>
          <w:color w:val="000000"/>
          <w:szCs w:val="22"/>
        </w:rPr>
        <w:br/>
      </w:r>
      <w:r w:rsidRPr="00E7109A">
        <w:rPr>
          <w:color w:val="000000"/>
          <w:szCs w:val="22"/>
        </w:rPr>
        <w:t>[PR</w:t>
      </w:r>
      <w:r w:rsidR="00536C8B" w:rsidRPr="00536C8B">
        <w:rPr>
          <w:bCs/>
        </w:rPr>
        <w:t xml:space="preserve"> </w:t>
      </w:r>
      <w:r w:rsidR="00536C8B" w:rsidRPr="00E7109A">
        <w:rPr>
          <w:bCs/>
        </w:rPr>
        <w:t>IV.</w:t>
      </w:r>
      <w:r w:rsidR="00536C8B">
        <w:rPr>
          <w:bCs/>
        </w:rPr>
        <w:t>C.4</w:t>
      </w:r>
      <w:r w:rsidR="00536C8B" w:rsidRPr="00E7109A">
        <w:rPr>
          <w:bCs/>
        </w:rPr>
        <w:t>.</w:t>
      </w:r>
      <w:r w:rsidR="00536C8B">
        <w:rPr>
          <w:bCs/>
        </w:rPr>
        <w:t>j</w:t>
      </w:r>
      <w:proofErr w:type="gramStart"/>
      <w:r w:rsidR="00536C8B" w:rsidRPr="00E7109A">
        <w:rPr>
          <w:bCs/>
        </w:rPr>
        <w:t>)</w:t>
      </w:r>
      <w:r w:rsidRPr="00E7109A">
        <w:rPr>
          <w:color w:val="000000"/>
          <w:szCs w:val="22"/>
        </w:rPr>
        <w:t>.(</w:t>
      </w:r>
      <w:proofErr w:type="gramEnd"/>
      <w:r w:rsidR="007B0166">
        <w:rPr>
          <w:color w:val="000000"/>
          <w:szCs w:val="22"/>
        </w:rPr>
        <w:t>5</w:t>
      </w:r>
      <w:r w:rsidRPr="00E7109A">
        <w:rPr>
          <w:color w:val="000000"/>
          <w:szCs w:val="22"/>
        </w:rPr>
        <w:t>)]</w:t>
      </w:r>
      <w:r w:rsidRPr="00E7109A">
        <w:rPr>
          <w:bCs/>
          <w:color w:val="000000"/>
          <w:szCs w:val="22"/>
        </w:rPr>
        <w:tab/>
      </w:r>
      <w:sdt>
        <w:sdtPr>
          <w:id w:val="-1717500974"/>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666246460"/>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1E40F6E6" w14:textId="77777777" w:rsidR="002661D0" w:rsidRPr="00E7109A" w:rsidRDefault="002661D0" w:rsidP="002661D0">
      <w:pPr>
        <w:tabs>
          <w:tab w:val="left" w:pos="1440"/>
          <w:tab w:val="right" w:leader="dot" w:pos="10080"/>
        </w:tabs>
        <w:rPr>
          <w:bCs/>
          <w:szCs w:val="22"/>
        </w:rPr>
      </w:pPr>
    </w:p>
    <w:p w14:paraId="3D4C9505" w14:textId="77777777" w:rsidR="002661D0" w:rsidRPr="00E7109A" w:rsidRDefault="002661D0" w:rsidP="009576D3">
      <w:pPr>
        <w:numPr>
          <w:ilvl w:val="0"/>
          <w:numId w:val="29"/>
        </w:numPr>
        <w:tabs>
          <w:tab w:val="left" w:pos="1080"/>
        </w:tabs>
        <w:ind w:left="1080" w:hanging="360"/>
        <w:rPr>
          <w:bCs/>
          <w:szCs w:val="22"/>
        </w:rPr>
      </w:pPr>
      <w:r w:rsidRPr="00E7109A">
        <w:rPr>
          <w:bCs/>
          <w:szCs w:val="22"/>
        </w:rPr>
        <w:t>Professionalism</w:t>
      </w:r>
      <w:r w:rsidR="00F843EB">
        <w:rPr>
          <w:bCs/>
          <w:szCs w:val="22"/>
        </w:rPr>
        <w:t xml:space="preserve"> – All Programs</w:t>
      </w:r>
    </w:p>
    <w:p w14:paraId="3DFDB4E3" w14:textId="77777777" w:rsidR="002661D0" w:rsidRPr="00E7109A" w:rsidRDefault="002661D0" w:rsidP="002661D0">
      <w:pPr>
        <w:tabs>
          <w:tab w:val="left" w:pos="1080"/>
        </w:tabs>
        <w:rPr>
          <w:bCs/>
          <w:szCs w:val="22"/>
        </w:rPr>
      </w:pPr>
    </w:p>
    <w:p w14:paraId="49113AA9" w14:textId="7463F9AA" w:rsidR="002661D0" w:rsidRPr="00E7109A" w:rsidRDefault="002661D0" w:rsidP="009576D3">
      <w:pPr>
        <w:numPr>
          <w:ilvl w:val="0"/>
          <w:numId w:val="35"/>
        </w:numPr>
        <w:tabs>
          <w:tab w:val="left" w:pos="1440"/>
          <w:tab w:val="right" w:leader="dot" w:pos="10080"/>
        </w:tabs>
        <w:ind w:left="1440"/>
        <w:rPr>
          <w:bCs/>
          <w:szCs w:val="22"/>
        </w:rPr>
      </w:pPr>
      <w:r w:rsidRPr="00E7109A">
        <w:rPr>
          <w:bCs/>
          <w:szCs w:val="22"/>
        </w:rPr>
        <w:t>Compliance</w:t>
      </w:r>
      <w:r w:rsidR="00243B9A">
        <w:t xml:space="preserve"> </w:t>
      </w:r>
      <w:r w:rsidRPr="00E7109A">
        <w:t>with</w:t>
      </w:r>
      <w:r w:rsidR="00243B9A">
        <w:t xml:space="preserve"> </w:t>
      </w:r>
      <w:r w:rsidRPr="00E7109A">
        <w:t>institutional</w:t>
      </w:r>
      <w:r w:rsidR="00243B9A">
        <w:t xml:space="preserve"> </w:t>
      </w:r>
      <w:r w:rsidRPr="00E7109A">
        <w:t>and</w:t>
      </w:r>
      <w:r w:rsidR="00243B9A">
        <w:t xml:space="preserve"> </w:t>
      </w:r>
      <w:r w:rsidRPr="00E7109A">
        <w:t>departmental</w:t>
      </w:r>
      <w:r w:rsidR="00243B9A">
        <w:t xml:space="preserve"> </w:t>
      </w:r>
      <w:r w:rsidRPr="00E7109A">
        <w:t>policies</w:t>
      </w:r>
      <w:r w:rsidR="00243B9A">
        <w:t xml:space="preserve"> </w:t>
      </w:r>
      <w:r w:rsidR="00F843EB">
        <w:t xml:space="preserve">including, but not limited </w:t>
      </w:r>
      <w:proofErr w:type="gramStart"/>
      <w:r w:rsidR="00F843EB">
        <w:t xml:space="preserve">to </w:t>
      </w:r>
      <w:r w:rsidR="00243B9A">
        <w:t xml:space="preserve"> </w:t>
      </w:r>
      <w:r w:rsidRPr="00E7109A">
        <w:t>HIPAA</w:t>
      </w:r>
      <w:proofErr w:type="gramEnd"/>
      <w:r w:rsidRPr="00E7109A">
        <w:t>,</w:t>
      </w:r>
      <w:r w:rsidR="00243B9A">
        <w:t xml:space="preserve"> </w:t>
      </w:r>
      <w:r w:rsidR="00F843EB">
        <w:t>Joint Commission</w:t>
      </w:r>
      <w:r w:rsidRPr="00E7109A">
        <w:t>,</w:t>
      </w:r>
      <w:r w:rsidR="00243B9A">
        <w:t xml:space="preserve"> </w:t>
      </w:r>
      <w:r w:rsidRPr="00E7109A">
        <w:t>patient</w:t>
      </w:r>
      <w:r w:rsidR="00243B9A">
        <w:t xml:space="preserve"> </w:t>
      </w:r>
      <w:r w:rsidRPr="00E7109A">
        <w:t>safety,</w:t>
      </w:r>
      <w:r w:rsidR="00243B9A">
        <w:t xml:space="preserve"> </w:t>
      </w:r>
      <w:r w:rsidRPr="00E7109A">
        <w:t>infection</w:t>
      </w:r>
      <w:r w:rsidR="00243B9A">
        <w:t xml:space="preserve"> </w:t>
      </w:r>
      <w:r w:rsidRPr="00E7109A">
        <w:t>control,</w:t>
      </w:r>
      <w:r w:rsidR="00243B9A">
        <w:t xml:space="preserve"> </w:t>
      </w:r>
      <w:r w:rsidR="00F843EB">
        <w:t xml:space="preserve">and </w:t>
      </w:r>
      <w:r w:rsidRPr="00E7109A">
        <w:t>dress</w:t>
      </w:r>
      <w:r w:rsidR="00243B9A">
        <w:t xml:space="preserve"> </w:t>
      </w:r>
      <w:r w:rsidRPr="00E7109A">
        <w:t>code</w:t>
      </w:r>
      <w:r w:rsidR="00243B9A">
        <w:t xml:space="preserve"> </w:t>
      </w:r>
      <w:r w:rsidR="00B413D4">
        <w:br/>
      </w:r>
      <w:r w:rsidRPr="00E7109A">
        <w:t>[PR</w:t>
      </w:r>
      <w:r w:rsidR="00243B9A">
        <w:t xml:space="preserve"> </w:t>
      </w:r>
      <w:r w:rsidR="00536C8B" w:rsidRPr="00E7109A">
        <w:rPr>
          <w:bCs/>
        </w:rPr>
        <w:t>IV.</w:t>
      </w:r>
      <w:r w:rsidR="00536C8B">
        <w:rPr>
          <w:bCs/>
        </w:rPr>
        <w:t>C.4</w:t>
      </w:r>
      <w:r w:rsidR="00536C8B" w:rsidRPr="00E7109A">
        <w:rPr>
          <w:bCs/>
        </w:rPr>
        <w:t>.</w:t>
      </w:r>
      <w:r w:rsidR="00536C8B">
        <w:rPr>
          <w:bCs/>
        </w:rPr>
        <w:t>j</w:t>
      </w:r>
      <w:r w:rsidR="00536C8B" w:rsidRPr="00E7109A">
        <w:rPr>
          <w:bCs/>
        </w:rPr>
        <w:t>)</w:t>
      </w:r>
      <w:r w:rsidRPr="00E7109A">
        <w:t>.(</w:t>
      </w:r>
      <w:r w:rsidR="007D32AC">
        <w:t>6</w:t>
      </w:r>
      <w:r w:rsidRPr="00E7109A">
        <w:t>)</w:t>
      </w:r>
      <w:r w:rsidR="007D32AC">
        <w:t>.(a)</w:t>
      </w:r>
      <w:r w:rsidRPr="00E7109A">
        <w:t>]</w:t>
      </w:r>
      <w:r w:rsidRPr="00E7109A">
        <w:rPr>
          <w:bCs/>
          <w:color w:val="000000"/>
          <w:szCs w:val="22"/>
        </w:rPr>
        <w:tab/>
      </w:r>
      <w:sdt>
        <w:sdtPr>
          <w:id w:val="-375325373"/>
          <w:lock w:val="sdtLocked"/>
          <w14:checkbox>
            <w14:checked w14:val="0"/>
            <w14:checkedState w14:val="2612" w14:font="MS Gothic"/>
            <w14:uncheckedState w14:val="2610" w14:font="MS Gothic"/>
          </w14:checkbox>
        </w:sdtPr>
        <w:sdtEndPr/>
        <w:sdtContent>
          <w:r w:rsidR="00B413D4">
            <w:rPr>
              <w:rFonts w:ascii="MS Gothic" w:eastAsia="MS Gothic" w:hAnsi="MS Gothic" w:hint="eastAsia"/>
            </w:rPr>
            <w:t>☐</w:t>
          </w:r>
        </w:sdtContent>
      </w:sdt>
      <w:r w:rsidR="006C3E43" w:rsidRPr="00B17497">
        <w:t xml:space="preserve"> YES </w:t>
      </w:r>
      <w:sdt>
        <w:sdtPr>
          <w:id w:val="1863313881"/>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35044933" w14:textId="77777777" w:rsidR="002661D0" w:rsidRPr="00E7109A" w:rsidRDefault="002661D0" w:rsidP="002661D0">
      <w:pPr>
        <w:rPr>
          <w:bCs/>
          <w:szCs w:val="22"/>
        </w:rPr>
      </w:pPr>
    </w:p>
    <w:p w14:paraId="00790146" w14:textId="2A5FEBDA" w:rsidR="002661D0" w:rsidRPr="00E7109A" w:rsidRDefault="002661D0" w:rsidP="009576D3">
      <w:pPr>
        <w:numPr>
          <w:ilvl w:val="0"/>
          <w:numId w:val="35"/>
        </w:numPr>
        <w:tabs>
          <w:tab w:val="left" w:pos="1440"/>
          <w:tab w:val="right" w:leader="dot" w:pos="10080"/>
        </w:tabs>
        <w:ind w:left="1440"/>
        <w:rPr>
          <w:bCs/>
          <w:szCs w:val="22"/>
        </w:rPr>
      </w:pPr>
      <w:r w:rsidRPr="00E7109A">
        <w:rPr>
          <w:bCs/>
          <w:szCs w:val="22"/>
        </w:rPr>
        <w:t>Status</w:t>
      </w:r>
      <w:r w:rsidR="00243B9A">
        <w:rPr>
          <w:bCs/>
          <w:szCs w:val="22"/>
        </w:rPr>
        <w:t xml:space="preserve"> </w:t>
      </w:r>
      <w:r w:rsidRPr="00E7109A">
        <w:rPr>
          <w:bCs/>
          <w:szCs w:val="22"/>
        </w:rPr>
        <w:t>of</w:t>
      </w:r>
      <w:r w:rsidR="00243B9A">
        <w:rPr>
          <w:bCs/>
          <w:szCs w:val="22"/>
        </w:rPr>
        <w:t xml:space="preserve"> </w:t>
      </w:r>
      <w:r w:rsidRPr="00E7109A">
        <w:rPr>
          <w:bCs/>
          <w:szCs w:val="22"/>
        </w:rPr>
        <w:t>medical</w:t>
      </w:r>
      <w:r w:rsidR="00243B9A">
        <w:rPr>
          <w:bCs/>
          <w:szCs w:val="22"/>
        </w:rPr>
        <w:t xml:space="preserve"> </w:t>
      </w:r>
      <w:r w:rsidRPr="00E7109A">
        <w:rPr>
          <w:bCs/>
          <w:szCs w:val="22"/>
        </w:rPr>
        <w:t>license,</w:t>
      </w:r>
      <w:r w:rsidR="00243B9A">
        <w:rPr>
          <w:bCs/>
          <w:szCs w:val="22"/>
        </w:rPr>
        <w:t xml:space="preserve"> </w:t>
      </w:r>
      <w:r w:rsidRPr="00E7109A">
        <w:rPr>
          <w:bCs/>
          <w:szCs w:val="22"/>
        </w:rPr>
        <w:t>if</w:t>
      </w:r>
      <w:r w:rsidR="00243B9A">
        <w:rPr>
          <w:bCs/>
          <w:szCs w:val="22"/>
        </w:rPr>
        <w:t xml:space="preserve"> </w:t>
      </w:r>
      <w:r w:rsidRPr="00E7109A">
        <w:rPr>
          <w:bCs/>
          <w:szCs w:val="22"/>
        </w:rPr>
        <w:t>applicable</w:t>
      </w:r>
      <w:r w:rsidR="00243B9A">
        <w:rPr>
          <w:bCs/>
          <w:szCs w:val="22"/>
        </w:rPr>
        <w:t xml:space="preserve"> </w:t>
      </w:r>
      <w:r w:rsidRPr="00E7109A">
        <w:rPr>
          <w:bCs/>
          <w:szCs w:val="22"/>
        </w:rPr>
        <w:t>[PR</w:t>
      </w:r>
      <w:r w:rsidR="00243B9A">
        <w:rPr>
          <w:bCs/>
          <w:szCs w:val="22"/>
        </w:rPr>
        <w:t xml:space="preserve"> </w:t>
      </w:r>
      <w:r w:rsidR="00536C8B" w:rsidRPr="00E7109A">
        <w:rPr>
          <w:bCs/>
        </w:rPr>
        <w:t>IV.</w:t>
      </w:r>
      <w:r w:rsidR="00536C8B">
        <w:rPr>
          <w:bCs/>
        </w:rPr>
        <w:t>C.4</w:t>
      </w:r>
      <w:r w:rsidR="00536C8B" w:rsidRPr="00E7109A">
        <w:rPr>
          <w:bCs/>
        </w:rPr>
        <w:t>.</w:t>
      </w:r>
      <w:r w:rsidR="00536C8B">
        <w:rPr>
          <w:bCs/>
        </w:rPr>
        <w:t>j</w:t>
      </w:r>
      <w:proofErr w:type="gramStart"/>
      <w:r w:rsidR="00536C8B" w:rsidRPr="00E7109A">
        <w:rPr>
          <w:bCs/>
        </w:rPr>
        <w:t>)</w:t>
      </w:r>
      <w:r w:rsidRPr="00E7109A">
        <w:rPr>
          <w:bCs/>
          <w:szCs w:val="22"/>
        </w:rPr>
        <w:t>.(</w:t>
      </w:r>
      <w:proofErr w:type="gramEnd"/>
      <w:r w:rsidR="007D32AC">
        <w:rPr>
          <w:bCs/>
          <w:szCs w:val="22"/>
        </w:rPr>
        <w:t>6</w:t>
      </w:r>
      <w:r w:rsidRPr="00E7109A">
        <w:rPr>
          <w:bCs/>
          <w:szCs w:val="22"/>
        </w:rPr>
        <w:t>)</w:t>
      </w:r>
      <w:r w:rsidR="007D32AC">
        <w:rPr>
          <w:bCs/>
          <w:szCs w:val="22"/>
        </w:rPr>
        <w:t>.(b)</w:t>
      </w:r>
      <w:r w:rsidRPr="00E7109A">
        <w:rPr>
          <w:bCs/>
          <w:szCs w:val="22"/>
        </w:rPr>
        <w:t>]</w:t>
      </w:r>
      <w:r w:rsidRPr="00E7109A">
        <w:rPr>
          <w:bCs/>
          <w:color w:val="000000"/>
          <w:szCs w:val="22"/>
        </w:rPr>
        <w:tab/>
      </w:r>
      <w:sdt>
        <w:sdtPr>
          <w:id w:val="-1694608734"/>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493606932"/>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3D328271" w14:textId="77777777" w:rsidR="002661D0" w:rsidRPr="00E7109A" w:rsidRDefault="002661D0" w:rsidP="002661D0">
      <w:pPr>
        <w:rPr>
          <w:bCs/>
          <w:szCs w:val="22"/>
        </w:rPr>
      </w:pPr>
    </w:p>
    <w:p w14:paraId="55C302BD" w14:textId="77777777" w:rsidR="002661D0" w:rsidRPr="00E7109A" w:rsidRDefault="002661D0" w:rsidP="009576D3">
      <w:pPr>
        <w:numPr>
          <w:ilvl w:val="0"/>
          <w:numId w:val="29"/>
        </w:numPr>
        <w:tabs>
          <w:tab w:val="left" w:pos="1080"/>
        </w:tabs>
        <w:ind w:left="1080" w:hanging="360"/>
        <w:rPr>
          <w:bCs/>
          <w:szCs w:val="22"/>
        </w:rPr>
      </w:pPr>
      <w:r w:rsidRPr="00E7109A">
        <w:rPr>
          <w:bCs/>
          <w:szCs w:val="22"/>
        </w:rPr>
        <w:t>Systems-based</w:t>
      </w:r>
      <w:r w:rsidR="00243B9A">
        <w:rPr>
          <w:bCs/>
          <w:szCs w:val="22"/>
        </w:rPr>
        <w:t xml:space="preserve"> </w:t>
      </w:r>
      <w:r w:rsidRPr="00E7109A">
        <w:rPr>
          <w:bCs/>
          <w:szCs w:val="22"/>
        </w:rPr>
        <w:t>Practice</w:t>
      </w:r>
      <w:r w:rsidR="00F843EB">
        <w:rPr>
          <w:bCs/>
          <w:szCs w:val="22"/>
        </w:rPr>
        <w:t xml:space="preserve"> – All Programs</w:t>
      </w:r>
    </w:p>
    <w:p w14:paraId="354D0239" w14:textId="77777777" w:rsidR="002661D0" w:rsidRPr="00E7109A" w:rsidRDefault="002661D0" w:rsidP="002661D0">
      <w:pPr>
        <w:tabs>
          <w:tab w:val="left" w:pos="1080"/>
        </w:tabs>
        <w:rPr>
          <w:bCs/>
          <w:szCs w:val="22"/>
        </w:rPr>
      </w:pPr>
    </w:p>
    <w:p w14:paraId="665B1E52" w14:textId="249D3C0B" w:rsidR="002661D0" w:rsidRPr="00E7109A" w:rsidRDefault="002661D0" w:rsidP="00CC050C">
      <w:pPr>
        <w:tabs>
          <w:tab w:val="left" w:pos="1440"/>
          <w:tab w:val="right" w:leader="dot" w:pos="10080"/>
        </w:tabs>
        <w:ind w:left="1080"/>
        <w:rPr>
          <w:bCs/>
          <w:szCs w:val="22"/>
        </w:rPr>
      </w:pPr>
      <w:r w:rsidRPr="00E7109A">
        <w:rPr>
          <w:bCs/>
          <w:szCs w:val="22"/>
        </w:rPr>
        <w:t>A</w:t>
      </w:r>
      <w:r w:rsidR="00243B9A">
        <w:t xml:space="preserve"> </w:t>
      </w:r>
      <w:r w:rsidRPr="00E7109A">
        <w:t>learning</w:t>
      </w:r>
      <w:r w:rsidR="00243B9A">
        <w:t xml:space="preserve"> </w:t>
      </w:r>
      <w:r w:rsidRPr="00E7109A">
        <w:t>activity</w:t>
      </w:r>
      <w:r w:rsidR="00243B9A">
        <w:t xml:space="preserve"> </w:t>
      </w:r>
      <w:r w:rsidRPr="00E7109A">
        <w:t>that</w:t>
      </w:r>
      <w:r w:rsidR="00243B9A">
        <w:t xml:space="preserve"> </w:t>
      </w:r>
      <w:r w:rsidRPr="00E7109A">
        <w:t>involves</w:t>
      </w:r>
      <w:r w:rsidR="00243B9A">
        <w:t xml:space="preserve"> </w:t>
      </w:r>
      <w:r w:rsidRPr="00E7109A">
        <w:t>deriving</w:t>
      </w:r>
      <w:r w:rsidR="00243B9A">
        <w:t xml:space="preserve"> </w:t>
      </w:r>
      <w:r w:rsidRPr="00E7109A">
        <w:t>a</w:t>
      </w:r>
      <w:r w:rsidR="00243B9A">
        <w:t xml:space="preserve"> </w:t>
      </w:r>
      <w:r w:rsidRPr="00E7109A">
        <w:t>solution</w:t>
      </w:r>
      <w:r w:rsidR="00243B9A">
        <w:t xml:space="preserve"> </w:t>
      </w:r>
      <w:r w:rsidRPr="00E7109A">
        <w:t>to</w:t>
      </w:r>
      <w:r w:rsidR="00243B9A">
        <w:t xml:space="preserve"> </w:t>
      </w:r>
      <w:r w:rsidRPr="00E7109A">
        <w:t>a</w:t>
      </w:r>
      <w:r w:rsidR="00243B9A">
        <w:t xml:space="preserve"> </w:t>
      </w:r>
      <w:r w:rsidRPr="00E7109A">
        <w:t>system</w:t>
      </w:r>
      <w:r w:rsidR="00243B9A">
        <w:t xml:space="preserve"> </w:t>
      </w:r>
      <w:r w:rsidRPr="00E7109A">
        <w:t>problem</w:t>
      </w:r>
      <w:r w:rsidR="00243B9A">
        <w:t xml:space="preserve"> </w:t>
      </w:r>
      <w:r w:rsidRPr="00E7109A">
        <w:t>at</w:t>
      </w:r>
      <w:r w:rsidR="00243B9A">
        <w:t xml:space="preserve"> </w:t>
      </w:r>
      <w:r w:rsidRPr="00E7109A">
        <w:t>the</w:t>
      </w:r>
      <w:r w:rsidR="00243B9A">
        <w:t xml:space="preserve"> </w:t>
      </w:r>
      <w:r w:rsidRPr="00E7109A">
        <w:t>departmental,</w:t>
      </w:r>
      <w:r w:rsidR="00243B9A">
        <w:t xml:space="preserve"> </w:t>
      </w:r>
      <w:r w:rsidRPr="00E7109A">
        <w:t>institutional,</w:t>
      </w:r>
      <w:r w:rsidR="00243B9A">
        <w:t xml:space="preserve"> </w:t>
      </w:r>
      <w:r w:rsidRPr="00E7109A">
        <w:t>local,</w:t>
      </w:r>
      <w:r w:rsidR="00F843EB">
        <w:t xml:space="preserve"> regional,</w:t>
      </w:r>
      <w:r w:rsidR="00243B9A">
        <w:t xml:space="preserve"> </w:t>
      </w:r>
      <w:r w:rsidRPr="00E7109A">
        <w:t>national</w:t>
      </w:r>
      <w:r w:rsidR="00F843EB">
        <w:t>, or international</w:t>
      </w:r>
      <w:r w:rsidR="00243B9A">
        <w:t xml:space="preserve"> </w:t>
      </w:r>
      <w:r w:rsidRPr="00E7109A">
        <w:t>level</w:t>
      </w:r>
      <w:r w:rsidR="00243B9A">
        <w:t xml:space="preserve"> </w:t>
      </w:r>
      <w:r w:rsidRPr="00E7109A">
        <w:t>[PR</w:t>
      </w:r>
      <w:r w:rsidR="00243B9A">
        <w:t xml:space="preserve"> </w:t>
      </w:r>
      <w:r w:rsidR="00536C8B" w:rsidRPr="00E7109A">
        <w:rPr>
          <w:bCs/>
        </w:rPr>
        <w:t>IV.</w:t>
      </w:r>
      <w:r w:rsidR="00536C8B">
        <w:rPr>
          <w:bCs/>
        </w:rPr>
        <w:t>C.4</w:t>
      </w:r>
      <w:r w:rsidR="00536C8B" w:rsidRPr="00E7109A">
        <w:rPr>
          <w:bCs/>
        </w:rPr>
        <w:t>.</w:t>
      </w:r>
      <w:r w:rsidR="00536C8B">
        <w:rPr>
          <w:bCs/>
        </w:rPr>
        <w:t>j</w:t>
      </w:r>
      <w:proofErr w:type="gramStart"/>
      <w:r w:rsidR="00536C8B" w:rsidRPr="00E7109A">
        <w:rPr>
          <w:bCs/>
        </w:rPr>
        <w:t>)</w:t>
      </w:r>
      <w:r w:rsidRPr="00E7109A">
        <w:t>.(</w:t>
      </w:r>
      <w:proofErr w:type="gramEnd"/>
      <w:r w:rsidR="007D32AC">
        <w:t>7</w:t>
      </w:r>
      <w:r w:rsidRPr="00E7109A">
        <w:t>)]</w:t>
      </w:r>
      <w:r w:rsidRPr="00E7109A">
        <w:rPr>
          <w:bCs/>
          <w:color w:val="000000"/>
          <w:szCs w:val="22"/>
        </w:rPr>
        <w:tab/>
      </w:r>
      <w:sdt>
        <w:sdtPr>
          <w:id w:val="789332536"/>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070813971"/>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50A712EB" w14:textId="77777777" w:rsidR="002661D0" w:rsidRPr="00E7109A" w:rsidRDefault="002661D0" w:rsidP="002661D0">
      <w:pPr>
        <w:tabs>
          <w:tab w:val="left" w:pos="1440"/>
          <w:tab w:val="right" w:leader="dot" w:pos="10080"/>
        </w:tabs>
        <w:rPr>
          <w:bCs/>
          <w:szCs w:val="22"/>
        </w:rPr>
      </w:pPr>
    </w:p>
    <w:p w14:paraId="348DA720" w14:textId="77777777" w:rsidR="005D6317" w:rsidRPr="0023551F" w:rsidRDefault="005D6317" w:rsidP="006D2F2A">
      <w:pPr>
        <w:tabs>
          <w:tab w:val="right" w:leader="dot" w:pos="10080"/>
        </w:tabs>
        <w:rPr>
          <w:b/>
          <w:bCs/>
          <w:szCs w:val="22"/>
        </w:rPr>
      </w:pPr>
      <w:r w:rsidRPr="0023551F">
        <w:rPr>
          <w:b/>
          <w:bCs/>
          <w:szCs w:val="22"/>
        </w:rPr>
        <w:t>Independent Programs</w:t>
      </w:r>
    </w:p>
    <w:p w14:paraId="395143BA" w14:textId="77777777" w:rsidR="005D6317" w:rsidRDefault="005D6317" w:rsidP="005D6317">
      <w:pPr>
        <w:tabs>
          <w:tab w:val="left" w:pos="720"/>
          <w:tab w:val="right" w:leader="dot" w:pos="10080"/>
        </w:tabs>
        <w:rPr>
          <w:bCs/>
          <w:szCs w:val="22"/>
        </w:rPr>
      </w:pPr>
    </w:p>
    <w:p w14:paraId="7DA00CE2" w14:textId="59E9A839" w:rsidR="005C1F07" w:rsidRPr="00E7109A" w:rsidRDefault="005C1F07" w:rsidP="005C1F07">
      <w:pPr>
        <w:tabs>
          <w:tab w:val="right" w:leader="dot" w:pos="10080"/>
        </w:tabs>
        <w:rPr>
          <w:bCs/>
          <w:szCs w:val="22"/>
        </w:rPr>
      </w:pPr>
      <w:r w:rsidRPr="00E7109A">
        <w:rPr>
          <w:bCs/>
          <w:szCs w:val="22"/>
        </w:rPr>
        <w:t>Will</w:t>
      </w:r>
      <w:r>
        <w:rPr>
          <w:bCs/>
          <w:szCs w:val="22"/>
        </w:rPr>
        <w:t xml:space="preserve"> </w:t>
      </w:r>
      <w:r w:rsidRPr="00E7109A">
        <w:rPr>
          <w:bCs/>
          <w:szCs w:val="22"/>
        </w:rPr>
        <w:t>the</w:t>
      </w:r>
      <w:r>
        <w:rPr>
          <w:bCs/>
          <w:szCs w:val="22"/>
        </w:rPr>
        <w:t xml:space="preserve"> independent </w:t>
      </w:r>
      <w:r w:rsidRPr="00E7109A">
        <w:rPr>
          <w:bCs/>
          <w:szCs w:val="22"/>
        </w:rPr>
        <w:t>program</w:t>
      </w:r>
      <w:r>
        <w:rPr>
          <w:bCs/>
          <w:szCs w:val="22"/>
        </w:rPr>
        <w:t xml:space="preserve"> </w:t>
      </w:r>
      <w:r w:rsidRPr="00E7109A">
        <w:rPr>
          <w:bCs/>
          <w:szCs w:val="22"/>
        </w:rPr>
        <w:t>curriculum</w:t>
      </w:r>
      <w:r>
        <w:rPr>
          <w:bCs/>
          <w:szCs w:val="22"/>
        </w:rPr>
        <w:t xml:space="preserve"> </w:t>
      </w:r>
      <w:r w:rsidRPr="00E7109A">
        <w:rPr>
          <w:bCs/>
          <w:szCs w:val="22"/>
        </w:rPr>
        <w:t>consist</w:t>
      </w:r>
      <w:r>
        <w:rPr>
          <w:bCs/>
          <w:szCs w:val="22"/>
        </w:rPr>
        <w:t xml:space="preserve"> </w:t>
      </w:r>
      <w:r w:rsidRPr="00E7109A">
        <w:rPr>
          <w:bCs/>
          <w:szCs w:val="22"/>
        </w:rPr>
        <w:t>of</w:t>
      </w:r>
      <w:r>
        <w:rPr>
          <w:bCs/>
          <w:szCs w:val="22"/>
        </w:rPr>
        <w:t xml:space="preserve"> 24 months </w:t>
      </w:r>
      <w:r w:rsidRPr="00E7109A">
        <w:rPr>
          <w:bCs/>
          <w:szCs w:val="22"/>
        </w:rPr>
        <w:t>of</w:t>
      </w:r>
      <w:r>
        <w:rPr>
          <w:bCs/>
          <w:szCs w:val="22"/>
        </w:rPr>
        <w:t xml:space="preserve"> </w:t>
      </w:r>
      <w:r w:rsidRPr="00E7109A">
        <w:rPr>
          <w:bCs/>
          <w:szCs w:val="22"/>
        </w:rPr>
        <w:t>interventional</w:t>
      </w:r>
      <w:r>
        <w:rPr>
          <w:bCs/>
          <w:szCs w:val="22"/>
        </w:rPr>
        <w:t xml:space="preserve"> </w:t>
      </w:r>
      <w:r w:rsidRPr="00E7109A">
        <w:rPr>
          <w:bCs/>
          <w:szCs w:val="22"/>
        </w:rPr>
        <w:t>radiology</w:t>
      </w:r>
      <w:r>
        <w:rPr>
          <w:bCs/>
          <w:szCs w:val="22"/>
        </w:rPr>
        <w:t xml:space="preserve"> </w:t>
      </w:r>
      <w:r w:rsidRPr="00E7109A">
        <w:rPr>
          <w:bCs/>
          <w:szCs w:val="22"/>
        </w:rPr>
        <w:t>education</w:t>
      </w:r>
      <w:r>
        <w:rPr>
          <w:bCs/>
          <w:szCs w:val="22"/>
        </w:rPr>
        <w:t xml:space="preserve"> </w:t>
      </w:r>
      <w:r w:rsidRPr="00E7109A">
        <w:rPr>
          <w:bCs/>
          <w:szCs w:val="22"/>
        </w:rPr>
        <w:t>under</w:t>
      </w:r>
      <w:r>
        <w:rPr>
          <w:bCs/>
          <w:szCs w:val="22"/>
        </w:rPr>
        <w:t xml:space="preserve"> </w:t>
      </w:r>
      <w:r w:rsidRPr="00E7109A">
        <w:rPr>
          <w:bCs/>
          <w:szCs w:val="22"/>
        </w:rPr>
        <w:t>the</w:t>
      </w:r>
      <w:r>
        <w:rPr>
          <w:bCs/>
          <w:szCs w:val="22"/>
        </w:rPr>
        <w:t xml:space="preserve"> </w:t>
      </w:r>
      <w:r w:rsidRPr="00E7109A">
        <w:rPr>
          <w:bCs/>
          <w:szCs w:val="22"/>
        </w:rPr>
        <w:t>direction</w:t>
      </w:r>
      <w:r>
        <w:rPr>
          <w:bCs/>
          <w:szCs w:val="22"/>
        </w:rPr>
        <w:t xml:space="preserve"> </w:t>
      </w:r>
      <w:r w:rsidRPr="00E7109A">
        <w:rPr>
          <w:bCs/>
          <w:szCs w:val="22"/>
        </w:rPr>
        <w:t>of</w:t>
      </w:r>
      <w:r>
        <w:rPr>
          <w:bCs/>
          <w:szCs w:val="22"/>
        </w:rPr>
        <w:t xml:space="preserve"> </w:t>
      </w:r>
      <w:r w:rsidRPr="00E7109A">
        <w:rPr>
          <w:bCs/>
          <w:szCs w:val="22"/>
        </w:rPr>
        <w:t>the</w:t>
      </w:r>
      <w:r>
        <w:rPr>
          <w:bCs/>
          <w:szCs w:val="22"/>
        </w:rPr>
        <w:t xml:space="preserve"> </w:t>
      </w:r>
      <w:r w:rsidRPr="00E7109A">
        <w:rPr>
          <w:bCs/>
          <w:szCs w:val="22"/>
        </w:rPr>
        <w:t>program</w:t>
      </w:r>
      <w:r>
        <w:rPr>
          <w:bCs/>
          <w:szCs w:val="22"/>
        </w:rPr>
        <w:t xml:space="preserve"> </w:t>
      </w:r>
      <w:r w:rsidRPr="00E7109A">
        <w:rPr>
          <w:bCs/>
          <w:szCs w:val="22"/>
        </w:rPr>
        <w:t>director?</w:t>
      </w:r>
      <w:r>
        <w:rPr>
          <w:bCs/>
          <w:szCs w:val="22"/>
        </w:rPr>
        <w:t xml:space="preserve"> </w:t>
      </w:r>
      <w:r w:rsidRPr="00E7109A">
        <w:rPr>
          <w:bCs/>
          <w:szCs w:val="22"/>
        </w:rPr>
        <w:t>[PR</w:t>
      </w:r>
      <w:r>
        <w:rPr>
          <w:bCs/>
          <w:szCs w:val="22"/>
        </w:rPr>
        <w:t xml:space="preserve"> </w:t>
      </w:r>
      <w:r w:rsidRPr="00E7109A">
        <w:rPr>
          <w:bCs/>
          <w:szCs w:val="22"/>
        </w:rPr>
        <w:t>IV.</w:t>
      </w:r>
      <w:r w:rsidR="00536C8B">
        <w:rPr>
          <w:bCs/>
          <w:szCs w:val="22"/>
        </w:rPr>
        <w:t>C.5.c</w:t>
      </w:r>
      <w:proofErr w:type="gramStart"/>
      <w:r w:rsidRPr="00E7109A">
        <w:rPr>
          <w:bCs/>
          <w:szCs w:val="22"/>
        </w:rPr>
        <w:t>)</w:t>
      </w:r>
      <w:r w:rsidR="00536C8B">
        <w:rPr>
          <w:bCs/>
          <w:szCs w:val="22"/>
        </w:rPr>
        <w:t>.(</w:t>
      </w:r>
      <w:proofErr w:type="gramEnd"/>
      <w:r w:rsidR="00536C8B">
        <w:rPr>
          <w:bCs/>
          <w:szCs w:val="22"/>
        </w:rPr>
        <w:t>1)</w:t>
      </w:r>
      <w:r w:rsidRPr="00E7109A">
        <w:rPr>
          <w:bCs/>
          <w:szCs w:val="22"/>
        </w:rPr>
        <w:t>]</w:t>
      </w:r>
      <w:r w:rsidRPr="00E7109A">
        <w:rPr>
          <w:bCs/>
          <w:color w:val="000000"/>
          <w:szCs w:val="22"/>
        </w:rPr>
        <w:tab/>
      </w:r>
      <w:sdt>
        <w:sdtPr>
          <w:id w:val="1028685415"/>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2022543793"/>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001B43E6" w14:textId="77777777" w:rsidR="005C1F07" w:rsidRPr="00E7109A" w:rsidRDefault="005C1F07" w:rsidP="005D6317">
      <w:pPr>
        <w:tabs>
          <w:tab w:val="left" w:pos="720"/>
          <w:tab w:val="right" w:leader="dot" w:pos="10080"/>
        </w:tabs>
        <w:rPr>
          <w:bCs/>
          <w:szCs w:val="22"/>
        </w:rPr>
      </w:pPr>
    </w:p>
    <w:p w14:paraId="31088388" w14:textId="3AACE4F8" w:rsidR="005D6317" w:rsidRPr="004C6FAD" w:rsidRDefault="005D6317" w:rsidP="009576D3">
      <w:pPr>
        <w:numPr>
          <w:ilvl w:val="0"/>
          <w:numId w:val="37"/>
        </w:numPr>
        <w:tabs>
          <w:tab w:val="left" w:pos="360"/>
          <w:tab w:val="right" w:leader="dot" w:pos="10080"/>
        </w:tabs>
        <w:ind w:left="360"/>
        <w:rPr>
          <w:bCs/>
          <w:szCs w:val="22"/>
        </w:rPr>
      </w:pPr>
      <w:r w:rsidRPr="00CC050C">
        <w:rPr>
          <w:bCs/>
          <w:szCs w:val="22"/>
        </w:rPr>
        <w:t xml:space="preserve">Will residents </w:t>
      </w:r>
      <w:r w:rsidR="004C6FAD">
        <w:rPr>
          <w:bCs/>
          <w:szCs w:val="22"/>
        </w:rPr>
        <w:t xml:space="preserve">complete at least </w:t>
      </w:r>
      <w:r w:rsidR="00A12121">
        <w:rPr>
          <w:bCs/>
          <w:szCs w:val="22"/>
        </w:rPr>
        <w:t>23</w:t>
      </w:r>
      <w:r w:rsidRPr="00CC050C">
        <w:rPr>
          <w:bCs/>
          <w:szCs w:val="22"/>
        </w:rPr>
        <w:t xml:space="preserve"> </w:t>
      </w:r>
      <w:r w:rsidR="00F44D2F">
        <w:rPr>
          <w:bCs/>
          <w:szCs w:val="22"/>
        </w:rPr>
        <w:t>interventional radiology</w:t>
      </w:r>
      <w:r w:rsidR="00F44D2F" w:rsidRPr="00CC050C">
        <w:rPr>
          <w:bCs/>
          <w:szCs w:val="22"/>
        </w:rPr>
        <w:t xml:space="preserve"> </w:t>
      </w:r>
      <w:r w:rsidRPr="00CC050C">
        <w:rPr>
          <w:bCs/>
          <w:szCs w:val="22"/>
        </w:rPr>
        <w:t xml:space="preserve">or </w:t>
      </w:r>
      <w:r w:rsidR="009C4390">
        <w:rPr>
          <w:bCs/>
          <w:szCs w:val="22"/>
        </w:rPr>
        <w:t>interventional radiology</w:t>
      </w:r>
      <w:r w:rsidR="000E5F37">
        <w:rPr>
          <w:bCs/>
          <w:szCs w:val="22"/>
        </w:rPr>
        <w:t>-</w:t>
      </w:r>
      <w:r w:rsidRPr="00CC050C">
        <w:rPr>
          <w:bCs/>
          <w:szCs w:val="22"/>
        </w:rPr>
        <w:t>related rotations</w:t>
      </w:r>
      <w:r w:rsidR="00337A88">
        <w:rPr>
          <w:bCs/>
          <w:szCs w:val="22"/>
        </w:rPr>
        <w:t>, excluding critical care</w:t>
      </w:r>
      <w:r w:rsidRPr="00CC050C">
        <w:rPr>
          <w:bCs/>
          <w:szCs w:val="22"/>
        </w:rPr>
        <w:t xml:space="preserve"> </w:t>
      </w:r>
      <w:r w:rsidR="004C6FAD">
        <w:rPr>
          <w:bCs/>
          <w:szCs w:val="22"/>
        </w:rPr>
        <w:t>by the completion of the program</w:t>
      </w:r>
      <w:r w:rsidRPr="00CC050C">
        <w:rPr>
          <w:bCs/>
          <w:szCs w:val="22"/>
        </w:rPr>
        <w:t>?</w:t>
      </w:r>
      <w:r>
        <w:rPr>
          <w:bCs/>
          <w:szCs w:val="22"/>
        </w:rPr>
        <w:t xml:space="preserve"> </w:t>
      </w:r>
      <w:r w:rsidRPr="00CC050C">
        <w:rPr>
          <w:bCs/>
          <w:szCs w:val="22"/>
        </w:rPr>
        <w:t>[PR IV.</w:t>
      </w:r>
      <w:r w:rsidR="00536C8B">
        <w:rPr>
          <w:bCs/>
          <w:szCs w:val="22"/>
        </w:rPr>
        <w:t>C.5.a</w:t>
      </w:r>
      <w:r w:rsidRPr="00CC050C">
        <w:rPr>
          <w:bCs/>
          <w:szCs w:val="22"/>
        </w:rPr>
        <w:t>)]</w:t>
      </w:r>
      <w:r w:rsidRPr="00CC050C">
        <w:rPr>
          <w:bCs/>
          <w:szCs w:val="22"/>
        </w:rPr>
        <w:tab/>
      </w:r>
      <w:sdt>
        <w:sdtPr>
          <w:id w:val="-1972513196"/>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255749146"/>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2EAABBFF" w14:textId="77777777" w:rsidR="004C6FAD" w:rsidRPr="004C6FAD" w:rsidRDefault="004C6FAD" w:rsidP="004C6FAD">
      <w:pPr>
        <w:tabs>
          <w:tab w:val="left" w:pos="360"/>
          <w:tab w:val="right" w:leader="dot" w:pos="10080"/>
        </w:tabs>
        <w:ind w:left="1440"/>
        <w:rPr>
          <w:bCs/>
          <w:szCs w:val="22"/>
        </w:rPr>
      </w:pPr>
    </w:p>
    <w:p w14:paraId="66FAE15A" w14:textId="3E786C87" w:rsidR="004C6FAD" w:rsidRPr="00CC050C" w:rsidRDefault="004C6FAD" w:rsidP="009576D3">
      <w:pPr>
        <w:numPr>
          <w:ilvl w:val="1"/>
          <w:numId w:val="37"/>
        </w:numPr>
        <w:tabs>
          <w:tab w:val="left" w:pos="360"/>
          <w:tab w:val="right" w:leader="dot" w:pos="10080"/>
        </w:tabs>
        <w:ind w:left="720"/>
        <w:rPr>
          <w:bCs/>
          <w:szCs w:val="22"/>
        </w:rPr>
      </w:pPr>
      <w:r>
        <w:lastRenderedPageBreak/>
        <w:t xml:space="preserve">Will at least 18 </w:t>
      </w:r>
      <w:r w:rsidR="00602113">
        <w:t xml:space="preserve">of these </w:t>
      </w:r>
      <w:r>
        <w:t xml:space="preserve">rotations be core interventional radiology rotations in the interventional radiology division under the supervision of an interventional </w:t>
      </w:r>
      <w:proofErr w:type="gramStart"/>
      <w:r>
        <w:t>radiologist?</w:t>
      </w:r>
      <w:proofErr w:type="gramEnd"/>
      <w:r>
        <w:t xml:space="preserve"> [PR </w:t>
      </w:r>
      <w:r w:rsidR="00A14610" w:rsidRPr="00CC050C">
        <w:rPr>
          <w:bCs/>
          <w:szCs w:val="22"/>
        </w:rPr>
        <w:t>IV.</w:t>
      </w:r>
      <w:r w:rsidR="00A14610">
        <w:rPr>
          <w:bCs/>
          <w:szCs w:val="22"/>
        </w:rPr>
        <w:t>C.5.a</w:t>
      </w:r>
      <w:proofErr w:type="gramStart"/>
      <w:r w:rsidR="00A14610" w:rsidRPr="00CC050C">
        <w:rPr>
          <w:bCs/>
          <w:szCs w:val="22"/>
        </w:rPr>
        <w:t>)</w:t>
      </w:r>
      <w:r>
        <w:t>.(</w:t>
      </w:r>
      <w:proofErr w:type="gramEnd"/>
      <w:r>
        <w:t>1)</w:t>
      </w:r>
      <w:r w:rsidR="00F06D89">
        <w:t>]</w:t>
      </w:r>
      <w:r w:rsidR="00B413D4">
        <w:br/>
      </w:r>
      <w:r w:rsidRPr="00E7109A">
        <w:rPr>
          <w:bCs/>
          <w:color w:val="000000"/>
          <w:szCs w:val="22"/>
        </w:rPr>
        <w:tab/>
      </w:r>
      <w:sdt>
        <w:sdtPr>
          <w:id w:val="142396916"/>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197016642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41A430FB" w14:textId="77777777" w:rsidR="005D6317" w:rsidRPr="00E7109A" w:rsidRDefault="005D6317" w:rsidP="005D6317">
      <w:pPr>
        <w:tabs>
          <w:tab w:val="left" w:pos="360"/>
          <w:tab w:val="right" w:leader="dot" w:pos="10080"/>
        </w:tabs>
        <w:rPr>
          <w:bCs/>
          <w:szCs w:val="22"/>
        </w:rPr>
      </w:pPr>
    </w:p>
    <w:p w14:paraId="52F7ED9E" w14:textId="013133C5" w:rsidR="005D6317" w:rsidRPr="0067096A" w:rsidRDefault="005D6317" w:rsidP="009576D3">
      <w:pPr>
        <w:numPr>
          <w:ilvl w:val="0"/>
          <w:numId w:val="37"/>
        </w:numPr>
        <w:tabs>
          <w:tab w:val="left" w:pos="360"/>
          <w:tab w:val="right" w:leader="dot" w:pos="10080"/>
        </w:tabs>
        <w:ind w:left="360"/>
        <w:rPr>
          <w:bCs/>
          <w:szCs w:val="22"/>
        </w:rPr>
      </w:pPr>
      <w:r w:rsidRPr="0067096A">
        <w:rPr>
          <w:bCs/>
          <w:szCs w:val="22"/>
        </w:rPr>
        <w:t xml:space="preserve">Briefly </w:t>
      </w:r>
      <w:r w:rsidR="00DF7DB0">
        <w:rPr>
          <w:bCs/>
          <w:szCs w:val="22"/>
        </w:rPr>
        <w:t>list</w:t>
      </w:r>
      <w:r w:rsidR="00DF7DB0" w:rsidRPr="0067096A">
        <w:rPr>
          <w:bCs/>
          <w:szCs w:val="22"/>
        </w:rPr>
        <w:t xml:space="preserve"> </w:t>
      </w:r>
      <w:r w:rsidRPr="0067096A">
        <w:rPr>
          <w:bCs/>
          <w:szCs w:val="22"/>
        </w:rPr>
        <w:t xml:space="preserve">what </w:t>
      </w:r>
      <w:r w:rsidR="009C4390">
        <w:rPr>
          <w:bCs/>
          <w:szCs w:val="22"/>
        </w:rPr>
        <w:t>interventional radiology</w:t>
      </w:r>
      <w:r w:rsidRPr="0067096A">
        <w:rPr>
          <w:bCs/>
          <w:szCs w:val="22"/>
        </w:rPr>
        <w:t xml:space="preserve">-related rotations (outside of the </w:t>
      </w:r>
      <w:r w:rsidR="00F44D2F" w:rsidRPr="0067096A">
        <w:rPr>
          <w:bCs/>
          <w:szCs w:val="22"/>
        </w:rPr>
        <w:t xml:space="preserve">interventional radiology </w:t>
      </w:r>
      <w:r w:rsidRPr="0067096A">
        <w:rPr>
          <w:bCs/>
          <w:szCs w:val="22"/>
        </w:rPr>
        <w:t xml:space="preserve">section proper) will be a standard part of the </w:t>
      </w:r>
      <w:r w:rsidR="00F44D2F" w:rsidRPr="0067096A">
        <w:rPr>
          <w:bCs/>
          <w:szCs w:val="22"/>
        </w:rPr>
        <w:t xml:space="preserve">interventional radiology </w:t>
      </w:r>
      <w:r w:rsidRPr="0067096A">
        <w:rPr>
          <w:bCs/>
          <w:szCs w:val="22"/>
        </w:rPr>
        <w:t xml:space="preserve">curriculum rotations. Specify rotations within the Radiology </w:t>
      </w:r>
      <w:r w:rsidR="00F44D2F" w:rsidRPr="0067096A">
        <w:rPr>
          <w:bCs/>
          <w:szCs w:val="22"/>
        </w:rPr>
        <w:t>D</w:t>
      </w:r>
      <w:r w:rsidRPr="0067096A">
        <w:rPr>
          <w:bCs/>
          <w:szCs w:val="22"/>
        </w:rPr>
        <w:t xml:space="preserve">epartment, </w:t>
      </w:r>
      <w:r w:rsidR="00F44D2F" w:rsidRPr="0067096A">
        <w:rPr>
          <w:bCs/>
          <w:szCs w:val="22"/>
        </w:rPr>
        <w:t xml:space="preserve">and those </w:t>
      </w:r>
      <w:r w:rsidRPr="0067096A">
        <w:rPr>
          <w:bCs/>
          <w:szCs w:val="22"/>
        </w:rPr>
        <w:t xml:space="preserve">outside of the Radiology </w:t>
      </w:r>
      <w:r w:rsidR="00F44D2F" w:rsidRPr="0067096A">
        <w:rPr>
          <w:bCs/>
          <w:szCs w:val="22"/>
        </w:rPr>
        <w:t>D</w:t>
      </w:r>
      <w:r w:rsidRPr="0067096A">
        <w:rPr>
          <w:bCs/>
          <w:szCs w:val="22"/>
        </w:rPr>
        <w:t xml:space="preserve">epartment, and identify during which PGY these rotations </w:t>
      </w:r>
      <w:r w:rsidR="00F44D2F" w:rsidRPr="0067096A">
        <w:rPr>
          <w:bCs/>
          <w:szCs w:val="22"/>
        </w:rPr>
        <w:t xml:space="preserve">will </w:t>
      </w:r>
      <w:r w:rsidRPr="0067096A">
        <w:rPr>
          <w:bCs/>
          <w:szCs w:val="22"/>
        </w:rPr>
        <w:t>occur</w:t>
      </w:r>
      <w:r w:rsidR="00F44D2F" w:rsidRPr="0067096A">
        <w:rPr>
          <w:bCs/>
          <w:szCs w:val="22"/>
        </w:rPr>
        <w:t>.</w:t>
      </w:r>
      <w:r w:rsidR="0067096A" w:rsidRPr="0067096A">
        <w:rPr>
          <w:bCs/>
          <w:szCs w:val="22"/>
        </w:rPr>
        <w:t xml:space="preserve"> </w:t>
      </w:r>
      <w:r w:rsidRPr="0067096A">
        <w:rPr>
          <w:bCs/>
          <w:szCs w:val="22"/>
        </w:rPr>
        <w:t xml:space="preserve">[PR </w:t>
      </w:r>
      <w:r w:rsidR="00A14610" w:rsidRPr="00CC050C">
        <w:rPr>
          <w:bCs/>
          <w:szCs w:val="22"/>
        </w:rPr>
        <w:t>IV.</w:t>
      </w:r>
      <w:r w:rsidR="00A14610">
        <w:rPr>
          <w:bCs/>
          <w:szCs w:val="22"/>
        </w:rPr>
        <w:t>C.5.a</w:t>
      </w:r>
      <w:r w:rsidR="00A14610" w:rsidRPr="00CC050C">
        <w:rPr>
          <w:bCs/>
          <w:szCs w:val="22"/>
        </w:rPr>
        <w:t>)</w:t>
      </w:r>
      <w:r w:rsidRPr="0067096A">
        <w:rPr>
          <w:bCs/>
          <w:szCs w:val="22"/>
        </w:rPr>
        <w:t>]</w:t>
      </w:r>
    </w:p>
    <w:p w14:paraId="0C639779" w14:textId="77777777" w:rsidR="005D6317" w:rsidRPr="00E7109A" w:rsidRDefault="005D6317" w:rsidP="005D6317">
      <w:pPr>
        <w:tabs>
          <w:tab w:val="right" w:leader="dot" w:pos="10080"/>
        </w:tabs>
        <w:rPr>
          <w:bCs/>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5D6317" w:rsidRPr="00E7109A" w14:paraId="75AF008F" w14:textId="77777777" w:rsidTr="00BF00D7">
        <w:sdt>
          <w:sdtPr>
            <w:rPr>
              <w:bCs/>
              <w:color w:val="000000"/>
              <w:szCs w:val="22"/>
            </w:rPr>
            <w:id w:val="870585666"/>
            <w:lock w:val="sdtLocked"/>
            <w:placeholder>
              <w:docPart w:val="40C4E9E4B1AA4A9B91A12E4D4D0E6623"/>
            </w:placeholder>
            <w:showingPlcHdr/>
          </w:sdtPr>
          <w:sdtEndPr/>
          <w:sdtContent>
            <w:tc>
              <w:tcPr>
                <w:tcW w:w="9763" w:type="dxa"/>
              </w:tcPr>
              <w:p w14:paraId="63B6C4F6" w14:textId="77777777" w:rsidR="005D6317" w:rsidRPr="00E7109A" w:rsidRDefault="006C3E43" w:rsidP="00BF00D7">
                <w:pPr>
                  <w:widowControl w:val="0"/>
                  <w:rPr>
                    <w:bCs/>
                    <w:color w:val="000000"/>
                    <w:szCs w:val="22"/>
                  </w:rPr>
                </w:pPr>
                <w:r w:rsidRPr="00B23E3D">
                  <w:rPr>
                    <w:rStyle w:val="PlaceholderText"/>
                  </w:rPr>
                  <w:t>Click here to enter text.</w:t>
                </w:r>
              </w:p>
            </w:tc>
          </w:sdtContent>
        </w:sdt>
      </w:tr>
    </w:tbl>
    <w:p w14:paraId="55B55D11" w14:textId="77777777" w:rsidR="005D6317" w:rsidRPr="00E7109A" w:rsidRDefault="005D6317" w:rsidP="005D6317">
      <w:pPr>
        <w:rPr>
          <w:bCs/>
          <w:szCs w:val="22"/>
        </w:rPr>
      </w:pPr>
    </w:p>
    <w:p w14:paraId="29C03D67" w14:textId="77777777" w:rsidR="002661D0" w:rsidRPr="0023551F" w:rsidRDefault="002661D0" w:rsidP="002661D0">
      <w:pPr>
        <w:rPr>
          <w:b/>
          <w:bCs/>
          <w:szCs w:val="22"/>
        </w:rPr>
      </w:pPr>
      <w:r w:rsidRPr="0023551F">
        <w:rPr>
          <w:b/>
          <w:bCs/>
          <w:szCs w:val="22"/>
        </w:rPr>
        <w:t>Integrated</w:t>
      </w:r>
      <w:r w:rsidR="00243B9A" w:rsidRPr="0023551F">
        <w:rPr>
          <w:b/>
          <w:bCs/>
          <w:szCs w:val="22"/>
        </w:rPr>
        <w:t xml:space="preserve"> </w:t>
      </w:r>
      <w:r w:rsidRPr="0023551F">
        <w:rPr>
          <w:b/>
          <w:bCs/>
          <w:szCs w:val="22"/>
        </w:rPr>
        <w:t>Programs</w:t>
      </w:r>
    </w:p>
    <w:p w14:paraId="35316D9C" w14:textId="77777777" w:rsidR="002661D0" w:rsidRPr="00E7109A" w:rsidRDefault="002661D0" w:rsidP="002661D0">
      <w:pPr>
        <w:pStyle w:val="MediumGrid1-Accent21"/>
        <w:ind w:left="0"/>
        <w:rPr>
          <w:bCs/>
        </w:rPr>
      </w:pPr>
    </w:p>
    <w:p w14:paraId="4446D3D0" w14:textId="070CA1AA" w:rsidR="002661D0" w:rsidRPr="00E7109A" w:rsidRDefault="002661D0" w:rsidP="009576D3">
      <w:pPr>
        <w:numPr>
          <w:ilvl w:val="0"/>
          <w:numId w:val="30"/>
        </w:numPr>
        <w:tabs>
          <w:tab w:val="left" w:pos="360"/>
          <w:tab w:val="right" w:leader="dot" w:pos="10080"/>
        </w:tabs>
        <w:rPr>
          <w:bCs/>
          <w:szCs w:val="22"/>
        </w:rPr>
      </w:pPr>
      <w:r w:rsidRPr="00E7109A">
        <w:rPr>
          <w:bCs/>
          <w:szCs w:val="22"/>
        </w:rPr>
        <w:t>Will</w:t>
      </w:r>
      <w:r w:rsidR="00243B9A">
        <w:rPr>
          <w:bCs/>
          <w:szCs w:val="22"/>
        </w:rPr>
        <w:t xml:space="preserve"> </w:t>
      </w:r>
      <w:r w:rsidRPr="00E7109A">
        <w:rPr>
          <w:bCs/>
          <w:szCs w:val="22"/>
        </w:rPr>
        <w:t>residents</w:t>
      </w:r>
      <w:r w:rsidR="00243B9A">
        <w:rPr>
          <w:bCs/>
          <w:szCs w:val="22"/>
        </w:rPr>
        <w:t xml:space="preserve"> </w:t>
      </w:r>
      <w:r w:rsidRPr="00E7109A">
        <w:rPr>
          <w:bCs/>
          <w:szCs w:val="22"/>
        </w:rPr>
        <w:t>have</w:t>
      </w:r>
      <w:r w:rsidR="00243B9A">
        <w:rPr>
          <w:bCs/>
          <w:szCs w:val="22"/>
        </w:rPr>
        <w:t xml:space="preserve"> </w:t>
      </w:r>
      <w:r w:rsidRPr="00E7109A">
        <w:rPr>
          <w:bCs/>
          <w:szCs w:val="22"/>
        </w:rPr>
        <w:t>a</w:t>
      </w:r>
      <w:r w:rsidR="00243B9A">
        <w:rPr>
          <w:bCs/>
          <w:szCs w:val="22"/>
        </w:rPr>
        <w:t xml:space="preserve"> </w:t>
      </w:r>
      <w:r w:rsidRPr="00E7109A">
        <w:rPr>
          <w:bCs/>
          <w:szCs w:val="22"/>
        </w:rPr>
        <w:t>minimum</w:t>
      </w:r>
      <w:r w:rsidR="00243B9A">
        <w:rPr>
          <w:bCs/>
          <w:szCs w:val="22"/>
        </w:rPr>
        <w:t xml:space="preserve"> </w:t>
      </w:r>
      <w:r w:rsidRPr="00E7109A">
        <w:rPr>
          <w:bCs/>
          <w:szCs w:val="22"/>
        </w:rPr>
        <w:t>of</w:t>
      </w:r>
      <w:r w:rsidR="00243B9A">
        <w:rPr>
          <w:bCs/>
          <w:szCs w:val="22"/>
        </w:rPr>
        <w:t xml:space="preserve"> </w:t>
      </w:r>
      <w:r w:rsidRPr="00E7109A">
        <w:rPr>
          <w:bCs/>
          <w:szCs w:val="22"/>
        </w:rPr>
        <w:t>700</w:t>
      </w:r>
      <w:r w:rsidR="00243B9A">
        <w:rPr>
          <w:bCs/>
          <w:szCs w:val="22"/>
        </w:rPr>
        <w:t xml:space="preserve"> </w:t>
      </w:r>
      <w:r w:rsidRPr="00E7109A">
        <w:rPr>
          <w:bCs/>
          <w:szCs w:val="22"/>
        </w:rPr>
        <w:t>hours</w:t>
      </w:r>
      <w:r w:rsidR="00243B9A">
        <w:rPr>
          <w:bCs/>
          <w:szCs w:val="22"/>
        </w:rPr>
        <w:t xml:space="preserve"> </w:t>
      </w:r>
      <w:r w:rsidRPr="00E7109A">
        <w:rPr>
          <w:bCs/>
          <w:szCs w:val="22"/>
        </w:rPr>
        <w:t>of</w:t>
      </w:r>
      <w:r w:rsidR="00243B9A">
        <w:rPr>
          <w:bCs/>
          <w:szCs w:val="22"/>
        </w:rPr>
        <w:t xml:space="preserve"> </w:t>
      </w:r>
      <w:r w:rsidR="00191837">
        <w:rPr>
          <w:bCs/>
          <w:szCs w:val="22"/>
        </w:rPr>
        <w:t xml:space="preserve">training and work </w:t>
      </w:r>
      <w:r w:rsidRPr="00E7109A">
        <w:rPr>
          <w:bCs/>
          <w:szCs w:val="22"/>
        </w:rPr>
        <w:t>experience</w:t>
      </w:r>
      <w:r w:rsidR="00243B9A">
        <w:rPr>
          <w:bCs/>
          <w:szCs w:val="22"/>
        </w:rPr>
        <w:t xml:space="preserve"> </w:t>
      </w:r>
      <w:r w:rsidR="00191837">
        <w:rPr>
          <w:bCs/>
          <w:szCs w:val="22"/>
        </w:rPr>
        <w:t xml:space="preserve">under the supervisor of an Authorized User </w:t>
      </w:r>
      <w:r w:rsidRPr="00E7109A">
        <w:rPr>
          <w:bCs/>
          <w:szCs w:val="22"/>
        </w:rPr>
        <w:t>in</w:t>
      </w:r>
      <w:r w:rsidR="00243B9A">
        <w:rPr>
          <w:bCs/>
          <w:szCs w:val="22"/>
        </w:rPr>
        <w:t xml:space="preserve"> </w:t>
      </w:r>
      <w:r w:rsidR="00191837">
        <w:rPr>
          <w:bCs/>
          <w:szCs w:val="22"/>
        </w:rPr>
        <w:t>in basic radionuclide handling techniques and radiation safety applicable to the medical use of unsealed byproduct material for imaging and localization studies and oral administration of sodium iodide I-131 for procedures requiring a written directive</w:t>
      </w:r>
      <w:r w:rsidRPr="00E7109A">
        <w:rPr>
          <w:bCs/>
          <w:szCs w:val="22"/>
        </w:rPr>
        <w:t>?</w:t>
      </w:r>
      <w:r w:rsidR="00243B9A">
        <w:rPr>
          <w:bCs/>
          <w:szCs w:val="22"/>
        </w:rPr>
        <w:t xml:space="preserve"> </w:t>
      </w:r>
      <w:r w:rsidRPr="00E7109A">
        <w:rPr>
          <w:bCs/>
          <w:szCs w:val="22"/>
        </w:rPr>
        <w:t>[PR</w:t>
      </w:r>
      <w:r w:rsidR="00243B9A">
        <w:rPr>
          <w:bCs/>
          <w:szCs w:val="22"/>
        </w:rPr>
        <w:t xml:space="preserve"> </w:t>
      </w:r>
      <w:r w:rsidR="009576D3" w:rsidRPr="00CC050C">
        <w:rPr>
          <w:bCs/>
          <w:szCs w:val="22"/>
        </w:rPr>
        <w:t>IV.</w:t>
      </w:r>
      <w:r w:rsidR="009576D3">
        <w:rPr>
          <w:bCs/>
          <w:szCs w:val="22"/>
        </w:rPr>
        <w:t>C.5.</w:t>
      </w:r>
      <w:r w:rsidR="006A6B51">
        <w:rPr>
          <w:bCs/>
          <w:szCs w:val="22"/>
        </w:rPr>
        <w:t>e</w:t>
      </w:r>
      <w:proofErr w:type="gramStart"/>
      <w:r w:rsidR="009576D3" w:rsidRPr="00CC050C">
        <w:rPr>
          <w:bCs/>
          <w:szCs w:val="22"/>
        </w:rPr>
        <w:t>)</w:t>
      </w:r>
      <w:r w:rsidRPr="00E7109A">
        <w:rPr>
          <w:bCs/>
          <w:szCs w:val="22"/>
        </w:rPr>
        <w:t>.(</w:t>
      </w:r>
      <w:proofErr w:type="gramEnd"/>
      <w:r w:rsidR="006A6B51">
        <w:rPr>
          <w:bCs/>
          <w:szCs w:val="22"/>
        </w:rPr>
        <w:t>2</w:t>
      </w:r>
      <w:r w:rsidRPr="00E7109A">
        <w:rPr>
          <w:bCs/>
          <w:szCs w:val="22"/>
        </w:rPr>
        <w:t>)</w:t>
      </w:r>
      <w:r w:rsidR="009576D3">
        <w:rPr>
          <w:bCs/>
          <w:szCs w:val="22"/>
        </w:rPr>
        <w:t>.(e)</w:t>
      </w:r>
      <w:r w:rsidRPr="00E7109A">
        <w:rPr>
          <w:bCs/>
          <w:szCs w:val="22"/>
        </w:rPr>
        <w:t>]</w:t>
      </w:r>
      <w:r w:rsidRPr="00E7109A">
        <w:rPr>
          <w:bCs/>
          <w:color w:val="000000"/>
          <w:szCs w:val="22"/>
        </w:rPr>
        <w:tab/>
      </w:r>
      <w:sdt>
        <w:sdtPr>
          <w:id w:val="819696752"/>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438377242"/>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41BB4CE2" w14:textId="768F40FD" w:rsidR="002661D0" w:rsidRDefault="002661D0" w:rsidP="002661D0">
      <w:pPr>
        <w:tabs>
          <w:tab w:val="left" w:pos="720"/>
          <w:tab w:val="right" w:leader="dot" w:pos="10080"/>
        </w:tabs>
        <w:rPr>
          <w:bCs/>
          <w:szCs w:val="22"/>
        </w:rPr>
      </w:pPr>
    </w:p>
    <w:p w14:paraId="70BD2CF5" w14:textId="4E88024B" w:rsidR="009576D3" w:rsidRPr="009576D3" w:rsidRDefault="009576D3" w:rsidP="002661D0">
      <w:pPr>
        <w:tabs>
          <w:tab w:val="left" w:pos="720"/>
          <w:tab w:val="right" w:leader="dot" w:pos="10080"/>
        </w:tabs>
        <w:rPr>
          <w:b/>
          <w:bCs/>
          <w:szCs w:val="22"/>
        </w:rPr>
      </w:pPr>
      <w:r w:rsidRPr="009576D3">
        <w:rPr>
          <w:b/>
          <w:bCs/>
          <w:szCs w:val="22"/>
        </w:rPr>
        <w:t>Scholarship</w:t>
      </w:r>
    </w:p>
    <w:p w14:paraId="02BD27DF" w14:textId="7E88A2ED" w:rsidR="002661D0" w:rsidRPr="00E7109A" w:rsidRDefault="002661D0" w:rsidP="002661D0">
      <w:pPr>
        <w:widowControl w:val="0"/>
        <w:rPr>
          <w:bCs/>
          <w:color w:val="000000"/>
          <w:szCs w:val="22"/>
        </w:rPr>
      </w:pPr>
    </w:p>
    <w:p w14:paraId="2DAF4BF6" w14:textId="03B4B253" w:rsidR="002661D0" w:rsidRPr="00E7109A" w:rsidRDefault="002661D0" w:rsidP="002661D0">
      <w:pPr>
        <w:widowControl w:val="0"/>
        <w:ind w:left="360" w:hanging="360"/>
        <w:rPr>
          <w:szCs w:val="22"/>
        </w:rPr>
      </w:pPr>
      <w:r w:rsidRPr="00E7109A">
        <w:rPr>
          <w:szCs w:val="22"/>
        </w:rPr>
        <w:t>1.</w:t>
      </w:r>
      <w:r w:rsidRPr="00E7109A">
        <w:rPr>
          <w:szCs w:val="22"/>
        </w:rPr>
        <w:tab/>
        <w:t>Briefly</w:t>
      </w:r>
      <w:r w:rsidR="00243B9A">
        <w:rPr>
          <w:szCs w:val="22"/>
        </w:rPr>
        <w:t xml:space="preserve"> </w:t>
      </w:r>
      <w:r w:rsidRPr="00E7109A">
        <w:rPr>
          <w:szCs w:val="22"/>
        </w:rPr>
        <w:t>describe</w:t>
      </w:r>
      <w:r w:rsidR="00243B9A">
        <w:rPr>
          <w:szCs w:val="22"/>
        </w:rPr>
        <w:t xml:space="preserve"> </w:t>
      </w:r>
      <w:r w:rsidRPr="00E7109A">
        <w:rPr>
          <w:szCs w:val="22"/>
        </w:rPr>
        <w:t>how</w:t>
      </w:r>
      <w:r w:rsidR="00243B9A">
        <w:rPr>
          <w:szCs w:val="22"/>
        </w:rPr>
        <w:t xml:space="preserve"> </w:t>
      </w:r>
      <w:r w:rsidRPr="00E7109A">
        <w:rPr>
          <w:szCs w:val="22"/>
        </w:rPr>
        <w:t>the</w:t>
      </w:r>
      <w:r w:rsidR="00243B9A">
        <w:rPr>
          <w:szCs w:val="22"/>
        </w:rPr>
        <w:t xml:space="preserve"> </w:t>
      </w:r>
      <w:r w:rsidRPr="00E7109A">
        <w:rPr>
          <w:szCs w:val="22"/>
        </w:rPr>
        <w:t>program</w:t>
      </w:r>
      <w:r w:rsidR="00243B9A">
        <w:rPr>
          <w:szCs w:val="22"/>
        </w:rPr>
        <w:t xml:space="preserve"> </w:t>
      </w:r>
      <w:r w:rsidRPr="00E7109A">
        <w:rPr>
          <w:szCs w:val="22"/>
        </w:rPr>
        <w:t>will</w:t>
      </w:r>
      <w:r w:rsidR="00243B9A">
        <w:rPr>
          <w:szCs w:val="22"/>
        </w:rPr>
        <w:t xml:space="preserve"> </w:t>
      </w:r>
      <w:r w:rsidRPr="00E7109A">
        <w:rPr>
          <w:szCs w:val="22"/>
        </w:rPr>
        <w:t>provide</w:t>
      </w:r>
      <w:r w:rsidR="00243B9A">
        <w:rPr>
          <w:szCs w:val="22"/>
        </w:rPr>
        <w:t xml:space="preserve"> </w:t>
      </w:r>
      <w:r w:rsidRPr="00E7109A">
        <w:rPr>
          <w:szCs w:val="22"/>
        </w:rPr>
        <w:t>training</w:t>
      </w:r>
      <w:r w:rsidR="00243B9A">
        <w:rPr>
          <w:szCs w:val="22"/>
        </w:rPr>
        <w:t xml:space="preserve"> </w:t>
      </w:r>
      <w:r w:rsidRPr="00E7109A">
        <w:rPr>
          <w:szCs w:val="22"/>
        </w:rPr>
        <w:t>in</w:t>
      </w:r>
      <w:r w:rsidR="00243B9A">
        <w:rPr>
          <w:szCs w:val="22"/>
        </w:rPr>
        <w:t xml:space="preserve"> </w:t>
      </w:r>
      <w:r w:rsidRPr="00E7109A">
        <w:rPr>
          <w:szCs w:val="22"/>
        </w:rPr>
        <w:t>critical</w:t>
      </w:r>
      <w:r w:rsidR="00243B9A">
        <w:rPr>
          <w:szCs w:val="22"/>
        </w:rPr>
        <w:t xml:space="preserve"> </w:t>
      </w:r>
      <w:r w:rsidRPr="00E7109A">
        <w:rPr>
          <w:szCs w:val="22"/>
        </w:rPr>
        <w:t>thinking</w:t>
      </w:r>
      <w:r w:rsidR="00243B9A">
        <w:rPr>
          <w:szCs w:val="22"/>
        </w:rPr>
        <w:t xml:space="preserve"> </w:t>
      </w:r>
      <w:r w:rsidRPr="00E7109A">
        <w:rPr>
          <w:szCs w:val="22"/>
        </w:rPr>
        <w:t>skills</w:t>
      </w:r>
      <w:r w:rsidR="00243B9A">
        <w:rPr>
          <w:szCs w:val="22"/>
        </w:rPr>
        <w:t xml:space="preserve"> </w:t>
      </w:r>
      <w:r w:rsidRPr="00E7109A">
        <w:rPr>
          <w:szCs w:val="22"/>
        </w:rPr>
        <w:t>and</w:t>
      </w:r>
      <w:r w:rsidR="00243B9A">
        <w:rPr>
          <w:szCs w:val="22"/>
        </w:rPr>
        <w:t xml:space="preserve"> </w:t>
      </w:r>
      <w:r w:rsidRPr="00E7109A">
        <w:rPr>
          <w:szCs w:val="22"/>
        </w:rPr>
        <w:t>research</w:t>
      </w:r>
      <w:r w:rsidR="00243B9A">
        <w:rPr>
          <w:szCs w:val="22"/>
        </w:rPr>
        <w:t xml:space="preserve"> </w:t>
      </w:r>
      <w:r w:rsidRPr="00E7109A">
        <w:rPr>
          <w:szCs w:val="22"/>
        </w:rPr>
        <w:t>design.</w:t>
      </w:r>
      <w:r w:rsidR="00243B9A">
        <w:rPr>
          <w:szCs w:val="22"/>
        </w:rPr>
        <w:t xml:space="preserve"> </w:t>
      </w:r>
      <w:r w:rsidRPr="00E7109A">
        <w:rPr>
          <w:szCs w:val="22"/>
        </w:rPr>
        <w:t>[PR</w:t>
      </w:r>
      <w:r w:rsidR="00243B9A">
        <w:rPr>
          <w:szCs w:val="22"/>
        </w:rPr>
        <w:t xml:space="preserve"> </w:t>
      </w:r>
      <w:r w:rsidRPr="00E7109A">
        <w:rPr>
          <w:szCs w:val="22"/>
        </w:rPr>
        <w:t>IV.</w:t>
      </w:r>
      <w:r w:rsidR="009576D3">
        <w:rPr>
          <w:szCs w:val="22"/>
        </w:rPr>
        <w:t>D.3.b</w:t>
      </w:r>
      <w:r w:rsidRPr="00E7109A">
        <w:rPr>
          <w:szCs w:val="22"/>
        </w:rPr>
        <w:t>)]</w:t>
      </w:r>
    </w:p>
    <w:p w14:paraId="3901EDD1" w14:textId="77777777" w:rsidR="002661D0" w:rsidRPr="00E7109A" w:rsidRDefault="002661D0" w:rsidP="002661D0">
      <w:pPr>
        <w:widowControl w:val="0"/>
        <w:ind w:left="360" w:hanging="360"/>
        <w:rPr>
          <w:bCs/>
          <w:color w:val="000000"/>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2661D0" w:rsidRPr="00E7109A" w14:paraId="0A532209" w14:textId="77777777">
        <w:sdt>
          <w:sdtPr>
            <w:rPr>
              <w:bCs/>
              <w:color w:val="000000"/>
              <w:szCs w:val="22"/>
            </w:rPr>
            <w:id w:val="-748967271"/>
            <w:lock w:val="sdtLocked"/>
            <w:placeholder>
              <w:docPart w:val="97B4E7DB7DB14BE5848129B6CA8B0520"/>
            </w:placeholder>
            <w:showingPlcHdr/>
          </w:sdtPr>
          <w:sdtEndPr/>
          <w:sdtContent>
            <w:tc>
              <w:tcPr>
                <w:tcW w:w="9763" w:type="dxa"/>
              </w:tcPr>
              <w:p w14:paraId="1A0D466A" w14:textId="77777777" w:rsidR="002661D0" w:rsidRPr="00E7109A" w:rsidRDefault="006C3E43" w:rsidP="002661D0">
                <w:pPr>
                  <w:widowControl w:val="0"/>
                  <w:rPr>
                    <w:bCs/>
                    <w:color w:val="000000"/>
                    <w:szCs w:val="22"/>
                  </w:rPr>
                </w:pPr>
                <w:r w:rsidRPr="00B23E3D">
                  <w:rPr>
                    <w:rStyle w:val="PlaceholderText"/>
                  </w:rPr>
                  <w:t>Click here to enter text.</w:t>
                </w:r>
              </w:p>
            </w:tc>
          </w:sdtContent>
        </w:sdt>
      </w:tr>
    </w:tbl>
    <w:p w14:paraId="324D585C" w14:textId="77777777" w:rsidR="002661D0" w:rsidRPr="00E7109A" w:rsidRDefault="002661D0" w:rsidP="002661D0">
      <w:pPr>
        <w:widowControl w:val="0"/>
        <w:ind w:left="360" w:hanging="360"/>
        <w:rPr>
          <w:bCs/>
          <w:color w:val="000000"/>
          <w:szCs w:val="22"/>
        </w:rPr>
      </w:pPr>
    </w:p>
    <w:p w14:paraId="5C4397E3" w14:textId="77777777" w:rsidR="002661D0" w:rsidRPr="00E7109A" w:rsidRDefault="002661D0" w:rsidP="002661D0">
      <w:pPr>
        <w:rPr>
          <w:b/>
          <w:smallCaps/>
          <w:color w:val="000000"/>
          <w:szCs w:val="22"/>
        </w:rPr>
      </w:pPr>
      <w:r w:rsidRPr="00E7109A">
        <w:rPr>
          <w:b/>
          <w:smallCaps/>
          <w:color w:val="000000"/>
          <w:szCs w:val="22"/>
        </w:rPr>
        <w:t>Evaluation</w:t>
      </w:r>
    </w:p>
    <w:p w14:paraId="2826D0D5" w14:textId="77777777" w:rsidR="002661D0" w:rsidRPr="00E7109A" w:rsidRDefault="002661D0" w:rsidP="002661D0">
      <w:pPr>
        <w:widowControl w:val="0"/>
        <w:ind w:left="360" w:hanging="360"/>
        <w:rPr>
          <w:bCs/>
          <w:color w:val="000000"/>
          <w:szCs w:val="22"/>
        </w:rPr>
      </w:pPr>
    </w:p>
    <w:p w14:paraId="74264E66" w14:textId="54868C19" w:rsidR="002661D0" w:rsidRPr="00E7109A" w:rsidRDefault="009576D3" w:rsidP="002661D0">
      <w:pPr>
        <w:widowControl w:val="0"/>
        <w:ind w:left="360" w:hanging="360"/>
        <w:rPr>
          <w:bCs/>
          <w:color w:val="000000"/>
          <w:szCs w:val="22"/>
        </w:rPr>
      </w:pPr>
      <w:r>
        <w:rPr>
          <w:b/>
          <w:bCs/>
          <w:color w:val="000000"/>
          <w:szCs w:val="22"/>
        </w:rPr>
        <w:t>Resident Evaluation</w:t>
      </w:r>
    </w:p>
    <w:p w14:paraId="7C9A82C8" w14:textId="77777777" w:rsidR="002661D0" w:rsidRPr="00E7109A" w:rsidRDefault="002661D0" w:rsidP="002661D0">
      <w:pPr>
        <w:widowControl w:val="0"/>
        <w:ind w:left="360" w:hanging="360"/>
        <w:rPr>
          <w:bCs/>
          <w:color w:val="000000"/>
          <w:szCs w:val="22"/>
        </w:rPr>
      </w:pPr>
    </w:p>
    <w:p w14:paraId="4E9829DE" w14:textId="4D27FDA8" w:rsidR="002661D0" w:rsidRPr="00E7109A" w:rsidRDefault="002661D0" w:rsidP="009576D3">
      <w:pPr>
        <w:widowControl w:val="0"/>
        <w:numPr>
          <w:ilvl w:val="0"/>
          <w:numId w:val="31"/>
        </w:numPr>
        <w:ind w:left="360"/>
        <w:rPr>
          <w:bCs/>
          <w:color w:val="000000"/>
          <w:szCs w:val="22"/>
        </w:rPr>
      </w:pPr>
      <w:r w:rsidRPr="00E7109A">
        <w:rPr>
          <w:bCs/>
          <w:color w:val="000000"/>
          <w:szCs w:val="22"/>
        </w:rPr>
        <w:t>How</w:t>
      </w:r>
      <w:r w:rsidR="00243B9A">
        <w:rPr>
          <w:bCs/>
          <w:color w:val="000000"/>
          <w:szCs w:val="22"/>
        </w:rPr>
        <w:t xml:space="preserve"> </w:t>
      </w:r>
      <w:r w:rsidRPr="00E7109A">
        <w:rPr>
          <w:bCs/>
          <w:color w:val="000000"/>
          <w:szCs w:val="22"/>
        </w:rPr>
        <w:t>will</w:t>
      </w:r>
      <w:r w:rsidR="00243B9A">
        <w:rPr>
          <w:bCs/>
          <w:color w:val="000000"/>
          <w:szCs w:val="22"/>
        </w:rPr>
        <w:t xml:space="preserve"> </w:t>
      </w:r>
      <w:r w:rsidRPr="00E7109A">
        <w:rPr>
          <w:bCs/>
          <w:color w:val="000000"/>
          <w:szCs w:val="22"/>
        </w:rPr>
        <w:t>the</w:t>
      </w:r>
      <w:r w:rsidR="00243B9A">
        <w:rPr>
          <w:bCs/>
          <w:color w:val="000000"/>
          <w:szCs w:val="22"/>
        </w:rPr>
        <w:t xml:space="preserve"> </w:t>
      </w:r>
      <w:r w:rsidRPr="00E7109A">
        <w:rPr>
          <w:bCs/>
          <w:color w:val="000000"/>
          <w:szCs w:val="22"/>
        </w:rPr>
        <w:t>program</w:t>
      </w:r>
      <w:r w:rsidR="00243B9A">
        <w:rPr>
          <w:bCs/>
          <w:color w:val="000000"/>
          <w:szCs w:val="22"/>
        </w:rPr>
        <w:t xml:space="preserve"> </w:t>
      </w:r>
      <w:r w:rsidRPr="00E7109A">
        <w:rPr>
          <w:bCs/>
          <w:color w:val="000000"/>
          <w:szCs w:val="22"/>
        </w:rPr>
        <w:t>ensure</w:t>
      </w:r>
      <w:r w:rsidR="00243B9A">
        <w:rPr>
          <w:bCs/>
          <w:color w:val="000000"/>
          <w:szCs w:val="22"/>
        </w:rPr>
        <w:t xml:space="preserve"> </w:t>
      </w:r>
      <w:r w:rsidRPr="00E7109A">
        <w:t>that</w:t>
      </w:r>
      <w:r w:rsidR="00243B9A">
        <w:t xml:space="preserve"> </w:t>
      </w:r>
      <w:r w:rsidRPr="00E7109A">
        <w:t>assessment</w:t>
      </w:r>
      <w:r w:rsidR="00243B9A">
        <w:t xml:space="preserve"> </w:t>
      </w:r>
      <w:r w:rsidRPr="00E7109A">
        <w:t>for</w:t>
      </w:r>
      <w:r w:rsidR="0033739B">
        <w:t xml:space="preserve"> progressive</w:t>
      </w:r>
      <w:r w:rsidR="00243B9A">
        <w:t xml:space="preserve"> </w:t>
      </w:r>
      <w:r w:rsidRPr="00E7109A">
        <w:t>resident</w:t>
      </w:r>
      <w:r w:rsidR="00243B9A">
        <w:t xml:space="preserve"> </w:t>
      </w:r>
      <w:r w:rsidRPr="00E7109A">
        <w:t>responsibility</w:t>
      </w:r>
      <w:r w:rsidR="00243B9A">
        <w:t xml:space="preserve"> </w:t>
      </w:r>
      <w:r w:rsidRPr="00E7109A">
        <w:t>or</w:t>
      </w:r>
      <w:r w:rsidR="00243B9A">
        <w:t xml:space="preserve"> </w:t>
      </w:r>
      <w:r w:rsidRPr="00E7109A">
        <w:t>independence</w:t>
      </w:r>
      <w:r w:rsidR="00243B9A">
        <w:t xml:space="preserve"> </w:t>
      </w:r>
      <w:r w:rsidRPr="00E7109A">
        <w:t>is</w:t>
      </w:r>
      <w:r w:rsidR="00243B9A">
        <w:t xml:space="preserve"> </w:t>
      </w:r>
      <w:r w:rsidRPr="00E7109A">
        <w:t>based</w:t>
      </w:r>
      <w:r w:rsidR="00243B9A">
        <w:t xml:space="preserve"> </w:t>
      </w:r>
      <w:r w:rsidRPr="00E7109A">
        <w:t>on</w:t>
      </w:r>
      <w:r w:rsidR="00243B9A">
        <w:t xml:space="preserve"> </w:t>
      </w:r>
      <w:r w:rsidRPr="00E7109A">
        <w:t>knowledge,</w:t>
      </w:r>
      <w:r w:rsidR="00243B9A">
        <w:t xml:space="preserve"> </w:t>
      </w:r>
      <w:r w:rsidRPr="00E7109A">
        <w:t>skills</w:t>
      </w:r>
      <w:r w:rsidR="00F44D2F">
        <w:t>,</w:t>
      </w:r>
      <w:r w:rsidR="00243B9A">
        <w:t xml:space="preserve"> </w:t>
      </w:r>
      <w:r w:rsidRPr="00E7109A">
        <w:t>and</w:t>
      </w:r>
      <w:r w:rsidR="00243B9A">
        <w:t xml:space="preserve"> </w:t>
      </w:r>
      <w:r w:rsidRPr="00E7109A">
        <w:t>experience?</w:t>
      </w:r>
      <w:r w:rsidR="00243B9A">
        <w:t xml:space="preserve"> </w:t>
      </w:r>
      <w:r w:rsidRPr="00E7109A">
        <w:t>[PR</w:t>
      </w:r>
      <w:r w:rsidR="00243B9A">
        <w:t xml:space="preserve"> </w:t>
      </w:r>
      <w:r w:rsidR="009576D3">
        <w:rPr>
          <w:bCs/>
          <w:color w:val="000000"/>
          <w:szCs w:val="22"/>
        </w:rPr>
        <w:t>V.A.1</w:t>
      </w:r>
      <w:r w:rsidR="00005296">
        <w:rPr>
          <w:bCs/>
          <w:color w:val="000000"/>
          <w:szCs w:val="22"/>
        </w:rPr>
        <w:t>.</w:t>
      </w:r>
      <w:r w:rsidR="009576D3">
        <w:rPr>
          <w:bCs/>
          <w:color w:val="000000"/>
          <w:szCs w:val="22"/>
        </w:rPr>
        <w:t>c</w:t>
      </w:r>
      <w:proofErr w:type="gramStart"/>
      <w:r w:rsidR="009576D3">
        <w:rPr>
          <w:bCs/>
          <w:color w:val="000000"/>
          <w:szCs w:val="22"/>
        </w:rPr>
        <w:t>).(</w:t>
      </w:r>
      <w:proofErr w:type="gramEnd"/>
      <w:r w:rsidR="009576D3">
        <w:rPr>
          <w:bCs/>
          <w:color w:val="000000"/>
          <w:szCs w:val="22"/>
        </w:rPr>
        <w:t>3)</w:t>
      </w:r>
      <w:r w:rsidRPr="00E7109A">
        <w:t>]</w:t>
      </w:r>
    </w:p>
    <w:p w14:paraId="3E8B0330" w14:textId="77777777" w:rsidR="002661D0" w:rsidRPr="00E7109A" w:rsidRDefault="002661D0" w:rsidP="002661D0">
      <w:pPr>
        <w:widowControl w:val="0"/>
        <w:ind w:left="360" w:hanging="360"/>
        <w:rPr>
          <w:bCs/>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2661D0" w:rsidRPr="00E7109A" w14:paraId="64B6EB74" w14:textId="77777777">
        <w:sdt>
          <w:sdtPr>
            <w:rPr>
              <w:szCs w:val="22"/>
            </w:rPr>
            <w:id w:val="-1492240044"/>
            <w:lock w:val="sdtLocked"/>
            <w:placeholder>
              <w:docPart w:val="66A87EAFED6E4E5A994D2F30601F7CA2"/>
            </w:placeholder>
            <w:showingPlcHdr/>
          </w:sdtPr>
          <w:sdtEndPr/>
          <w:sdtContent>
            <w:tc>
              <w:tcPr>
                <w:tcW w:w="9780" w:type="dxa"/>
              </w:tcPr>
              <w:p w14:paraId="76062499" w14:textId="77777777" w:rsidR="002661D0" w:rsidRPr="00E7109A" w:rsidRDefault="006C3E43" w:rsidP="002661D0">
                <w:pPr>
                  <w:rPr>
                    <w:szCs w:val="22"/>
                  </w:rPr>
                </w:pPr>
                <w:r w:rsidRPr="00B23E3D">
                  <w:rPr>
                    <w:rStyle w:val="PlaceholderText"/>
                  </w:rPr>
                  <w:t>Click here to enter text.</w:t>
                </w:r>
              </w:p>
            </w:tc>
          </w:sdtContent>
        </w:sdt>
      </w:tr>
    </w:tbl>
    <w:p w14:paraId="5873B44E" w14:textId="77777777" w:rsidR="002661D0" w:rsidRPr="00E7109A" w:rsidRDefault="002661D0" w:rsidP="002661D0">
      <w:pPr>
        <w:widowControl w:val="0"/>
        <w:ind w:left="360" w:hanging="360"/>
        <w:rPr>
          <w:bCs/>
          <w:color w:val="000000"/>
          <w:szCs w:val="22"/>
        </w:rPr>
      </w:pPr>
    </w:p>
    <w:p w14:paraId="69D8F524" w14:textId="7768C435" w:rsidR="00673FB3" w:rsidRPr="005D3CA7" w:rsidRDefault="00673FB3" w:rsidP="009576D3">
      <w:pPr>
        <w:widowControl w:val="0"/>
        <w:numPr>
          <w:ilvl w:val="0"/>
          <w:numId w:val="31"/>
        </w:numPr>
        <w:tabs>
          <w:tab w:val="left" w:pos="360"/>
          <w:tab w:val="right" w:leader="dot" w:pos="10080"/>
        </w:tabs>
        <w:ind w:left="360"/>
        <w:rPr>
          <w:bCs/>
          <w:color w:val="000000"/>
          <w:szCs w:val="22"/>
        </w:rPr>
      </w:pPr>
      <w:r>
        <w:rPr>
          <w:bCs/>
          <w:color w:val="000000"/>
          <w:szCs w:val="22"/>
        </w:rPr>
        <w:t xml:space="preserve">Will the program ensure that written end-of-rotation evaluations by faculty members are provided to the residents within one month of completion of </w:t>
      </w:r>
      <w:r w:rsidR="0022437F">
        <w:rPr>
          <w:bCs/>
          <w:color w:val="000000"/>
          <w:szCs w:val="22"/>
        </w:rPr>
        <w:t>each</w:t>
      </w:r>
      <w:r>
        <w:rPr>
          <w:bCs/>
          <w:color w:val="000000"/>
          <w:szCs w:val="22"/>
        </w:rPr>
        <w:t xml:space="preserve"> rotation? [PR V.A.</w:t>
      </w:r>
      <w:r w:rsidR="009576D3">
        <w:rPr>
          <w:bCs/>
          <w:color w:val="000000"/>
          <w:szCs w:val="22"/>
        </w:rPr>
        <w:t>1</w:t>
      </w:r>
      <w:r>
        <w:rPr>
          <w:bCs/>
          <w:color w:val="000000"/>
          <w:szCs w:val="22"/>
        </w:rPr>
        <w:t>.b</w:t>
      </w:r>
      <w:proofErr w:type="gramStart"/>
      <w:r>
        <w:rPr>
          <w:bCs/>
          <w:color w:val="000000"/>
          <w:szCs w:val="22"/>
        </w:rPr>
        <w:t>).(</w:t>
      </w:r>
      <w:proofErr w:type="gramEnd"/>
      <w:r w:rsidR="009576D3">
        <w:rPr>
          <w:bCs/>
          <w:color w:val="000000"/>
          <w:szCs w:val="22"/>
        </w:rPr>
        <w:t>3</w:t>
      </w:r>
      <w:r>
        <w:rPr>
          <w:bCs/>
          <w:color w:val="000000"/>
          <w:szCs w:val="22"/>
        </w:rPr>
        <w:t xml:space="preserve">)] </w:t>
      </w:r>
      <w:r w:rsidR="009576D3">
        <w:rPr>
          <w:bCs/>
          <w:color w:val="000000"/>
          <w:szCs w:val="22"/>
        </w:rPr>
        <w:br/>
      </w:r>
      <w:r w:rsidRPr="00E7109A">
        <w:rPr>
          <w:bCs/>
          <w:color w:val="000000"/>
          <w:szCs w:val="22"/>
        </w:rPr>
        <w:tab/>
      </w:r>
      <w:sdt>
        <w:sdtPr>
          <w:id w:val="-877082893"/>
          <w:lock w:val="sdtLocked"/>
          <w14:checkbox>
            <w14:checked w14:val="0"/>
            <w14:checkedState w14:val="2612" w14:font="MS Gothic"/>
            <w14:uncheckedState w14:val="2610" w14:font="MS Gothic"/>
          </w14:checkbox>
        </w:sdtPr>
        <w:sdtEndPr/>
        <w:sdtContent>
          <w:r>
            <w:rPr>
              <w:rFonts w:ascii="MS Gothic" w:eastAsia="MS Gothic" w:hint="eastAsia"/>
            </w:rPr>
            <w:t>☐</w:t>
          </w:r>
        </w:sdtContent>
      </w:sdt>
      <w:r w:rsidRPr="00B17497">
        <w:t xml:space="preserve"> YES </w:t>
      </w:r>
      <w:sdt>
        <w:sdtPr>
          <w:id w:val="-967735790"/>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497">
        <w:t xml:space="preserve"> NO</w:t>
      </w:r>
    </w:p>
    <w:p w14:paraId="434159FE" w14:textId="77777777" w:rsidR="005D3CA7" w:rsidRDefault="005D3CA7" w:rsidP="005D3CA7">
      <w:pPr>
        <w:widowControl w:val="0"/>
        <w:tabs>
          <w:tab w:val="left" w:pos="360"/>
          <w:tab w:val="right" w:leader="dot" w:pos="10080"/>
        </w:tabs>
        <w:ind w:left="360"/>
        <w:rPr>
          <w:bCs/>
          <w:color w:val="000000"/>
          <w:szCs w:val="22"/>
        </w:rPr>
      </w:pPr>
    </w:p>
    <w:p w14:paraId="3D263F0A" w14:textId="49408FB8" w:rsidR="002661D0" w:rsidRPr="00E7109A" w:rsidRDefault="002661D0" w:rsidP="009576D3">
      <w:pPr>
        <w:widowControl w:val="0"/>
        <w:numPr>
          <w:ilvl w:val="0"/>
          <w:numId w:val="31"/>
        </w:numPr>
        <w:tabs>
          <w:tab w:val="left" w:pos="360"/>
          <w:tab w:val="right" w:leader="dot" w:pos="10080"/>
        </w:tabs>
        <w:ind w:left="360"/>
        <w:rPr>
          <w:bCs/>
          <w:color w:val="000000"/>
          <w:szCs w:val="22"/>
        </w:rPr>
      </w:pPr>
      <w:r w:rsidRPr="00E7109A">
        <w:rPr>
          <w:bCs/>
          <w:color w:val="000000"/>
          <w:szCs w:val="22"/>
        </w:rPr>
        <w:t>Will</w:t>
      </w:r>
      <w:r w:rsidR="00243B9A">
        <w:rPr>
          <w:bCs/>
          <w:color w:val="000000"/>
          <w:szCs w:val="22"/>
        </w:rPr>
        <w:t xml:space="preserve"> </w:t>
      </w:r>
      <w:r w:rsidRPr="00E7109A">
        <w:rPr>
          <w:bCs/>
          <w:color w:val="000000"/>
          <w:szCs w:val="22"/>
        </w:rPr>
        <w:t>the</w:t>
      </w:r>
      <w:r w:rsidR="00243B9A">
        <w:rPr>
          <w:bCs/>
          <w:color w:val="000000"/>
          <w:szCs w:val="22"/>
        </w:rPr>
        <w:t xml:space="preserve"> </w:t>
      </w:r>
      <w:r w:rsidRPr="00E7109A">
        <w:rPr>
          <w:bCs/>
          <w:color w:val="000000"/>
          <w:szCs w:val="22"/>
        </w:rPr>
        <w:t>program</w:t>
      </w:r>
      <w:r w:rsidR="00243B9A">
        <w:rPr>
          <w:bCs/>
          <w:color w:val="000000"/>
          <w:szCs w:val="22"/>
        </w:rPr>
        <w:t xml:space="preserve"> </w:t>
      </w:r>
      <w:r w:rsidRPr="00E7109A">
        <w:rPr>
          <w:bCs/>
          <w:color w:val="000000"/>
          <w:szCs w:val="22"/>
        </w:rPr>
        <w:t>ensure</w:t>
      </w:r>
      <w:r w:rsidR="00243B9A">
        <w:rPr>
          <w:bCs/>
          <w:color w:val="000000"/>
          <w:szCs w:val="22"/>
        </w:rPr>
        <w:t xml:space="preserve"> </w:t>
      </w:r>
      <w:r w:rsidRPr="00E7109A">
        <w:rPr>
          <w:bCs/>
          <w:color w:val="000000"/>
          <w:szCs w:val="22"/>
        </w:rPr>
        <w:t>that</w:t>
      </w:r>
      <w:r w:rsidR="00243B9A">
        <w:rPr>
          <w:bCs/>
          <w:color w:val="000000"/>
          <w:szCs w:val="22"/>
        </w:rPr>
        <w:t xml:space="preserve"> </w:t>
      </w:r>
      <w:r w:rsidR="0033739B">
        <w:rPr>
          <w:bCs/>
          <w:color w:val="000000"/>
          <w:szCs w:val="22"/>
        </w:rPr>
        <w:t>resident assessment</w:t>
      </w:r>
      <w:r w:rsidR="00243B9A">
        <w:rPr>
          <w:bCs/>
          <w:color w:val="000000"/>
          <w:szCs w:val="22"/>
        </w:rPr>
        <w:t xml:space="preserve"> </w:t>
      </w:r>
      <w:r w:rsidRPr="00E7109A">
        <w:rPr>
          <w:bCs/>
          <w:color w:val="000000"/>
          <w:szCs w:val="22"/>
        </w:rPr>
        <w:t>includes</w:t>
      </w:r>
      <w:r w:rsidR="00243B9A">
        <w:rPr>
          <w:bCs/>
          <w:color w:val="000000"/>
          <w:szCs w:val="22"/>
        </w:rPr>
        <w:t xml:space="preserve"> </w:t>
      </w:r>
      <w:r w:rsidRPr="00E7109A">
        <w:rPr>
          <w:bCs/>
          <w:color w:val="000000"/>
          <w:szCs w:val="22"/>
        </w:rPr>
        <w:t>a</w:t>
      </w:r>
      <w:r w:rsidR="00243B9A">
        <w:rPr>
          <w:bCs/>
          <w:color w:val="000000"/>
          <w:szCs w:val="22"/>
        </w:rPr>
        <w:t xml:space="preserve"> </w:t>
      </w:r>
      <w:r w:rsidRPr="00E7109A">
        <w:rPr>
          <w:bCs/>
          <w:color w:val="000000"/>
          <w:szCs w:val="22"/>
        </w:rPr>
        <w:t>review</w:t>
      </w:r>
      <w:r w:rsidR="00243B9A">
        <w:rPr>
          <w:bCs/>
          <w:color w:val="000000"/>
          <w:szCs w:val="22"/>
        </w:rPr>
        <w:t xml:space="preserve"> </w:t>
      </w:r>
      <w:r w:rsidRPr="00E7109A">
        <w:rPr>
          <w:bCs/>
          <w:color w:val="000000"/>
          <w:szCs w:val="22"/>
        </w:rPr>
        <w:t>of</w:t>
      </w:r>
      <w:r w:rsidR="009C4390">
        <w:rPr>
          <w:bCs/>
          <w:color w:val="000000"/>
          <w:szCs w:val="22"/>
        </w:rPr>
        <w:t xml:space="preserve"> the following?</w:t>
      </w:r>
      <w:r w:rsidR="00243B9A">
        <w:rPr>
          <w:bCs/>
          <w:color w:val="000000"/>
          <w:szCs w:val="22"/>
        </w:rPr>
        <w:t xml:space="preserve"> </w:t>
      </w:r>
      <w:r w:rsidR="006F292B">
        <w:rPr>
          <w:bCs/>
          <w:color w:val="000000"/>
          <w:szCs w:val="22"/>
        </w:rPr>
        <w:br/>
      </w:r>
      <w:r w:rsidRPr="00E7109A">
        <w:rPr>
          <w:bCs/>
          <w:color w:val="000000"/>
          <w:szCs w:val="22"/>
        </w:rPr>
        <w:t>[PR</w:t>
      </w:r>
      <w:r w:rsidR="00243B9A">
        <w:rPr>
          <w:bCs/>
          <w:color w:val="000000"/>
          <w:szCs w:val="22"/>
        </w:rPr>
        <w:t xml:space="preserve"> </w:t>
      </w:r>
      <w:r w:rsidR="00005296">
        <w:rPr>
          <w:bCs/>
          <w:color w:val="000000"/>
          <w:szCs w:val="22"/>
        </w:rPr>
        <w:t>V.A.1.c</w:t>
      </w:r>
      <w:proofErr w:type="gramStart"/>
      <w:r w:rsidR="00005296">
        <w:rPr>
          <w:bCs/>
          <w:color w:val="000000"/>
          <w:szCs w:val="22"/>
        </w:rPr>
        <w:t>).(</w:t>
      </w:r>
      <w:proofErr w:type="gramEnd"/>
      <w:r w:rsidR="00005296">
        <w:rPr>
          <w:bCs/>
          <w:color w:val="000000"/>
          <w:szCs w:val="22"/>
        </w:rPr>
        <w:t>4)</w:t>
      </w:r>
      <w:r w:rsidRPr="00E7109A">
        <w:rPr>
          <w:bCs/>
          <w:color w:val="000000"/>
          <w:szCs w:val="22"/>
        </w:rPr>
        <w:t>]</w:t>
      </w:r>
    </w:p>
    <w:p w14:paraId="7F4D2D55" w14:textId="77777777" w:rsidR="002661D0" w:rsidRPr="00E7109A" w:rsidRDefault="002661D0" w:rsidP="002661D0">
      <w:pPr>
        <w:widowControl w:val="0"/>
        <w:tabs>
          <w:tab w:val="left" w:pos="360"/>
          <w:tab w:val="right" w:leader="dot" w:pos="10080"/>
        </w:tabs>
        <w:rPr>
          <w:bCs/>
          <w:color w:val="000000"/>
          <w:szCs w:val="22"/>
        </w:rPr>
      </w:pPr>
    </w:p>
    <w:p w14:paraId="4ED119C1" w14:textId="3A5290E4" w:rsidR="002661D0" w:rsidRPr="00E7109A" w:rsidRDefault="002661D0" w:rsidP="009576D3">
      <w:pPr>
        <w:widowControl w:val="0"/>
        <w:numPr>
          <w:ilvl w:val="0"/>
          <w:numId w:val="32"/>
        </w:numPr>
        <w:tabs>
          <w:tab w:val="left" w:pos="720"/>
          <w:tab w:val="right" w:leader="dot" w:pos="10080"/>
        </w:tabs>
        <w:rPr>
          <w:bCs/>
          <w:color w:val="000000"/>
          <w:szCs w:val="22"/>
        </w:rPr>
      </w:pPr>
      <w:r w:rsidRPr="00E7109A">
        <w:rPr>
          <w:bCs/>
          <w:color w:val="000000"/>
          <w:szCs w:val="22"/>
        </w:rPr>
        <w:t>Global</w:t>
      </w:r>
      <w:r w:rsidR="00243B9A">
        <w:rPr>
          <w:bCs/>
          <w:color w:val="000000"/>
          <w:szCs w:val="22"/>
        </w:rPr>
        <w:t xml:space="preserve"> </w:t>
      </w:r>
      <w:r w:rsidRPr="00E7109A">
        <w:rPr>
          <w:bCs/>
          <w:color w:val="000000"/>
          <w:szCs w:val="22"/>
        </w:rPr>
        <w:t>faculty</w:t>
      </w:r>
      <w:r w:rsidR="00243B9A">
        <w:rPr>
          <w:bCs/>
          <w:color w:val="000000"/>
          <w:szCs w:val="22"/>
        </w:rPr>
        <w:t xml:space="preserve"> </w:t>
      </w:r>
      <w:r w:rsidRPr="00E7109A">
        <w:rPr>
          <w:bCs/>
          <w:color w:val="000000"/>
          <w:szCs w:val="22"/>
        </w:rPr>
        <w:t>evaluations</w:t>
      </w:r>
      <w:r w:rsidR="00243B9A">
        <w:rPr>
          <w:bCs/>
          <w:color w:val="000000"/>
          <w:szCs w:val="22"/>
        </w:rPr>
        <w:t xml:space="preserve"> </w:t>
      </w:r>
      <w:r w:rsidRPr="00E7109A">
        <w:rPr>
          <w:bCs/>
          <w:color w:val="000000"/>
          <w:szCs w:val="22"/>
        </w:rPr>
        <w:t>(all</w:t>
      </w:r>
      <w:r w:rsidR="00243B9A">
        <w:rPr>
          <w:bCs/>
          <w:color w:val="000000"/>
          <w:szCs w:val="22"/>
        </w:rPr>
        <w:t xml:space="preserve"> </w:t>
      </w:r>
      <w:r w:rsidR="006506DD">
        <w:rPr>
          <w:bCs/>
          <w:color w:val="000000"/>
          <w:szCs w:val="22"/>
        </w:rPr>
        <w:t>C</w:t>
      </w:r>
      <w:r w:rsidRPr="00E7109A">
        <w:rPr>
          <w:bCs/>
          <w:color w:val="000000"/>
          <w:szCs w:val="22"/>
        </w:rPr>
        <w:t>ompetencies)</w:t>
      </w:r>
      <w:r w:rsidR="00243B9A">
        <w:rPr>
          <w:bCs/>
          <w:color w:val="000000"/>
          <w:szCs w:val="22"/>
        </w:rPr>
        <w:t xml:space="preserve"> </w:t>
      </w:r>
      <w:r w:rsidRPr="00E7109A">
        <w:rPr>
          <w:bCs/>
          <w:color w:val="000000"/>
          <w:szCs w:val="22"/>
        </w:rPr>
        <w:t>[PR</w:t>
      </w:r>
      <w:r w:rsidR="00243B9A">
        <w:rPr>
          <w:bCs/>
          <w:color w:val="000000"/>
          <w:szCs w:val="22"/>
        </w:rPr>
        <w:t xml:space="preserve"> </w:t>
      </w:r>
      <w:r w:rsidR="00005296">
        <w:rPr>
          <w:bCs/>
          <w:color w:val="000000"/>
          <w:szCs w:val="22"/>
        </w:rPr>
        <w:t>V.A.1.c</w:t>
      </w:r>
      <w:proofErr w:type="gramStart"/>
      <w:r w:rsidR="00005296">
        <w:rPr>
          <w:bCs/>
          <w:color w:val="000000"/>
          <w:szCs w:val="22"/>
        </w:rPr>
        <w:t>).(</w:t>
      </w:r>
      <w:proofErr w:type="gramEnd"/>
      <w:r w:rsidR="00005296">
        <w:rPr>
          <w:bCs/>
          <w:color w:val="000000"/>
          <w:szCs w:val="22"/>
        </w:rPr>
        <w:t>4).</w:t>
      </w:r>
      <w:r w:rsidRPr="00E7109A">
        <w:rPr>
          <w:bCs/>
          <w:color w:val="000000"/>
          <w:szCs w:val="22"/>
        </w:rPr>
        <w:t>(a)]</w:t>
      </w:r>
      <w:r w:rsidRPr="00E7109A">
        <w:rPr>
          <w:bCs/>
          <w:color w:val="000000"/>
          <w:szCs w:val="22"/>
        </w:rPr>
        <w:tab/>
      </w:r>
      <w:sdt>
        <w:sdtPr>
          <w:id w:val="-65423885"/>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2109923273"/>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46D5CEF7" w14:textId="77777777" w:rsidR="00CC050C" w:rsidRPr="00CC050C" w:rsidRDefault="00CC050C" w:rsidP="00CC050C">
      <w:pPr>
        <w:widowControl w:val="0"/>
        <w:tabs>
          <w:tab w:val="left" w:pos="720"/>
          <w:tab w:val="right" w:leader="dot" w:pos="10080"/>
        </w:tabs>
        <w:rPr>
          <w:bCs/>
          <w:color w:val="000000"/>
          <w:szCs w:val="22"/>
        </w:rPr>
      </w:pPr>
    </w:p>
    <w:p w14:paraId="1371A902" w14:textId="2DA504E3" w:rsidR="002661D0" w:rsidRPr="00E7109A" w:rsidRDefault="002661D0" w:rsidP="009576D3">
      <w:pPr>
        <w:widowControl w:val="0"/>
        <w:numPr>
          <w:ilvl w:val="0"/>
          <w:numId w:val="32"/>
        </w:numPr>
        <w:tabs>
          <w:tab w:val="left" w:pos="720"/>
          <w:tab w:val="right" w:leader="dot" w:pos="10080"/>
        </w:tabs>
        <w:rPr>
          <w:bCs/>
          <w:color w:val="000000"/>
          <w:szCs w:val="22"/>
        </w:rPr>
      </w:pPr>
      <w:r w:rsidRPr="00E7109A">
        <w:rPr>
          <w:bCs/>
          <w:szCs w:val="22"/>
        </w:rPr>
        <w:t>Multi-source</w:t>
      </w:r>
      <w:r w:rsidR="00243B9A">
        <w:rPr>
          <w:bCs/>
          <w:szCs w:val="22"/>
        </w:rPr>
        <w:t xml:space="preserve"> </w:t>
      </w:r>
      <w:r w:rsidRPr="00E7109A">
        <w:rPr>
          <w:bCs/>
          <w:szCs w:val="22"/>
        </w:rPr>
        <w:t>evaluations</w:t>
      </w:r>
      <w:r w:rsidR="00243B9A">
        <w:rPr>
          <w:bCs/>
          <w:szCs w:val="22"/>
        </w:rPr>
        <w:t xml:space="preserve"> </w:t>
      </w:r>
      <w:r w:rsidRPr="00E7109A">
        <w:rPr>
          <w:bCs/>
          <w:szCs w:val="22"/>
        </w:rPr>
        <w:t>(for</w:t>
      </w:r>
      <w:r w:rsidR="00243B9A">
        <w:rPr>
          <w:bCs/>
          <w:szCs w:val="22"/>
        </w:rPr>
        <w:t xml:space="preserve"> </w:t>
      </w:r>
      <w:r w:rsidR="006506DD">
        <w:rPr>
          <w:bCs/>
          <w:szCs w:val="22"/>
        </w:rPr>
        <w:t>I</w:t>
      </w:r>
      <w:r w:rsidRPr="00E7109A">
        <w:rPr>
          <w:bCs/>
          <w:szCs w:val="22"/>
        </w:rPr>
        <w:t>nterpersonal</w:t>
      </w:r>
      <w:r w:rsidR="00243B9A">
        <w:rPr>
          <w:bCs/>
          <w:szCs w:val="22"/>
        </w:rPr>
        <w:t xml:space="preserve"> </w:t>
      </w:r>
      <w:r w:rsidR="006506DD">
        <w:rPr>
          <w:bCs/>
          <w:szCs w:val="22"/>
        </w:rPr>
        <w:t>and Communication S</w:t>
      </w:r>
      <w:r w:rsidRPr="00E7109A">
        <w:rPr>
          <w:bCs/>
          <w:szCs w:val="22"/>
        </w:rPr>
        <w:t>kills</w:t>
      </w:r>
      <w:r w:rsidR="00243B9A">
        <w:rPr>
          <w:bCs/>
          <w:szCs w:val="22"/>
        </w:rPr>
        <w:t xml:space="preserve"> </w:t>
      </w:r>
      <w:r w:rsidRPr="00E7109A">
        <w:rPr>
          <w:bCs/>
          <w:szCs w:val="22"/>
        </w:rPr>
        <w:t>and</w:t>
      </w:r>
      <w:r w:rsidR="00243B9A">
        <w:rPr>
          <w:bCs/>
          <w:szCs w:val="22"/>
        </w:rPr>
        <w:t xml:space="preserve"> </w:t>
      </w:r>
      <w:r w:rsidR="006506DD">
        <w:rPr>
          <w:bCs/>
          <w:szCs w:val="22"/>
        </w:rPr>
        <w:t>P</w:t>
      </w:r>
      <w:r w:rsidRPr="00E7109A">
        <w:rPr>
          <w:bCs/>
          <w:szCs w:val="22"/>
        </w:rPr>
        <w:t>rofessionalism)</w:t>
      </w:r>
      <w:r w:rsidR="00243B9A">
        <w:rPr>
          <w:bCs/>
          <w:szCs w:val="22"/>
        </w:rPr>
        <w:t xml:space="preserve"> </w:t>
      </w:r>
      <w:r w:rsidR="00243B9A">
        <w:rPr>
          <w:bCs/>
          <w:szCs w:val="22"/>
        </w:rPr>
        <w:br/>
      </w:r>
      <w:r w:rsidRPr="00E7109A">
        <w:rPr>
          <w:bCs/>
          <w:szCs w:val="22"/>
        </w:rPr>
        <w:t>[PR</w:t>
      </w:r>
      <w:r w:rsidR="00243B9A">
        <w:rPr>
          <w:bCs/>
          <w:szCs w:val="22"/>
        </w:rPr>
        <w:t xml:space="preserve"> </w:t>
      </w:r>
      <w:r w:rsidR="00005296">
        <w:rPr>
          <w:bCs/>
          <w:color w:val="000000"/>
          <w:szCs w:val="22"/>
        </w:rPr>
        <w:t>V.A.1.c</w:t>
      </w:r>
      <w:proofErr w:type="gramStart"/>
      <w:r w:rsidR="00005296">
        <w:rPr>
          <w:bCs/>
          <w:color w:val="000000"/>
          <w:szCs w:val="22"/>
        </w:rPr>
        <w:t>).(</w:t>
      </w:r>
      <w:proofErr w:type="gramEnd"/>
      <w:r w:rsidR="00005296">
        <w:rPr>
          <w:bCs/>
          <w:color w:val="000000"/>
          <w:szCs w:val="22"/>
        </w:rPr>
        <w:t>4)</w:t>
      </w:r>
      <w:r w:rsidRPr="00E7109A">
        <w:rPr>
          <w:bCs/>
          <w:szCs w:val="22"/>
        </w:rPr>
        <w:t>.(</w:t>
      </w:r>
      <w:r w:rsidR="00FB6F55">
        <w:rPr>
          <w:bCs/>
          <w:szCs w:val="22"/>
        </w:rPr>
        <w:t>b</w:t>
      </w:r>
      <w:r w:rsidRPr="00E7109A">
        <w:rPr>
          <w:bCs/>
          <w:szCs w:val="22"/>
        </w:rPr>
        <w:t>)]</w:t>
      </w:r>
      <w:r w:rsidRPr="00E7109A">
        <w:rPr>
          <w:bCs/>
          <w:color w:val="000000"/>
          <w:szCs w:val="22"/>
        </w:rPr>
        <w:tab/>
      </w:r>
      <w:sdt>
        <w:sdtPr>
          <w:id w:val="-1664146390"/>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090006905"/>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0A6D6BF3" w14:textId="77777777" w:rsidR="00CC050C" w:rsidRPr="00CC050C" w:rsidRDefault="00CC050C" w:rsidP="00CC050C">
      <w:pPr>
        <w:widowControl w:val="0"/>
        <w:tabs>
          <w:tab w:val="left" w:pos="720"/>
          <w:tab w:val="right" w:leader="dot" w:pos="10080"/>
        </w:tabs>
        <w:rPr>
          <w:bCs/>
          <w:color w:val="000000"/>
          <w:szCs w:val="22"/>
        </w:rPr>
      </w:pPr>
    </w:p>
    <w:p w14:paraId="22D301ED" w14:textId="7583CA8A" w:rsidR="002661D0" w:rsidRPr="00E7109A" w:rsidRDefault="002661D0" w:rsidP="009576D3">
      <w:pPr>
        <w:widowControl w:val="0"/>
        <w:numPr>
          <w:ilvl w:val="0"/>
          <w:numId w:val="32"/>
        </w:numPr>
        <w:tabs>
          <w:tab w:val="left" w:pos="720"/>
          <w:tab w:val="right" w:leader="dot" w:pos="10080"/>
        </w:tabs>
        <w:rPr>
          <w:bCs/>
          <w:color w:val="000000"/>
          <w:szCs w:val="22"/>
        </w:rPr>
      </w:pPr>
      <w:r w:rsidRPr="00E7109A">
        <w:rPr>
          <w:bCs/>
          <w:szCs w:val="22"/>
        </w:rPr>
        <w:t>Resident</w:t>
      </w:r>
      <w:r w:rsidR="006506DD">
        <w:rPr>
          <w:bCs/>
          <w:szCs w:val="22"/>
        </w:rPr>
        <w:t>’s</w:t>
      </w:r>
      <w:r w:rsidR="00243B9A">
        <w:rPr>
          <w:bCs/>
          <w:szCs w:val="22"/>
        </w:rPr>
        <w:t xml:space="preserve"> </w:t>
      </w:r>
      <w:r w:rsidRPr="00E7109A">
        <w:rPr>
          <w:bCs/>
          <w:szCs w:val="22"/>
        </w:rPr>
        <w:t>ability</w:t>
      </w:r>
      <w:r w:rsidR="00243B9A">
        <w:rPr>
          <w:bCs/>
          <w:szCs w:val="22"/>
        </w:rPr>
        <w:t xml:space="preserve"> </w:t>
      </w:r>
      <w:r w:rsidRPr="00E7109A">
        <w:rPr>
          <w:bCs/>
          <w:szCs w:val="22"/>
        </w:rPr>
        <w:t>to</w:t>
      </w:r>
      <w:r w:rsidR="00243B9A">
        <w:rPr>
          <w:bCs/>
          <w:szCs w:val="22"/>
        </w:rPr>
        <w:t xml:space="preserve"> </w:t>
      </w:r>
      <w:r w:rsidRPr="00E7109A">
        <w:rPr>
          <w:bCs/>
          <w:szCs w:val="22"/>
        </w:rPr>
        <w:t>take</w:t>
      </w:r>
      <w:r w:rsidR="00243B9A">
        <w:rPr>
          <w:bCs/>
          <w:szCs w:val="22"/>
        </w:rPr>
        <w:t xml:space="preserve"> </w:t>
      </w:r>
      <w:r w:rsidRPr="00E7109A">
        <w:rPr>
          <w:bCs/>
          <w:szCs w:val="22"/>
        </w:rPr>
        <w:t>independent</w:t>
      </w:r>
      <w:r w:rsidR="00243B9A">
        <w:rPr>
          <w:bCs/>
          <w:szCs w:val="22"/>
        </w:rPr>
        <w:t xml:space="preserve"> </w:t>
      </w:r>
      <w:r w:rsidRPr="00E7109A">
        <w:rPr>
          <w:bCs/>
          <w:szCs w:val="22"/>
        </w:rPr>
        <w:t>call</w:t>
      </w:r>
      <w:r w:rsidR="00243B9A">
        <w:rPr>
          <w:bCs/>
          <w:szCs w:val="22"/>
        </w:rPr>
        <w:t xml:space="preserve"> </w:t>
      </w:r>
      <w:r w:rsidRPr="00E7109A">
        <w:rPr>
          <w:bCs/>
          <w:szCs w:val="22"/>
        </w:rPr>
        <w:t>[PR</w:t>
      </w:r>
      <w:r w:rsidR="00243B9A">
        <w:rPr>
          <w:bCs/>
          <w:szCs w:val="22"/>
        </w:rPr>
        <w:t xml:space="preserve"> </w:t>
      </w:r>
      <w:r w:rsidR="00005296">
        <w:rPr>
          <w:bCs/>
          <w:color w:val="000000"/>
          <w:szCs w:val="22"/>
        </w:rPr>
        <w:t>V.A.1.c</w:t>
      </w:r>
      <w:proofErr w:type="gramStart"/>
      <w:r w:rsidR="00005296">
        <w:rPr>
          <w:bCs/>
          <w:color w:val="000000"/>
          <w:szCs w:val="22"/>
        </w:rPr>
        <w:t>).(</w:t>
      </w:r>
      <w:proofErr w:type="gramEnd"/>
      <w:r w:rsidR="00005296">
        <w:rPr>
          <w:bCs/>
          <w:color w:val="000000"/>
          <w:szCs w:val="22"/>
        </w:rPr>
        <w:t>4)</w:t>
      </w:r>
      <w:r w:rsidRPr="00E7109A">
        <w:rPr>
          <w:bCs/>
          <w:szCs w:val="22"/>
        </w:rPr>
        <w:t>.(c)]</w:t>
      </w:r>
      <w:r w:rsidRPr="00E7109A">
        <w:rPr>
          <w:bCs/>
          <w:color w:val="000000"/>
          <w:szCs w:val="22"/>
        </w:rPr>
        <w:tab/>
      </w:r>
      <w:sdt>
        <w:sdtPr>
          <w:id w:val="569008596"/>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1433094061"/>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13FDA0DD" w14:textId="77777777" w:rsidR="00CC050C" w:rsidRPr="00CC050C" w:rsidRDefault="00CC050C" w:rsidP="00CC050C">
      <w:pPr>
        <w:widowControl w:val="0"/>
        <w:tabs>
          <w:tab w:val="left" w:pos="720"/>
          <w:tab w:val="right" w:leader="dot" w:pos="10080"/>
        </w:tabs>
        <w:rPr>
          <w:bCs/>
          <w:color w:val="000000"/>
          <w:szCs w:val="22"/>
        </w:rPr>
      </w:pPr>
    </w:p>
    <w:p w14:paraId="55F813EE" w14:textId="7157D36C" w:rsidR="00254D51" w:rsidRPr="007C1AF3" w:rsidRDefault="002661D0" w:rsidP="002661D0">
      <w:pPr>
        <w:widowControl w:val="0"/>
        <w:numPr>
          <w:ilvl w:val="0"/>
          <w:numId w:val="32"/>
        </w:numPr>
        <w:tabs>
          <w:tab w:val="left" w:pos="720"/>
          <w:tab w:val="right" w:leader="dot" w:pos="10080"/>
        </w:tabs>
        <w:rPr>
          <w:bCs/>
          <w:color w:val="000000"/>
          <w:szCs w:val="22"/>
        </w:rPr>
      </w:pPr>
      <w:r w:rsidRPr="00E7109A">
        <w:rPr>
          <w:bCs/>
          <w:szCs w:val="22"/>
        </w:rPr>
        <w:t>Resident</w:t>
      </w:r>
      <w:r w:rsidR="00243B9A">
        <w:rPr>
          <w:bCs/>
          <w:szCs w:val="22"/>
        </w:rPr>
        <w:t xml:space="preserve"> </w:t>
      </w:r>
      <w:r w:rsidRPr="00E7109A">
        <w:rPr>
          <w:bCs/>
          <w:szCs w:val="22"/>
        </w:rPr>
        <w:t>Learning</w:t>
      </w:r>
      <w:r w:rsidR="00243B9A">
        <w:rPr>
          <w:bCs/>
          <w:szCs w:val="22"/>
        </w:rPr>
        <w:t xml:space="preserve"> </w:t>
      </w:r>
      <w:r w:rsidRPr="00E7109A">
        <w:rPr>
          <w:bCs/>
          <w:szCs w:val="22"/>
        </w:rPr>
        <w:t>Portfolio</w:t>
      </w:r>
      <w:r w:rsidR="00243B9A">
        <w:rPr>
          <w:bCs/>
          <w:szCs w:val="22"/>
        </w:rPr>
        <w:t xml:space="preserve"> </w:t>
      </w:r>
      <w:r w:rsidRPr="00E7109A">
        <w:rPr>
          <w:bCs/>
          <w:szCs w:val="22"/>
        </w:rPr>
        <w:t>[PR</w:t>
      </w:r>
      <w:r w:rsidR="00243B9A">
        <w:rPr>
          <w:bCs/>
          <w:szCs w:val="22"/>
        </w:rPr>
        <w:t xml:space="preserve"> </w:t>
      </w:r>
      <w:r w:rsidR="00005296">
        <w:rPr>
          <w:bCs/>
          <w:color w:val="000000"/>
          <w:szCs w:val="22"/>
        </w:rPr>
        <w:t>V.A.1.c</w:t>
      </w:r>
      <w:proofErr w:type="gramStart"/>
      <w:r w:rsidR="00005296">
        <w:rPr>
          <w:bCs/>
          <w:color w:val="000000"/>
          <w:szCs w:val="22"/>
        </w:rPr>
        <w:t>).(</w:t>
      </w:r>
      <w:proofErr w:type="gramEnd"/>
      <w:r w:rsidR="00005296">
        <w:rPr>
          <w:bCs/>
          <w:color w:val="000000"/>
          <w:szCs w:val="22"/>
        </w:rPr>
        <w:t>4)</w:t>
      </w:r>
      <w:r w:rsidRPr="00E7109A">
        <w:rPr>
          <w:bCs/>
          <w:szCs w:val="22"/>
        </w:rPr>
        <w:t>.(d)]</w:t>
      </w:r>
      <w:r w:rsidRPr="00E7109A">
        <w:rPr>
          <w:bCs/>
          <w:color w:val="000000"/>
          <w:szCs w:val="22"/>
        </w:rPr>
        <w:tab/>
      </w:r>
      <w:sdt>
        <w:sdtPr>
          <w:id w:val="18053474"/>
          <w:lock w:val="sdtLocked"/>
          <w14:checkbox>
            <w14:checked w14:val="0"/>
            <w14:checkedState w14:val="2612" w14:font="MS Gothic"/>
            <w14:uncheckedState w14:val="2610" w14:font="MS Gothic"/>
          </w14:checkbox>
        </w:sdtPr>
        <w:sdtEndPr/>
        <w:sdtContent>
          <w:r w:rsidR="006C3E43">
            <w:rPr>
              <w:rFonts w:ascii="MS Gothic" w:eastAsia="MS Gothic" w:hint="eastAsia"/>
            </w:rPr>
            <w:t>☐</w:t>
          </w:r>
        </w:sdtContent>
      </w:sdt>
      <w:r w:rsidR="006C3E43" w:rsidRPr="00B17497">
        <w:t xml:space="preserve"> YES </w:t>
      </w:r>
      <w:sdt>
        <w:sdtPr>
          <w:id w:val="275685317"/>
          <w:lock w:val="sdtLocked"/>
          <w14:checkbox>
            <w14:checked w14:val="0"/>
            <w14:checkedState w14:val="2612" w14:font="MS Gothic"/>
            <w14:uncheckedState w14:val="2610" w14:font="MS Gothic"/>
          </w14:checkbox>
        </w:sdtPr>
        <w:sdtEndPr/>
        <w:sdtContent>
          <w:r w:rsidR="006C3E43">
            <w:rPr>
              <w:rFonts w:ascii="MS Gothic" w:eastAsia="MS Gothic" w:hAnsi="MS Gothic" w:hint="eastAsia"/>
            </w:rPr>
            <w:t>☐</w:t>
          </w:r>
        </w:sdtContent>
      </w:sdt>
      <w:r w:rsidR="006C3E43" w:rsidRPr="00B17497">
        <w:t xml:space="preserve"> NO</w:t>
      </w:r>
    </w:p>
    <w:p w14:paraId="292181DB" w14:textId="77777777" w:rsidR="00254D51" w:rsidRDefault="00254D51">
      <w:pPr>
        <w:rPr>
          <w:bCs/>
          <w:color w:val="000000"/>
          <w:szCs w:val="22"/>
        </w:rPr>
      </w:pPr>
      <w:r>
        <w:rPr>
          <w:bCs/>
          <w:color w:val="000000"/>
          <w:szCs w:val="22"/>
        </w:rPr>
        <w:br w:type="page"/>
      </w:r>
    </w:p>
    <w:p w14:paraId="057F73B9" w14:textId="77777777" w:rsidR="006E4AAC" w:rsidRPr="006506DD" w:rsidRDefault="00254D51" w:rsidP="006E4AAC">
      <w:pPr>
        <w:widowControl w:val="0"/>
        <w:ind w:left="360" w:hanging="360"/>
        <w:jc w:val="center"/>
        <w:rPr>
          <w:b/>
          <w:bCs/>
          <w:szCs w:val="22"/>
        </w:rPr>
      </w:pPr>
      <w:r w:rsidRPr="006506DD">
        <w:rPr>
          <w:b/>
          <w:bCs/>
          <w:szCs w:val="22"/>
        </w:rPr>
        <w:lastRenderedPageBreak/>
        <w:t>Specialty-Specific Instructions</w:t>
      </w:r>
    </w:p>
    <w:p w14:paraId="0587266D" w14:textId="77777777" w:rsidR="006E4AAC" w:rsidRDefault="006E4AAC" w:rsidP="006E4AAC">
      <w:pPr>
        <w:widowControl w:val="0"/>
        <w:ind w:left="360" w:hanging="360"/>
        <w:jc w:val="center"/>
        <w:rPr>
          <w:b/>
          <w:bCs/>
          <w:szCs w:val="22"/>
        </w:rPr>
      </w:pPr>
    </w:p>
    <w:p w14:paraId="2CD9C923" w14:textId="779C2A4A" w:rsidR="0089609C" w:rsidRDefault="00254D51" w:rsidP="00A5499B">
      <w:pPr>
        <w:widowControl w:val="0"/>
        <w:rPr>
          <w:bCs/>
          <w:szCs w:val="22"/>
        </w:rPr>
      </w:pPr>
      <w:r w:rsidRPr="00A5499B">
        <w:rPr>
          <w:bCs/>
          <w:szCs w:val="22"/>
        </w:rPr>
        <w:t>I</w:t>
      </w:r>
      <w:r w:rsidR="009C4390" w:rsidRPr="00A5499B">
        <w:rPr>
          <w:bCs/>
          <w:szCs w:val="22"/>
        </w:rPr>
        <w:t xml:space="preserve">nterventional </w:t>
      </w:r>
      <w:r w:rsidRPr="00A5499B">
        <w:rPr>
          <w:bCs/>
          <w:szCs w:val="22"/>
        </w:rPr>
        <w:t>R</w:t>
      </w:r>
      <w:r w:rsidR="009C4390" w:rsidRPr="00A5499B">
        <w:rPr>
          <w:bCs/>
          <w:szCs w:val="22"/>
        </w:rPr>
        <w:t>adiology</w:t>
      </w:r>
      <w:r w:rsidRPr="00A5499B">
        <w:rPr>
          <w:bCs/>
          <w:szCs w:val="22"/>
        </w:rPr>
        <w:t>-Relate</w:t>
      </w:r>
      <w:r w:rsidR="001741C8" w:rsidRPr="00A5499B">
        <w:rPr>
          <w:bCs/>
          <w:szCs w:val="22"/>
        </w:rPr>
        <w:t>d Rotation Goals and Objectives</w:t>
      </w:r>
      <w:r w:rsidR="006F292B" w:rsidRPr="00A5499B">
        <w:rPr>
          <w:bCs/>
          <w:szCs w:val="22"/>
        </w:rPr>
        <w:t xml:space="preserve"> [PR </w:t>
      </w:r>
      <w:proofErr w:type="gramStart"/>
      <w:r w:rsidR="006F292B" w:rsidRPr="00A5499B">
        <w:rPr>
          <w:bCs/>
          <w:szCs w:val="22"/>
        </w:rPr>
        <w:t>IV.A.</w:t>
      </w:r>
      <w:r w:rsidR="00811CC7">
        <w:rPr>
          <w:bCs/>
          <w:szCs w:val="22"/>
        </w:rPr>
        <w:t xml:space="preserve">2 </w:t>
      </w:r>
      <w:r w:rsidR="006F292B" w:rsidRPr="00A5499B">
        <w:rPr>
          <w:bCs/>
          <w:szCs w:val="22"/>
        </w:rPr>
        <w:t>]</w:t>
      </w:r>
      <w:proofErr w:type="gramEnd"/>
    </w:p>
    <w:p w14:paraId="3A061DA1" w14:textId="77777777" w:rsidR="006506DD" w:rsidRPr="00A5499B" w:rsidRDefault="006506DD" w:rsidP="00A5499B">
      <w:pPr>
        <w:widowControl w:val="0"/>
        <w:rPr>
          <w:bCs/>
          <w:szCs w:val="22"/>
        </w:rPr>
      </w:pPr>
    </w:p>
    <w:p w14:paraId="17AB8222" w14:textId="77777777" w:rsidR="0089609C" w:rsidRPr="00A5499B" w:rsidRDefault="00254D51" w:rsidP="00A5499B">
      <w:pPr>
        <w:widowControl w:val="0"/>
        <w:rPr>
          <w:bCs/>
          <w:szCs w:val="22"/>
        </w:rPr>
      </w:pPr>
      <w:r w:rsidRPr="00A5499B">
        <w:rPr>
          <w:bCs/>
          <w:szCs w:val="22"/>
        </w:rPr>
        <w:t xml:space="preserve">An </w:t>
      </w:r>
      <w:r w:rsidR="009C4390" w:rsidRPr="00A5499B">
        <w:rPr>
          <w:bCs/>
          <w:szCs w:val="22"/>
        </w:rPr>
        <w:t>interventional radiology</w:t>
      </w:r>
      <w:r w:rsidRPr="00A5499B">
        <w:rPr>
          <w:bCs/>
          <w:szCs w:val="22"/>
        </w:rPr>
        <w:t>-related rotation is a</w:t>
      </w:r>
      <w:r w:rsidR="006506DD">
        <w:rPr>
          <w:bCs/>
          <w:szCs w:val="22"/>
        </w:rPr>
        <w:t>n</w:t>
      </w:r>
      <w:r w:rsidRPr="00A5499B">
        <w:rPr>
          <w:bCs/>
          <w:szCs w:val="22"/>
        </w:rPr>
        <w:t xml:space="preserve"> experience that does not take place within the I</w:t>
      </w:r>
      <w:r w:rsidR="009C4390" w:rsidRPr="00A5499B">
        <w:rPr>
          <w:bCs/>
          <w:szCs w:val="22"/>
        </w:rPr>
        <w:t xml:space="preserve">nterventional </w:t>
      </w:r>
      <w:r w:rsidRPr="00A5499B">
        <w:rPr>
          <w:bCs/>
          <w:szCs w:val="22"/>
        </w:rPr>
        <w:t>R</w:t>
      </w:r>
      <w:r w:rsidR="009C4390" w:rsidRPr="00A5499B">
        <w:rPr>
          <w:bCs/>
          <w:szCs w:val="22"/>
        </w:rPr>
        <w:t>adiology</w:t>
      </w:r>
      <w:r w:rsidRPr="00A5499B">
        <w:rPr>
          <w:bCs/>
          <w:szCs w:val="22"/>
        </w:rPr>
        <w:t xml:space="preserve"> </w:t>
      </w:r>
      <w:r w:rsidR="009C4390" w:rsidRPr="00A5499B">
        <w:rPr>
          <w:bCs/>
          <w:szCs w:val="22"/>
        </w:rPr>
        <w:t>D</w:t>
      </w:r>
      <w:r w:rsidRPr="00A5499B">
        <w:rPr>
          <w:bCs/>
          <w:szCs w:val="22"/>
        </w:rPr>
        <w:t>ivision and is not supervised by qualified interventional radiologists. I</w:t>
      </w:r>
      <w:r w:rsidR="009C4390" w:rsidRPr="00A5499B">
        <w:rPr>
          <w:bCs/>
          <w:szCs w:val="22"/>
        </w:rPr>
        <w:t>nterventional radiology</w:t>
      </w:r>
      <w:r w:rsidRPr="00A5499B">
        <w:rPr>
          <w:bCs/>
          <w:szCs w:val="22"/>
        </w:rPr>
        <w:t>-related rotations are intended to provide resident</w:t>
      </w:r>
      <w:r w:rsidR="006506DD">
        <w:rPr>
          <w:bCs/>
          <w:szCs w:val="22"/>
        </w:rPr>
        <w:t>s</w:t>
      </w:r>
      <w:r w:rsidRPr="00A5499B">
        <w:rPr>
          <w:bCs/>
          <w:szCs w:val="22"/>
        </w:rPr>
        <w:t xml:space="preserve"> with experience and training in core </w:t>
      </w:r>
      <w:r w:rsidR="009C4390" w:rsidRPr="00A5499B">
        <w:rPr>
          <w:bCs/>
          <w:szCs w:val="22"/>
        </w:rPr>
        <w:t xml:space="preserve">interventional radiology </w:t>
      </w:r>
      <w:r w:rsidRPr="00A5499B">
        <w:rPr>
          <w:bCs/>
          <w:szCs w:val="22"/>
        </w:rPr>
        <w:t xml:space="preserve">procedures that are performed outside of the </w:t>
      </w:r>
      <w:r w:rsidR="009C4390" w:rsidRPr="00A5499B">
        <w:rPr>
          <w:bCs/>
          <w:szCs w:val="22"/>
        </w:rPr>
        <w:t xml:space="preserve">interventional radiology </w:t>
      </w:r>
      <w:r w:rsidRPr="00A5499B">
        <w:rPr>
          <w:bCs/>
          <w:szCs w:val="22"/>
        </w:rPr>
        <w:t>section</w:t>
      </w:r>
      <w:r w:rsidR="002F12BF" w:rsidRPr="00A5499B">
        <w:rPr>
          <w:bCs/>
          <w:szCs w:val="22"/>
        </w:rPr>
        <w:t>-proper</w:t>
      </w:r>
      <w:r w:rsidRPr="00A5499B">
        <w:rPr>
          <w:bCs/>
          <w:szCs w:val="22"/>
        </w:rPr>
        <w:t xml:space="preserve"> or to provide additional clinical or procedural experience relevant to </w:t>
      </w:r>
      <w:r w:rsidR="009C4390" w:rsidRPr="00A5499B">
        <w:rPr>
          <w:bCs/>
          <w:szCs w:val="22"/>
        </w:rPr>
        <w:t>interventional radiology</w:t>
      </w:r>
      <w:r w:rsidRPr="00A5499B">
        <w:rPr>
          <w:bCs/>
          <w:szCs w:val="22"/>
        </w:rPr>
        <w:t>.</w:t>
      </w:r>
    </w:p>
    <w:p w14:paraId="29AC0142" w14:textId="77777777" w:rsidR="0089609C" w:rsidRPr="006F292B" w:rsidRDefault="0089609C" w:rsidP="006F292B">
      <w:pPr>
        <w:widowControl w:val="0"/>
        <w:rPr>
          <w:bCs/>
          <w:szCs w:val="22"/>
        </w:rPr>
      </w:pPr>
    </w:p>
    <w:p w14:paraId="46B90F94" w14:textId="77777777" w:rsidR="0056174D" w:rsidRPr="00A5499B" w:rsidRDefault="00A5499B" w:rsidP="00A5499B">
      <w:pPr>
        <w:widowControl w:val="0"/>
        <w:rPr>
          <w:bCs/>
          <w:szCs w:val="22"/>
        </w:rPr>
      </w:pPr>
      <w:r>
        <w:rPr>
          <w:bCs/>
          <w:szCs w:val="22"/>
        </w:rPr>
        <w:t>S</w:t>
      </w:r>
      <w:r w:rsidR="00254D51" w:rsidRPr="00A5499B">
        <w:rPr>
          <w:bCs/>
          <w:szCs w:val="22"/>
        </w:rPr>
        <w:t xml:space="preserve">ubmit goals and objectives for </w:t>
      </w:r>
      <w:r w:rsidR="00254D51" w:rsidRPr="006506DD">
        <w:rPr>
          <w:b/>
          <w:bCs/>
          <w:szCs w:val="22"/>
        </w:rPr>
        <w:t>each</w:t>
      </w:r>
      <w:r w:rsidR="00254D51" w:rsidRPr="00A5499B">
        <w:rPr>
          <w:bCs/>
          <w:szCs w:val="22"/>
        </w:rPr>
        <w:t xml:space="preserve"> </w:t>
      </w:r>
      <w:r w:rsidR="009C4390" w:rsidRPr="00A5499B">
        <w:rPr>
          <w:bCs/>
          <w:szCs w:val="22"/>
        </w:rPr>
        <w:t>interventional radiology</w:t>
      </w:r>
      <w:r w:rsidR="00254D51" w:rsidRPr="00A5499B">
        <w:rPr>
          <w:bCs/>
          <w:szCs w:val="22"/>
        </w:rPr>
        <w:t xml:space="preserve">-related rotation. </w:t>
      </w:r>
      <w:r w:rsidR="005C506F" w:rsidRPr="00A5499B">
        <w:rPr>
          <w:bCs/>
          <w:szCs w:val="22"/>
        </w:rPr>
        <w:t>A</w:t>
      </w:r>
      <w:r w:rsidR="00254D51" w:rsidRPr="00A5499B">
        <w:rPr>
          <w:bCs/>
          <w:szCs w:val="22"/>
        </w:rPr>
        <w:t xml:space="preserve">ppend these goals and objectives to the </w:t>
      </w:r>
      <w:r w:rsidR="005C506F" w:rsidRPr="00A5499B">
        <w:rPr>
          <w:bCs/>
          <w:szCs w:val="22"/>
        </w:rPr>
        <w:t xml:space="preserve">“Attachment: Competency Goals and Objectives” file </w:t>
      </w:r>
      <w:r w:rsidR="00512E94" w:rsidRPr="00A5499B">
        <w:rPr>
          <w:bCs/>
          <w:szCs w:val="22"/>
        </w:rPr>
        <w:t xml:space="preserve">upload </w:t>
      </w:r>
      <w:r w:rsidR="005C506F" w:rsidRPr="00A5499B">
        <w:rPr>
          <w:bCs/>
          <w:szCs w:val="22"/>
        </w:rPr>
        <w:t xml:space="preserve">requested </w:t>
      </w:r>
      <w:r w:rsidR="001B7B27" w:rsidRPr="00A5499B">
        <w:rPr>
          <w:bCs/>
          <w:szCs w:val="22"/>
        </w:rPr>
        <w:t xml:space="preserve">in the Common Application in </w:t>
      </w:r>
      <w:r w:rsidR="006506DD">
        <w:rPr>
          <w:bCs/>
          <w:szCs w:val="22"/>
        </w:rPr>
        <w:t>the Accreditation Data System</w:t>
      </w:r>
      <w:r w:rsidR="00D6202B" w:rsidRPr="00A5499B">
        <w:rPr>
          <w:bCs/>
          <w:szCs w:val="22"/>
        </w:rPr>
        <w:t>.</w:t>
      </w:r>
    </w:p>
    <w:p w14:paraId="449768FF" w14:textId="77777777" w:rsidR="0089609C" w:rsidRPr="006F292B" w:rsidRDefault="0089609C" w:rsidP="006F292B">
      <w:pPr>
        <w:widowControl w:val="0"/>
        <w:rPr>
          <w:bCs/>
          <w:szCs w:val="22"/>
        </w:rPr>
      </w:pPr>
    </w:p>
    <w:sectPr w:rsidR="0089609C" w:rsidRPr="006F292B" w:rsidSect="00F14875">
      <w:footerReference w:type="default" r:id="rId11"/>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EE8D5" w14:textId="77777777" w:rsidR="007C5F88" w:rsidRDefault="007C5F88">
      <w:r>
        <w:separator/>
      </w:r>
    </w:p>
  </w:endnote>
  <w:endnote w:type="continuationSeparator" w:id="0">
    <w:p w14:paraId="33E5C47C" w14:textId="77777777" w:rsidR="007C5F88" w:rsidRDefault="007C5F88">
      <w:r>
        <w:continuationSeparator/>
      </w:r>
    </w:p>
  </w:endnote>
  <w:endnote w:type="continuationNotice" w:id="1">
    <w:p w14:paraId="3C003C09" w14:textId="77777777" w:rsidR="007C5F88" w:rsidRDefault="007C5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BA95" w14:textId="48DB9CCB" w:rsidR="00ED4E11" w:rsidRPr="00F14875" w:rsidRDefault="00ED4E11" w:rsidP="00243B9A">
    <w:pPr>
      <w:pStyle w:val="Footer"/>
      <w:tabs>
        <w:tab w:val="clear" w:pos="4320"/>
        <w:tab w:val="clear" w:pos="8640"/>
        <w:tab w:val="right" w:pos="10080"/>
      </w:tabs>
      <w:rPr>
        <w:sz w:val="18"/>
        <w:szCs w:val="18"/>
      </w:rPr>
    </w:pPr>
    <w:r w:rsidRPr="00F14875">
      <w:rPr>
        <w:sz w:val="18"/>
        <w:szCs w:val="18"/>
        <w:lang w:val="en-US"/>
      </w:rPr>
      <w:t>Interventional</w:t>
    </w:r>
    <w:r w:rsidRPr="00F14875">
      <w:rPr>
        <w:sz w:val="18"/>
        <w:szCs w:val="18"/>
      </w:rPr>
      <w:t xml:space="preserve"> Radiology</w:t>
    </w:r>
    <w:r w:rsidRPr="00F14875">
      <w:rPr>
        <w:sz w:val="18"/>
        <w:szCs w:val="18"/>
      </w:rPr>
      <w:tab/>
    </w:r>
    <w:r>
      <w:rPr>
        <w:sz w:val="18"/>
        <w:szCs w:val="18"/>
        <w:lang w:val="en-US"/>
      </w:rPr>
      <w:t>Updated: 0</w:t>
    </w:r>
    <w:r w:rsidR="00552EF5">
      <w:rPr>
        <w:sz w:val="18"/>
        <w:szCs w:val="18"/>
        <w:lang w:val="en-US"/>
      </w:rPr>
      <w:t>7</w:t>
    </w:r>
    <w:r>
      <w:rPr>
        <w:sz w:val="18"/>
        <w:szCs w:val="18"/>
        <w:lang w:val="en-US"/>
      </w:rPr>
      <w:t>/20</w:t>
    </w:r>
    <w:r w:rsidR="00552EF5">
      <w:rPr>
        <w:sz w:val="18"/>
        <w:szCs w:val="18"/>
        <w:lang w:val="en-US"/>
      </w:rPr>
      <w:t>23</w:t>
    </w:r>
  </w:p>
  <w:p w14:paraId="3A2DAFDC" w14:textId="4C353D4C" w:rsidR="00ED4E11" w:rsidRPr="00F14875" w:rsidRDefault="00ED4E11" w:rsidP="00243B9A">
    <w:pPr>
      <w:pStyle w:val="Footer"/>
      <w:tabs>
        <w:tab w:val="clear" w:pos="4320"/>
        <w:tab w:val="clear" w:pos="8640"/>
        <w:tab w:val="right" w:pos="10080"/>
      </w:tabs>
      <w:rPr>
        <w:sz w:val="18"/>
        <w:szCs w:val="18"/>
      </w:rPr>
    </w:pPr>
    <w:r w:rsidRPr="00F14875">
      <w:rPr>
        <w:sz w:val="18"/>
        <w:szCs w:val="18"/>
      </w:rPr>
      <w:t>©20</w:t>
    </w:r>
    <w:r w:rsidR="00552EF5">
      <w:rPr>
        <w:sz w:val="18"/>
        <w:szCs w:val="18"/>
        <w:lang w:val="en-US"/>
      </w:rPr>
      <w:t>23</w:t>
    </w:r>
    <w:r w:rsidRPr="00F14875">
      <w:rPr>
        <w:sz w:val="18"/>
        <w:szCs w:val="18"/>
      </w:rPr>
      <w:t xml:space="preserve"> Accreditation Council for Graduate Medical Education (ACGME) </w:t>
    </w:r>
    <w:r w:rsidRPr="00F14875">
      <w:rPr>
        <w:sz w:val="18"/>
        <w:szCs w:val="18"/>
      </w:rPr>
      <w:tab/>
      <w:t xml:space="preserve">Page </w:t>
    </w:r>
    <w:r w:rsidRPr="00F14875">
      <w:rPr>
        <w:b/>
        <w:sz w:val="18"/>
        <w:szCs w:val="18"/>
      </w:rPr>
      <w:fldChar w:fldCharType="begin"/>
    </w:r>
    <w:r w:rsidRPr="00F14875">
      <w:rPr>
        <w:b/>
        <w:sz w:val="18"/>
        <w:szCs w:val="18"/>
      </w:rPr>
      <w:instrText xml:space="preserve"> PAGE </w:instrText>
    </w:r>
    <w:r w:rsidRPr="00F14875">
      <w:rPr>
        <w:b/>
        <w:sz w:val="18"/>
        <w:szCs w:val="18"/>
      </w:rPr>
      <w:fldChar w:fldCharType="separate"/>
    </w:r>
    <w:r w:rsidR="001805D7">
      <w:rPr>
        <w:b/>
        <w:noProof/>
        <w:sz w:val="18"/>
        <w:szCs w:val="18"/>
      </w:rPr>
      <w:t>1</w:t>
    </w:r>
    <w:r w:rsidRPr="00F14875">
      <w:rPr>
        <w:b/>
        <w:sz w:val="18"/>
        <w:szCs w:val="18"/>
      </w:rPr>
      <w:fldChar w:fldCharType="end"/>
    </w:r>
    <w:r w:rsidRPr="00F14875">
      <w:rPr>
        <w:sz w:val="18"/>
        <w:szCs w:val="18"/>
      </w:rPr>
      <w:t xml:space="preserve"> of </w:t>
    </w:r>
    <w:r w:rsidRPr="00F14875">
      <w:rPr>
        <w:b/>
        <w:sz w:val="18"/>
        <w:szCs w:val="18"/>
      </w:rPr>
      <w:fldChar w:fldCharType="begin"/>
    </w:r>
    <w:r w:rsidRPr="00F14875">
      <w:rPr>
        <w:b/>
        <w:sz w:val="18"/>
        <w:szCs w:val="18"/>
      </w:rPr>
      <w:instrText xml:space="preserve"> NUMPAGES  </w:instrText>
    </w:r>
    <w:r w:rsidRPr="00F14875">
      <w:rPr>
        <w:b/>
        <w:sz w:val="18"/>
        <w:szCs w:val="18"/>
      </w:rPr>
      <w:fldChar w:fldCharType="separate"/>
    </w:r>
    <w:r w:rsidR="001805D7">
      <w:rPr>
        <w:b/>
        <w:noProof/>
        <w:sz w:val="18"/>
        <w:szCs w:val="18"/>
      </w:rPr>
      <w:t>22</w:t>
    </w:r>
    <w:r w:rsidRPr="00F1487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7140" w14:textId="77777777" w:rsidR="007C5F88" w:rsidRDefault="007C5F88">
      <w:r>
        <w:separator/>
      </w:r>
    </w:p>
  </w:footnote>
  <w:footnote w:type="continuationSeparator" w:id="0">
    <w:p w14:paraId="78CA3AB5" w14:textId="77777777" w:rsidR="007C5F88" w:rsidRDefault="007C5F88">
      <w:r>
        <w:continuationSeparator/>
      </w:r>
    </w:p>
  </w:footnote>
  <w:footnote w:type="continuationNotice" w:id="1">
    <w:p w14:paraId="56153FE4" w14:textId="77777777" w:rsidR="007C5F88" w:rsidRDefault="007C5F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Century Gothic"/>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576CFC"/>
    <w:multiLevelType w:val="hybridMultilevel"/>
    <w:tmpl w:val="F9F27584"/>
    <w:lvl w:ilvl="0" w:tplc="6C96408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13097D"/>
    <w:multiLevelType w:val="hybridMultilevel"/>
    <w:tmpl w:val="5594881E"/>
    <w:lvl w:ilvl="0" w:tplc="3E967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78DD"/>
    <w:multiLevelType w:val="hybridMultilevel"/>
    <w:tmpl w:val="AF04981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C5112"/>
    <w:multiLevelType w:val="hybridMultilevel"/>
    <w:tmpl w:val="1884D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139DB"/>
    <w:multiLevelType w:val="hybridMultilevel"/>
    <w:tmpl w:val="4A68ECC6"/>
    <w:lvl w:ilvl="0" w:tplc="A3E64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C32AF"/>
    <w:multiLevelType w:val="hybridMultilevel"/>
    <w:tmpl w:val="307A24CA"/>
    <w:lvl w:ilvl="0" w:tplc="3C8888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4BA525A"/>
    <w:multiLevelType w:val="hybridMultilevel"/>
    <w:tmpl w:val="D03415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01EDC"/>
    <w:multiLevelType w:val="hybridMultilevel"/>
    <w:tmpl w:val="FDCE4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1722E"/>
    <w:multiLevelType w:val="hybridMultilevel"/>
    <w:tmpl w:val="2ED87670"/>
    <w:lvl w:ilvl="0" w:tplc="010C7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064CB"/>
    <w:multiLevelType w:val="hybridMultilevel"/>
    <w:tmpl w:val="32EC0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8717C"/>
    <w:multiLevelType w:val="hybridMultilevel"/>
    <w:tmpl w:val="60D66AC6"/>
    <w:lvl w:ilvl="0" w:tplc="9ADC50EE">
      <w:start w:val="1"/>
      <w:numFmt w:val="decimal"/>
      <w:lvlText w:val="%1."/>
      <w:lvlJc w:val="left"/>
      <w:pPr>
        <w:ind w:left="720" w:hanging="360"/>
      </w:pPr>
      <w:rPr>
        <w:rFonts w:hint="default"/>
      </w:rPr>
    </w:lvl>
    <w:lvl w:ilvl="1" w:tplc="3FC4A4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0052B"/>
    <w:multiLevelType w:val="hybridMultilevel"/>
    <w:tmpl w:val="0F406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77ACD"/>
    <w:multiLevelType w:val="hybridMultilevel"/>
    <w:tmpl w:val="BA1A0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71CE1"/>
    <w:multiLevelType w:val="hybridMultilevel"/>
    <w:tmpl w:val="7E7CF97E"/>
    <w:lvl w:ilvl="0" w:tplc="3FC4A49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354E74"/>
    <w:multiLevelType w:val="hybridMultilevel"/>
    <w:tmpl w:val="1FCAD6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57478"/>
    <w:multiLevelType w:val="hybridMultilevel"/>
    <w:tmpl w:val="AC2C8CB0"/>
    <w:lvl w:ilvl="0" w:tplc="7516350E">
      <w:start w:val="2"/>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A8A7295"/>
    <w:multiLevelType w:val="hybridMultilevel"/>
    <w:tmpl w:val="A238E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4622B"/>
    <w:multiLevelType w:val="hybridMultilevel"/>
    <w:tmpl w:val="260AC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52CDF"/>
    <w:multiLevelType w:val="hybridMultilevel"/>
    <w:tmpl w:val="8BAE3BD4"/>
    <w:lvl w:ilvl="0" w:tplc="2A069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50850"/>
    <w:multiLevelType w:val="hybridMultilevel"/>
    <w:tmpl w:val="40824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D6FF6"/>
    <w:multiLevelType w:val="hybridMultilevel"/>
    <w:tmpl w:val="53D0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A37BA"/>
    <w:multiLevelType w:val="hybridMultilevel"/>
    <w:tmpl w:val="CF66F162"/>
    <w:lvl w:ilvl="0" w:tplc="3C888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31E39"/>
    <w:multiLevelType w:val="hybridMultilevel"/>
    <w:tmpl w:val="034012F2"/>
    <w:lvl w:ilvl="0" w:tplc="B946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15CE4"/>
    <w:multiLevelType w:val="hybridMultilevel"/>
    <w:tmpl w:val="EA600D80"/>
    <w:lvl w:ilvl="0" w:tplc="B946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F421B"/>
    <w:multiLevelType w:val="hybridMultilevel"/>
    <w:tmpl w:val="CF66F162"/>
    <w:lvl w:ilvl="0" w:tplc="3C888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D75AA0"/>
    <w:multiLevelType w:val="hybridMultilevel"/>
    <w:tmpl w:val="EE98C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7B2FE6"/>
    <w:multiLevelType w:val="hybridMultilevel"/>
    <w:tmpl w:val="A09E4C02"/>
    <w:lvl w:ilvl="0" w:tplc="94CAA08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C07BC2"/>
    <w:multiLevelType w:val="hybridMultilevel"/>
    <w:tmpl w:val="D9288744"/>
    <w:lvl w:ilvl="0" w:tplc="0AEEA2C0">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B5C75"/>
    <w:multiLevelType w:val="hybridMultilevel"/>
    <w:tmpl w:val="79761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6A71343"/>
    <w:multiLevelType w:val="hybridMultilevel"/>
    <w:tmpl w:val="6056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34D18"/>
    <w:multiLevelType w:val="hybridMultilevel"/>
    <w:tmpl w:val="5580A19A"/>
    <w:lvl w:ilvl="0" w:tplc="0409000F">
      <w:start w:val="1"/>
      <w:numFmt w:val="decimal"/>
      <w:lvlText w:val="%1."/>
      <w:lvlJc w:val="left"/>
      <w:pPr>
        <w:ind w:left="720" w:hanging="360"/>
      </w:pPr>
      <w:rPr>
        <w:rFonts w:hint="default"/>
      </w:rPr>
    </w:lvl>
    <w:lvl w:ilvl="1" w:tplc="3FC4A4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7491E"/>
    <w:multiLevelType w:val="hybridMultilevel"/>
    <w:tmpl w:val="C47435DE"/>
    <w:lvl w:ilvl="0" w:tplc="B310F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E37303"/>
    <w:multiLevelType w:val="hybridMultilevel"/>
    <w:tmpl w:val="37843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361329"/>
    <w:multiLevelType w:val="hybridMultilevel"/>
    <w:tmpl w:val="B2448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D594A"/>
    <w:multiLevelType w:val="hybridMultilevel"/>
    <w:tmpl w:val="5052B04A"/>
    <w:lvl w:ilvl="0" w:tplc="A5ECDED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06CB9"/>
    <w:multiLevelType w:val="hybridMultilevel"/>
    <w:tmpl w:val="CF66F162"/>
    <w:lvl w:ilvl="0" w:tplc="3C888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541FD"/>
    <w:multiLevelType w:val="hybridMultilevel"/>
    <w:tmpl w:val="19B45F6E"/>
    <w:lvl w:ilvl="0" w:tplc="04090017">
      <w:start w:val="1"/>
      <w:numFmt w:val="lowerLetter"/>
      <w:lvlText w:val="%1)"/>
      <w:lvlJc w:val="left"/>
      <w:pPr>
        <w:ind w:left="720" w:hanging="360"/>
      </w:pPr>
      <w:rPr>
        <w:rFonts w:hint="default"/>
      </w:rPr>
    </w:lvl>
    <w:lvl w:ilvl="1" w:tplc="3FC4A49C">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11D1B"/>
    <w:multiLevelType w:val="hybridMultilevel"/>
    <w:tmpl w:val="EA705234"/>
    <w:lvl w:ilvl="0" w:tplc="26B6801E">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9567DA"/>
    <w:multiLevelType w:val="hybridMultilevel"/>
    <w:tmpl w:val="23327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EB6A12"/>
    <w:multiLevelType w:val="hybridMultilevel"/>
    <w:tmpl w:val="BBB0D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604396">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18143427">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92264998">
    <w:abstractNumId w:val="0"/>
    <w:lvlOverride w:ilvl="0">
      <w:startOverride w:val="1"/>
      <w:lvl w:ilvl="0">
        <w:start w:val="1"/>
        <w:numFmt w:val="decimal"/>
        <w:pStyle w:val="QuickI"/>
        <w:lvlText w:val="%1."/>
        <w:lvlJc w:val="left"/>
      </w:lvl>
    </w:lvlOverride>
  </w:num>
  <w:num w:numId="4" w16cid:durableId="685787000">
    <w:abstractNumId w:val="29"/>
  </w:num>
  <w:num w:numId="5" w16cid:durableId="974719948">
    <w:abstractNumId w:val="12"/>
  </w:num>
  <w:num w:numId="6" w16cid:durableId="1425952856">
    <w:abstractNumId w:val="16"/>
  </w:num>
  <w:num w:numId="7" w16cid:durableId="990332835">
    <w:abstractNumId w:val="43"/>
  </w:num>
  <w:num w:numId="8" w16cid:durableId="115759845">
    <w:abstractNumId w:val="20"/>
  </w:num>
  <w:num w:numId="9" w16cid:durableId="1461919282">
    <w:abstractNumId w:val="33"/>
  </w:num>
  <w:num w:numId="10" w16cid:durableId="1047292234">
    <w:abstractNumId w:val="36"/>
  </w:num>
  <w:num w:numId="11" w16cid:durableId="1310592642">
    <w:abstractNumId w:val="10"/>
  </w:num>
  <w:num w:numId="12" w16cid:durableId="507670149">
    <w:abstractNumId w:val="23"/>
  </w:num>
  <w:num w:numId="13" w16cid:durableId="2096975287">
    <w:abstractNumId w:val="6"/>
  </w:num>
  <w:num w:numId="14" w16cid:durableId="1185748152">
    <w:abstractNumId w:val="9"/>
  </w:num>
  <w:num w:numId="15" w16cid:durableId="421337937">
    <w:abstractNumId w:val="7"/>
  </w:num>
  <w:num w:numId="16" w16cid:durableId="850922382">
    <w:abstractNumId w:val="31"/>
  </w:num>
  <w:num w:numId="17" w16cid:durableId="2143575615">
    <w:abstractNumId w:val="44"/>
  </w:num>
  <w:num w:numId="18" w16cid:durableId="2056200181">
    <w:abstractNumId w:val="15"/>
  </w:num>
  <w:num w:numId="19" w16cid:durableId="629701457">
    <w:abstractNumId w:val="4"/>
  </w:num>
  <w:num w:numId="20" w16cid:durableId="360789641">
    <w:abstractNumId w:val="46"/>
  </w:num>
  <w:num w:numId="21" w16cid:durableId="1381857508">
    <w:abstractNumId w:val="41"/>
  </w:num>
  <w:num w:numId="22" w16cid:durableId="304622326">
    <w:abstractNumId w:val="25"/>
  </w:num>
  <w:num w:numId="23" w16cid:durableId="1637952065">
    <w:abstractNumId w:val="45"/>
  </w:num>
  <w:num w:numId="24" w16cid:durableId="1838885672">
    <w:abstractNumId w:val="38"/>
  </w:num>
  <w:num w:numId="25" w16cid:durableId="1941719213">
    <w:abstractNumId w:val="11"/>
  </w:num>
  <w:num w:numId="26" w16cid:durableId="1282106972">
    <w:abstractNumId w:val="13"/>
  </w:num>
  <w:num w:numId="27" w16cid:durableId="262422432">
    <w:abstractNumId w:val="37"/>
  </w:num>
  <w:num w:numId="28" w16cid:durableId="485778871">
    <w:abstractNumId w:val="5"/>
  </w:num>
  <w:num w:numId="29" w16cid:durableId="1878926878">
    <w:abstractNumId w:val="30"/>
  </w:num>
  <w:num w:numId="30" w16cid:durableId="1647127184">
    <w:abstractNumId w:val="42"/>
  </w:num>
  <w:num w:numId="31" w16cid:durableId="822088838">
    <w:abstractNumId w:val="21"/>
  </w:num>
  <w:num w:numId="32" w16cid:durableId="1685277794">
    <w:abstractNumId w:val="14"/>
  </w:num>
  <w:num w:numId="33" w16cid:durableId="843010519">
    <w:abstractNumId w:val="28"/>
  </w:num>
  <w:num w:numId="34" w16cid:durableId="1149588189">
    <w:abstractNumId w:val="24"/>
  </w:num>
  <w:num w:numId="35" w16cid:durableId="140663153">
    <w:abstractNumId w:val="40"/>
  </w:num>
  <w:num w:numId="36" w16cid:durableId="1092749204">
    <w:abstractNumId w:val="17"/>
  </w:num>
  <w:num w:numId="37" w16cid:durableId="763451819">
    <w:abstractNumId w:val="34"/>
  </w:num>
  <w:num w:numId="38" w16cid:durableId="2096630998">
    <w:abstractNumId w:val="3"/>
  </w:num>
  <w:num w:numId="39" w16cid:durableId="1027482173">
    <w:abstractNumId w:val="39"/>
  </w:num>
  <w:num w:numId="40" w16cid:durableId="74598017">
    <w:abstractNumId w:val="32"/>
  </w:num>
  <w:num w:numId="41" w16cid:durableId="498084334">
    <w:abstractNumId w:val="19"/>
  </w:num>
  <w:num w:numId="42" w16cid:durableId="441539279">
    <w:abstractNumId w:val="35"/>
  </w:num>
  <w:num w:numId="43" w16cid:durableId="1156610562">
    <w:abstractNumId w:val="22"/>
  </w:num>
  <w:num w:numId="44" w16cid:durableId="1357342082">
    <w:abstractNumId w:val="8"/>
  </w:num>
  <w:num w:numId="45" w16cid:durableId="822090620">
    <w:abstractNumId w:val="18"/>
  </w:num>
  <w:num w:numId="46" w16cid:durableId="141774833">
    <w:abstractNumId w:val="27"/>
  </w:num>
  <w:num w:numId="47" w16cid:durableId="1418863919">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42f+mC6FpCUUmIQNb3moEaIucDRNcG/GPJs792nNNHqMCGrUaYsd3M2wvDscGQ+bIPgaXClJu0PIV9A2YUosXw==" w:salt="UHD0S4IiGYLzhQNIfnTTLA=="/>
  <w:defaultTabStop w:val="720"/>
  <w:drawingGridHorizontalSpacing w:val="11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347"/>
    <w:rsid w:val="0000197F"/>
    <w:rsid w:val="00005296"/>
    <w:rsid w:val="0001089E"/>
    <w:rsid w:val="000111DA"/>
    <w:rsid w:val="00012294"/>
    <w:rsid w:val="00013180"/>
    <w:rsid w:val="000259BF"/>
    <w:rsid w:val="00026B6B"/>
    <w:rsid w:val="00031FD2"/>
    <w:rsid w:val="00035D2F"/>
    <w:rsid w:val="00036911"/>
    <w:rsid w:val="000373FC"/>
    <w:rsid w:val="00040651"/>
    <w:rsid w:val="00047C36"/>
    <w:rsid w:val="00052EB5"/>
    <w:rsid w:val="0006338B"/>
    <w:rsid w:val="00071913"/>
    <w:rsid w:val="000758BF"/>
    <w:rsid w:val="000827D2"/>
    <w:rsid w:val="00083446"/>
    <w:rsid w:val="00084D42"/>
    <w:rsid w:val="000923AF"/>
    <w:rsid w:val="00096594"/>
    <w:rsid w:val="000A2D4B"/>
    <w:rsid w:val="000A59D6"/>
    <w:rsid w:val="000A6A10"/>
    <w:rsid w:val="000B4E00"/>
    <w:rsid w:val="000D31F6"/>
    <w:rsid w:val="000D45A4"/>
    <w:rsid w:val="000E5F37"/>
    <w:rsid w:val="000E7580"/>
    <w:rsid w:val="000F1EDE"/>
    <w:rsid w:val="000F4FCF"/>
    <w:rsid w:val="000F50C6"/>
    <w:rsid w:val="000F6D86"/>
    <w:rsid w:val="001112CD"/>
    <w:rsid w:val="0011543D"/>
    <w:rsid w:val="00124D97"/>
    <w:rsid w:val="00130DE9"/>
    <w:rsid w:val="00134DB4"/>
    <w:rsid w:val="00134EB9"/>
    <w:rsid w:val="001362A7"/>
    <w:rsid w:val="001413E4"/>
    <w:rsid w:val="00141867"/>
    <w:rsid w:val="00145499"/>
    <w:rsid w:val="001515F2"/>
    <w:rsid w:val="001519D8"/>
    <w:rsid w:val="00154E54"/>
    <w:rsid w:val="001558F6"/>
    <w:rsid w:val="00160D90"/>
    <w:rsid w:val="00161683"/>
    <w:rsid w:val="00165C2E"/>
    <w:rsid w:val="00171F4C"/>
    <w:rsid w:val="001741C8"/>
    <w:rsid w:val="00174687"/>
    <w:rsid w:val="0017727B"/>
    <w:rsid w:val="001805D7"/>
    <w:rsid w:val="00191545"/>
    <w:rsid w:val="00191837"/>
    <w:rsid w:val="00193720"/>
    <w:rsid w:val="001968C1"/>
    <w:rsid w:val="001A234B"/>
    <w:rsid w:val="001B7B27"/>
    <w:rsid w:val="001C5B05"/>
    <w:rsid w:val="001E1F42"/>
    <w:rsid w:val="001F42EC"/>
    <w:rsid w:val="001F47F4"/>
    <w:rsid w:val="001F717E"/>
    <w:rsid w:val="002020D7"/>
    <w:rsid w:val="00210651"/>
    <w:rsid w:val="00220523"/>
    <w:rsid w:val="0022437F"/>
    <w:rsid w:val="0023468C"/>
    <w:rsid w:val="0023551F"/>
    <w:rsid w:val="00241982"/>
    <w:rsid w:val="00243B9A"/>
    <w:rsid w:val="00247D23"/>
    <w:rsid w:val="00250B1A"/>
    <w:rsid w:val="00254863"/>
    <w:rsid w:val="00254D51"/>
    <w:rsid w:val="002573F6"/>
    <w:rsid w:val="00263E8F"/>
    <w:rsid w:val="002661D0"/>
    <w:rsid w:val="00266D2B"/>
    <w:rsid w:val="00285F5C"/>
    <w:rsid w:val="002977A1"/>
    <w:rsid w:val="002A50C1"/>
    <w:rsid w:val="002B0EC8"/>
    <w:rsid w:val="002B2AC3"/>
    <w:rsid w:val="002B38C6"/>
    <w:rsid w:val="002C0F98"/>
    <w:rsid w:val="002C3A18"/>
    <w:rsid w:val="002C50D2"/>
    <w:rsid w:val="002D2A52"/>
    <w:rsid w:val="002E0EF7"/>
    <w:rsid w:val="002E2293"/>
    <w:rsid w:val="002E296D"/>
    <w:rsid w:val="002F12BF"/>
    <w:rsid w:val="002F33A8"/>
    <w:rsid w:val="002F612D"/>
    <w:rsid w:val="003017ED"/>
    <w:rsid w:val="003156D8"/>
    <w:rsid w:val="00325476"/>
    <w:rsid w:val="00326C07"/>
    <w:rsid w:val="00326D4A"/>
    <w:rsid w:val="0033739B"/>
    <w:rsid w:val="00337A88"/>
    <w:rsid w:val="00364A34"/>
    <w:rsid w:val="00371BD9"/>
    <w:rsid w:val="00375581"/>
    <w:rsid w:val="00384A32"/>
    <w:rsid w:val="00387BB9"/>
    <w:rsid w:val="00390C0D"/>
    <w:rsid w:val="003974AE"/>
    <w:rsid w:val="00397795"/>
    <w:rsid w:val="003A3D14"/>
    <w:rsid w:val="003B17BB"/>
    <w:rsid w:val="003C33E1"/>
    <w:rsid w:val="003C4118"/>
    <w:rsid w:val="003D1322"/>
    <w:rsid w:val="003D1E54"/>
    <w:rsid w:val="003D2D8D"/>
    <w:rsid w:val="003D50D5"/>
    <w:rsid w:val="003D5775"/>
    <w:rsid w:val="003F3DDF"/>
    <w:rsid w:val="00402736"/>
    <w:rsid w:val="004036FF"/>
    <w:rsid w:val="004042EF"/>
    <w:rsid w:val="00404D23"/>
    <w:rsid w:val="00405713"/>
    <w:rsid w:val="00406D48"/>
    <w:rsid w:val="00411AA8"/>
    <w:rsid w:val="00411B07"/>
    <w:rsid w:val="00413419"/>
    <w:rsid w:val="0041424D"/>
    <w:rsid w:val="00430F86"/>
    <w:rsid w:val="004340A9"/>
    <w:rsid w:val="004358E9"/>
    <w:rsid w:val="00435F97"/>
    <w:rsid w:val="00436593"/>
    <w:rsid w:val="00446241"/>
    <w:rsid w:val="00446D1F"/>
    <w:rsid w:val="004508AB"/>
    <w:rsid w:val="004641A7"/>
    <w:rsid w:val="00487995"/>
    <w:rsid w:val="004904E8"/>
    <w:rsid w:val="004A3029"/>
    <w:rsid w:val="004A6664"/>
    <w:rsid w:val="004B0E71"/>
    <w:rsid w:val="004C054F"/>
    <w:rsid w:val="004C47E3"/>
    <w:rsid w:val="004C6B1E"/>
    <w:rsid w:val="004C6FAD"/>
    <w:rsid w:val="004D16B6"/>
    <w:rsid w:val="004D19BE"/>
    <w:rsid w:val="004D247B"/>
    <w:rsid w:val="004D373F"/>
    <w:rsid w:val="004E5FA8"/>
    <w:rsid w:val="004F0F91"/>
    <w:rsid w:val="005029B8"/>
    <w:rsid w:val="00512B63"/>
    <w:rsid w:val="00512E94"/>
    <w:rsid w:val="00517037"/>
    <w:rsid w:val="005203A7"/>
    <w:rsid w:val="00520F02"/>
    <w:rsid w:val="00536C8B"/>
    <w:rsid w:val="0054037C"/>
    <w:rsid w:val="00542ADE"/>
    <w:rsid w:val="00552EF5"/>
    <w:rsid w:val="00560B98"/>
    <w:rsid w:val="0056174D"/>
    <w:rsid w:val="005618E3"/>
    <w:rsid w:val="00581A0D"/>
    <w:rsid w:val="005824BF"/>
    <w:rsid w:val="005859EA"/>
    <w:rsid w:val="00586797"/>
    <w:rsid w:val="0059275C"/>
    <w:rsid w:val="00594DF4"/>
    <w:rsid w:val="005A4447"/>
    <w:rsid w:val="005A4F6F"/>
    <w:rsid w:val="005B124D"/>
    <w:rsid w:val="005B5F60"/>
    <w:rsid w:val="005B7A1D"/>
    <w:rsid w:val="005C1250"/>
    <w:rsid w:val="005C1F07"/>
    <w:rsid w:val="005C506F"/>
    <w:rsid w:val="005D3CA7"/>
    <w:rsid w:val="005D6317"/>
    <w:rsid w:val="00602113"/>
    <w:rsid w:val="006050D0"/>
    <w:rsid w:val="00613AD1"/>
    <w:rsid w:val="0062557A"/>
    <w:rsid w:val="00625CA4"/>
    <w:rsid w:val="006275E3"/>
    <w:rsid w:val="00634458"/>
    <w:rsid w:val="00636BEE"/>
    <w:rsid w:val="00644742"/>
    <w:rsid w:val="006449FA"/>
    <w:rsid w:val="00644E9E"/>
    <w:rsid w:val="006506DD"/>
    <w:rsid w:val="0065146E"/>
    <w:rsid w:val="00653663"/>
    <w:rsid w:val="0065723E"/>
    <w:rsid w:val="0067096A"/>
    <w:rsid w:val="00673FB3"/>
    <w:rsid w:val="00684D89"/>
    <w:rsid w:val="00691194"/>
    <w:rsid w:val="00692F8D"/>
    <w:rsid w:val="0069752A"/>
    <w:rsid w:val="006A6B51"/>
    <w:rsid w:val="006B367F"/>
    <w:rsid w:val="006B57B8"/>
    <w:rsid w:val="006B684C"/>
    <w:rsid w:val="006B7142"/>
    <w:rsid w:val="006C3E43"/>
    <w:rsid w:val="006D2F2A"/>
    <w:rsid w:val="006D751C"/>
    <w:rsid w:val="006E2D28"/>
    <w:rsid w:val="006E4AAC"/>
    <w:rsid w:val="006F292B"/>
    <w:rsid w:val="007016AF"/>
    <w:rsid w:val="007067E3"/>
    <w:rsid w:val="0070711A"/>
    <w:rsid w:val="007112E0"/>
    <w:rsid w:val="00725BCA"/>
    <w:rsid w:val="0073655E"/>
    <w:rsid w:val="00740416"/>
    <w:rsid w:val="007427BB"/>
    <w:rsid w:val="00742ECC"/>
    <w:rsid w:val="00754D7B"/>
    <w:rsid w:val="00755119"/>
    <w:rsid w:val="007565A0"/>
    <w:rsid w:val="00757227"/>
    <w:rsid w:val="007573B4"/>
    <w:rsid w:val="0076003E"/>
    <w:rsid w:val="00764209"/>
    <w:rsid w:val="00764E3F"/>
    <w:rsid w:val="00766513"/>
    <w:rsid w:val="00767BF5"/>
    <w:rsid w:val="00776CA2"/>
    <w:rsid w:val="00777F2C"/>
    <w:rsid w:val="0078323A"/>
    <w:rsid w:val="00784E12"/>
    <w:rsid w:val="00791F58"/>
    <w:rsid w:val="00796832"/>
    <w:rsid w:val="007A5A8C"/>
    <w:rsid w:val="007A74C0"/>
    <w:rsid w:val="007B0166"/>
    <w:rsid w:val="007C1410"/>
    <w:rsid w:val="007C1AF3"/>
    <w:rsid w:val="007C5F88"/>
    <w:rsid w:val="007D0852"/>
    <w:rsid w:val="007D32AC"/>
    <w:rsid w:val="007E0FC0"/>
    <w:rsid w:val="007E2DD6"/>
    <w:rsid w:val="007E3F80"/>
    <w:rsid w:val="007E4494"/>
    <w:rsid w:val="007F0560"/>
    <w:rsid w:val="007F385B"/>
    <w:rsid w:val="008028C7"/>
    <w:rsid w:val="008101C9"/>
    <w:rsid w:val="00811CC7"/>
    <w:rsid w:val="00827614"/>
    <w:rsid w:val="008305FA"/>
    <w:rsid w:val="0083471F"/>
    <w:rsid w:val="0083667D"/>
    <w:rsid w:val="00840F4C"/>
    <w:rsid w:val="008448AB"/>
    <w:rsid w:val="00851570"/>
    <w:rsid w:val="00857D65"/>
    <w:rsid w:val="0086332F"/>
    <w:rsid w:val="0086569C"/>
    <w:rsid w:val="00875343"/>
    <w:rsid w:val="008757BB"/>
    <w:rsid w:val="0088512C"/>
    <w:rsid w:val="00886275"/>
    <w:rsid w:val="008869D5"/>
    <w:rsid w:val="0089255E"/>
    <w:rsid w:val="008928E7"/>
    <w:rsid w:val="00895DE6"/>
    <w:rsid w:val="0089609C"/>
    <w:rsid w:val="0089768B"/>
    <w:rsid w:val="00897772"/>
    <w:rsid w:val="008A0CF2"/>
    <w:rsid w:val="008A2C0B"/>
    <w:rsid w:val="008B2ADD"/>
    <w:rsid w:val="008C112C"/>
    <w:rsid w:val="008C7F0C"/>
    <w:rsid w:val="008D4077"/>
    <w:rsid w:val="008E1265"/>
    <w:rsid w:val="008F5631"/>
    <w:rsid w:val="00905D6A"/>
    <w:rsid w:val="00907712"/>
    <w:rsid w:val="00921671"/>
    <w:rsid w:val="00931640"/>
    <w:rsid w:val="00937B05"/>
    <w:rsid w:val="00954928"/>
    <w:rsid w:val="009576D3"/>
    <w:rsid w:val="00970575"/>
    <w:rsid w:val="00970778"/>
    <w:rsid w:val="00970EB2"/>
    <w:rsid w:val="00976D8E"/>
    <w:rsid w:val="00980956"/>
    <w:rsid w:val="00984DE3"/>
    <w:rsid w:val="0098537B"/>
    <w:rsid w:val="009979C8"/>
    <w:rsid w:val="009B0D9F"/>
    <w:rsid w:val="009B1E33"/>
    <w:rsid w:val="009B2155"/>
    <w:rsid w:val="009B5E00"/>
    <w:rsid w:val="009C2CC5"/>
    <w:rsid w:val="009C4390"/>
    <w:rsid w:val="009D2DFD"/>
    <w:rsid w:val="009E1BCC"/>
    <w:rsid w:val="00A12121"/>
    <w:rsid w:val="00A14610"/>
    <w:rsid w:val="00A16CFC"/>
    <w:rsid w:val="00A34E34"/>
    <w:rsid w:val="00A3793F"/>
    <w:rsid w:val="00A37AA6"/>
    <w:rsid w:val="00A4677B"/>
    <w:rsid w:val="00A47273"/>
    <w:rsid w:val="00A47A84"/>
    <w:rsid w:val="00A527FA"/>
    <w:rsid w:val="00A5499B"/>
    <w:rsid w:val="00A612A6"/>
    <w:rsid w:val="00A619DB"/>
    <w:rsid w:val="00A6383C"/>
    <w:rsid w:val="00A64E83"/>
    <w:rsid w:val="00A678B1"/>
    <w:rsid w:val="00A67F03"/>
    <w:rsid w:val="00A771B0"/>
    <w:rsid w:val="00AB2A3F"/>
    <w:rsid w:val="00AB5360"/>
    <w:rsid w:val="00AB7E58"/>
    <w:rsid w:val="00AC3B3C"/>
    <w:rsid w:val="00AC3BB3"/>
    <w:rsid w:val="00AD1112"/>
    <w:rsid w:val="00AE2BE3"/>
    <w:rsid w:val="00AE5643"/>
    <w:rsid w:val="00AF3509"/>
    <w:rsid w:val="00AF5975"/>
    <w:rsid w:val="00B02B45"/>
    <w:rsid w:val="00B03B9D"/>
    <w:rsid w:val="00B03BB1"/>
    <w:rsid w:val="00B0740D"/>
    <w:rsid w:val="00B36666"/>
    <w:rsid w:val="00B413D4"/>
    <w:rsid w:val="00B43037"/>
    <w:rsid w:val="00B45646"/>
    <w:rsid w:val="00B56236"/>
    <w:rsid w:val="00B62514"/>
    <w:rsid w:val="00B67B77"/>
    <w:rsid w:val="00B7025A"/>
    <w:rsid w:val="00B73A01"/>
    <w:rsid w:val="00B74226"/>
    <w:rsid w:val="00B76599"/>
    <w:rsid w:val="00B77A83"/>
    <w:rsid w:val="00B81A56"/>
    <w:rsid w:val="00B85EA6"/>
    <w:rsid w:val="00B87434"/>
    <w:rsid w:val="00B92CCD"/>
    <w:rsid w:val="00BA5838"/>
    <w:rsid w:val="00BA642C"/>
    <w:rsid w:val="00BB0411"/>
    <w:rsid w:val="00BB42AA"/>
    <w:rsid w:val="00BC2505"/>
    <w:rsid w:val="00BC332C"/>
    <w:rsid w:val="00BD6370"/>
    <w:rsid w:val="00BF00D7"/>
    <w:rsid w:val="00BF5407"/>
    <w:rsid w:val="00BF5FD3"/>
    <w:rsid w:val="00BF728D"/>
    <w:rsid w:val="00C00320"/>
    <w:rsid w:val="00C17EF8"/>
    <w:rsid w:val="00C20ED9"/>
    <w:rsid w:val="00C24BFD"/>
    <w:rsid w:val="00C2609A"/>
    <w:rsid w:val="00C27D37"/>
    <w:rsid w:val="00C31E11"/>
    <w:rsid w:val="00C3766B"/>
    <w:rsid w:val="00C60C56"/>
    <w:rsid w:val="00C724F5"/>
    <w:rsid w:val="00C77B27"/>
    <w:rsid w:val="00C84140"/>
    <w:rsid w:val="00CA021C"/>
    <w:rsid w:val="00CA17A3"/>
    <w:rsid w:val="00CA1BEB"/>
    <w:rsid w:val="00CA215D"/>
    <w:rsid w:val="00CA6ED1"/>
    <w:rsid w:val="00CA73AB"/>
    <w:rsid w:val="00CB4147"/>
    <w:rsid w:val="00CC050C"/>
    <w:rsid w:val="00CE1203"/>
    <w:rsid w:val="00CE6657"/>
    <w:rsid w:val="00CE6CC6"/>
    <w:rsid w:val="00CF6662"/>
    <w:rsid w:val="00CF68FD"/>
    <w:rsid w:val="00D01C2B"/>
    <w:rsid w:val="00D060DB"/>
    <w:rsid w:val="00D1022C"/>
    <w:rsid w:val="00D333D7"/>
    <w:rsid w:val="00D3426F"/>
    <w:rsid w:val="00D43571"/>
    <w:rsid w:val="00D44278"/>
    <w:rsid w:val="00D44972"/>
    <w:rsid w:val="00D600C5"/>
    <w:rsid w:val="00D60EAF"/>
    <w:rsid w:val="00D6202B"/>
    <w:rsid w:val="00D8370B"/>
    <w:rsid w:val="00D92B4B"/>
    <w:rsid w:val="00D942AF"/>
    <w:rsid w:val="00D94AE7"/>
    <w:rsid w:val="00D95B6A"/>
    <w:rsid w:val="00DA6787"/>
    <w:rsid w:val="00DB71F6"/>
    <w:rsid w:val="00DC0A4B"/>
    <w:rsid w:val="00DD4D1F"/>
    <w:rsid w:val="00DD6816"/>
    <w:rsid w:val="00DE0FB4"/>
    <w:rsid w:val="00DE2FE8"/>
    <w:rsid w:val="00DE32F4"/>
    <w:rsid w:val="00DE6466"/>
    <w:rsid w:val="00DF25B6"/>
    <w:rsid w:val="00DF7DB0"/>
    <w:rsid w:val="00E0124C"/>
    <w:rsid w:val="00E1165E"/>
    <w:rsid w:val="00E1524B"/>
    <w:rsid w:val="00E172AF"/>
    <w:rsid w:val="00E227B6"/>
    <w:rsid w:val="00E2523D"/>
    <w:rsid w:val="00E25662"/>
    <w:rsid w:val="00E30932"/>
    <w:rsid w:val="00E310CA"/>
    <w:rsid w:val="00E4088A"/>
    <w:rsid w:val="00E4332A"/>
    <w:rsid w:val="00E45225"/>
    <w:rsid w:val="00E576E7"/>
    <w:rsid w:val="00E57919"/>
    <w:rsid w:val="00E61497"/>
    <w:rsid w:val="00E63459"/>
    <w:rsid w:val="00E678CD"/>
    <w:rsid w:val="00E7109A"/>
    <w:rsid w:val="00E741FD"/>
    <w:rsid w:val="00E80044"/>
    <w:rsid w:val="00E834C2"/>
    <w:rsid w:val="00E83ECD"/>
    <w:rsid w:val="00E86712"/>
    <w:rsid w:val="00E90D1F"/>
    <w:rsid w:val="00E967DE"/>
    <w:rsid w:val="00E97EDD"/>
    <w:rsid w:val="00EA4CB5"/>
    <w:rsid w:val="00EB6932"/>
    <w:rsid w:val="00EB7135"/>
    <w:rsid w:val="00EB7E2A"/>
    <w:rsid w:val="00EC12D4"/>
    <w:rsid w:val="00EC1BFD"/>
    <w:rsid w:val="00ED0CE6"/>
    <w:rsid w:val="00ED4E11"/>
    <w:rsid w:val="00EE676E"/>
    <w:rsid w:val="00EF5960"/>
    <w:rsid w:val="00EF5D98"/>
    <w:rsid w:val="00F006C8"/>
    <w:rsid w:val="00F0343B"/>
    <w:rsid w:val="00F036CF"/>
    <w:rsid w:val="00F06D89"/>
    <w:rsid w:val="00F14875"/>
    <w:rsid w:val="00F2552E"/>
    <w:rsid w:val="00F30984"/>
    <w:rsid w:val="00F43208"/>
    <w:rsid w:val="00F44D2F"/>
    <w:rsid w:val="00F51347"/>
    <w:rsid w:val="00F61BD3"/>
    <w:rsid w:val="00F653B8"/>
    <w:rsid w:val="00F712CE"/>
    <w:rsid w:val="00F812AC"/>
    <w:rsid w:val="00F81C88"/>
    <w:rsid w:val="00F843EB"/>
    <w:rsid w:val="00F8788D"/>
    <w:rsid w:val="00F94D00"/>
    <w:rsid w:val="00FA7927"/>
    <w:rsid w:val="00FB6650"/>
    <w:rsid w:val="00FB6F55"/>
    <w:rsid w:val="00FC3146"/>
    <w:rsid w:val="00FD2306"/>
    <w:rsid w:val="00FD44EA"/>
    <w:rsid w:val="00FD582F"/>
    <w:rsid w:val="00FE1466"/>
    <w:rsid w:val="00FE489F"/>
    <w:rsid w:val="00FF0DD9"/>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84FB8"/>
  <w15:chartTrackingRefBased/>
  <w15:docId w15:val="{36285237-5E74-4E80-96CB-B7152563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662"/>
    <w:rPr>
      <w:rFonts w:ascii="Arial" w:hAnsi="Arial" w:cs="Arial"/>
      <w:sz w:val="22"/>
    </w:rPr>
  </w:style>
  <w:style w:type="paragraph" w:styleId="Heading1">
    <w:name w:val="heading 1"/>
    <w:basedOn w:val="Normal"/>
    <w:next w:val="Normal"/>
    <w:qFormat/>
    <w:pPr>
      <w:keepNext/>
      <w:keepLines/>
      <w:outlineLvl w:val="0"/>
    </w:pPr>
    <w:rPr>
      <w:rFonts w:ascii="Times New Roman" w:hAnsi="Times New Roman"/>
      <w:b/>
      <w:bCs/>
      <w:szCs w:val="22"/>
      <w:u w:val="single"/>
    </w:rPr>
  </w:style>
  <w:style w:type="paragraph" w:styleId="Heading2">
    <w:name w:val="heading 2"/>
    <w:basedOn w:val="Normal"/>
    <w:next w:val="Normal"/>
    <w:qFormat/>
    <w:pPr>
      <w:autoSpaceDE w:val="0"/>
      <w:autoSpaceDN w:val="0"/>
      <w:adjustRightInd w:val="0"/>
      <w:jc w:val="center"/>
      <w:outlineLvl w:val="1"/>
    </w:pPr>
    <w:rPr>
      <w:b/>
      <w:bCs/>
      <w:sz w:val="18"/>
      <w:szCs w:val="18"/>
    </w:rPr>
  </w:style>
  <w:style w:type="paragraph" w:styleId="Heading3">
    <w:name w:val="heading 3"/>
    <w:basedOn w:val="Normal"/>
    <w:next w:val="Normal"/>
    <w:qFormat/>
    <w:pPr>
      <w:keepNext/>
      <w:jc w:val="both"/>
      <w:outlineLvl w:val="2"/>
    </w:pPr>
    <w:rPr>
      <w:b/>
      <w:bCs/>
      <w:szCs w:val="22"/>
      <w:u w:val="single"/>
    </w:rPr>
  </w:style>
  <w:style w:type="paragraph" w:styleId="Heading4">
    <w:name w:val="heading 4"/>
    <w:basedOn w:val="Normal"/>
    <w:next w:val="Normal"/>
    <w:qFormat/>
    <w:pPr>
      <w:keepNext/>
      <w:spacing w:before="50" w:after="67"/>
      <w:jc w:val="both"/>
      <w:outlineLvl w:val="3"/>
    </w:pPr>
    <w:rPr>
      <w:b/>
      <w:bCs/>
      <w:sz w:val="18"/>
    </w:rPr>
  </w:style>
  <w:style w:type="paragraph" w:styleId="Heading5">
    <w:name w:val="heading 5"/>
    <w:basedOn w:val="Normal"/>
    <w:next w:val="Normal"/>
    <w:qFormat/>
    <w:pPr>
      <w:autoSpaceDE w:val="0"/>
      <w:autoSpaceDN w:val="0"/>
      <w:adjustRightInd w:val="0"/>
      <w:outlineLvl w:val="4"/>
    </w:pPr>
    <w:rPr>
      <w:b/>
      <w:bCs/>
      <w:sz w:val="18"/>
      <w:szCs w:val="18"/>
    </w:rPr>
  </w:style>
  <w:style w:type="paragraph" w:styleId="Heading6">
    <w:name w:val="heading 6"/>
    <w:basedOn w:val="Normal"/>
    <w:next w:val="Normal"/>
    <w:qFormat/>
    <w:pPr>
      <w:autoSpaceDE w:val="0"/>
      <w:autoSpaceDN w:val="0"/>
      <w:adjustRightInd w:val="0"/>
      <w:jc w:val="center"/>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sz w:val="18"/>
    </w:rPr>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character" w:styleId="PageNumber">
    <w:name w:val="page number"/>
    <w:basedOn w:val="DefaultParagraphFont"/>
  </w:style>
  <w:style w:type="paragraph" w:styleId="BodyTextIndent2">
    <w:name w:val="Body Text Indent 2"/>
    <w:basedOn w:val="Normal"/>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rPr>
      <w:szCs w:val="22"/>
    </w:rPr>
  </w:style>
  <w:style w:type="paragraph" w:styleId="BodyTextIndent3">
    <w:name w:val="Body Text Indent 3"/>
    <w:basedOn w:val="Normal"/>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rsid w:val="007A3EB7"/>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Pr>
      <w:rFonts w:cs="Times New Roman"/>
      <w:color w:val="auto"/>
    </w:rPr>
  </w:style>
  <w:style w:type="character" w:styleId="Hyperlink">
    <w:name w:val="Hyperlink"/>
    <w:rPr>
      <w:color w:val="0033CC"/>
      <w:u w:val="single"/>
    </w:rPr>
  </w:style>
  <w:style w:type="character" w:customStyle="1" w:styleId="BodyText22">
    <w:name w:val="Body Text 22"/>
  </w:style>
  <w:style w:type="character" w:customStyle="1" w:styleId="BodyTextIn">
    <w:name w:val="Body Text In"/>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75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GMEReport">
    <w:name w:val="ACGME Report"/>
    <w:link w:val="ACGMEReportChar"/>
    <w:rsid w:val="004C77A6"/>
    <w:pPr>
      <w:spacing w:line="360" w:lineRule="auto"/>
    </w:pPr>
    <w:rPr>
      <w:rFonts w:eastAsia="Arial" w:cs="Wingdings"/>
      <w:bCs/>
      <w:sz w:val="24"/>
      <w:szCs w:val="22"/>
    </w:rPr>
  </w:style>
  <w:style w:type="character" w:customStyle="1" w:styleId="ACGMEReportChar">
    <w:name w:val="ACGME Report Char"/>
    <w:link w:val="ACGMEReport"/>
    <w:rsid w:val="004C77A6"/>
    <w:rPr>
      <w:rFonts w:eastAsia="Arial" w:cs="Wingdings"/>
      <w:bCs/>
      <w:sz w:val="24"/>
      <w:szCs w:val="22"/>
      <w:lang w:val="en-US" w:eastAsia="en-US" w:bidi="ar-SA"/>
    </w:rPr>
  </w:style>
  <w:style w:type="paragraph" w:customStyle="1" w:styleId="ACGMEHeading3">
    <w:name w:val="ACGME Heading 3"/>
    <w:link w:val="ACGMEHeading3Char"/>
    <w:rsid w:val="004C77A6"/>
    <w:pPr>
      <w:spacing w:line="360" w:lineRule="auto"/>
      <w:ind w:left="288" w:hanging="288"/>
    </w:pPr>
    <w:rPr>
      <w:rFonts w:eastAsia="Arial" w:cs="Arial"/>
      <w:b/>
      <w:sz w:val="24"/>
      <w:szCs w:val="22"/>
    </w:rPr>
  </w:style>
  <w:style w:type="character" w:customStyle="1" w:styleId="ACGMEHeading3Char">
    <w:name w:val="ACGME Heading 3 Char"/>
    <w:link w:val="ACGMEHeading3"/>
    <w:rsid w:val="004C77A6"/>
    <w:rPr>
      <w:rFonts w:eastAsia="Arial" w:cs="Arial"/>
      <w:b/>
      <w:sz w:val="24"/>
      <w:szCs w:val="22"/>
      <w:lang w:val="en-US" w:eastAsia="en-US" w:bidi="ar-SA"/>
    </w:rPr>
  </w:style>
  <w:style w:type="paragraph" w:customStyle="1" w:styleId="ACGMELeftIndent05">
    <w:name w:val="ACGME Left Indent 0.5"/>
    <w:link w:val="ACGMELeftIndent05Char"/>
    <w:rsid w:val="004C77A6"/>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4C77A6"/>
    <w:rPr>
      <w:rFonts w:eastAsia="Arial" w:cs="Arial"/>
      <w:sz w:val="24"/>
      <w:szCs w:val="22"/>
      <w:lang w:val="en-US" w:eastAsia="en-US" w:bidi="ar-SA"/>
    </w:rPr>
  </w:style>
  <w:style w:type="paragraph" w:customStyle="1" w:styleId="MediumGrid1-Accent21">
    <w:name w:val="Medium Grid 1 - Accent 21"/>
    <w:basedOn w:val="Normal"/>
    <w:uiPriority w:val="34"/>
    <w:qFormat/>
    <w:rsid w:val="00D32C48"/>
    <w:pPr>
      <w:ind w:left="720"/>
      <w:contextualSpacing/>
    </w:pPr>
    <w:rPr>
      <w:rFonts w:eastAsia="Calibri"/>
      <w:szCs w:val="22"/>
    </w:rPr>
  </w:style>
  <w:style w:type="paragraph" w:customStyle="1" w:styleId="MediumShading1-Accent11">
    <w:name w:val="Medium Shading 1 - Accent 11"/>
    <w:basedOn w:val="Normal"/>
    <w:uiPriority w:val="1"/>
    <w:qFormat/>
    <w:rsid w:val="0007308A"/>
    <w:rPr>
      <w:szCs w:val="22"/>
    </w:rPr>
  </w:style>
  <w:style w:type="paragraph" w:customStyle="1" w:styleId="MediumList2-Accent21">
    <w:name w:val="Medium List 2 - Accent 21"/>
    <w:hidden/>
    <w:uiPriority w:val="99"/>
    <w:semiHidden/>
    <w:rsid w:val="00BA2B5B"/>
    <w:rPr>
      <w:rFonts w:ascii="Arial" w:hAnsi="Arial" w:cs="Arial"/>
      <w:sz w:val="22"/>
    </w:rPr>
  </w:style>
  <w:style w:type="character" w:customStyle="1" w:styleId="FooterChar">
    <w:name w:val="Footer Char"/>
    <w:link w:val="Footer"/>
    <w:uiPriority w:val="99"/>
    <w:rsid w:val="007E199D"/>
    <w:rPr>
      <w:rFonts w:ascii="Arial" w:hAnsi="Arial" w:cs="Arial"/>
      <w:sz w:val="22"/>
    </w:rPr>
  </w:style>
  <w:style w:type="paragraph" w:styleId="ListParagraph">
    <w:name w:val="List Paragraph"/>
    <w:basedOn w:val="Normal"/>
    <w:uiPriority w:val="34"/>
    <w:qFormat/>
    <w:rsid w:val="00BA642C"/>
    <w:pPr>
      <w:ind w:left="720"/>
    </w:pPr>
  </w:style>
  <w:style w:type="character" w:styleId="PlaceholderText">
    <w:name w:val="Placeholder Text"/>
    <w:basedOn w:val="DefaultParagraphFont"/>
    <w:uiPriority w:val="99"/>
    <w:rsid w:val="006C3E43"/>
    <w:rPr>
      <w:color w:val="808080"/>
    </w:rPr>
  </w:style>
  <w:style w:type="paragraph" w:styleId="Revision">
    <w:name w:val="Revision"/>
    <w:hidden/>
    <w:uiPriority w:val="99"/>
    <w:semiHidden/>
    <w:rsid w:val="00BF5FD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3602">
      <w:bodyDiv w:val="1"/>
      <w:marLeft w:val="0"/>
      <w:marRight w:val="0"/>
      <w:marTop w:val="0"/>
      <w:marBottom w:val="0"/>
      <w:divBdr>
        <w:top w:val="none" w:sz="0" w:space="0" w:color="auto"/>
        <w:left w:val="none" w:sz="0" w:space="0" w:color="auto"/>
        <w:bottom w:val="none" w:sz="0" w:space="0" w:color="auto"/>
        <w:right w:val="none" w:sz="0" w:space="0" w:color="auto"/>
      </w:divBdr>
    </w:div>
    <w:div w:id="166749344">
      <w:bodyDiv w:val="1"/>
      <w:marLeft w:val="0"/>
      <w:marRight w:val="0"/>
      <w:marTop w:val="0"/>
      <w:marBottom w:val="0"/>
      <w:divBdr>
        <w:top w:val="none" w:sz="0" w:space="0" w:color="auto"/>
        <w:left w:val="none" w:sz="0" w:space="0" w:color="auto"/>
        <w:bottom w:val="none" w:sz="0" w:space="0" w:color="auto"/>
        <w:right w:val="none" w:sz="0" w:space="0" w:color="auto"/>
      </w:divBdr>
    </w:div>
    <w:div w:id="275018710">
      <w:bodyDiv w:val="1"/>
      <w:marLeft w:val="0"/>
      <w:marRight w:val="0"/>
      <w:marTop w:val="0"/>
      <w:marBottom w:val="0"/>
      <w:divBdr>
        <w:top w:val="none" w:sz="0" w:space="0" w:color="auto"/>
        <w:left w:val="none" w:sz="0" w:space="0" w:color="auto"/>
        <w:bottom w:val="none" w:sz="0" w:space="0" w:color="auto"/>
        <w:right w:val="none" w:sz="0" w:space="0" w:color="auto"/>
      </w:divBdr>
    </w:div>
    <w:div w:id="383261189">
      <w:bodyDiv w:val="1"/>
      <w:marLeft w:val="0"/>
      <w:marRight w:val="0"/>
      <w:marTop w:val="0"/>
      <w:marBottom w:val="0"/>
      <w:divBdr>
        <w:top w:val="none" w:sz="0" w:space="0" w:color="auto"/>
        <w:left w:val="none" w:sz="0" w:space="0" w:color="auto"/>
        <w:bottom w:val="none" w:sz="0" w:space="0" w:color="auto"/>
        <w:right w:val="none" w:sz="0" w:space="0" w:color="auto"/>
      </w:divBdr>
    </w:div>
    <w:div w:id="667438317">
      <w:bodyDiv w:val="1"/>
      <w:marLeft w:val="0"/>
      <w:marRight w:val="0"/>
      <w:marTop w:val="0"/>
      <w:marBottom w:val="0"/>
      <w:divBdr>
        <w:top w:val="none" w:sz="0" w:space="0" w:color="auto"/>
        <w:left w:val="none" w:sz="0" w:space="0" w:color="auto"/>
        <w:bottom w:val="none" w:sz="0" w:space="0" w:color="auto"/>
        <w:right w:val="none" w:sz="0" w:space="0" w:color="auto"/>
      </w:divBdr>
    </w:div>
    <w:div w:id="695155668">
      <w:bodyDiv w:val="1"/>
      <w:marLeft w:val="0"/>
      <w:marRight w:val="0"/>
      <w:marTop w:val="0"/>
      <w:marBottom w:val="0"/>
      <w:divBdr>
        <w:top w:val="none" w:sz="0" w:space="0" w:color="auto"/>
        <w:left w:val="none" w:sz="0" w:space="0" w:color="auto"/>
        <w:bottom w:val="none" w:sz="0" w:space="0" w:color="auto"/>
        <w:right w:val="none" w:sz="0" w:space="0" w:color="auto"/>
      </w:divBdr>
    </w:div>
    <w:div w:id="697006556">
      <w:bodyDiv w:val="1"/>
      <w:marLeft w:val="0"/>
      <w:marRight w:val="0"/>
      <w:marTop w:val="0"/>
      <w:marBottom w:val="0"/>
      <w:divBdr>
        <w:top w:val="none" w:sz="0" w:space="0" w:color="auto"/>
        <w:left w:val="none" w:sz="0" w:space="0" w:color="auto"/>
        <w:bottom w:val="none" w:sz="0" w:space="0" w:color="auto"/>
        <w:right w:val="none" w:sz="0" w:space="0" w:color="auto"/>
      </w:divBdr>
    </w:div>
    <w:div w:id="715541461">
      <w:bodyDiv w:val="1"/>
      <w:marLeft w:val="0"/>
      <w:marRight w:val="0"/>
      <w:marTop w:val="0"/>
      <w:marBottom w:val="0"/>
      <w:divBdr>
        <w:top w:val="none" w:sz="0" w:space="0" w:color="auto"/>
        <w:left w:val="none" w:sz="0" w:space="0" w:color="auto"/>
        <w:bottom w:val="none" w:sz="0" w:space="0" w:color="auto"/>
        <w:right w:val="none" w:sz="0" w:space="0" w:color="auto"/>
      </w:divBdr>
    </w:div>
    <w:div w:id="1003240848">
      <w:bodyDiv w:val="1"/>
      <w:marLeft w:val="0"/>
      <w:marRight w:val="0"/>
      <w:marTop w:val="0"/>
      <w:marBottom w:val="0"/>
      <w:divBdr>
        <w:top w:val="none" w:sz="0" w:space="0" w:color="auto"/>
        <w:left w:val="none" w:sz="0" w:space="0" w:color="auto"/>
        <w:bottom w:val="none" w:sz="0" w:space="0" w:color="auto"/>
        <w:right w:val="none" w:sz="0" w:space="0" w:color="auto"/>
      </w:divBdr>
    </w:div>
    <w:div w:id="1376345837">
      <w:bodyDiv w:val="1"/>
      <w:marLeft w:val="0"/>
      <w:marRight w:val="0"/>
      <w:marTop w:val="0"/>
      <w:marBottom w:val="0"/>
      <w:divBdr>
        <w:top w:val="none" w:sz="0" w:space="0" w:color="auto"/>
        <w:left w:val="none" w:sz="0" w:space="0" w:color="auto"/>
        <w:bottom w:val="none" w:sz="0" w:space="0" w:color="auto"/>
        <w:right w:val="none" w:sz="0" w:space="0" w:color="auto"/>
      </w:divBdr>
    </w:div>
    <w:div w:id="1497575998">
      <w:bodyDiv w:val="1"/>
      <w:marLeft w:val="0"/>
      <w:marRight w:val="0"/>
      <w:marTop w:val="0"/>
      <w:marBottom w:val="0"/>
      <w:divBdr>
        <w:top w:val="none" w:sz="0" w:space="0" w:color="auto"/>
        <w:left w:val="none" w:sz="0" w:space="0" w:color="auto"/>
        <w:bottom w:val="none" w:sz="0" w:space="0" w:color="auto"/>
        <w:right w:val="none" w:sz="0" w:space="0" w:color="auto"/>
      </w:divBdr>
    </w:div>
    <w:div w:id="1528981849">
      <w:bodyDiv w:val="1"/>
      <w:marLeft w:val="0"/>
      <w:marRight w:val="0"/>
      <w:marTop w:val="0"/>
      <w:marBottom w:val="0"/>
      <w:divBdr>
        <w:top w:val="none" w:sz="0" w:space="0" w:color="auto"/>
        <w:left w:val="none" w:sz="0" w:space="0" w:color="auto"/>
        <w:bottom w:val="none" w:sz="0" w:space="0" w:color="auto"/>
        <w:right w:val="none" w:sz="0" w:space="0" w:color="auto"/>
      </w:divBdr>
    </w:div>
    <w:div w:id="1594314081">
      <w:bodyDiv w:val="1"/>
      <w:marLeft w:val="0"/>
      <w:marRight w:val="0"/>
      <w:marTop w:val="0"/>
      <w:marBottom w:val="0"/>
      <w:divBdr>
        <w:top w:val="none" w:sz="0" w:space="0" w:color="auto"/>
        <w:left w:val="none" w:sz="0" w:space="0" w:color="auto"/>
        <w:bottom w:val="none" w:sz="0" w:space="0" w:color="auto"/>
        <w:right w:val="none" w:sz="0" w:space="0" w:color="auto"/>
      </w:divBdr>
    </w:div>
    <w:div w:id="1605772367">
      <w:bodyDiv w:val="1"/>
      <w:marLeft w:val="0"/>
      <w:marRight w:val="0"/>
      <w:marTop w:val="0"/>
      <w:marBottom w:val="0"/>
      <w:divBdr>
        <w:top w:val="none" w:sz="0" w:space="0" w:color="auto"/>
        <w:left w:val="none" w:sz="0" w:space="0" w:color="auto"/>
        <w:bottom w:val="none" w:sz="0" w:space="0" w:color="auto"/>
        <w:right w:val="none" w:sz="0" w:space="0" w:color="auto"/>
      </w:divBdr>
    </w:div>
    <w:div w:id="1712925348">
      <w:bodyDiv w:val="1"/>
      <w:marLeft w:val="0"/>
      <w:marRight w:val="0"/>
      <w:marTop w:val="0"/>
      <w:marBottom w:val="0"/>
      <w:divBdr>
        <w:top w:val="none" w:sz="0" w:space="0" w:color="auto"/>
        <w:left w:val="none" w:sz="0" w:space="0" w:color="auto"/>
        <w:bottom w:val="none" w:sz="0" w:space="0" w:color="auto"/>
        <w:right w:val="none" w:sz="0" w:space="0" w:color="auto"/>
      </w:divBdr>
    </w:div>
    <w:div w:id="1873615423">
      <w:bodyDiv w:val="1"/>
      <w:marLeft w:val="0"/>
      <w:marRight w:val="0"/>
      <w:marTop w:val="0"/>
      <w:marBottom w:val="0"/>
      <w:divBdr>
        <w:top w:val="none" w:sz="0" w:space="0" w:color="auto"/>
        <w:left w:val="none" w:sz="0" w:space="0" w:color="auto"/>
        <w:bottom w:val="none" w:sz="0" w:space="0" w:color="auto"/>
        <w:right w:val="none" w:sz="0" w:space="0" w:color="auto"/>
      </w:divBdr>
    </w:div>
    <w:div w:id="1995529463">
      <w:bodyDiv w:val="1"/>
      <w:marLeft w:val="0"/>
      <w:marRight w:val="0"/>
      <w:marTop w:val="0"/>
      <w:marBottom w:val="0"/>
      <w:divBdr>
        <w:top w:val="none" w:sz="0" w:space="0" w:color="auto"/>
        <w:left w:val="none" w:sz="0" w:space="0" w:color="auto"/>
        <w:bottom w:val="none" w:sz="0" w:space="0" w:color="auto"/>
        <w:right w:val="none" w:sz="0" w:space="0" w:color="auto"/>
      </w:divBdr>
    </w:div>
    <w:div w:id="21187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B63E209CB54B4191C214A27B4892B4"/>
        <w:category>
          <w:name w:val="General"/>
          <w:gallery w:val="placeholder"/>
        </w:category>
        <w:types>
          <w:type w:val="bbPlcHdr"/>
        </w:types>
        <w:behaviors>
          <w:behavior w:val="content"/>
        </w:behaviors>
        <w:guid w:val="{1D260C98-5D93-4FDE-957D-BE96BEAC72E0}"/>
      </w:docPartPr>
      <w:docPartBody>
        <w:p w:rsidR="003923D3" w:rsidRDefault="0075407F" w:rsidP="0075407F">
          <w:pPr>
            <w:pStyle w:val="60B63E209CB54B4191C214A27B4892B41"/>
          </w:pPr>
          <w:r w:rsidRPr="00BD6127">
            <w:rPr>
              <w:rStyle w:val="PlaceholderText"/>
            </w:rPr>
            <w:t>#</w:t>
          </w:r>
        </w:p>
      </w:docPartBody>
    </w:docPart>
    <w:docPart>
      <w:docPartPr>
        <w:name w:val="04DBFED73F914B728F0C2CC8F3AE9FC9"/>
        <w:category>
          <w:name w:val="General"/>
          <w:gallery w:val="placeholder"/>
        </w:category>
        <w:types>
          <w:type w:val="bbPlcHdr"/>
        </w:types>
        <w:behaviors>
          <w:behavior w:val="content"/>
        </w:behaviors>
        <w:guid w:val="{6D8DFE51-F4DD-4D31-8914-EA9CE8D8FBD3}"/>
      </w:docPartPr>
      <w:docPartBody>
        <w:p w:rsidR="003923D3" w:rsidRDefault="0075407F" w:rsidP="0075407F">
          <w:pPr>
            <w:pStyle w:val="04DBFED73F914B728F0C2CC8F3AE9FC91"/>
          </w:pPr>
          <w:r w:rsidRPr="00BD6127">
            <w:rPr>
              <w:rStyle w:val="PlaceholderText"/>
            </w:rPr>
            <w:t>#</w:t>
          </w:r>
        </w:p>
      </w:docPartBody>
    </w:docPart>
    <w:docPart>
      <w:docPartPr>
        <w:name w:val="FEBA5256C4F44E68AF403DF4C11B0A54"/>
        <w:category>
          <w:name w:val="General"/>
          <w:gallery w:val="placeholder"/>
        </w:category>
        <w:types>
          <w:type w:val="bbPlcHdr"/>
        </w:types>
        <w:behaviors>
          <w:behavior w:val="content"/>
        </w:behaviors>
        <w:guid w:val="{F0D0B4E1-8E74-4232-A889-60D4453117A7}"/>
      </w:docPartPr>
      <w:docPartBody>
        <w:p w:rsidR="003923D3" w:rsidRDefault="0075407F" w:rsidP="0075407F">
          <w:pPr>
            <w:pStyle w:val="FEBA5256C4F44E68AF403DF4C11B0A541"/>
          </w:pPr>
          <w:r w:rsidRPr="00BD6127">
            <w:rPr>
              <w:rStyle w:val="PlaceholderText"/>
            </w:rPr>
            <w:t>#</w:t>
          </w:r>
        </w:p>
      </w:docPartBody>
    </w:docPart>
    <w:docPart>
      <w:docPartPr>
        <w:name w:val="AD7180B16F694E1595492991073E2170"/>
        <w:category>
          <w:name w:val="General"/>
          <w:gallery w:val="placeholder"/>
        </w:category>
        <w:types>
          <w:type w:val="bbPlcHdr"/>
        </w:types>
        <w:behaviors>
          <w:behavior w:val="content"/>
        </w:behaviors>
        <w:guid w:val="{57A3EF38-628F-4D83-B46D-00DA5A7B5CDD}"/>
      </w:docPartPr>
      <w:docPartBody>
        <w:p w:rsidR="003923D3" w:rsidRDefault="0075407F" w:rsidP="0075407F">
          <w:pPr>
            <w:pStyle w:val="AD7180B16F694E1595492991073E21701"/>
          </w:pPr>
          <w:r w:rsidRPr="00B80AB6">
            <w:rPr>
              <w:rStyle w:val="PlaceholderText"/>
            </w:rPr>
            <w:t>#</w:t>
          </w:r>
        </w:p>
      </w:docPartBody>
    </w:docPart>
    <w:docPart>
      <w:docPartPr>
        <w:name w:val="75ADF596EB62406F9EB6CD978BE14457"/>
        <w:category>
          <w:name w:val="General"/>
          <w:gallery w:val="placeholder"/>
        </w:category>
        <w:types>
          <w:type w:val="bbPlcHdr"/>
        </w:types>
        <w:behaviors>
          <w:behavior w:val="content"/>
        </w:behaviors>
        <w:guid w:val="{7B3B2A97-9058-49E6-B205-2A3512BDC149}"/>
      </w:docPartPr>
      <w:docPartBody>
        <w:p w:rsidR="003923D3" w:rsidRDefault="0075407F" w:rsidP="0075407F">
          <w:pPr>
            <w:pStyle w:val="75ADF596EB62406F9EB6CD978BE144571"/>
          </w:pPr>
          <w:r w:rsidRPr="00B80AB6">
            <w:rPr>
              <w:rStyle w:val="PlaceholderText"/>
            </w:rPr>
            <w:t>#</w:t>
          </w:r>
        </w:p>
      </w:docPartBody>
    </w:docPart>
    <w:docPart>
      <w:docPartPr>
        <w:name w:val="615FE5C1CB2B459F9409A4CF0316280E"/>
        <w:category>
          <w:name w:val="General"/>
          <w:gallery w:val="placeholder"/>
        </w:category>
        <w:types>
          <w:type w:val="bbPlcHdr"/>
        </w:types>
        <w:behaviors>
          <w:behavior w:val="content"/>
        </w:behaviors>
        <w:guid w:val="{F81DC80F-D0F4-419F-BB63-D13215433DC7}"/>
      </w:docPartPr>
      <w:docPartBody>
        <w:p w:rsidR="003923D3" w:rsidRDefault="0075407F" w:rsidP="0075407F">
          <w:pPr>
            <w:pStyle w:val="615FE5C1CB2B459F9409A4CF0316280E1"/>
          </w:pPr>
          <w:r>
            <w:rPr>
              <w:rStyle w:val="PlaceholderText"/>
            </w:rPr>
            <w:t>#</w:t>
          </w:r>
        </w:p>
      </w:docPartBody>
    </w:docPart>
    <w:docPart>
      <w:docPartPr>
        <w:name w:val="23AF8955C67E412B9526415E0895EA34"/>
        <w:category>
          <w:name w:val="General"/>
          <w:gallery w:val="placeholder"/>
        </w:category>
        <w:types>
          <w:type w:val="bbPlcHdr"/>
        </w:types>
        <w:behaviors>
          <w:behavior w:val="content"/>
        </w:behaviors>
        <w:guid w:val="{033470F8-70BF-4185-A59F-772848DA3491}"/>
      </w:docPartPr>
      <w:docPartBody>
        <w:p w:rsidR="003923D3" w:rsidRDefault="0075407F" w:rsidP="0075407F">
          <w:pPr>
            <w:pStyle w:val="23AF8955C67E412B9526415E0895EA341"/>
          </w:pPr>
          <w:r w:rsidRPr="00BD6127">
            <w:rPr>
              <w:rStyle w:val="PlaceholderText"/>
            </w:rPr>
            <w:t>#</w:t>
          </w:r>
        </w:p>
      </w:docPartBody>
    </w:docPart>
    <w:docPart>
      <w:docPartPr>
        <w:name w:val="D3B254B0D14046FD9EFC291EB25A2B0F"/>
        <w:category>
          <w:name w:val="General"/>
          <w:gallery w:val="placeholder"/>
        </w:category>
        <w:types>
          <w:type w:val="bbPlcHdr"/>
        </w:types>
        <w:behaviors>
          <w:behavior w:val="content"/>
        </w:behaviors>
        <w:guid w:val="{22A278EC-E958-4BA5-A40F-C0259D864FF1}"/>
      </w:docPartPr>
      <w:docPartBody>
        <w:p w:rsidR="003923D3" w:rsidRDefault="0075407F" w:rsidP="0075407F">
          <w:pPr>
            <w:pStyle w:val="D3B254B0D14046FD9EFC291EB25A2B0F1"/>
          </w:pPr>
          <w:r>
            <w:rPr>
              <w:rStyle w:val="PlaceholderText"/>
            </w:rPr>
            <w:t>#</w:t>
          </w:r>
        </w:p>
      </w:docPartBody>
    </w:docPart>
    <w:docPart>
      <w:docPartPr>
        <w:name w:val="34482B722C9248D6AA924C9415095F6D"/>
        <w:category>
          <w:name w:val="General"/>
          <w:gallery w:val="placeholder"/>
        </w:category>
        <w:types>
          <w:type w:val="bbPlcHdr"/>
        </w:types>
        <w:behaviors>
          <w:behavior w:val="content"/>
        </w:behaviors>
        <w:guid w:val="{F5ADDE92-A738-49F2-A6D6-8140006F76ED}"/>
      </w:docPartPr>
      <w:docPartBody>
        <w:p w:rsidR="003923D3" w:rsidRDefault="0075407F" w:rsidP="0075407F">
          <w:pPr>
            <w:pStyle w:val="34482B722C9248D6AA924C9415095F6D1"/>
          </w:pPr>
          <w:r>
            <w:rPr>
              <w:rStyle w:val="PlaceholderText"/>
            </w:rPr>
            <w:t>#</w:t>
          </w:r>
        </w:p>
      </w:docPartBody>
    </w:docPart>
    <w:docPart>
      <w:docPartPr>
        <w:name w:val="479A28E5BA8E4B26AFCD85AD12B2B575"/>
        <w:category>
          <w:name w:val="General"/>
          <w:gallery w:val="placeholder"/>
        </w:category>
        <w:types>
          <w:type w:val="bbPlcHdr"/>
        </w:types>
        <w:behaviors>
          <w:behavior w:val="content"/>
        </w:behaviors>
        <w:guid w:val="{8B5C55F3-BEAF-4463-BE93-079FF8F15A61}"/>
      </w:docPartPr>
      <w:docPartBody>
        <w:p w:rsidR="003923D3" w:rsidRDefault="0075407F" w:rsidP="0075407F">
          <w:pPr>
            <w:pStyle w:val="479A28E5BA8E4B26AFCD85AD12B2B5751"/>
          </w:pPr>
          <w:r>
            <w:rPr>
              <w:rStyle w:val="PlaceholderText"/>
            </w:rPr>
            <w:t>#</w:t>
          </w:r>
        </w:p>
      </w:docPartBody>
    </w:docPart>
    <w:docPart>
      <w:docPartPr>
        <w:name w:val="EA363BBA882143CDADAB7DB4BA2B11C4"/>
        <w:category>
          <w:name w:val="General"/>
          <w:gallery w:val="placeholder"/>
        </w:category>
        <w:types>
          <w:type w:val="bbPlcHdr"/>
        </w:types>
        <w:behaviors>
          <w:behavior w:val="content"/>
        </w:behaviors>
        <w:guid w:val="{3DB69FA8-A2A5-40F1-A454-D4CB1CEC9772}"/>
      </w:docPartPr>
      <w:docPartBody>
        <w:p w:rsidR="003923D3" w:rsidRDefault="0075407F" w:rsidP="0075407F">
          <w:pPr>
            <w:pStyle w:val="EA363BBA882143CDADAB7DB4BA2B11C41"/>
          </w:pPr>
          <w:r>
            <w:rPr>
              <w:rStyle w:val="PlaceholderText"/>
            </w:rPr>
            <w:t>#</w:t>
          </w:r>
        </w:p>
      </w:docPartBody>
    </w:docPart>
    <w:docPart>
      <w:docPartPr>
        <w:name w:val="60AA2C2F017A45F695F9551AA45A4DE1"/>
        <w:category>
          <w:name w:val="General"/>
          <w:gallery w:val="placeholder"/>
        </w:category>
        <w:types>
          <w:type w:val="bbPlcHdr"/>
        </w:types>
        <w:behaviors>
          <w:behavior w:val="content"/>
        </w:behaviors>
        <w:guid w:val="{16BEED2C-5A2F-47A1-8C89-01F09635918B}"/>
      </w:docPartPr>
      <w:docPartBody>
        <w:p w:rsidR="003923D3" w:rsidRDefault="0075407F" w:rsidP="0075407F">
          <w:pPr>
            <w:pStyle w:val="60AA2C2F017A45F695F9551AA45A4DE11"/>
          </w:pPr>
          <w:r w:rsidRPr="00BD6127">
            <w:rPr>
              <w:rStyle w:val="PlaceholderText"/>
            </w:rPr>
            <w:t>#</w:t>
          </w:r>
        </w:p>
      </w:docPartBody>
    </w:docPart>
    <w:docPart>
      <w:docPartPr>
        <w:name w:val="52DDFFD6FABC4DBDBA34FFB0FA724BF8"/>
        <w:category>
          <w:name w:val="General"/>
          <w:gallery w:val="placeholder"/>
        </w:category>
        <w:types>
          <w:type w:val="bbPlcHdr"/>
        </w:types>
        <w:behaviors>
          <w:behavior w:val="content"/>
        </w:behaviors>
        <w:guid w:val="{432DB87F-D81E-4630-BF61-B7A7E85CFCEA}"/>
      </w:docPartPr>
      <w:docPartBody>
        <w:p w:rsidR="003923D3" w:rsidRDefault="0075407F" w:rsidP="0075407F">
          <w:pPr>
            <w:pStyle w:val="52DDFFD6FABC4DBDBA34FFB0FA724BF81"/>
          </w:pPr>
          <w:r w:rsidRPr="00BD6127">
            <w:rPr>
              <w:rStyle w:val="PlaceholderText"/>
            </w:rPr>
            <w:t>#</w:t>
          </w:r>
        </w:p>
      </w:docPartBody>
    </w:docPart>
    <w:docPart>
      <w:docPartPr>
        <w:name w:val="0C02330E34004FDD8CCA61E4E59B692D"/>
        <w:category>
          <w:name w:val="General"/>
          <w:gallery w:val="placeholder"/>
        </w:category>
        <w:types>
          <w:type w:val="bbPlcHdr"/>
        </w:types>
        <w:behaviors>
          <w:behavior w:val="content"/>
        </w:behaviors>
        <w:guid w:val="{383A2A31-77DB-441D-BFB1-1B87F24C071A}"/>
      </w:docPartPr>
      <w:docPartBody>
        <w:p w:rsidR="003923D3" w:rsidRDefault="0075407F" w:rsidP="0075407F">
          <w:pPr>
            <w:pStyle w:val="0C02330E34004FDD8CCA61E4E59B692D1"/>
          </w:pPr>
          <w:r>
            <w:rPr>
              <w:rStyle w:val="PlaceholderText"/>
            </w:rPr>
            <w:t>#</w:t>
          </w:r>
        </w:p>
      </w:docPartBody>
    </w:docPart>
    <w:docPart>
      <w:docPartPr>
        <w:name w:val="28800B6149164489B4973E28D1623762"/>
        <w:category>
          <w:name w:val="General"/>
          <w:gallery w:val="placeholder"/>
        </w:category>
        <w:types>
          <w:type w:val="bbPlcHdr"/>
        </w:types>
        <w:behaviors>
          <w:behavior w:val="content"/>
        </w:behaviors>
        <w:guid w:val="{5B6CF874-873F-4101-87BE-CE2338D15CA8}"/>
      </w:docPartPr>
      <w:docPartBody>
        <w:p w:rsidR="003923D3" w:rsidRDefault="0075407F" w:rsidP="0075407F">
          <w:pPr>
            <w:pStyle w:val="28800B6149164489B4973E28D16237621"/>
          </w:pPr>
          <w:r>
            <w:rPr>
              <w:rStyle w:val="PlaceholderText"/>
            </w:rPr>
            <w:t>#</w:t>
          </w:r>
        </w:p>
      </w:docPartBody>
    </w:docPart>
    <w:docPart>
      <w:docPartPr>
        <w:name w:val="D7A3DAEE5C0348F89F46CEB887381569"/>
        <w:category>
          <w:name w:val="General"/>
          <w:gallery w:val="placeholder"/>
        </w:category>
        <w:types>
          <w:type w:val="bbPlcHdr"/>
        </w:types>
        <w:behaviors>
          <w:behavior w:val="content"/>
        </w:behaviors>
        <w:guid w:val="{FDB78DC6-1887-4AB0-AF04-47305C82B3A0}"/>
      </w:docPartPr>
      <w:docPartBody>
        <w:p w:rsidR="003923D3" w:rsidRDefault="0075407F" w:rsidP="0075407F">
          <w:pPr>
            <w:pStyle w:val="D7A3DAEE5C0348F89F46CEB8873815691"/>
          </w:pPr>
          <w:r w:rsidRPr="00BD6127">
            <w:rPr>
              <w:rStyle w:val="PlaceholderText"/>
            </w:rPr>
            <w:t>#</w:t>
          </w:r>
        </w:p>
      </w:docPartBody>
    </w:docPart>
    <w:docPart>
      <w:docPartPr>
        <w:name w:val="94B10C56B3B2463785DE6D2F3F1CDAAF"/>
        <w:category>
          <w:name w:val="General"/>
          <w:gallery w:val="placeholder"/>
        </w:category>
        <w:types>
          <w:type w:val="bbPlcHdr"/>
        </w:types>
        <w:behaviors>
          <w:behavior w:val="content"/>
        </w:behaviors>
        <w:guid w:val="{78AFAF8F-553A-4108-B580-B6076006B0F3}"/>
      </w:docPartPr>
      <w:docPartBody>
        <w:p w:rsidR="003923D3" w:rsidRDefault="0075407F" w:rsidP="0075407F">
          <w:pPr>
            <w:pStyle w:val="94B10C56B3B2463785DE6D2F3F1CDAAF1"/>
          </w:pPr>
          <w:r w:rsidRPr="00BD6127">
            <w:rPr>
              <w:rStyle w:val="PlaceholderText"/>
            </w:rPr>
            <w:t>#</w:t>
          </w:r>
        </w:p>
      </w:docPartBody>
    </w:docPart>
    <w:docPart>
      <w:docPartPr>
        <w:name w:val="F9853FE778914BB890B6DBF7D74C3697"/>
        <w:category>
          <w:name w:val="General"/>
          <w:gallery w:val="placeholder"/>
        </w:category>
        <w:types>
          <w:type w:val="bbPlcHdr"/>
        </w:types>
        <w:behaviors>
          <w:behavior w:val="content"/>
        </w:behaviors>
        <w:guid w:val="{8A1B6AB7-8F79-46D8-A69F-2EC4ABDBF86F}"/>
      </w:docPartPr>
      <w:docPartBody>
        <w:p w:rsidR="003923D3" w:rsidRDefault="0075407F" w:rsidP="0075407F">
          <w:pPr>
            <w:pStyle w:val="F9853FE778914BB890B6DBF7D74C36971"/>
          </w:pPr>
          <w:r>
            <w:rPr>
              <w:rStyle w:val="PlaceholderText"/>
            </w:rPr>
            <w:t>#</w:t>
          </w:r>
        </w:p>
      </w:docPartBody>
    </w:docPart>
    <w:docPart>
      <w:docPartPr>
        <w:name w:val="18FA447BD9C5422C80363E33D14A1201"/>
        <w:category>
          <w:name w:val="General"/>
          <w:gallery w:val="placeholder"/>
        </w:category>
        <w:types>
          <w:type w:val="bbPlcHdr"/>
        </w:types>
        <w:behaviors>
          <w:behavior w:val="content"/>
        </w:behaviors>
        <w:guid w:val="{4298217D-D31B-4809-BBAD-91B2E06D1A3B}"/>
      </w:docPartPr>
      <w:docPartBody>
        <w:p w:rsidR="003923D3" w:rsidRDefault="0075407F" w:rsidP="0075407F">
          <w:pPr>
            <w:pStyle w:val="18FA447BD9C5422C80363E33D14A12011"/>
          </w:pPr>
          <w:r>
            <w:rPr>
              <w:rStyle w:val="PlaceholderText"/>
            </w:rPr>
            <w:t>#</w:t>
          </w:r>
        </w:p>
      </w:docPartBody>
    </w:docPart>
    <w:docPart>
      <w:docPartPr>
        <w:name w:val="DB0F4091CB754EDB97C84C119FD20BC1"/>
        <w:category>
          <w:name w:val="General"/>
          <w:gallery w:val="placeholder"/>
        </w:category>
        <w:types>
          <w:type w:val="bbPlcHdr"/>
        </w:types>
        <w:behaviors>
          <w:behavior w:val="content"/>
        </w:behaviors>
        <w:guid w:val="{77D34840-F711-4042-946A-5968AB43AC07}"/>
      </w:docPartPr>
      <w:docPartBody>
        <w:p w:rsidR="003923D3" w:rsidRDefault="0075407F" w:rsidP="0075407F">
          <w:pPr>
            <w:pStyle w:val="DB0F4091CB754EDB97C84C119FD20BC11"/>
          </w:pPr>
          <w:r>
            <w:rPr>
              <w:rStyle w:val="PlaceholderText"/>
            </w:rPr>
            <w:t>#</w:t>
          </w:r>
        </w:p>
      </w:docPartBody>
    </w:docPart>
    <w:docPart>
      <w:docPartPr>
        <w:name w:val="4F0B5839A590491FA203467A36BFF360"/>
        <w:category>
          <w:name w:val="General"/>
          <w:gallery w:val="placeholder"/>
        </w:category>
        <w:types>
          <w:type w:val="bbPlcHdr"/>
        </w:types>
        <w:behaviors>
          <w:behavior w:val="content"/>
        </w:behaviors>
        <w:guid w:val="{F9ADEC67-CD1A-4DDA-94DD-EE848B5C3AC7}"/>
      </w:docPartPr>
      <w:docPartBody>
        <w:p w:rsidR="003923D3" w:rsidRDefault="0075407F" w:rsidP="0075407F">
          <w:pPr>
            <w:pStyle w:val="4F0B5839A590491FA203467A36BFF3601"/>
          </w:pPr>
          <w:r w:rsidRPr="00350679">
            <w:rPr>
              <w:rStyle w:val="PlaceholderText"/>
            </w:rPr>
            <w:t>#</w:t>
          </w:r>
        </w:p>
      </w:docPartBody>
    </w:docPart>
    <w:docPart>
      <w:docPartPr>
        <w:name w:val="1076F51F75464410BD0894BBDCEBC6CE"/>
        <w:category>
          <w:name w:val="General"/>
          <w:gallery w:val="placeholder"/>
        </w:category>
        <w:types>
          <w:type w:val="bbPlcHdr"/>
        </w:types>
        <w:behaviors>
          <w:behavior w:val="content"/>
        </w:behaviors>
        <w:guid w:val="{DEB18943-D4F0-4976-80CB-E454D2D2452E}"/>
      </w:docPartPr>
      <w:docPartBody>
        <w:p w:rsidR="009B1A12" w:rsidRDefault="0075407F" w:rsidP="0075407F">
          <w:pPr>
            <w:pStyle w:val="1076F51F75464410BD0894BBDCEBC6CE1"/>
          </w:pPr>
          <w:r>
            <w:rPr>
              <w:rStyle w:val="PlaceholderText"/>
            </w:rPr>
            <w:t>#</w:t>
          </w:r>
        </w:p>
      </w:docPartBody>
    </w:docPart>
    <w:docPart>
      <w:docPartPr>
        <w:name w:val="75AF4A5ABD3E41C1BA08597CBBA4BA99"/>
        <w:category>
          <w:name w:val="General"/>
          <w:gallery w:val="placeholder"/>
        </w:category>
        <w:types>
          <w:type w:val="bbPlcHdr"/>
        </w:types>
        <w:behaviors>
          <w:behavior w:val="content"/>
        </w:behaviors>
        <w:guid w:val="{D4CFB7FA-0BE0-46D1-8566-9C858EC31164}"/>
      </w:docPartPr>
      <w:docPartBody>
        <w:p w:rsidR="009B1A12" w:rsidRDefault="0075407F" w:rsidP="0075407F">
          <w:pPr>
            <w:pStyle w:val="75AF4A5ABD3E41C1BA08597CBBA4BA991"/>
          </w:pPr>
          <w:r w:rsidRPr="00B23E3D">
            <w:rPr>
              <w:rStyle w:val="PlaceholderText"/>
            </w:rPr>
            <w:t>Click here to enter text.</w:t>
          </w:r>
        </w:p>
      </w:docPartBody>
    </w:docPart>
    <w:docPart>
      <w:docPartPr>
        <w:name w:val="E9BB57C7CB824980BA6C94A260DC0904"/>
        <w:category>
          <w:name w:val="General"/>
          <w:gallery w:val="placeholder"/>
        </w:category>
        <w:types>
          <w:type w:val="bbPlcHdr"/>
        </w:types>
        <w:behaviors>
          <w:behavior w:val="content"/>
        </w:behaviors>
        <w:guid w:val="{854A4F45-82D8-4264-A130-954F9B208D35}"/>
      </w:docPartPr>
      <w:docPartBody>
        <w:p w:rsidR="009B1A12" w:rsidRDefault="0075407F" w:rsidP="0075407F">
          <w:pPr>
            <w:pStyle w:val="E9BB57C7CB824980BA6C94A260DC09041"/>
          </w:pPr>
          <w:r w:rsidRPr="00B23E3D">
            <w:rPr>
              <w:rStyle w:val="PlaceholderText"/>
            </w:rPr>
            <w:t>Click here to enter text.</w:t>
          </w:r>
        </w:p>
      </w:docPartBody>
    </w:docPart>
    <w:docPart>
      <w:docPartPr>
        <w:name w:val="5CDAD2FF62A7452EB0BCC44AD35ECF18"/>
        <w:category>
          <w:name w:val="General"/>
          <w:gallery w:val="placeholder"/>
        </w:category>
        <w:types>
          <w:type w:val="bbPlcHdr"/>
        </w:types>
        <w:behaviors>
          <w:behavior w:val="content"/>
        </w:behaviors>
        <w:guid w:val="{EC5445A0-F15D-4777-9F6F-C8C09FA53E41}"/>
      </w:docPartPr>
      <w:docPartBody>
        <w:p w:rsidR="009B1A12" w:rsidRDefault="0075407F" w:rsidP="0075407F">
          <w:pPr>
            <w:pStyle w:val="5CDAD2FF62A7452EB0BCC44AD35ECF181"/>
          </w:pPr>
          <w:r w:rsidRPr="00B23E3D">
            <w:rPr>
              <w:rStyle w:val="PlaceholderText"/>
            </w:rPr>
            <w:t>Click here to enter text.</w:t>
          </w:r>
        </w:p>
      </w:docPartBody>
    </w:docPart>
    <w:docPart>
      <w:docPartPr>
        <w:name w:val="73526D95F58D4948A9D9A2DF55874C39"/>
        <w:category>
          <w:name w:val="General"/>
          <w:gallery w:val="placeholder"/>
        </w:category>
        <w:types>
          <w:type w:val="bbPlcHdr"/>
        </w:types>
        <w:behaviors>
          <w:behavior w:val="content"/>
        </w:behaviors>
        <w:guid w:val="{2D4F8438-1DD2-4622-999A-BE66E8D9ED5C}"/>
      </w:docPartPr>
      <w:docPartBody>
        <w:p w:rsidR="009B1A12" w:rsidRDefault="0075407F" w:rsidP="0075407F">
          <w:pPr>
            <w:pStyle w:val="73526D95F58D4948A9D9A2DF55874C391"/>
          </w:pPr>
          <w:r w:rsidRPr="00B23E3D">
            <w:rPr>
              <w:rStyle w:val="PlaceholderText"/>
            </w:rPr>
            <w:t>Click here to enter text.</w:t>
          </w:r>
        </w:p>
      </w:docPartBody>
    </w:docPart>
    <w:docPart>
      <w:docPartPr>
        <w:name w:val="22F72B19FC4544D8BF08B4FFC64412FD"/>
        <w:category>
          <w:name w:val="General"/>
          <w:gallery w:val="placeholder"/>
        </w:category>
        <w:types>
          <w:type w:val="bbPlcHdr"/>
        </w:types>
        <w:behaviors>
          <w:behavior w:val="content"/>
        </w:behaviors>
        <w:guid w:val="{116452F1-2A88-4251-AD51-1FC9E7F3D973}"/>
      </w:docPartPr>
      <w:docPartBody>
        <w:p w:rsidR="009B1A12" w:rsidRDefault="0075407F" w:rsidP="0075407F">
          <w:pPr>
            <w:pStyle w:val="22F72B19FC4544D8BF08B4FFC64412FD1"/>
          </w:pPr>
          <w:r w:rsidRPr="00B23E3D">
            <w:rPr>
              <w:rStyle w:val="PlaceholderText"/>
            </w:rPr>
            <w:t>Click here to enter text.</w:t>
          </w:r>
        </w:p>
      </w:docPartBody>
    </w:docPart>
    <w:docPart>
      <w:docPartPr>
        <w:name w:val="F236880DC2B847AB8C43321E299FE3BB"/>
        <w:category>
          <w:name w:val="General"/>
          <w:gallery w:val="placeholder"/>
        </w:category>
        <w:types>
          <w:type w:val="bbPlcHdr"/>
        </w:types>
        <w:behaviors>
          <w:behavior w:val="content"/>
        </w:behaviors>
        <w:guid w:val="{121FECD5-7ADF-4CD9-B637-9E1679C7D9C0}"/>
      </w:docPartPr>
      <w:docPartBody>
        <w:p w:rsidR="009B1A12" w:rsidRDefault="0075407F" w:rsidP="0075407F">
          <w:pPr>
            <w:pStyle w:val="F236880DC2B847AB8C43321E299FE3BB1"/>
          </w:pPr>
          <w:r w:rsidRPr="00B23E3D">
            <w:rPr>
              <w:rStyle w:val="PlaceholderText"/>
            </w:rPr>
            <w:t>Click here to enter text.</w:t>
          </w:r>
        </w:p>
      </w:docPartBody>
    </w:docPart>
    <w:docPart>
      <w:docPartPr>
        <w:name w:val="8686C60180A54F58928B84BA3E552DD1"/>
        <w:category>
          <w:name w:val="General"/>
          <w:gallery w:val="placeholder"/>
        </w:category>
        <w:types>
          <w:type w:val="bbPlcHdr"/>
        </w:types>
        <w:behaviors>
          <w:behavior w:val="content"/>
        </w:behaviors>
        <w:guid w:val="{DE8EEEF3-4719-40F7-BB13-BF05C817AC58}"/>
      </w:docPartPr>
      <w:docPartBody>
        <w:p w:rsidR="009B1A12" w:rsidRDefault="0075407F" w:rsidP="0075407F">
          <w:pPr>
            <w:pStyle w:val="8686C60180A54F58928B84BA3E552DD11"/>
          </w:pPr>
          <w:r w:rsidRPr="00B23E3D">
            <w:rPr>
              <w:rStyle w:val="PlaceholderText"/>
            </w:rPr>
            <w:t>Click here to enter text.</w:t>
          </w:r>
        </w:p>
      </w:docPartBody>
    </w:docPart>
    <w:docPart>
      <w:docPartPr>
        <w:name w:val="481800525A5547768EEA90B7F9473138"/>
        <w:category>
          <w:name w:val="General"/>
          <w:gallery w:val="placeholder"/>
        </w:category>
        <w:types>
          <w:type w:val="bbPlcHdr"/>
        </w:types>
        <w:behaviors>
          <w:behavior w:val="content"/>
        </w:behaviors>
        <w:guid w:val="{BEE57F3A-9092-49F5-9C14-8F2B4D8EBF0E}"/>
      </w:docPartPr>
      <w:docPartBody>
        <w:p w:rsidR="009B1A12" w:rsidRDefault="0075407F" w:rsidP="0075407F">
          <w:pPr>
            <w:pStyle w:val="481800525A5547768EEA90B7F94731381"/>
          </w:pPr>
          <w:r w:rsidRPr="00B23E3D">
            <w:rPr>
              <w:rStyle w:val="PlaceholderText"/>
            </w:rPr>
            <w:t>Click here to enter text.</w:t>
          </w:r>
        </w:p>
      </w:docPartBody>
    </w:docPart>
    <w:docPart>
      <w:docPartPr>
        <w:name w:val="52A13267DF3949D3AD8B70D905AAFEC2"/>
        <w:category>
          <w:name w:val="General"/>
          <w:gallery w:val="placeholder"/>
        </w:category>
        <w:types>
          <w:type w:val="bbPlcHdr"/>
        </w:types>
        <w:behaviors>
          <w:behavior w:val="content"/>
        </w:behaviors>
        <w:guid w:val="{E0ABB16D-093E-4FB6-A5A1-1A6F95B859B2}"/>
      </w:docPartPr>
      <w:docPartBody>
        <w:p w:rsidR="009B1A12" w:rsidRDefault="0075407F" w:rsidP="0075407F">
          <w:pPr>
            <w:pStyle w:val="52A13267DF3949D3AD8B70D905AAFEC21"/>
          </w:pPr>
          <w:r w:rsidRPr="00B23E3D">
            <w:rPr>
              <w:rStyle w:val="PlaceholderText"/>
            </w:rPr>
            <w:t>Click here to enter text.</w:t>
          </w:r>
        </w:p>
      </w:docPartBody>
    </w:docPart>
    <w:docPart>
      <w:docPartPr>
        <w:name w:val="9C92BF1AA69744A48E129F3DACB713AE"/>
        <w:category>
          <w:name w:val="General"/>
          <w:gallery w:val="placeholder"/>
        </w:category>
        <w:types>
          <w:type w:val="bbPlcHdr"/>
        </w:types>
        <w:behaviors>
          <w:behavior w:val="content"/>
        </w:behaviors>
        <w:guid w:val="{6937A977-25A0-419C-AA6C-3A8611EC1184}"/>
      </w:docPartPr>
      <w:docPartBody>
        <w:p w:rsidR="009B1A12" w:rsidRDefault="0075407F" w:rsidP="0075407F">
          <w:pPr>
            <w:pStyle w:val="9C92BF1AA69744A48E129F3DACB713AE1"/>
          </w:pPr>
          <w:r w:rsidRPr="00B23E3D">
            <w:rPr>
              <w:rStyle w:val="PlaceholderText"/>
            </w:rPr>
            <w:t>Click here to enter text.</w:t>
          </w:r>
        </w:p>
      </w:docPartBody>
    </w:docPart>
    <w:docPart>
      <w:docPartPr>
        <w:name w:val="74ED612EC04D41E9B01143D774F7A4D0"/>
        <w:category>
          <w:name w:val="General"/>
          <w:gallery w:val="placeholder"/>
        </w:category>
        <w:types>
          <w:type w:val="bbPlcHdr"/>
        </w:types>
        <w:behaviors>
          <w:behavior w:val="content"/>
        </w:behaviors>
        <w:guid w:val="{24AA10B7-59C3-4718-8FB7-E8CD9F318FA3}"/>
      </w:docPartPr>
      <w:docPartBody>
        <w:p w:rsidR="009B1A12" w:rsidRDefault="0075407F" w:rsidP="0075407F">
          <w:pPr>
            <w:pStyle w:val="74ED612EC04D41E9B01143D774F7A4D01"/>
          </w:pPr>
          <w:r w:rsidRPr="00B23E3D">
            <w:rPr>
              <w:rStyle w:val="PlaceholderText"/>
            </w:rPr>
            <w:t>Click here to enter text.</w:t>
          </w:r>
        </w:p>
      </w:docPartBody>
    </w:docPart>
    <w:docPart>
      <w:docPartPr>
        <w:name w:val="6B161313BCD749918982C77F82E836A3"/>
        <w:category>
          <w:name w:val="General"/>
          <w:gallery w:val="placeholder"/>
        </w:category>
        <w:types>
          <w:type w:val="bbPlcHdr"/>
        </w:types>
        <w:behaviors>
          <w:behavior w:val="content"/>
        </w:behaviors>
        <w:guid w:val="{4073D4DB-7AB8-4F3F-8F4D-D47AC1E1D996}"/>
      </w:docPartPr>
      <w:docPartBody>
        <w:p w:rsidR="009B1A12" w:rsidRDefault="0075407F" w:rsidP="0075407F">
          <w:pPr>
            <w:pStyle w:val="6B161313BCD749918982C77F82E836A31"/>
          </w:pPr>
          <w:r w:rsidRPr="00B23E3D">
            <w:rPr>
              <w:rStyle w:val="PlaceholderText"/>
            </w:rPr>
            <w:t>Click here to enter text.</w:t>
          </w:r>
        </w:p>
      </w:docPartBody>
    </w:docPart>
    <w:docPart>
      <w:docPartPr>
        <w:name w:val="ECE6FFDC91E841CE8E559F70B2003DB1"/>
        <w:category>
          <w:name w:val="General"/>
          <w:gallery w:val="placeholder"/>
        </w:category>
        <w:types>
          <w:type w:val="bbPlcHdr"/>
        </w:types>
        <w:behaviors>
          <w:behavior w:val="content"/>
        </w:behaviors>
        <w:guid w:val="{CAAC38DC-4743-4259-8BDB-FEA77753177D}"/>
      </w:docPartPr>
      <w:docPartBody>
        <w:p w:rsidR="009B1A12" w:rsidRDefault="0075407F" w:rsidP="0075407F">
          <w:pPr>
            <w:pStyle w:val="ECE6FFDC91E841CE8E559F70B2003DB11"/>
          </w:pPr>
          <w:r w:rsidRPr="00B23E3D">
            <w:rPr>
              <w:rStyle w:val="PlaceholderText"/>
            </w:rPr>
            <w:t>Click here to enter text.</w:t>
          </w:r>
        </w:p>
      </w:docPartBody>
    </w:docPart>
    <w:docPart>
      <w:docPartPr>
        <w:name w:val="74225C6458D143A091BEB706B2AAA094"/>
        <w:category>
          <w:name w:val="General"/>
          <w:gallery w:val="placeholder"/>
        </w:category>
        <w:types>
          <w:type w:val="bbPlcHdr"/>
        </w:types>
        <w:behaviors>
          <w:behavior w:val="content"/>
        </w:behaviors>
        <w:guid w:val="{4178D6B3-41A3-4B1C-8809-8AE75CC2DC70}"/>
      </w:docPartPr>
      <w:docPartBody>
        <w:p w:rsidR="009B1A12" w:rsidRDefault="0075407F" w:rsidP="0075407F">
          <w:pPr>
            <w:pStyle w:val="74225C6458D143A091BEB706B2AAA0941"/>
          </w:pPr>
          <w:r w:rsidRPr="00B23E3D">
            <w:rPr>
              <w:rStyle w:val="PlaceholderText"/>
            </w:rPr>
            <w:t>Click here to enter text.</w:t>
          </w:r>
        </w:p>
      </w:docPartBody>
    </w:docPart>
    <w:docPart>
      <w:docPartPr>
        <w:name w:val="CC89B177E4EE45828D55E2D18743D7C7"/>
        <w:category>
          <w:name w:val="General"/>
          <w:gallery w:val="placeholder"/>
        </w:category>
        <w:types>
          <w:type w:val="bbPlcHdr"/>
        </w:types>
        <w:behaviors>
          <w:behavior w:val="content"/>
        </w:behaviors>
        <w:guid w:val="{A2ABD84D-667A-4BF8-80CE-7C0C6BDA050C}"/>
      </w:docPartPr>
      <w:docPartBody>
        <w:p w:rsidR="009B1A12" w:rsidRDefault="0075407F" w:rsidP="0075407F">
          <w:pPr>
            <w:pStyle w:val="CC89B177E4EE45828D55E2D18743D7C71"/>
          </w:pPr>
          <w:r w:rsidRPr="00B23E3D">
            <w:rPr>
              <w:rStyle w:val="PlaceholderText"/>
            </w:rPr>
            <w:t>Click here to enter text.</w:t>
          </w:r>
        </w:p>
      </w:docPartBody>
    </w:docPart>
    <w:docPart>
      <w:docPartPr>
        <w:name w:val="4C9C025AC7D14FF5A9534A816391DA1E"/>
        <w:category>
          <w:name w:val="General"/>
          <w:gallery w:val="placeholder"/>
        </w:category>
        <w:types>
          <w:type w:val="bbPlcHdr"/>
        </w:types>
        <w:behaviors>
          <w:behavior w:val="content"/>
        </w:behaviors>
        <w:guid w:val="{FD525F7D-7AC2-42DA-8BD0-2EC8FD0FB132}"/>
      </w:docPartPr>
      <w:docPartBody>
        <w:p w:rsidR="009B1A12" w:rsidRDefault="0075407F" w:rsidP="0075407F">
          <w:pPr>
            <w:pStyle w:val="4C9C025AC7D14FF5A9534A816391DA1E1"/>
          </w:pPr>
          <w:r w:rsidRPr="00B23E3D">
            <w:rPr>
              <w:rStyle w:val="PlaceholderText"/>
            </w:rPr>
            <w:t>Click here to enter text.</w:t>
          </w:r>
        </w:p>
      </w:docPartBody>
    </w:docPart>
    <w:docPart>
      <w:docPartPr>
        <w:name w:val="8FABE02D4BE341D6BFA3EA558D4706A7"/>
        <w:category>
          <w:name w:val="General"/>
          <w:gallery w:val="placeholder"/>
        </w:category>
        <w:types>
          <w:type w:val="bbPlcHdr"/>
        </w:types>
        <w:behaviors>
          <w:behavior w:val="content"/>
        </w:behaviors>
        <w:guid w:val="{CB69BABA-CA39-4D42-9E04-C4788EFFC8B6}"/>
      </w:docPartPr>
      <w:docPartBody>
        <w:p w:rsidR="009B1A12" w:rsidRDefault="0075407F" w:rsidP="0075407F">
          <w:pPr>
            <w:pStyle w:val="8FABE02D4BE341D6BFA3EA558D4706A71"/>
          </w:pPr>
          <w:r w:rsidRPr="00B23E3D">
            <w:rPr>
              <w:rStyle w:val="PlaceholderText"/>
            </w:rPr>
            <w:t>Click here to enter text.</w:t>
          </w:r>
        </w:p>
      </w:docPartBody>
    </w:docPart>
    <w:docPart>
      <w:docPartPr>
        <w:name w:val="297642EDFECF462F8C016157C1FB8182"/>
        <w:category>
          <w:name w:val="General"/>
          <w:gallery w:val="placeholder"/>
        </w:category>
        <w:types>
          <w:type w:val="bbPlcHdr"/>
        </w:types>
        <w:behaviors>
          <w:behavior w:val="content"/>
        </w:behaviors>
        <w:guid w:val="{5328DCDF-6ECA-443D-8913-A0F7D58BD98A}"/>
      </w:docPartPr>
      <w:docPartBody>
        <w:p w:rsidR="009B1A12" w:rsidRDefault="0075407F" w:rsidP="0075407F">
          <w:pPr>
            <w:pStyle w:val="297642EDFECF462F8C016157C1FB81821"/>
          </w:pPr>
          <w:r w:rsidRPr="00B23E3D">
            <w:rPr>
              <w:rStyle w:val="PlaceholderText"/>
            </w:rPr>
            <w:t>Click here to enter text.</w:t>
          </w:r>
        </w:p>
      </w:docPartBody>
    </w:docPart>
    <w:docPart>
      <w:docPartPr>
        <w:name w:val="CDD2D18275C54EF982FC035B49F88FDF"/>
        <w:category>
          <w:name w:val="General"/>
          <w:gallery w:val="placeholder"/>
        </w:category>
        <w:types>
          <w:type w:val="bbPlcHdr"/>
        </w:types>
        <w:behaviors>
          <w:behavior w:val="content"/>
        </w:behaviors>
        <w:guid w:val="{063E916A-C81A-4E82-96D5-2934AEB4CC18}"/>
      </w:docPartPr>
      <w:docPartBody>
        <w:p w:rsidR="009B1A12" w:rsidRDefault="0075407F" w:rsidP="0075407F">
          <w:pPr>
            <w:pStyle w:val="CDD2D18275C54EF982FC035B49F88FDF1"/>
          </w:pPr>
          <w:r w:rsidRPr="00B23E3D">
            <w:rPr>
              <w:rStyle w:val="PlaceholderText"/>
            </w:rPr>
            <w:t>Click here to enter text.</w:t>
          </w:r>
        </w:p>
      </w:docPartBody>
    </w:docPart>
    <w:docPart>
      <w:docPartPr>
        <w:name w:val="A2D0D2155FAC4C48ACA3189367854955"/>
        <w:category>
          <w:name w:val="General"/>
          <w:gallery w:val="placeholder"/>
        </w:category>
        <w:types>
          <w:type w:val="bbPlcHdr"/>
        </w:types>
        <w:behaviors>
          <w:behavior w:val="content"/>
        </w:behaviors>
        <w:guid w:val="{BB2D636E-C6AE-4E24-B136-414ED22699A3}"/>
      </w:docPartPr>
      <w:docPartBody>
        <w:p w:rsidR="009B1A12" w:rsidRDefault="0075407F" w:rsidP="0075407F">
          <w:pPr>
            <w:pStyle w:val="A2D0D2155FAC4C48ACA31893678549551"/>
          </w:pPr>
          <w:r w:rsidRPr="00B23E3D">
            <w:rPr>
              <w:rStyle w:val="PlaceholderText"/>
            </w:rPr>
            <w:t>Click here to enter text.</w:t>
          </w:r>
        </w:p>
      </w:docPartBody>
    </w:docPart>
    <w:docPart>
      <w:docPartPr>
        <w:name w:val="AAFC9D35E2C248AA9AFF6FCEB88C981E"/>
        <w:category>
          <w:name w:val="General"/>
          <w:gallery w:val="placeholder"/>
        </w:category>
        <w:types>
          <w:type w:val="bbPlcHdr"/>
        </w:types>
        <w:behaviors>
          <w:behavior w:val="content"/>
        </w:behaviors>
        <w:guid w:val="{BE7AD206-33F8-4D14-A084-836FE20E9925}"/>
      </w:docPartPr>
      <w:docPartBody>
        <w:p w:rsidR="009B1A12" w:rsidRDefault="0075407F" w:rsidP="0075407F">
          <w:pPr>
            <w:pStyle w:val="AAFC9D35E2C248AA9AFF6FCEB88C981E1"/>
          </w:pPr>
          <w:r w:rsidRPr="00B23E3D">
            <w:rPr>
              <w:rStyle w:val="PlaceholderText"/>
            </w:rPr>
            <w:t>Click here to enter text.</w:t>
          </w:r>
        </w:p>
      </w:docPartBody>
    </w:docPart>
    <w:docPart>
      <w:docPartPr>
        <w:name w:val="B0F46B5D318D4B5F9A7114F22359D4A8"/>
        <w:category>
          <w:name w:val="General"/>
          <w:gallery w:val="placeholder"/>
        </w:category>
        <w:types>
          <w:type w:val="bbPlcHdr"/>
        </w:types>
        <w:behaviors>
          <w:behavior w:val="content"/>
        </w:behaviors>
        <w:guid w:val="{1980F1CA-9B14-4699-97A8-61A2BCE5123A}"/>
      </w:docPartPr>
      <w:docPartBody>
        <w:p w:rsidR="009B1A12" w:rsidRDefault="0075407F" w:rsidP="0075407F">
          <w:pPr>
            <w:pStyle w:val="B0F46B5D318D4B5F9A7114F22359D4A81"/>
          </w:pPr>
          <w:r w:rsidRPr="00B23E3D">
            <w:rPr>
              <w:rStyle w:val="PlaceholderText"/>
            </w:rPr>
            <w:t>Click here to enter text.</w:t>
          </w:r>
        </w:p>
      </w:docPartBody>
    </w:docPart>
    <w:docPart>
      <w:docPartPr>
        <w:name w:val="BE05D013EB204FAF9D0E4C1885FA48B8"/>
        <w:category>
          <w:name w:val="General"/>
          <w:gallery w:val="placeholder"/>
        </w:category>
        <w:types>
          <w:type w:val="bbPlcHdr"/>
        </w:types>
        <w:behaviors>
          <w:behavior w:val="content"/>
        </w:behaviors>
        <w:guid w:val="{1278DDC7-D3C6-4354-A960-56A07BDF6C7E}"/>
      </w:docPartPr>
      <w:docPartBody>
        <w:p w:rsidR="009B1A12" w:rsidRDefault="0075407F" w:rsidP="0075407F">
          <w:pPr>
            <w:pStyle w:val="BE05D013EB204FAF9D0E4C1885FA48B81"/>
          </w:pPr>
          <w:r w:rsidRPr="00B23E3D">
            <w:rPr>
              <w:rStyle w:val="PlaceholderText"/>
            </w:rPr>
            <w:t>Click here to enter text.</w:t>
          </w:r>
        </w:p>
      </w:docPartBody>
    </w:docPart>
    <w:docPart>
      <w:docPartPr>
        <w:name w:val="61F385844A424E468BE2B50C163C37F2"/>
        <w:category>
          <w:name w:val="General"/>
          <w:gallery w:val="placeholder"/>
        </w:category>
        <w:types>
          <w:type w:val="bbPlcHdr"/>
        </w:types>
        <w:behaviors>
          <w:behavior w:val="content"/>
        </w:behaviors>
        <w:guid w:val="{51A5AE14-1070-48AB-AFDD-7211DA3EEFC8}"/>
      </w:docPartPr>
      <w:docPartBody>
        <w:p w:rsidR="009B1A12" w:rsidRDefault="0075407F" w:rsidP="0075407F">
          <w:pPr>
            <w:pStyle w:val="61F385844A424E468BE2B50C163C37F21"/>
          </w:pPr>
          <w:r w:rsidRPr="00B23E3D">
            <w:rPr>
              <w:rStyle w:val="PlaceholderText"/>
            </w:rPr>
            <w:t>Click here to enter text.</w:t>
          </w:r>
        </w:p>
      </w:docPartBody>
    </w:docPart>
    <w:docPart>
      <w:docPartPr>
        <w:name w:val="90E1D9B524EA40CE9EF567AF893C7362"/>
        <w:category>
          <w:name w:val="General"/>
          <w:gallery w:val="placeholder"/>
        </w:category>
        <w:types>
          <w:type w:val="bbPlcHdr"/>
        </w:types>
        <w:behaviors>
          <w:behavior w:val="content"/>
        </w:behaviors>
        <w:guid w:val="{6768DE0A-D302-4C83-B9C7-773E9A1405E9}"/>
      </w:docPartPr>
      <w:docPartBody>
        <w:p w:rsidR="009B1A12" w:rsidRDefault="0075407F" w:rsidP="0075407F">
          <w:pPr>
            <w:pStyle w:val="90E1D9B524EA40CE9EF567AF893C73621"/>
          </w:pPr>
          <w:r w:rsidRPr="00B23E3D">
            <w:rPr>
              <w:rStyle w:val="PlaceholderText"/>
            </w:rPr>
            <w:t>Click here to enter text.</w:t>
          </w:r>
        </w:p>
      </w:docPartBody>
    </w:docPart>
    <w:docPart>
      <w:docPartPr>
        <w:name w:val="AE7FE40589584F4FB37FDB9608203DCA"/>
        <w:category>
          <w:name w:val="General"/>
          <w:gallery w:val="placeholder"/>
        </w:category>
        <w:types>
          <w:type w:val="bbPlcHdr"/>
        </w:types>
        <w:behaviors>
          <w:behavior w:val="content"/>
        </w:behaviors>
        <w:guid w:val="{7068BE8D-146F-4B2D-AA1A-94788CE6200C}"/>
      </w:docPartPr>
      <w:docPartBody>
        <w:p w:rsidR="009B1A12" w:rsidRDefault="0075407F" w:rsidP="0075407F">
          <w:pPr>
            <w:pStyle w:val="AE7FE40589584F4FB37FDB9608203DCA1"/>
          </w:pPr>
          <w:r w:rsidRPr="00B23E3D">
            <w:rPr>
              <w:rStyle w:val="PlaceholderText"/>
            </w:rPr>
            <w:t>Click here to enter text.</w:t>
          </w:r>
        </w:p>
      </w:docPartBody>
    </w:docPart>
    <w:docPart>
      <w:docPartPr>
        <w:name w:val="20313D7A36EE470AAA6F9722FB29FCD0"/>
        <w:category>
          <w:name w:val="General"/>
          <w:gallery w:val="placeholder"/>
        </w:category>
        <w:types>
          <w:type w:val="bbPlcHdr"/>
        </w:types>
        <w:behaviors>
          <w:behavior w:val="content"/>
        </w:behaviors>
        <w:guid w:val="{62F2044F-2F65-41BE-B9B0-1E46C3B6058C}"/>
      </w:docPartPr>
      <w:docPartBody>
        <w:p w:rsidR="009B1A12" w:rsidRDefault="0075407F" w:rsidP="0075407F">
          <w:pPr>
            <w:pStyle w:val="20313D7A36EE470AAA6F9722FB29FCD01"/>
          </w:pPr>
          <w:r w:rsidRPr="00B23E3D">
            <w:rPr>
              <w:rStyle w:val="PlaceholderText"/>
            </w:rPr>
            <w:t>Click here to enter text.</w:t>
          </w:r>
        </w:p>
      </w:docPartBody>
    </w:docPart>
    <w:docPart>
      <w:docPartPr>
        <w:name w:val="F77967DE7E4A468B8CE42FBBB8A6388C"/>
        <w:category>
          <w:name w:val="General"/>
          <w:gallery w:val="placeholder"/>
        </w:category>
        <w:types>
          <w:type w:val="bbPlcHdr"/>
        </w:types>
        <w:behaviors>
          <w:behavior w:val="content"/>
        </w:behaviors>
        <w:guid w:val="{78676814-D502-4D92-898A-DEB34DFE4905}"/>
      </w:docPartPr>
      <w:docPartBody>
        <w:p w:rsidR="009B1A12" w:rsidRDefault="0075407F" w:rsidP="0075407F">
          <w:pPr>
            <w:pStyle w:val="F77967DE7E4A468B8CE42FBBB8A6388C1"/>
          </w:pPr>
          <w:r w:rsidRPr="00B23E3D">
            <w:rPr>
              <w:rStyle w:val="PlaceholderText"/>
            </w:rPr>
            <w:t>Click here to enter text.</w:t>
          </w:r>
        </w:p>
      </w:docPartBody>
    </w:docPart>
    <w:docPart>
      <w:docPartPr>
        <w:name w:val="EB666D1F3C3D45BFA0D232D56599C140"/>
        <w:category>
          <w:name w:val="General"/>
          <w:gallery w:val="placeholder"/>
        </w:category>
        <w:types>
          <w:type w:val="bbPlcHdr"/>
        </w:types>
        <w:behaviors>
          <w:behavior w:val="content"/>
        </w:behaviors>
        <w:guid w:val="{E76B4BE3-4557-4F2A-9B5E-789F02F1AA1B}"/>
      </w:docPartPr>
      <w:docPartBody>
        <w:p w:rsidR="009B1A12" w:rsidRDefault="0075407F" w:rsidP="0075407F">
          <w:pPr>
            <w:pStyle w:val="EB666D1F3C3D45BFA0D232D56599C1401"/>
          </w:pPr>
          <w:r w:rsidRPr="00B23E3D">
            <w:rPr>
              <w:rStyle w:val="PlaceholderText"/>
            </w:rPr>
            <w:t>Click here to enter text.</w:t>
          </w:r>
        </w:p>
      </w:docPartBody>
    </w:docPart>
    <w:docPart>
      <w:docPartPr>
        <w:name w:val="40C4E9E4B1AA4A9B91A12E4D4D0E6623"/>
        <w:category>
          <w:name w:val="General"/>
          <w:gallery w:val="placeholder"/>
        </w:category>
        <w:types>
          <w:type w:val="bbPlcHdr"/>
        </w:types>
        <w:behaviors>
          <w:behavior w:val="content"/>
        </w:behaviors>
        <w:guid w:val="{36EE0DEF-0351-467B-B40E-A4A8965F12BE}"/>
      </w:docPartPr>
      <w:docPartBody>
        <w:p w:rsidR="009B1A12" w:rsidRDefault="0075407F" w:rsidP="0075407F">
          <w:pPr>
            <w:pStyle w:val="40C4E9E4B1AA4A9B91A12E4D4D0E66231"/>
          </w:pPr>
          <w:r w:rsidRPr="00B23E3D">
            <w:rPr>
              <w:rStyle w:val="PlaceholderText"/>
            </w:rPr>
            <w:t>Click here to enter text.</w:t>
          </w:r>
        </w:p>
      </w:docPartBody>
    </w:docPart>
    <w:docPart>
      <w:docPartPr>
        <w:name w:val="97B4E7DB7DB14BE5848129B6CA8B0520"/>
        <w:category>
          <w:name w:val="General"/>
          <w:gallery w:val="placeholder"/>
        </w:category>
        <w:types>
          <w:type w:val="bbPlcHdr"/>
        </w:types>
        <w:behaviors>
          <w:behavior w:val="content"/>
        </w:behaviors>
        <w:guid w:val="{592A90ED-ED2A-42C7-8707-E386B4B214CA}"/>
      </w:docPartPr>
      <w:docPartBody>
        <w:p w:rsidR="009B1A12" w:rsidRDefault="0075407F" w:rsidP="0075407F">
          <w:pPr>
            <w:pStyle w:val="97B4E7DB7DB14BE5848129B6CA8B05201"/>
          </w:pPr>
          <w:r w:rsidRPr="00B23E3D">
            <w:rPr>
              <w:rStyle w:val="PlaceholderText"/>
            </w:rPr>
            <w:t>Click here to enter text.</w:t>
          </w:r>
        </w:p>
      </w:docPartBody>
    </w:docPart>
    <w:docPart>
      <w:docPartPr>
        <w:name w:val="66A87EAFED6E4E5A994D2F30601F7CA2"/>
        <w:category>
          <w:name w:val="General"/>
          <w:gallery w:val="placeholder"/>
        </w:category>
        <w:types>
          <w:type w:val="bbPlcHdr"/>
        </w:types>
        <w:behaviors>
          <w:behavior w:val="content"/>
        </w:behaviors>
        <w:guid w:val="{7BEC813B-0B6C-46D5-AD91-C9B4B6FCA07A}"/>
      </w:docPartPr>
      <w:docPartBody>
        <w:p w:rsidR="009B1A12" w:rsidRDefault="0075407F" w:rsidP="0075407F">
          <w:pPr>
            <w:pStyle w:val="66A87EAFED6E4E5A994D2F30601F7CA21"/>
          </w:pPr>
          <w:r w:rsidRPr="00B23E3D">
            <w:rPr>
              <w:rStyle w:val="PlaceholderText"/>
            </w:rPr>
            <w:t>Click here to enter text.</w:t>
          </w:r>
        </w:p>
      </w:docPartBody>
    </w:docPart>
    <w:docPart>
      <w:docPartPr>
        <w:name w:val="BC40F13DDF10497BBF132F170F417988"/>
        <w:category>
          <w:name w:val="General"/>
          <w:gallery w:val="placeholder"/>
        </w:category>
        <w:types>
          <w:type w:val="bbPlcHdr"/>
        </w:types>
        <w:behaviors>
          <w:behavior w:val="content"/>
        </w:behaviors>
        <w:guid w:val="{BB95D69C-1F8F-45BB-9C05-28707324DCA6}"/>
      </w:docPartPr>
      <w:docPartBody>
        <w:p w:rsidR="009B1A12" w:rsidRDefault="0075407F" w:rsidP="0075407F">
          <w:pPr>
            <w:pStyle w:val="BC40F13DDF10497BBF132F170F4179881"/>
          </w:pPr>
          <w:r w:rsidRPr="00B23E3D">
            <w:rPr>
              <w:rStyle w:val="PlaceholderText"/>
            </w:rPr>
            <w:t>Click here to enter text.</w:t>
          </w:r>
        </w:p>
      </w:docPartBody>
    </w:docPart>
    <w:docPart>
      <w:docPartPr>
        <w:name w:val="17C59EE12A1A4C7B8F9156ADBAC7A3A6"/>
        <w:category>
          <w:name w:val="General"/>
          <w:gallery w:val="placeholder"/>
        </w:category>
        <w:types>
          <w:type w:val="bbPlcHdr"/>
        </w:types>
        <w:behaviors>
          <w:behavior w:val="content"/>
        </w:behaviors>
        <w:guid w:val="{C045BA99-D825-48C7-973C-7C8CADC7DCA9}"/>
      </w:docPartPr>
      <w:docPartBody>
        <w:p w:rsidR="002F4F0B" w:rsidRDefault="0075407F" w:rsidP="0075407F">
          <w:pPr>
            <w:pStyle w:val="17C59EE12A1A4C7B8F9156ADBAC7A3A61"/>
          </w:pPr>
          <w:r w:rsidRPr="00B23E3D">
            <w:rPr>
              <w:rStyle w:val="PlaceholderText"/>
            </w:rPr>
            <w:t>Click here to enter text.</w:t>
          </w:r>
        </w:p>
      </w:docPartBody>
    </w:docPart>
    <w:docPart>
      <w:docPartPr>
        <w:name w:val="BE9CF2D4819F4F1CB37EEB700E914BC3"/>
        <w:category>
          <w:name w:val="General"/>
          <w:gallery w:val="placeholder"/>
        </w:category>
        <w:types>
          <w:type w:val="bbPlcHdr"/>
        </w:types>
        <w:behaviors>
          <w:behavior w:val="content"/>
        </w:behaviors>
        <w:guid w:val="{B888D514-7190-4DFA-923F-BDA66AA4EB56}"/>
      </w:docPartPr>
      <w:docPartBody>
        <w:p w:rsidR="002F4F0B" w:rsidRDefault="0075407F" w:rsidP="0075407F">
          <w:pPr>
            <w:pStyle w:val="BE9CF2D4819F4F1CB37EEB700E914BC31"/>
          </w:pPr>
          <w:r w:rsidRPr="00350679">
            <w:rPr>
              <w:rStyle w:val="PlaceholderText"/>
            </w:rPr>
            <w:t>#</w:t>
          </w:r>
        </w:p>
      </w:docPartBody>
    </w:docPart>
    <w:docPart>
      <w:docPartPr>
        <w:name w:val="D1F6B19CF64E45D8B122D6F5204C64F1"/>
        <w:category>
          <w:name w:val="General"/>
          <w:gallery w:val="placeholder"/>
        </w:category>
        <w:types>
          <w:type w:val="bbPlcHdr"/>
        </w:types>
        <w:behaviors>
          <w:behavior w:val="content"/>
        </w:behaviors>
        <w:guid w:val="{0DF1C2D1-A3C0-43F3-985C-E23B574F5D36}"/>
      </w:docPartPr>
      <w:docPartBody>
        <w:p w:rsidR="002F4F0B" w:rsidRDefault="0075407F" w:rsidP="0075407F">
          <w:pPr>
            <w:pStyle w:val="D1F6B19CF64E45D8B122D6F5204C64F11"/>
          </w:pPr>
          <w:r w:rsidRPr="00B23E3D">
            <w:rPr>
              <w:rStyle w:val="PlaceholderText"/>
            </w:rPr>
            <w:t>Click here to enter text.</w:t>
          </w:r>
        </w:p>
      </w:docPartBody>
    </w:docPart>
    <w:docPart>
      <w:docPartPr>
        <w:name w:val="9F26EF4BE934435E89C29566AF1A407E"/>
        <w:category>
          <w:name w:val="General"/>
          <w:gallery w:val="placeholder"/>
        </w:category>
        <w:types>
          <w:type w:val="bbPlcHdr"/>
        </w:types>
        <w:behaviors>
          <w:behavior w:val="content"/>
        </w:behaviors>
        <w:guid w:val="{2304E0EC-3A87-41D2-8B21-38E7207EC925}"/>
      </w:docPartPr>
      <w:docPartBody>
        <w:p w:rsidR="002F4F0B" w:rsidRDefault="0075407F" w:rsidP="0075407F">
          <w:pPr>
            <w:pStyle w:val="9F26EF4BE934435E89C29566AF1A407E1"/>
          </w:pPr>
          <w:r w:rsidRPr="00B23E3D">
            <w:rPr>
              <w:rStyle w:val="PlaceholderText"/>
            </w:rPr>
            <w:t>Click here to enter text.</w:t>
          </w:r>
        </w:p>
      </w:docPartBody>
    </w:docPart>
    <w:docPart>
      <w:docPartPr>
        <w:name w:val="E625DD976A554F28AAFEF838DC4F5743"/>
        <w:category>
          <w:name w:val="General"/>
          <w:gallery w:val="placeholder"/>
        </w:category>
        <w:types>
          <w:type w:val="bbPlcHdr"/>
        </w:types>
        <w:behaviors>
          <w:behavior w:val="content"/>
        </w:behaviors>
        <w:guid w:val="{28353620-31C4-4555-87A4-6B0F879868E5}"/>
      </w:docPartPr>
      <w:docPartBody>
        <w:p w:rsidR="002F4F0B" w:rsidRDefault="0075407F" w:rsidP="0075407F">
          <w:pPr>
            <w:pStyle w:val="E625DD976A554F28AAFEF838DC4F57431"/>
          </w:pPr>
          <w:r w:rsidRPr="00350679">
            <w:rPr>
              <w:rStyle w:val="PlaceholderText"/>
            </w:rPr>
            <w:t>#</w:t>
          </w:r>
        </w:p>
      </w:docPartBody>
    </w:docPart>
    <w:docPart>
      <w:docPartPr>
        <w:name w:val="8EDDE55CEA2144F29286D3BF43EA2F94"/>
        <w:category>
          <w:name w:val="General"/>
          <w:gallery w:val="placeholder"/>
        </w:category>
        <w:types>
          <w:type w:val="bbPlcHdr"/>
        </w:types>
        <w:behaviors>
          <w:behavior w:val="content"/>
        </w:behaviors>
        <w:guid w:val="{265D841A-29E9-4EDA-BE63-FB78A11BB02C}"/>
      </w:docPartPr>
      <w:docPartBody>
        <w:p w:rsidR="002F4F0B" w:rsidRDefault="0075407F" w:rsidP="0075407F">
          <w:pPr>
            <w:pStyle w:val="8EDDE55CEA2144F29286D3BF43EA2F941"/>
          </w:pPr>
          <w:r w:rsidRPr="00B23E3D">
            <w:rPr>
              <w:rStyle w:val="PlaceholderText"/>
            </w:rPr>
            <w:t>Click here to enter text.</w:t>
          </w:r>
        </w:p>
      </w:docPartBody>
    </w:docPart>
    <w:docPart>
      <w:docPartPr>
        <w:name w:val="069CA70ACEAC4E55BAC7D96701BFE162"/>
        <w:category>
          <w:name w:val="General"/>
          <w:gallery w:val="placeholder"/>
        </w:category>
        <w:types>
          <w:type w:val="bbPlcHdr"/>
        </w:types>
        <w:behaviors>
          <w:behavior w:val="content"/>
        </w:behaviors>
        <w:guid w:val="{C7CE6985-F8F1-48E7-ABFE-B117AF0DD9C2}"/>
      </w:docPartPr>
      <w:docPartBody>
        <w:p w:rsidR="002F4F0B" w:rsidRDefault="0075407F" w:rsidP="0075407F">
          <w:pPr>
            <w:pStyle w:val="069CA70ACEAC4E55BAC7D96701BFE1621"/>
          </w:pPr>
          <w:r w:rsidRPr="00B23E3D">
            <w:rPr>
              <w:rStyle w:val="PlaceholderText"/>
            </w:rPr>
            <w:t>Click here to enter text.</w:t>
          </w:r>
        </w:p>
      </w:docPartBody>
    </w:docPart>
    <w:docPart>
      <w:docPartPr>
        <w:name w:val="DE2A79D14002466FB79799B0D9EF3E23"/>
        <w:category>
          <w:name w:val="General"/>
          <w:gallery w:val="placeholder"/>
        </w:category>
        <w:types>
          <w:type w:val="bbPlcHdr"/>
        </w:types>
        <w:behaviors>
          <w:behavior w:val="content"/>
        </w:behaviors>
        <w:guid w:val="{5B008A6E-44AD-4E44-A895-7E360292CD7F}"/>
      </w:docPartPr>
      <w:docPartBody>
        <w:p w:rsidR="002F4F0B" w:rsidRDefault="0075407F" w:rsidP="0075407F">
          <w:pPr>
            <w:pStyle w:val="DE2A79D14002466FB79799B0D9EF3E231"/>
          </w:pPr>
          <w:r w:rsidRPr="00B23E3D">
            <w:rPr>
              <w:rStyle w:val="PlaceholderText"/>
            </w:rPr>
            <w:t>Click here to enter text.</w:t>
          </w:r>
        </w:p>
      </w:docPartBody>
    </w:docPart>
    <w:docPart>
      <w:docPartPr>
        <w:name w:val="1A3CFD506BA945249FB2CE4DB1E73281"/>
        <w:category>
          <w:name w:val="General"/>
          <w:gallery w:val="placeholder"/>
        </w:category>
        <w:types>
          <w:type w:val="bbPlcHdr"/>
        </w:types>
        <w:behaviors>
          <w:behavior w:val="content"/>
        </w:behaviors>
        <w:guid w:val="{D798AC23-1690-46EE-8F9E-D64AE6B75AF4}"/>
      </w:docPartPr>
      <w:docPartBody>
        <w:p w:rsidR="002F4F0B" w:rsidRDefault="0075407F" w:rsidP="0075407F">
          <w:pPr>
            <w:pStyle w:val="1A3CFD506BA945249FB2CE4DB1E732811"/>
          </w:pPr>
          <w:r w:rsidRPr="00B23E3D">
            <w:rPr>
              <w:rStyle w:val="PlaceholderText"/>
            </w:rPr>
            <w:t>Click here to enter text.</w:t>
          </w:r>
        </w:p>
      </w:docPartBody>
    </w:docPart>
    <w:docPart>
      <w:docPartPr>
        <w:name w:val="97FB414722F646E7A15C8E97D5F5DFDC"/>
        <w:category>
          <w:name w:val="General"/>
          <w:gallery w:val="placeholder"/>
        </w:category>
        <w:types>
          <w:type w:val="bbPlcHdr"/>
        </w:types>
        <w:behaviors>
          <w:behavior w:val="content"/>
        </w:behaviors>
        <w:guid w:val="{ED4E370C-F48F-4DC9-BF60-3887062F1C8A}"/>
      </w:docPartPr>
      <w:docPartBody>
        <w:p w:rsidR="002F4F0B" w:rsidRDefault="0075407F" w:rsidP="0075407F">
          <w:pPr>
            <w:pStyle w:val="97FB414722F646E7A15C8E97D5F5DFDC1"/>
          </w:pPr>
          <w:r w:rsidRPr="00B23E3D">
            <w:rPr>
              <w:rStyle w:val="PlaceholderText"/>
            </w:rPr>
            <w:t>Click here to enter text.</w:t>
          </w:r>
        </w:p>
      </w:docPartBody>
    </w:docPart>
    <w:docPart>
      <w:docPartPr>
        <w:name w:val="1088F77BFEBD40D99428B0D984647CD6"/>
        <w:category>
          <w:name w:val="General"/>
          <w:gallery w:val="placeholder"/>
        </w:category>
        <w:types>
          <w:type w:val="bbPlcHdr"/>
        </w:types>
        <w:behaviors>
          <w:behavior w:val="content"/>
        </w:behaviors>
        <w:guid w:val="{E606D2EA-030D-4B5E-AF50-EAB3358B28D8}"/>
      </w:docPartPr>
      <w:docPartBody>
        <w:p w:rsidR="002F4F0B" w:rsidRDefault="0075407F" w:rsidP="0075407F">
          <w:pPr>
            <w:pStyle w:val="1088F77BFEBD40D99428B0D984647CD61"/>
          </w:pPr>
          <w:r w:rsidRPr="00B23E3D">
            <w:rPr>
              <w:rStyle w:val="PlaceholderText"/>
            </w:rPr>
            <w:t>Click here to enter text.</w:t>
          </w:r>
        </w:p>
      </w:docPartBody>
    </w:docPart>
    <w:docPart>
      <w:docPartPr>
        <w:name w:val="97E8C98631A645648C9733C47B4E01FF"/>
        <w:category>
          <w:name w:val="General"/>
          <w:gallery w:val="placeholder"/>
        </w:category>
        <w:types>
          <w:type w:val="bbPlcHdr"/>
        </w:types>
        <w:behaviors>
          <w:behavior w:val="content"/>
        </w:behaviors>
        <w:guid w:val="{87DB3637-4327-407F-A97F-2B69D8D84C0B}"/>
      </w:docPartPr>
      <w:docPartBody>
        <w:p w:rsidR="002F4F0B" w:rsidRDefault="0075407F" w:rsidP="0075407F">
          <w:pPr>
            <w:pStyle w:val="97E8C98631A645648C9733C47B4E01FF1"/>
          </w:pPr>
          <w:r w:rsidRPr="00B23E3D">
            <w:rPr>
              <w:rStyle w:val="PlaceholderText"/>
            </w:rPr>
            <w:t>Click here to enter text.</w:t>
          </w:r>
        </w:p>
      </w:docPartBody>
    </w:docPart>
    <w:docPart>
      <w:docPartPr>
        <w:name w:val="E874F46EF24A4E73A42850677A1306F5"/>
        <w:category>
          <w:name w:val="General"/>
          <w:gallery w:val="placeholder"/>
        </w:category>
        <w:types>
          <w:type w:val="bbPlcHdr"/>
        </w:types>
        <w:behaviors>
          <w:behavior w:val="content"/>
        </w:behaviors>
        <w:guid w:val="{DB0F684B-F85B-449E-92A2-95C0964799B9}"/>
      </w:docPartPr>
      <w:docPartBody>
        <w:p w:rsidR="002F4F0B" w:rsidRDefault="0075407F" w:rsidP="0075407F">
          <w:pPr>
            <w:pStyle w:val="E874F46EF24A4E73A42850677A1306F51"/>
          </w:pPr>
          <w:r w:rsidRPr="00B23E3D">
            <w:rPr>
              <w:rStyle w:val="PlaceholderText"/>
            </w:rPr>
            <w:t>Click here to enter text.</w:t>
          </w:r>
        </w:p>
      </w:docPartBody>
    </w:docPart>
    <w:docPart>
      <w:docPartPr>
        <w:name w:val="FF72439F08274C62A2E0683B7C7288C9"/>
        <w:category>
          <w:name w:val="General"/>
          <w:gallery w:val="placeholder"/>
        </w:category>
        <w:types>
          <w:type w:val="bbPlcHdr"/>
        </w:types>
        <w:behaviors>
          <w:behavior w:val="content"/>
        </w:behaviors>
        <w:guid w:val="{DB0F835A-2242-49DC-9C99-C77B133D538E}"/>
      </w:docPartPr>
      <w:docPartBody>
        <w:p w:rsidR="002F4F0B" w:rsidRDefault="0075407F" w:rsidP="0075407F">
          <w:pPr>
            <w:pStyle w:val="FF72439F08274C62A2E0683B7C7288C91"/>
          </w:pPr>
          <w:r w:rsidRPr="00B23E3D">
            <w:rPr>
              <w:rStyle w:val="PlaceholderText"/>
            </w:rPr>
            <w:t>Click here to enter text.</w:t>
          </w:r>
        </w:p>
      </w:docPartBody>
    </w:docPart>
    <w:docPart>
      <w:docPartPr>
        <w:name w:val="3395BF614DCE4D48B141E287A03E3568"/>
        <w:category>
          <w:name w:val="General"/>
          <w:gallery w:val="placeholder"/>
        </w:category>
        <w:types>
          <w:type w:val="bbPlcHdr"/>
        </w:types>
        <w:behaviors>
          <w:behavior w:val="content"/>
        </w:behaviors>
        <w:guid w:val="{6BB9027F-B17E-44E7-9586-2D15F197AF42}"/>
      </w:docPartPr>
      <w:docPartBody>
        <w:p w:rsidR="002F4F0B" w:rsidRDefault="0075407F" w:rsidP="0075407F">
          <w:pPr>
            <w:pStyle w:val="3395BF614DCE4D48B141E287A03E35681"/>
          </w:pPr>
          <w:r w:rsidRPr="00B23E3D">
            <w:rPr>
              <w:rStyle w:val="PlaceholderText"/>
            </w:rPr>
            <w:t>Click here to enter text.</w:t>
          </w:r>
        </w:p>
      </w:docPartBody>
    </w:docPart>
    <w:docPart>
      <w:docPartPr>
        <w:name w:val="4122D84C6D7F44E48F3EA2807785EA53"/>
        <w:category>
          <w:name w:val="General"/>
          <w:gallery w:val="placeholder"/>
        </w:category>
        <w:types>
          <w:type w:val="bbPlcHdr"/>
        </w:types>
        <w:behaviors>
          <w:behavior w:val="content"/>
        </w:behaviors>
        <w:guid w:val="{45972F38-8B06-4983-86F3-18E04EF36EEA}"/>
      </w:docPartPr>
      <w:docPartBody>
        <w:p w:rsidR="002F4F0B" w:rsidRDefault="0075407F" w:rsidP="0075407F">
          <w:pPr>
            <w:pStyle w:val="4122D84C6D7F44E48F3EA2807785EA531"/>
          </w:pPr>
          <w:r w:rsidRPr="00B23E3D">
            <w:rPr>
              <w:rStyle w:val="PlaceholderText"/>
            </w:rPr>
            <w:t>Click here to enter text.</w:t>
          </w:r>
        </w:p>
      </w:docPartBody>
    </w:docPart>
    <w:docPart>
      <w:docPartPr>
        <w:name w:val="38BE5CB9DA16480090F8B9FA406D7599"/>
        <w:category>
          <w:name w:val="General"/>
          <w:gallery w:val="placeholder"/>
        </w:category>
        <w:types>
          <w:type w:val="bbPlcHdr"/>
        </w:types>
        <w:behaviors>
          <w:behavior w:val="content"/>
        </w:behaviors>
        <w:guid w:val="{3160E2AF-0407-4979-A610-BA983974739E}"/>
      </w:docPartPr>
      <w:docPartBody>
        <w:p w:rsidR="002F4F0B" w:rsidRDefault="0075407F" w:rsidP="0075407F">
          <w:pPr>
            <w:pStyle w:val="38BE5CB9DA16480090F8B9FA406D75991"/>
          </w:pPr>
          <w:r w:rsidRPr="00B23E3D">
            <w:rPr>
              <w:rStyle w:val="PlaceholderText"/>
            </w:rPr>
            <w:t>Click here to enter text.</w:t>
          </w:r>
        </w:p>
      </w:docPartBody>
    </w:docPart>
    <w:docPart>
      <w:docPartPr>
        <w:name w:val="5C333BC5CB4F48A7A06B82653C69B222"/>
        <w:category>
          <w:name w:val="General"/>
          <w:gallery w:val="placeholder"/>
        </w:category>
        <w:types>
          <w:type w:val="bbPlcHdr"/>
        </w:types>
        <w:behaviors>
          <w:behavior w:val="content"/>
        </w:behaviors>
        <w:guid w:val="{88FDE96D-7F25-4E5A-B229-61B156B263BF}"/>
      </w:docPartPr>
      <w:docPartBody>
        <w:p w:rsidR="002F4F0B" w:rsidRDefault="0075407F" w:rsidP="0075407F">
          <w:pPr>
            <w:pStyle w:val="5C333BC5CB4F48A7A06B82653C69B2221"/>
          </w:pPr>
          <w:r w:rsidRPr="00B23E3D">
            <w:rPr>
              <w:rStyle w:val="PlaceholderText"/>
            </w:rPr>
            <w:t>Click here to enter text.</w:t>
          </w:r>
        </w:p>
      </w:docPartBody>
    </w:docPart>
    <w:docPart>
      <w:docPartPr>
        <w:name w:val="9E8E057AFBCA4F44BC1FBF997695C0C2"/>
        <w:category>
          <w:name w:val="General"/>
          <w:gallery w:val="placeholder"/>
        </w:category>
        <w:types>
          <w:type w:val="bbPlcHdr"/>
        </w:types>
        <w:behaviors>
          <w:behavior w:val="content"/>
        </w:behaviors>
        <w:guid w:val="{4BBE36CD-3EF1-4D7F-B5C8-D66B9CC24779}"/>
      </w:docPartPr>
      <w:docPartBody>
        <w:p w:rsidR="002F4F0B" w:rsidRDefault="0075407F" w:rsidP="0075407F">
          <w:pPr>
            <w:pStyle w:val="9E8E057AFBCA4F44BC1FBF997695C0C21"/>
          </w:pPr>
          <w:r w:rsidRPr="00B23E3D">
            <w:rPr>
              <w:rStyle w:val="PlaceholderText"/>
            </w:rPr>
            <w:t>Click here to enter text.</w:t>
          </w:r>
        </w:p>
      </w:docPartBody>
    </w:docPart>
    <w:docPart>
      <w:docPartPr>
        <w:name w:val="9ABFB90691094F87BA64525D9896BBFD"/>
        <w:category>
          <w:name w:val="General"/>
          <w:gallery w:val="placeholder"/>
        </w:category>
        <w:types>
          <w:type w:val="bbPlcHdr"/>
        </w:types>
        <w:behaviors>
          <w:behavior w:val="content"/>
        </w:behaviors>
        <w:guid w:val="{1A83BF6F-A113-4F5A-B608-5A2A17FEB2D2}"/>
      </w:docPartPr>
      <w:docPartBody>
        <w:p w:rsidR="002F4F0B" w:rsidRDefault="0075407F" w:rsidP="0075407F">
          <w:pPr>
            <w:pStyle w:val="9ABFB90691094F87BA64525D9896BBFD1"/>
          </w:pPr>
          <w:r w:rsidRPr="00B23E3D">
            <w:rPr>
              <w:rStyle w:val="PlaceholderText"/>
            </w:rPr>
            <w:t>Click here to enter text.</w:t>
          </w:r>
        </w:p>
      </w:docPartBody>
    </w:docPart>
    <w:docPart>
      <w:docPartPr>
        <w:name w:val="10D117A8DE404421BA59DDB0BE6E67D1"/>
        <w:category>
          <w:name w:val="General"/>
          <w:gallery w:val="placeholder"/>
        </w:category>
        <w:types>
          <w:type w:val="bbPlcHdr"/>
        </w:types>
        <w:behaviors>
          <w:behavior w:val="content"/>
        </w:behaviors>
        <w:guid w:val="{B2C775D9-07FE-4F84-A9EF-D3020B9AA46D}"/>
      </w:docPartPr>
      <w:docPartBody>
        <w:p w:rsidR="002F4F0B" w:rsidRDefault="0075407F" w:rsidP="0075407F">
          <w:pPr>
            <w:pStyle w:val="10D117A8DE404421BA59DDB0BE6E67D11"/>
          </w:pPr>
          <w:r w:rsidRPr="00B23E3D">
            <w:rPr>
              <w:rStyle w:val="PlaceholderText"/>
            </w:rPr>
            <w:t>Click here to enter text.</w:t>
          </w:r>
        </w:p>
      </w:docPartBody>
    </w:docPart>
    <w:docPart>
      <w:docPartPr>
        <w:name w:val="A121B4C39E0A4E619E6340158AF6C2B9"/>
        <w:category>
          <w:name w:val="General"/>
          <w:gallery w:val="placeholder"/>
        </w:category>
        <w:types>
          <w:type w:val="bbPlcHdr"/>
        </w:types>
        <w:behaviors>
          <w:behavior w:val="content"/>
        </w:behaviors>
        <w:guid w:val="{E6B3FDFA-1E46-4DD9-AFFB-084E064508C3}"/>
      </w:docPartPr>
      <w:docPartBody>
        <w:p w:rsidR="002F4F0B" w:rsidRDefault="0075407F" w:rsidP="0075407F">
          <w:pPr>
            <w:pStyle w:val="A121B4C39E0A4E619E6340158AF6C2B91"/>
          </w:pPr>
          <w:r w:rsidRPr="00B23E3D">
            <w:rPr>
              <w:rStyle w:val="PlaceholderText"/>
            </w:rPr>
            <w:t>Click here to enter text.</w:t>
          </w:r>
        </w:p>
      </w:docPartBody>
    </w:docPart>
    <w:docPart>
      <w:docPartPr>
        <w:name w:val="FA2EF75DA2184411B60DC4ED331121D0"/>
        <w:category>
          <w:name w:val="General"/>
          <w:gallery w:val="placeholder"/>
        </w:category>
        <w:types>
          <w:type w:val="bbPlcHdr"/>
        </w:types>
        <w:behaviors>
          <w:behavior w:val="content"/>
        </w:behaviors>
        <w:guid w:val="{9FC9F04A-5692-455D-A90C-A30C12FB72FA}"/>
      </w:docPartPr>
      <w:docPartBody>
        <w:p w:rsidR="002F4F0B" w:rsidRDefault="0075407F" w:rsidP="0075407F">
          <w:pPr>
            <w:pStyle w:val="FA2EF75DA2184411B60DC4ED331121D01"/>
          </w:pPr>
          <w:r w:rsidRPr="00B23E3D">
            <w:rPr>
              <w:rStyle w:val="PlaceholderText"/>
            </w:rPr>
            <w:t>Click here to enter text.</w:t>
          </w:r>
        </w:p>
      </w:docPartBody>
    </w:docPart>
    <w:docPart>
      <w:docPartPr>
        <w:name w:val="AD0D2FDBB86B448BAC54A28954315F9B"/>
        <w:category>
          <w:name w:val="General"/>
          <w:gallery w:val="placeholder"/>
        </w:category>
        <w:types>
          <w:type w:val="bbPlcHdr"/>
        </w:types>
        <w:behaviors>
          <w:behavior w:val="content"/>
        </w:behaviors>
        <w:guid w:val="{2085E278-66BC-444D-8E47-D10527E2E8F0}"/>
      </w:docPartPr>
      <w:docPartBody>
        <w:p w:rsidR="002F4F0B" w:rsidRDefault="0075407F" w:rsidP="0075407F">
          <w:pPr>
            <w:pStyle w:val="AD0D2FDBB86B448BAC54A28954315F9B1"/>
          </w:pPr>
          <w:r w:rsidRPr="00B23E3D">
            <w:rPr>
              <w:rStyle w:val="PlaceholderText"/>
            </w:rPr>
            <w:t>Click here to enter text.</w:t>
          </w:r>
        </w:p>
      </w:docPartBody>
    </w:docPart>
    <w:docPart>
      <w:docPartPr>
        <w:name w:val="12B49BC59A4846D3A7474C6B51CAC316"/>
        <w:category>
          <w:name w:val="General"/>
          <w:gallery w:val="placeholder"/>
        </w:category>
        <w:types>
          <w:type w:val="bbPlcHdr"/>
        </w:types>
        <w:behaviors>
          <w:behavior w:val="content"/>
        </w:behaviors>
        <w:guid w:val="{18C21F3F-FBE5-4F2C-8061-DA0B9DD02DC7}"/>
      </w:docPartPr>
      <w:docPartBody>
        <w:p w:rsidR="002F4F0B" w:rsidRDefault="0075407F" w:rsidP="0075407F">
          <w:pPr>
            <w:pStyle w:val="12B49BC59A4846D3A7474C6B51CAC3161"/>
          </w:pPr>
          <w:r w:rsidRPr="00B23E3D">
            <w:rPr>
              <w:rStyle w:val="PlaceholderText"/>
            </w:rPr>
            <w:t>Click here to enter text.</w:t>
          </w:r>
        </w:p>
      </w:docPartBody>
    </w:docPart>
    <w:docPart>
      <w:docPartPr>
        <w:name w:val="14BEAA9D714946F894BB77F6A576715D"/>
        <w:category>
          <w:name w:val="General"/>
          <w:gallery w:val="placeholder"/>
        </w:category>
        <w:types>
          <w:type w:val="bbPlcHdr"/>
        </w:types>
        <w:behaviors>
          <w:behavior w:val="content"/>
        </w:behaviors>
        <w:guid w:val="{CFB2FABF-F5E9-4156-BAFF-85BEB055C7CC}"/>
      </w:docPartPr>
      <w:docPartBody>
        <w:p w:rsidR="002F4F0B" w:rsidRDefault="0075407F" w:rsidP="0075407F">
          <w:pPr>
            <w:pStyle w:val="14BEAA9D714946F894BB77F6A576715D1"/>
          </w:pPr>
          <w:r w:rsidRPr="00B23E3D">
            <w:rPr>
              <w:rStyle w:val="PlaceholderText"/>
            </w:rPr>
            <w:t>Click here to enter text.</w:t>
          </w:r>
        </w:p>
      </w:docPartBody>
    </w:docPart>
    <w:docPart>
      <w:docPartPr>
        <w:name w:val="C7F87C9A5D7D45B385A09360844D795F"/>
        <w:category>
          <w:name w:val="General"/>
          <w:gallery w:val="placeholder"/>
        </w:category>
        <w:types>
          <w:type w:val="bbPlcHdr"/>
        </w:types>
        <w:behaviors>
          <w:behavior w:val="content"/>
        </w:behaviors>
        <w:guid w:val="{A5C6E69C-CE07-4EDC-9E51-F66F339D60C2}"/>
      </w:docPartPr>
      <w:docPartBody>
        <w:p w:rsidR="002F4F0B" w:rsidRDefault="0075407F" w:rsidP="0075407F">
          <w:pPr>
            <w:pStyle w:val="C7F87C9A5D7D45B385A09360844D795F1"/>
          </w:pPr>
          <w:r w:rsidRPr="00B23E3D">
            <w:rPr>
              <w:rStyle w:val="PlaceholderText"/>
            </w:rPr>
            <w:t>Click here to enter text.</w:t>
          </w:r>
        </w:p>
      </w:docPartBody>
    </w:docPart>
    <w:docPart>
      <w:docPartPr>
        <w:name w:val="6154C748F4CE43998644984966668147"/>
        <w:category>
          <w:name w:val="General"/>
          <w:gallery w:val="placeholder"/>
        </w:category>
        <w:types>
          <w:type w:val="bbPlcHdr"/>
        </w:types>
        <w:behaviors>
          <w:behavior w:val="content"/>
        </w:behaviors>
        <w:guid w:val="{3051EBA3-C7FF-47AC-80FA-5AC35D44922E}"/>
      </w:docPartPr>
      <w:docPartBody>
        <w:p w:rsidR="002F4F0B" w:rsidRDefault="0075407F" w:rsidP="0075407F">
          <w:pPr>
            <w:pStyle w:val="6154C748F4CE439986449849666681471"/>
          </w:pPr>
          <w:r w:rsidRPr="00B23E3D">
            <w:rPr>
              <w:rStyle w:val="PlaceholderText"/>
            </w:rPr>
            <w:t>Click here to enter text.</w:t>
          </w:r>
        </w:p>
      </w:docPartBody>
    </w:docPart>
    <w:docPart>
      <w:docPartPr>
        <w:name w:val="8069231F705D4E2BB6171DA46A0F54A0"/>
        <w:category>
          <w:name w:val="General"/>
          <w:gallery w:val="placeholder"/>
        </w:category>
        <w:types>
          <w:type w:val="bbPlcHdr"/>
        </w:types>
        <w:behaviors>
          <w:behavior w:val="content"/>
        </w:behaviors>
        <w:guid w:val="{56CDAE82-AA65-4B04-AC5A-E7C8C6051327}"/>
      </w:docPartPr>
      <w:docPartBody>
        <w:p w:rsidR="002F4F0B" w:rsidRDefault="0075407F" w:rsidP="0075407F">
          <w:pPr>
            <w:pStyle w:val="8069231F705D4E2BB6171DA46A0F54A01"/>
          </w:pPr>
          <w:r w:rsidRPr="00B23E3D">
            <w:rPr>
              <w:rStyle w:val="PlaceholderText"/>
            </w:rPr>
            <w:t>Click here to enter text.</w:t>
          </w:r>
        </w:p>
      </w:docPartBody>
    </w:docPart>
    <w:docPart>
      <w:docPartPr>
        <w:name w:val="91D5F98B1FED41508933BC11744E77AE"/>
        <w:category>
          <w:name w:val="General"/>
          <w:gallery w:val="placeholder"/>
        </w:category>
        <w:types>
          <w:type w:val="bbPlcHdr"/>
        </w:types>
        <w:behaviors>
          <w:behavior w:val="content"/>
        </w:behaviors>
        <w:guid w:val="{C2A6319E-E018-4DFB-AED4-9BD82BE83732}"/>
      </w:docPartPr>
      <w:docPartBody>
        <w:p w:rsidR="002F4F0B" w:rsidRDefault="0075407F" w:rsidP="0075407F">
          <w:pPr>
            <w:pStyle w:val="91D5F98B1FED41508933BC11744E77AE1"/>
          </w:pPr>
          <w:r w:rsidRPr="00B23E3D">
            <w:rPr>
              <w:rStyle w:val="PlaceholderText"/>
            </w:rPr>
            <w:t>Click here to enter text.</w:t>
          </w:r>
        </w:p>
      </w:docPartBody>
    </w:docPart>
    <w:docPart>
      <w:docPartPr>
        <w:name w:val="B0D93176ADD54B75A850BC088C707AF3"/>
        <w:category>
          <w:name w:val="General"/>
          <w:gallery w:val="placeholder"/>
        </w:category>
        <w:types>
          <w:type w:val="bbPlcHdr"/>
        </w:types>
        <w:behaviors>
          <w:behavior w:val="content"/>
        </w:behaviors>
        <w:guid w:val="{CE15067D-6184-4AAC-B5BB-981F8831DC1A}"/>
      </w:docPartPr>
      <w:docPartBody>
        <w:p w:rsidR="002F4F0B" w:rsidRDefault="0075407F" w:rsidP="0075407F">
          <w:pPr>
            <w:pStyle w:val="B0D93176ADD54B75A850BC088C707AF31"/>
          </w:pPr>
          <w:r w:rsidRPr="00B23E3D">
            <w:rPr>
              <w:rStyle w:val="PlaceholderText"/>
            </w:rPr>
            <w:t>Click here to enter text.</w:t>
          </w:r>
        </w:p>
      </w:docPartBody>
    </w:docPart>
    <w:docPart>
      <w:docPartPr>
        <w:name w:val="7AB98E44E147484C9550B3C9A456D188"/>
        <w:category>
          <w:name w:val="General"/>
          <w:gallery w:val="placeholder"/>
        </w:category>
        <w:types>
          <w:type w:val="bbPlcHdr"/>
        </w:types>
        <w:behaviors>
          <w:behavior w:val="content"/>
        </w:behaviors>
        <w:guid w:val="{483BD8BC-A975-44AA-8D51-32BAB954A55B}"/>
      </w:docPartPr>
      <w:docPartBody>
        <w:p w:rsidR="002F4F0B" w:rsidRDefault="0075407F" w:rsidP="0075407F">
          <w:pPr>
            <w:pStyle w:val="7AB98E44E147484C9550B3C9A456D1881"/>
          </w:pPr>
          <w:r w:rsidRPr="00B23E3D">
            <w:rPr>
              <w:rStyle w:val="PlaceholderText"/>
            </w:rPr>
            <w:t>Click here to enter text.</w:t>
          </w:r>
        </w:p>
      </w:docPartBody>
    </w:docPart>
    <w:docPart>
      <w:docPartPr>
        <w:name w:val="B94CF62C003C4464A4D47B67292CF623"/>
        <w:category>
          <w:name w:val="General"/>
          <w:gallery w:val="placeholder"/>
        </w:category>
        <w:types>
          <w:type w:val="bbPlcHdr"/>
        </w:types>
        <w:behaviors>
          <w:behavior w:val="content"/>
        </w:behaviors>
        <w:guid w:val="{A78B2CEB-B5BE-4988-9B60-C08BE4C91393}"/>
      </w:docPartPr>
      <w:docPartBody>
        <w:p w:rsidR="002F4F0B" w:rsidRDefault="0075407F" w:rsidP="0075407F">
          <w:pPr>
            <w:pStyle w:val="B94CF62C003C4464A4D47B67292CF6231"/>
          </w:pPr>
          <w:r w:rsidRPr="00B23E3D">
            <w:rPr>
              <w:rStyle w:val="PlaceholderText"/>
            </w:rPr>
            <w:t>Click here to enter text.</w:t>
          </w:r>
        </w:p>
      </w:docPartBody>
    </w:docPart>
    <w:docPart>
      <w:docPartPr>
        <w:name w:val="FBCE498353D84D6A8F948BBBF3567968"/>
        <w:category>
          <w:name w:val="General"/>
          <w:gallery w:val="placeholder"/>
        </w:category>
        <w:types>
          <w:type w:val="bbPlcHdr"/>
        </w:types>
        <w:behaviors>
          <w:behavior w:val="content"/>
        </w:behaviors>
        <w:guid w:val="{12CE419A-94B7-400C-8460-A2A0BF5B3DFE}"/>
      </w:docPartPr>
      <w:docPartBody>
        <w:p w:rsidR="002F4F0B" w:rsidRDefault="0075407F" w:rsidP="0075407F">
          <w:pPr>
            <w:pStyle w:val="FBCE498353D84D6A8F948BBBF35679681"/>
          </w:pPr>
          <w:r w:rsidRPr="00B23E3D">
            <w:rPr>
              <w:rStyle w:val="PlaceholderText"/>
            </w:rPr>
            <w:t>Click here to enter text.</w:t>
          </w:r>
        </w:p>
      </w:docPartBody>
    </w:docPart>
    <w:docPart>
      <w:docPartPr>
        <w:name w:val="9EEE2E0D2675472AA59612A2C5EF0F2F"/>
        <w:category>
          <w:name w:val="General"/>
          <w:gallery w:val="placeholder"/>
        </w:category>
        <w:types>
          <w:type w:val="bbPlcHdr"/>
        </w:types>
        <w:behaviors>
          <w:behavior w:val="content"/>
        </w:behaviors>
        <w:guid w:val="{C5D1C57B-9B42-4CE7-A4C3-B8BC76A04719}"/>
      </w:docPartPr>
      <w:docPartBody>
        <w:p w:rsidR="002F4F0B" w:rsidRDefault="0075407F" w:rsidP="0075407F">
          <w:pPr>
            <w:pStyle w:val="9EEE2E0D2675472AA59612A2C5EF0F2F1"/>
          </w:pPr>
          <w:r w:rsidRPr="00B23E3D">
            <w:rPr>
              <w:rStyle w:val="PlaceholderText"/>
            </w:rPr>
            <w:t>Click here to enter text.</w:t>
          </w:r>
        </w:p>
      </w:docPartBody>
    </w:docPart>
    <w:docPart>
      <w:docPartPr>
        <w:name w:val="EE019197825541AF8814F1FBF46E0C6B"/>
        <w:category>
          <w:name w:val="General"/>
          <w:gallery w:val="placeholder"/>
        </w:category>
        <w:types>
          <w:type w:val="bbPlcHdr"/>
        </w:types>
        <w:behaviors>
          <w:behavior w:val="content"/>
        </w:behaviors>
        <w:guid w:val="{CA068BF6-022A-4000-AF50-90FB67D0C3EC}"/>
      </w:docPartPr>
      <w:docPartBody>
        <w:p w:rsidR="002F4F0B" w:rsidRDefault="0075407F" w:rsidP="0075407F">
          <w:pPr>
            <w:pStyle w:val="EE019197825541AF8814F1FBF46E0C6B1"/>
          </w:pPr>
          <w:r w:rsidRPr="00B23E3D">
            <w:rPr>
              <w:rStyle w:val="PlaceholderText"/>
            </w:rPr>
            <w:t>Click here to enter text.</w:t>
          </w:r>
        </w:p>
      </w:docPartBody>
    </w:docPart>
    <w:docPart>
      <w:docPartPr>
        <w:name w:val="632436328C8B4467BAFB6B656F3C37D6"/>
        <w:category>
          <w:name w:val="General"/>
          <w:gallery w:val="placeholder"/>
        </w:category>
        <w:types>
          <w:type w:val="bbPlcHdr"/>
        </w:types>
        <w:behaviors>
          <w:behavior w:val="content"/>
        </w:behaviors>
        <w:guid w:val="{0E931B71-FBE0-4A03-A6C0-E9A6F5ECF27F}"/>
      </w:docPartPr>
      <w:docPartBody>
        <w:p w:rsidR="002F4F0B" w:rsidRDefault="0075407F" w:rsidP="0075407F">
          <w:pPr>
            <w:pStyle w:val="632436328C8B4467BAFB6B656F3C37D61"/>
          </w:pPr>
          <w:r w:rsidRPr="00B23E3D">
            <w:rPr>
              <w:rStyle w:val="PlaceholderText"/>
            </w:rPr>
            <w:t>Click here to enter text.</w:t>
          </w:r>
        </w:p>
      </w:docPartBody>
    </w:docPart>
    <w:docPart>
      <w:docPartPr>
        <w:name w:val="08B75DF7AD6B4F46BFBC77B47B84B795"/>
        <w:category>
          <w:name w:val="General"/>
          <w:gallery w:val="placeholder"/>
        </w:category>
        <w:types>
          <w:type w:val="bbPlcHdr"/>
        </w:types>
        <w:behaviors>
          <w:behavior w:val="content"/>
        </w:behaviors>
        <w:guid w:val="{5AF42283-E0D5-4138-BB6B-D780823F3F91}"/>
      </w:docPartPr>
      <w:docPartBody>
        <w:p w:rsidR="002F4F0B" w:rsidRDefault="0075407F" w:rsidP="0075407F">
          <w:pPr>
            <w:pStyle w:val="08B75DF7AD6B4F46BFBC77B47B84B7951"/>
          </w:pPr>
          <w:r w:rsidRPr="00B23E3D">
            <w:rPr>
              <w:rStyle w:val="PlaceholderText"/>
            </w:rPr>
            <w:t>Click here to enter text.</w:t>
          </w:r>
        </w:p>
      </w:docPartBody>
    </w:docPart>
    <w:docPart>
      <w:docPartPr>
        <w:name w:val="D88C4DC07B2046539308DD32E08D612B"/>
        <w:category>
          <w:name w:val="General"/>
          <w:gallery w:val="placeholder"/>
        </w:category>
        <w:types>
          <w:type w:val="bbPlcHdr"/>
        </w:types>
        <w:behaviors>
          <w:behavior w:val="content"/>
        </w:behaviors>
        <w:guid w:val="{758483B5-40EC-4F8A-8D4B-697ABCE51AC2}"/>
      </w:docPartPr>
      <w:docPartBody>
        <w:p w:rsidR="002F4F0B" w:rsidRDefault="0075407F" w:rsidP="0075407F">
          <w:pPr>
            <w:pStyle w:val="D88C4DC07B2046539308DD32E08D612B1"/>
          </w:pPr>
          <w:r w:rsidRPr="00B23E3D">
            <w:rPr>
              <w:rStyle w:val="PlaceholderText"/>
            </w:rPr>
            <w:t>Click here to enter text.</w:t>
          </w:r>
        </w:p>
      </w:docPartBody>
    </w:docPart>
    <w:docPart>
      <w:docPartPr>
        <w:name w:val="25D002746E494C0B95C8BA0699FC17C5"/>
        <w:category>
          <w:name w:val="General"/>
          <w:gallery w:val="placeholder"/>
        </w:category>
        <w:types>
          <w:type w:val="bbPlcHdr"/>
        </w:types>
        <w:behaviors>
          <w:behavior w:val="content"/>
        </w:behaviors>
        <w:guid w:val="{7704F1E6-2999-4EBA-9D76-1CE6970F1285}"/>
      </w:docPartPr>
      <w:docPartBody>
        <w:p w:rsidR="002F4F0B" w:rsidRDefault="0075407F" w:rsidP="0075407F">
          <w:pPr>
            <w:pStyle w:val="25D002746E494C0B95C8BA0699FC17C51"/>
          </w:pPr>
          <w:r w:rsidRPr="00B23E3D">
            <w:rPr>
              <w:rStyle w:val="PlaceholderText"/>
            </w:rPr>
            <w:t>Click here to enter text.</w:t>
          </w:r>
        </w:p>
      </w:docPartBody>
    </w:docPart>
    <w:docPart>
      <w:docPartPr>
        <w:name w:val="1803132913254BC5930750539AF6967C"/>
        <w:category>
          <w:name w:val="General"/>
          <w:gallery w:val="placeholder"/>
        </w:category>
        <w:types>
          <w:type w:val="bbPlcHdr"/>
        </w:types>
        <w:behaviors>
          <w:behavior w:val="content"/>
        </w:behaviors>
        <w:guid w:val="{A9575417-1F35-49B7-9CB4-082C26B8C2EB}"/>
      </w:docPartPr>
      <w:docPartBody>
        <w:p w:rsidR="002F4F0B" w:rsidRDefault="0075407F" w:rsidP="0075407F">
          <w:pPr>
            <w:pStyle w:val="1803132913254BC5930750539AF6967C1"/>
          </w:pPr>
          <w:r w:rsidRPr="00B23E3D">
            <w:rPr>
              <w:rStyle w:val="PlaceholderText"/>
            </w:rPr>
            <w:t>Click here to enter text.</w:t>
          </w:r>
        </w:p>
      </w:docPartBody>
    </w:docPart>
    <w:docPart>
      <w:docPartPr>
        <w:name w:val="31767ACDE64E46FCBDCCDAB1C2EA2398"/>
        <w:category>
          <w:name w:val="General"/>
          <w:gallery w:val="placeholder"/>
        </w:category>
        <w:types>
          <w:type w:val="bbPlcHdr"/>
        </w:types>
        <w:behaviors>
          <w:behavior w:val="content"/>
        </w:behaviors>
        <w:guid w:val="{428FFB86-C5D6-468E-9EDB-9CBD221FBE22}"/>
      </w:docPartPr>
      <w:docPartBody>
        <w:p w:rsidR="002F4F0B" w:rsidRDefault="0075407F" w:rsidP="0075407F">
          <w:pPr>
            <w:pStyle w:val="31767ACDE64E46FCBDCCDAB1C2EA23981"/>
          </w:pPr>
          <w:r w:rsidRPr="00B23E3D">
            <w:rPr>
              <w:rStyle w:val="PlaceholderText"/>
            </w:rPr>
            <w:t>Click here to enter text.</w:t>
          </w:r>
        </w:p>
      </w:docPartBody>
    </w:docPart>
    <w:docPart>
      <w:docPartPr>
        <w:name w:val="6083DD5F74DB4A77BCC244C230D0E576"/>
        <w:category>
          <w:name w:val="General"/>
          <w:gallery w:val="placeholder"/>
        </w:category>
        <w:types>
          <w:type w:val="bbPlcHdr"/>
        </w:types>
        <w:behaviors>
          <w:behavior w:val="content"/>
        </w:behaviors>
        <w:guid w:val="{05D9C0D7-B73B-4D45-AE2A-C43ADAD8AC9F}"/>
      </w:docPartPr>
      <w:docPartBody>
        <w:p w:rsidR="002F4F0B" w:rsidRDefault="0075407F" w:rsidP="0075407F">
          <w:pPr>
            <w:pStyle w:val="6083DD5F74DB4A77BCC244C230D0E5761"/>
          </w:pPr>
          <w:r w:rsidRPr="00B23E3D">
            <w:rPr>
              <w:rStyle w:val="PlaceholderText"/>
            </w:rPr>
            <w:t>Click here to enter text.</w:t>
          </w:r>
        </w:p>
      </w:docPartBody>
    </w:docPart>
    <w:docPart>
      <w:docPartPr>
        <w:name w:val="744D8B31B82A411EA5E8DF4D0F4CAA8C"/>
        <w:category>
          <w:name w:val="General"/>
          <w:gallery w:val="placeholder"/>
        </w:category>
        <w:types>
          <w:type w:val="bbPlcHdr"/>
        </w:types>
        <w:behaviors>
          <w:behavior w:val="content"/>
        </w:behaviors>
        <w:guid w:val="{65D6CB3A-5652-4028-9707-0CC2FAF00930}"/>
      </w:docPartPr>
      <w:docPartBody>
        <w:p w:rsidR="002F4F0B" w:rsidRDefault="0075407F" w:rsidP="0075407F">
          <w:pPr>
            <w:pStyle w:val="744D8B31B82A411EA5E8DF4D0F4CAA8C1"/>
          </w:pPr>
          <w:r w:rsidRPr="00B23E3D">
            <w:rPr>
              <w:rStyle w:val="PlaceholderText"/>
            </w:rPr>
            <w:t>Click here to enter text.</w:t>
          </w:r>
        </w:p>
      </w:docPartBody>
    </w:docPart>
    <w:docPart>
      <w:docPartPr>
        <w:name w:val="27A936D1987F4401B68BC0DD5D2F4EC6"/>
        <w:category>
          <w:name w:val="General"/>
          <w:gallery w:val="placeholder"/>
        </w:category>
        <w:types>
          <w:type w:val="bbPlcHdr"/>
        </w:types>
        <w:behaviors>
          <w:behavior w:val="content"/>
        </w:behaviors>
        <w:guid w:val="{D7077EB8-518F-4620-AE11-B29B41763BA8}"/>
      </w:docPartPr>
      <w:docPartBody>
        <w:p w:rsidR="002F4F0B" w:rsidRDefault="0075407F" w:rsidP="0075407F">
          <w:pPr>
            <w:pStyle w:val="27A936D1987F4401B68BC0DD5D2F4EC61"/>
          </w:pPr>
          <w:r w:rsidRPr="00B23E3D">
            <w:rPr>
              <w:rStyle w:val="PlaceholderText"/>
            </w:rPr>
            <w:t>Click here to enter text.</w:t>
          </w:r>
        </w:p>
      </w:docPartBody>
    </w:docPart>
    <w:docPart>
      <w:docPartPr>
        <w:name w:val="A630B5A180904A02851260038855D604"/>
        <w:category>
          <w:name w:val="General"/>
          <w:gallery w:val="placeholder"/>
        </w:category>
        <w:types>
          <w:type w:val="bbPlcHdr"/>
        </w:types>
        <w:behaviors>
          <w:behavior w:val="content"/>
        </w:behaviors>
        <w:guid w:val="{6E710060-AEC1-4BFE-B1CC-734B771186D5}"/>
      </w:docPartPr>
      <w:docPartBody>
        <w:p w:rsidR="002F4F0B" w:rsidRDefault="0075407F" w:rsidP="0075407F">
          <w:pPr>
            <w:pStyle w:val="A630B5A180904A02851260038855D6041"/>
          </w:pPr>
          <w:r w:rsidRPr="00B23E3D">
            <w:rPr>
              <w:rStyle w:val="PlaceholderText"/>
            </w:rPr>
            <w:t>Click here to enter text.</w:t>
          </w:r>
        </w:p>
      </w:docPartBody>
    </w:docPart>
    <w:docPart>
      <w:docPartPr>
        <w:name w:val="324085DA07754307AFA02B9451B99C21"/>
        <w:category>
          <w:name w:val="General"/>
          <w:gallery w:val="placeholder"/>
        </w:category>
        <w:types>
          <w:type w:val="bbPlcHdr"/>
        </w:types>
        <w:behaviors>
          <w:behavior w:val="content"/>
        </w:behaviors>
        <w:guid w:val="{BADCDFDD-B32B-41FD-BF61-C0EF393C7198}"/>
      </w:docPartPr>
      <w:docPartBody>
        <w:p w:rsidR="002F4F0B" w:rsidRDefault="0075407F" w:rsidP="0075407F">
          <w:pPr>
            <w:pStyle w:val="324085DA07754307AFA02B9451B99C211"/>
          </w:pPr>
          <w:r w:rsidRPr="00B23E3D">
            <w:rPr>
              <w:rStyle w:val="PlaceholderText"/>
            </w:rPr>
            <w:t>Click here to enter text.</w:t>
          </w:r>
        </w:p>
      </w:docPartBody>
    </w:docPart>
    <w:docPart>
      <w:docPartPr>
        <w:name w:val="19C7E1BBE5D844FE91348F07DB48017D"/>
        <w:category>
          <w:name w:val="General"/>
          <w:gallery w:val="placeholder"/>
        </w:category>
        <w:types>
          <w:type w:val="bbPlcHdr"/>
        </w:types>
        <w:behaviors>
          <w:behavior w:val="content"/>
        </w:behaviors>
        <w:guid w:val="{012FF34D-F386-4C23-81A4-F68789BA8EE1}"/>
      </w:docPartPr>
      <w:docPartBody>
        <w:p w:rsidR="002F4F0B" w:rsidRDefault="0075407F" w:rsidP="0075407F">
          <w:pPr>
            <w:pStyle w:val="19C7E1BBE5D844FE91348F07DB48017D1"/>
          </w:pPr>
          <w:r w:rsidRPr="00B23E3D">
            <w:rPr>
              <w:rStyle w:val="PlaceholderText"/>
            </w:rPr>
            <w:t>Click here to enter text.</w:t>
          </w:r>
        </w:p>
      </w:docPartBody>
    </w:docPart>
    <w:docPart>
      <w:docPartPr>
        <w:name w:val="21214FBA7C304417995AEB7A1CBCC6D5"/>
        <w:category>
          <w:name w:val="General"/>
          <w:gallery w:val="placeholder"/>
        </w:category>
        <w:types>
          <w:type w:val="bbPlcHdr"/>
        </w:types>
        <w:behaviors>
          <w:behavior w:val="content"/>
        </w:behaviors>
        <w:guid w:val="{1BEF3DBB-13A8-4A72-8124-84A5E4AF805A}"/>
      </w:docPartPr>
      <w:docPartBody>
        <w:p w:rsidR="002F4F0B" w:rsidRDefault="0075407F" w:rsidP="0075407F">
          <w:pPr>
            <w:pStyle w:val="21214FBA7C304417995AEB7A1CBCC6D51"/>
          </w:pPr>
          <w:r w:rsidRPr="00B23E3D">
            <w:rPr>
              <w:rStyle w:val="PlaceholderText"/>
            </w:rPr>
            <w:t>Click here to enter text.</w:t>
          </w:r>
        </w:p>
      </w:docPartBody>
    </w:docPart>
    <w:docPart>
      <w:docPartPr>
        <w:name w:val="B83E43D6D30544F9B3C752578E021922"/>
        <w:category>
          <w:name w:val="General"/>
          <w:gallery w:val="placeholder"/>
        </w:category>
        <w:types>
          <w:type w:val="bbPlcHdr"/>
        </w:types>
        <w:behaviors>
          <w:behavior w:val="content"/>
        </w:behaviors>
        <w:guid w:val="{F932E808-0EB0-424A-8FD0-6318FB4D3A12}"/>
      </w:docPartPr>
      <w:docPartBody>
        <w:p w:rsidR="002F4F0B" w:rsidRDefault="0075407F" w:rsidP="0075407F">
          <w:pPr>
            <w:pStyle w:val="B83E43D6D30544F9B3C752578E0219221"/>
          </w:pPr>
          <w:r w:rsidRPr="00B23E3D">
            <w:rPr>
              <w:rStyle w:val="PlaceholderText"/>
            </w:rPr>
            <w:t>Click here to enter text.</w:t>
          </w:r>
        </w:p>
      </w:docPartBody>
    </w:docPart>
    <w:docPart>
      <w:docPartPr>
        <w:name w:val="58D6E681F12E46D3B17E116FB48236CF"/>
        <w:category>
          <w:name w:val="General"/>
          <w:gallery w:val="placeholder"/>
        </w:category>
        <w:types>
          <w:type w:val="bbPlcHdr"/>
        </w:types>
        <w:behaviors>
          <w:behavior w:val="content"/>
        </w:behaviors>
        <w:guid w:val="{B8B2DBB9-68CA-48EB-9CEB-508A85158DC8}"/>
      </w:docPartPr>
      <w:docPartBody>
        <w:p w:rsidR="002F4F0B" w:rsidRDefault="0075407F" w:rsidP="0075407F">
          <w:pPr>
            <w:pStyle w:val="58D6E681F12E46D3B17E116FB48236CF1"/>
          </w:pPr>
          <w:r w:rsidRPr="00B23E3D">
            <w:rPr>
              <w:rStyle w:val="PlaceholderText"/>
            </w:rPr>
            <w:t>Click here to enter text.</w:t>
          </w:r>
        </w:p>
      </w:docPartBody>
    </w:docPart>
    <w:docPart>
      <w:docPartPr>
        <w:name w:val="742E1D6241B545E0807DFA337529ACCC"/>
        <w:category>
          <w:name w:val="General"/>
          <w:gallery w:val="placeholder"/>
        </w:category>
        <w:types>
          <w:type w:val="bbPlcHdr"/>
        </w:types>
        <w:behaviors>
          <w:behavior w:val="content"/>
        </w:behaviors>
        <w:guid w:val="{B6FDC5F5-6238-4FEB-AE83-0640B2BFABB6}"/>
      </w:docPartPr>
      <w:docPartBody>
        <w:p w:rsidR="002F4F0B" w:rsidRDefault="0075407F" w:rsidP="0075407F">
          <w:pPr>
            <w:pStyle w:val="742E1D6241B545E0807DFA337529ACCC1"/>
          </w:pPr>
          <w:r w:rsidRPr="00B23E3D">
            <w:rPr>
              <w:rStyle w:val="PlaceholderText"/>
            </w:rPr>
            <w:t>Click here to enter text.</w:t>
          </w:r>
        </w:p>
      </w:docPartBody>
    </w:docPart>
    <w:docPart>
      <w:docPartPr>
        <w:name w:val="60265D0FF9554982A0C477559B862D27"/>
        <w:category>
          <w:name w:val="General"/>
          <w:gallery w:val="placeholder"/>
        </w:category>
        <w:types>
          <w:type w:val="bbPlcHdr"/>
        </w:types>
        <w:behaviors>
          <w:behavior w:val="content"/>
        </w:behaviors>
        <w:guid w:val="{1EBD4ECB-F3BA-4CC2-A3DB-DAAFDEE16295}"/>
      </w:docPartPr>
      <w:docPartBody>
        <w:p w:rsidR="009C0A7C" w:rsidRDefault="0075407F" w:rsidP="0075407F">
          <w:pPr>
            <w:pStyle w:val="60265D0FF9554982A0C477559B862D271"/>
          </w:pPr>
          <w:r w:rsidRPr="00B23E3D">
            <w:rPr>
              <w:rStyle w:val="PlaceholderText"/>
            </w:rPr>
            <w:t>Click here to enter text.</w:t>
          </w:r>
        </w:p>
      </w:docPartBody>
    </w:docPart>
    <w:docPart>
      <w:docPartPr>
        <w:name w:val="69739535991C4C23A09975C4C991EA0F"/>
        <w:category>
          <w:name w:val="General"/>
          <w:gallery w:val="placeholder"/>
        </w:category>
        <w:types>
          <w:type w:val="bbPlcHdr"/>
        </w:types>
        <w:behaviors>
          <w:behavior w:val="content"/>
        </w:behaviors>
        <w:guid w:val="{26B66EC9-0E3B-42A1-90EE-37CA7474C2EF}"/>
      </w:docPartPr>
      <w:docPartBody>
        <w:p w:rsidR="009C0A7C" w:rsidRDefault="0075407F" w:rsidP="0075407F">
          <w:pPr>
            <w:pStyle w:val="69739535991C4C23A09975C4C991EA0F1"/>
          </w:pPr>
          <w:r w:rsidRPr="00350679">
            <w:rPr>
              <w:rStyle w:val="PlaceholderText"/>
            </w:rPr>
            <w:t>#</w:t>
          </w:r>
        </w:p>
      </w:docPartBody>
    </w:docPart>
    <w:docPart>
      <w:docPartPr>
        <w:name w:val="94C53D5711E74D29A1C54EF1D6A2F657"/>
        <w:category>
          <w:name w:val="General"/>
          <w:gallery w:val="placeholder"/>
        </w:category>
        <w:types>
          <w:type w:val="bbPlcHdr"/>
        </w:types>
        <w:behaviors>
          <w:behavior w:val="content"/>
        </w:behaviors>
        <w:guid w:val="{7F6F43B4-8189-4BA6-ABC3-3B62292CD36A}"/>
      </w:docPartPr>
      <w:docPartBody>
        <w:p w:rsidR="009C0A7C" w:rsidRDefault="0075407F" w:rsidP="0075407F">
          <w:pPr>
            <w:pStyle w:val="94C53D5711E74D29A1C54EF1D6A2F6571"/>
          </w:pPr>
          <w:r w:rsidRPr="00B23E3D">
            <w:rPr>
              <w:rStyle w:val="PlaceholderText"/>
            </w:rPr>
            <w:t>Click here to enter text.</w:t>
          </w:r>
        </w:p>
      </w:docPartBody>
    </w:docPart>
    <w:docPart>
      <w:docPartPr>
        <w:name w:val="12A99CCE27B94A16AD0702EA412DAA59"/>
        <w:category>
          <w:name w:val="General"/>
          <w:gallery w:val="placeholder"/>
        </w:category>
        <w:types>
          <w:type w:val="bbPlcHdr"/>
        </w:types>
        <w:behaviors>
          <w:behavior w:val="content"/>
        </w:behaviors>
        <w:guid w:val="{C77857B5-66A3-4C9C-8B83-F43094E82206}"/>
      </w:docPartPr>
      <w:docPartBody>
        <w:p w:rsidR="009C0A7C" w:rsidRDefault="0075407F" w:rsidP="0075407F">
          <w:pPr>
            <w:pStyle w:val="12A99CCE27B94A16AD0702EA412DAA591"/>
          </w:pPr>
          <w:r w:rsidRPr="00B23E3D">
            <w:rPr>
              <w:rStyle w:val="PlaceholderText"/>
            </w:rPr>
            <w:t>Click here to enter text.</w:t>
          </w:r>
        </w:p>
      </w:docPartBody>
    </w:docPart>
    <w:docPart>
      <w:docPartPr>
        <w:name w:val="C9030E98DB504B5184C7043F301325C2"/>
        <w:category>
          <w:name w:val="General"/>
          <w:gallery w:val="placeholder"/>
        </w:category>
        <w:types>
          <w:type w:val="bbPlcHdr"/>
        </w:types>
        <w:behaviors>
          <w:behavior w:val="content"/>
        </w:behaviors>
        <w:guid w:val="{0CC496DB-C0FE-4117-B3AE-91A601C42727}"/>
      </w:docPartPr>
      <w:docPartBody>
        <w:p w:rsidR="009C0A7C" w:rsidRDefault="0075407F" w:rsidP="0075407F">
          <w:pPr>
            <w:pStyle w:val="C9030E98DB504B5184C7043F301325C21"/>
          </w:pPr>
          <w:r w:rsidRPr="00350679">
            <w:rPr>
              <w:rStyle w:val="PlaceholderText"/>
            </w:rPr>
            <w:t>#</w:t>
          </w:r>
        </w:p>
      </w:docPartBody>
    </w:docPart>
    <w:docPart>
      <w:docPartPr>
        <w:name w:val="7BDEFD762CE14EE4916A5843BBE7CE32"/>
        <w:category>
          <w:name w:val="General"/>
          <w:gallery w:val="placeholder"/>
        </w:category>
        <w:types>
          <w:type w:val="bbPlcHdr"/>
        </w:types>
        <w:behaviors>
          <w:behavior w:val="content"/>
        </w:behaviors>
        <w:guid w:val="{9AE7CCEE-F733-4477-83F7-0CD2AC2DCFB5}"/>
      </w:docPartPr>
      <w:docPartBody>
        <w:p w:rsidR="009C0A7C" w:rsidRDefault="0075407F" w:rsidP="0075407F">
          <w:pPr>
            <w:pStyle w:val="7BDEFD762CE14EE4916A5843BBE7CE321"/>
          </w:pPr>
          <w:r w:rsidRPr="00B23E3D">
            <w:rPr>
              <w:rStyle w:val="PlaceholderText"/>
            </w:rPr>
            <w:t>Click here to enter text.</w:t>
          </w:r>
        </w:p>
      </w:docPartBody>
    </w:docPart>
    <w:docPart>
      <w:docPartPr>
        <w:name w:val="4CEDE2362F0D4C8883F50518DD3D7E74"/>
        <w:category>
          <w:name w:val="General"/>
          <w:gallery w:val="placeholder"/>
        </w:category>
        <w:types>
          <w:type w:val="bbPlcHdr"/>
        </w:types>
        <w:behaviors>
          <w:behavior w:val="content"/>
        </w:behaviors>
        <w:guid w:val="{954859B7-2DC3-4A58-96F4-5279C278D83D}"/>
      </w:docPartPr>
      <w:docPartBody>
        <w:p w:rsidR="009C0A7C" w:rsidRDefault="0075407F" w:rsidP="0075407F">
          <w:pPr>
            <w:pStyle w:val="4CEDE2362F0D4C8883F50518DD3D7E741"/>
          </w:pPr>
          <w:r w:rsidRPr="00B23E3D">
            <w:rPr>
              <w:rStyle w:val="PlaceholderText"/>
            </w:rPr>
            <w:t>Click here to enter text.</w:t>
          </w:r>
        </w:p>
      </w:docPartBody>
    </w:docPart>
    <w:docPart>
      <w:docPartPr>
        <w:name w:val="6F2B20F3183E42E1A2DB940F7CB17A5F"/>
        <w:category>
          <w:name w:val="General"/>
          <w:gallery w:val="placeholder"/>
        </w:category>
        <w:types>
          <w:type w:val="bbPlcHdr"/>
        </w:types>
        <w:behaviors>
          <w:behavior w:val="content"/>
        </w:behaviors>
        <w:guid w:val="{9298529C-DEC8-45EB-8267-B3B416FDAE02}"/>
      </w:docPartPr>
      <w:docPartBody>
        <w:p w:rsidR="009C0A7C" w:rsidRDefault="0075407F" w:rsidP="0075407F">
          <w:pPr>
            <w:pStyle w:val="6F2B20F3183E42E1A2DB940F7CB17A5F1"/>
          </w:pPr>
          <w:r w:rsidRPr="00350679">
            <w:rPr>
              <w:rStyle w:val="PlaceholderText"/>
            </w:rPr>
            <w:t>#</w:t>
          </w:r>
        </w:p>
      </w:docPartBody>
    </w:docPart>
    <w:docPart>
      <w:docPartPr>
        <w:name w:val="B7DD2B76688A4F50AC454FF54867C84A"/>
        <w:category>
          <w:name w:val="General"/>
          <w:gallery w:val="placeholder"/>
        </w:category>
        <w:types>
          <w:type w:val="bbPlcHdr"/>
        </w:types>
        <w:behaviors>
          <w:behavior w:val="content"/>
        </w:behaviors>
        <w:guid w:val="{B5C647F1-9D79-496B-BBCA-79FD7EAFE659}"/>
      </w:docPartPr>
      <w:docPartBody>
        <w:p w:rsidR="009C0A7C" w:rsidRDefault="0075407F" w:rsidP="0075407F">
          <w:pPr>
            <w:pStyle w:val="B7DD2B76688A4F50AC454FF54867C84A1"/>
          </w:pPr>
          <w:r w:rsidRPr="00B23E3D">
            <w:rPr>
              <w:rStyle w:val="PlaceholderText"/>
            </w:rPr>
            <w:t>Click here to enter text.</w:t>
          </w:r>
        </w:p>
      </w:docPartBody>
    </w:docPart>
    <w:docPart>
      <w:docPartPr>
        <w:name w:val="E881C67DB2ED4B02A24C045431CCCD43"/>
        <w:category>
          <w:name w:val="General"/>
          <w:gallery w:val="placeholder"/>
        </w:category>
        <w:types>
          <w:type w:val="bbPlcHdr"/>
        </w:types>
        <w:behaviors>
          <w:behavior w:val="content"/>
        </w:behaviors>
        <w:guid w:val="{FB2C088A-D026-499C-90F5-423549C81EF1}"/>
      </w:docPartPr>
      <w:docPartBody>
        <w:p w:rsidR="009C0A7C" w:rsidRDefault="0075407F" w:rsidP="0075407F">
          <w:pPr>
            <w:pStyle w:val="E881C67DB2ED4B02A24C045431CCCD431"/>
          </w:pPr>
          <w:r w:rsidRPr="00B23E3D">
            <w:rPr>
              <w:rStyle w:val="PlaceholderText"/>
            </w:rPr>
            <w:t>Click here to enter text.</w:t>
          </w:r>
        </w:p>
      </w:docPartBody>
    </w:docPart>
    <w:docPart>
      <w:docPartPr>
        <w:name w:val="87F5640D43624AD6A45DD38AF2C2F7E6"/>
        <w:category>
          <w:name w:val="General"/>
          <w:gallery w:val="placeholder"/>
        </w:category>
        <w:types>
          <w:type w:val="bbPlcHdr"/>
        </w:types>
        <w:behaviors>
          <w:behavior w:val="content"/>
        </w:behaviors>
        <w:guid w:val="{2F923D22-4A78-48F6-881B-90EE755ED83F}"/>
      </w:docPartPr>
      <w:docPartBody>
        <w:p w:rsidR="009C0A7C" w:rsidRDefault="0075407F" w:rsidP="0075407F">
          <w:pPr>
            <w:pStyle w:val="87F5640D43624AD6A45DD38AF2C2F7E61"/>
          </w:pPr>
          <w:r w:rsidRPr="00350679">
            <w:rPr>
              <w:rStyle w:val="PlaceholderText"/>
            </w:rPr>
            <w:t>#</w:t>
          </w:r>
        </w:p>
      </w:docPartBody>
    </w:docPart>
    <w:docPart>
      <w:docPartPr>
        <w:name w:val="F61512C6698049869FF6499C68961614"/>
        <w:category>
          <w:name w:val="General"/>
          <w:gallery w:val="placeholder"/>
        </w:category>
        <w:types>
          <w:type w:val="bbPlcHdr"/>
        </w:types>
        <w:behaviors>
          <w:behavior w:val="content"/>
        </w:behaviors>
        <w:guid w:val="{D8B2DD3B-DB0C-4C90-A1CF-CE5EE395A50E}"/>
      </w:docPartPr>
      <w:docPartBody>
        <w:p w:rsidR="009C0A7C" w:rsidRDefault="0075407F" w:rsidP="0075407F">
          <w:pPr>
            <w:pStyle w:val="F61512C6698049869FF6499C689616141"/>
          </w:pPr>
          <w:r w:rsidRPr="00B23E3D">
            <w:rPr>
              <w:rStyle w:val="PlaceholderText"/>
            </w:rPr>
            <w:t>Click here to enter text.</w:t>
          </w:r>
        </w:p>
      </w:docPartBody>
    </w:docPart>
    <w:docPart>
      <w:docPartPr>
        <w:name w:val="A39382F370F242E6A03AD370860B85AC"/>
        <w:category>
          <w:name w:val="General"/>
          <w:gallery w:val="placeholder"/>
        </w:category>
        <w:types>
          <w:type w:val="bbPlcHdr"/>
        </w:types>
        <w:behaviors>
          <w:behavior w:val="content"/>
        </w:behaviors>
        <w:guid w:val="{DBAACE7C-B320-42D6-9C51-5606E9791320}"/>
      </w:docPartPr>
      <w:docPartBody>
        <w:p w:rsidR="00D016C2" w:rsidRDefault="0075407F" w:rsidP="0075407F">
          <w:pPr>
            <w:pStyle w:val="A39382F370F242E6A03AD370860B85AC1"/>
          </w:pPr>
          <w:r w:rsidRPr="007C1AF3">
            <w:rPr>
              <w:rStyle w:val="PlaceholderText"/>
              <w:b/>
            </w:rPr>
            <w:t>Click here to enter text.</w:t>
          </w:r>
        </w:p>
      </w:docPartBody>
    </w:docPart>
    <w:docPart>
      <w:docPartPr>
        <w:name w:val="CF6E0E76BE2A47A6B1F24DDB4D41B92F"/>
        <w:category>
          <w:name w:val="General"/>
          <w:gallery w:val="placeholder"/>
        </w:category>
        <w:types>
          <w:type w:val="bbPlcHdr"/>
        </w:types>
        <w:behaviors>
          <w:behavior w:val="content"/>
        </w:behaviors>
        <w:guid w:val="{5899992B-AE78-46F9-AEE5-3ECFE460EF6B}"/>
      </w:docPartPr>
      <w:docPartBody>
        <w:p w:rsidR="00D016C2" w:rsidRDefault="0075407F" w:rsidP="0075407F">
          <w:pPr>
            <w:pStyle w:val="CF6E0E76BE2A47A6B1F24DDB4D41B92F1"/>
          </w:pPr>
          <w:r w:rsidRPr="00B23E3D">
            <w:rPr>
              <w:rStyle w:val="PlaceholderText"/>
            </w:rPr>
            <w:t>Click here to enter text.</w:t>
          </w:r>
        </w:p>
      </w:docPartBody>
    </w:docPart>
    <w:docPart>
      <w:docPartPr>
        <w:name w:val="36299A969E6E469AB0517870B89F89F6"/>
        <w:category>
          <w:name w:val="General"/>
          <w:gallery w:val="placeholder"/>
        </w:category>
        <w:types>
          <w:type w:val="bbPlcHdr"/>
        </w:types>
        <w:behaviors>
          <w:behavior w:val="content"/>
        </w:behaviors>
        <w:guid w:val="{6B0D24D7-A36D-4F4D-817D-2D42E5A511DC}"/>
      </w:docPartPr>
      <w:docPartBody>
        <w:p w:rsidR="00D016C2" w:rsidRDefault="0075407F" w:rsidP="0075407F">
          <w:pPr>
            <w:pStyle w:val="36299A969E6E469AB0517870B89F89F61"/>
          </w:pPr>
          <w:r w:rsidRPr="00B23E3D">
            <w:rPr>
              <w:rStyle w:val="PlaceholderText"/>
            </w:rPr>
            <w:t>Click here to enter text.</w:t>
          </w:r>
        </w:p>
      </w:docPartBody>
    </w:docPart>
    <w:docPart>
      <w:docPartPr>
        <w:name w:val="E77A1982505C4F32B0BCFD4A96D312D6"/>
        <w:category>
          <w:name w:val="General"/>
          <w:gallery w:val="placeholder"/>
        </w:category>
        <w:types>
          <w:type w:val="bbPlcHdr"/>
        </w:types>
        <w:behaviors>
          <w:behavior w:val="content"/>
        </w:behaviors>
        <w:guid w:val="{D19F90EA-CF11-4517-BBAD-270D03B1ED3E}"/>
      </w:docPartPr>
      <w:docPartBody>
        <w:p w:rsidR="00D016C2" w:rsidRDefault="0075407F" w:rsidP="0075407F">
          <w:pPr>
            <w:pStyle w:val="E77A1982505C4F32B0BCFD4A96D312D61"/>
          </w:pPr>
          <w:r w:rsidRPr="00B23E3D">
            <w:rPr>
              <w:rStyle w:val="PlaceholderText"/>
            </w:rPr>
            <w:t>Click here to enter text.</w:t>
          </w:r>
        </w:p>
      </w:docPartBody>
    </w:docPart>
    <w:docPart>
      <w:docPartPr>
        <w:name w:val="5EE7B0E9C8754E1BBC80821FAA17E7B6"/>
        <w:category>
          <w:name w:val="General"/>
          <w:gallery w:val="placeholder"/>
        </w:category>
        <w:types>
          <w:type w:val="bbPlcHdr"/>
        </w:types>
        <w:behaviors>
          <w:behavior w:val="content"/>
        </w:behaviors>
        <w:guid w:val="{F9B21174-DD01-4382-8D1E-D5484186C06D}"/>
      </w:docPartPr>
      <w:docPartBody>
        <w:p w:rsidR="00D016C2" w:rsidRDefault="0075407F" w:rsidP="0075407F">
          <w:pPr>
            <w:pStyle w:val="5EE7B0E9C8754E1BBC80821FAA17E7B61"/>
          </w:pPr>
          <w:r w:rsidRPr="00B23E3D">
            <w:rPr>
              <w:rStyle w:val="PlaceholderText"/>
            </w:rPr>
            <w:t>Click here to enter text.</w:t>
          </w:r>
        </w:p>
      </w:docPartBody>
    </w:docPart>
    <w:docPart>
      <w:docPartPr>
        <w:name w:val="B24B64FBB6514668B7E007662A4BDA83"/>
        <w:category>
          <w:name w:val="General"/>
          <w:gallery w:val="placeholder"/>
        </w:category>
        <w:types>
          <w:type w:val="bbPlcHdr"/>
        </w:types>
        <w:behaviors>
          <w:behavior w:val="content"/>
        </w:behaviors>
        <w:guid w:val="{031C696A-D5A2-4A47-922C-FA1ED22333DC}"/>
      </w:docPartPr>
      <w:docPartBody>
        <w:p w:rsidR="00D016C2" w:rsidRDefault="0075407F" w:rsidP="0075407F">
          <w:pPr>
            <w:pStyle w:val="B24B64FBB6514668B7E007662A4BDA831"/>
          </w:pPr>
          <w:r w:rsidRPr="00B23E3D">
            <w:rPr>
              <w:rStyle w:val="PlaceholderText"/>
            </w:rPr>
            <w:t>Click here to enter text.</w:t>
          </w:r>
        </w:p>
      </w:docPartBody>
    </w:docPart>
    <w:docPart>
      <w:docPartPr>
        <w:name w:val="78AC7DC7ECF74DAE9E6D61CCA9FD3AF0"/>
        <w:category>
          <w:name w:val="General"/>
          <w:gallery w:val="placeholder"/>
        </w:category>
        <w:types>
          <w:type w:val="bbPlcHdr"/>
        </w:types>
        <w:behaviors>
          <w:behavior w:val="content"/>
        </w:behaviors>
        <w:guid w:val="{39FF3050-7E08-4DD9-8F19-3550C44E300B}"/>
      </w:docPartPr>
      <w:docPartBody>
        <w:p w:rsidR="00D016C2" w:rsidRDefault="0075407F" w:rsidP="0075407F">
          <w:pPr>
            <w:pStyle w:val="78AC7DC7ECF74DAE9E6D61CCA9FD3AF01"/>
          </w:pPr>
          <w:r w:rsidRPr="00B23E3D">
            <w:rPr>
              <w:rStyle w:val="PlaceholderText"/>
            </w:rPr>
            <w:t>Click here to enter text.</w:t>
          </w:r>
        </w:p>
      </w:docPartBody>
    </w:docPart>
    <w:docPart>
      <w:docPartPr>
        <w:name w:val="6638473DF00E4309B549C3878E0E7C05"/>
        <w:category>
          <w:name w:val="General"/>
          <w:gallery w:val="placeholder"/>
        </w:category>
        <w:types>
          <w:type w:val="bbPlcHdr"/>
        </w:types>
        <w:behaviors>
          <w:behavior w:val="content"/>
        </w:behaviors>
        <w:guid w:val="{ABB7E867-D4B4-4F51-A3F0-8A40DCBC13B3}"/>
      </w:docPartPr>
      <w:docPartBody>
        <w:p w:rsidR="00D016C2" w:rsidRDefault="0075407F" w:rsidP="0075407F">
          <w:pPr>
            <w:pStyle w:val="6638473DF00E4309B549C3878E0E7C051"/>
          </w:pPr>
          <w:r w:rsidRPr="00B23E3D">
            <w:rPr>
              <w:rStyle w:val="PlaceholderText"/>
            </w:rPr>
            <w:t>Click here to enter text.</w:t>
          </w:r>
        </w:p>
      </w:docPartBody>
    </w:docPart>
    <w:docPart>
      <w:docPartPr>
        <w:name w:val="DD9CC98E1A6D40218C651829A5328568"/>
        <w:category>
          <w:name w:val="General"/>
          <w:gallery w:val="placeholder"/>
        </w:category>
        <w:types>
          <w:type w:val="bbPlcHdr"/>
        </w:types>
        <w:behaviors>
          <w:behavior w:val="content"/>
        </w:behaviors>
        <w:guid w:val="{35573BBB-74B4-4FCA-9D6B-90D7AEB6532B}"/>
      </w:docPartPr>
      <w:docPartBody>
        <w:p w:rsidR="00D016C2" w:rsidRDefault="0075407F" w:rsidP="0075407F">
          <w:pPr>
            <w:pStyle w:val="DD9CC98E1A6D40218C651829A53285681"/>
          </w:pPr>
          <w:r w:rsidRPr="00B23E3D">
            <w:rPr>
              <w:rStyle w:val="PlaceholderText"/>
            </w:rPr>
            <w:t>Click here to enter text.</w:t>
          </w:r>
        </w:p>
      </w:docPartBody>
    </w:docPart>
    <w:docPart>
      <w:docPartPr>
        <w:name w:val="790D1A268B40413CB117738BFE9EA08A"/>
        <w:category>
          <w:name w:val="General"/>
          <w:gallery w:val="placeholder"/>
        </w:category>
        <w:types>
          <w:type w:val="bbPlcHdr"/>
        </w:types>
        <w:behaviors>
          <w:behavior w:val="content"/>
        </w:behaviors>
        <w:guid w:val="{DA39ECB6-C7F3-4DEC-8977-DA0624BBAD6D}"/>
      </w:docPartPr>
      <w:docPartBody>
        <w:p w:rsidR="00D016C2" w:rsidRDefault="0075407F" w:rsidP="0075407F">
          <w:pPr>
            <w:pStyle w:val="790D1A268B40413CB117738BFE9EA08A1"/>
          </w:pPr>
          <w:r w:rsidRPr="00B23E3D">
            <w:rPr>
              <w:rStyle w:val="PlaceholderText"/>
            </w:rPr>
            <w:t>Click here to enter text.</w:t>
          </w:r>
        </w:p>
      </w:docPartBody>
    </w:docPart>
    <w:docPart>
      <w:docPartPr>
        <w:name w:val="B381747D2D924649B293A9759B504977"/>
        <w:category>
          <w:name w:val="General"/>
          <w:gallery w:val="placeholder"/>
        </w:category>
        <w:types>
          <w:type w:val="bbPlcHdr"/>
        </w:types>
        <w:behaviors>
          <w:behavior w:val="content"/>
        </w:behaviors>
        <w:guid w:val="{9ED4A269-CEAC-43F3-92B7-49DFF4D09B68}"/>
      </w:docPartPr>
      <w:docPartBody>
        <w:p w:rsidR="00D016C2" w:rsidRDefault="0075407F" w:rsidP="0075407F">
          <w:pPr>
            <w:pStyle w:val="B381747D2D924649B293A9759B5049771"/>
          </w:pPr>
          <w:r w:rsidRPr="00B23E3D">
            <w:rPr>
              <w:rStyle w:val="PlaceholderText"/>
            </w:rPr>
            <w:t>Click here to enter text.</w:t>
          </w:r>
        </w:p>
      </w:docPartBody>
    </w:docPart>
    <w:docPart>
      <w:docPartPr>
        <w:name w:val="C6F41FB9FA9443D085E5AC0010907873"/>
        <w:category>
          <w:name w:val="General"/>
          <w:gallery w:val="placeholder"/>
        </w:category>
        <w:types>
          <w:type w:val="bbPlcHdr"/>
        </w:types>
        <w:behaviors>
          <w:behavior w:val="content"/>
        </w:behaviors>
        <w:guid w:val="{68C33BA4-3CC3-467F-942C-57AD8FEC7BFF}"/>
      </w:docPartPr>
      <w:docPartBody>
        <w:p w:rsidR="00D016C2" w:rsidRDefault="0075407F" w:rsidP="0075407F">
          <w:pPr>
            <w:pStyle w:val="C6F41FB9FA9443D085E5AC00109078731"/>
          </w:pPr>
          <w:r w:rsidRPr="00B23E3D">
            <w:rPr>
              <w:rStyle w:val="PlaceholderText"/>
            </w:rPr>
            <w:t>Click here to enter text.</w:t>
          </w:r>
        </w:p>
      </w:docPartBody>
    </w:docPart>
    <w:docPart>
      <w:docPartPr>
        <w:name w:val="6AD44BE43BCD4A2D9C73FB7FB0CFDC0E"/>
        <w:category>
          <w:name w:val="General"/>
          <w:gallery w:val="placeholder"/>
        </w:category>
        <w:types>
          <w:type w:val="bbPlcHdr"/>
        </w:types>
        <w:behaviors>
          <w:behavior w:val="content"/>
        </w:behaviors>
        <w:guid w:val="{2B29D35C-9C94-43B6-82E4-644293E4790E}"/>
      </w:docPartPr>
      <w:docPartBody>
        <w:p w:rsidR="00F713CD" w:rsidRDefault="0075407F" w:rsidP="0075407F">
          <w:pPr>
            <w:pStyle w:val="6AD44BE43BCD4A2D9C73FB7FB0CFDC0E1"/>
          </w:pPr>
          <w:r w:rsidRPr="00B23E3D">
            <w:rPr>
              <w:rStyle w:val="PlaceholderText"/>
            </w:rPr>
            <w:t>Click here to enter text.</w:t>
          </w:r>
        </w:p>
      </w:docPartBody>
    </w:docPart>
    <w:docPart>
      <w:docPartPr>
        <w:name w:val="1F9DA5A408144440BE71E38E4D6E492D"/>
        <w:category>
          <w:name w:val="General"/>
          <w:gallery w:val="placeholder"/>
        </w:category>
        <w:types>
          <w:type w:val="bbPlcHdr"/>
        </w:types>
        <w:behaviors>
          <w:behavior w:val="content"/>
        </w:behaviors>
        <w:guid w:val="{875BCE70-2028-4A36-99F4-F29B3FEBC095}"/>
      </w:docPartPr>
      <w:docPartBody>
        <w:p w:rsidR="00F713CD" w:rsidRDefault="0075407F" w:rsidP="0075407F">
          <w:pPr>
            <w:pStyle w:val="1F9DA5A408144440BE71E38E4D6E492D1"/>
          </w:pPr>
          <w:r w:rsidRPr="00B23E3D">
            <w:rPr>
              <w:rStyle w:val="PlaceholderText"/>
            </w:rPr>
            <w:t>Click here to enter text.</w:t>
          </w:r>
        </w:p>
      </w:docPartBody>
    </w:docPart>
    <w:docPart>
      <w:docPartPr>
        <w:name w:val="41B713B689104812B2776E0DC087E1D4"/>
        <w:category>
          <w:name w:val="General"/>
          <w:gallery w:val="placeholder"/>
        </w:category>
        <w:types>
          <w:type w:val="bbPlcHdr"/>
        </w:types>
        <w:behaviors>
          <w:behavior w:val="content"/>
        </w:behaviors>
        <w:guid w:val="{0403C936-B7C6-4D60-83CD-C2AFA0C54B5E}"/>
      </w:docPartPr>
      <w:docPartBody>
        <w:p w:rsidR="00F713CD" w:rsidRDefault="0075407F" w:rsidP="0075407F">
          <w:pPr>
            <w:pStyle w:val="41B713B689104812B2776E0DC087E1D41"/>
          </w:pPr>
          <w:r w:rsidRPr="00B23E3D">
            <w:rPr>
              <w:rStyle w:val="PlaceholderText"/>
            </w:rPr>
            <w:t>Click here to enter text.</w:t>
          </w:r>
        </w:p>
      </w:docPartBody>
    </w:docPart>
    <w:docPart>
      <w:docPartPr>
        <w:name w:val="C63EC3E4FFDF43768524D0F47EA07017"/>
        <w:category>
          <w:name w:val="General"/>
          <w:gallery w:val="placeholder"/>
        </w:category>
        <w:types>
          <w:type w:val="bbPlcHdr"/>
        </w:types>
        <w:behaviors>
          <w:behavior w:val="content"/>
        </w:behaviors>
        <w:guid w:val="{6A1F7651-C774-41DE-A950-479B5718E395}"/>
      </w:docPartPr>
      <w:docPartBody>
        <w:p w:rsidR="00F713CD" w:rsidRDefault="0075407F" w:rsidP="0075407F">
          <w:pPr>
            <w:pStyle w:val="C63EC3E4FFDF43768524D0F47EA070171"/>
          </w:pPr>
          <w:r w:rsidRPr="00B23E3D">
            <w:rPr>
              <w:rStyle w:val="PlaceholderText"/>
            </w:rPr>
            <w:t>Click here to enter text.</w:t>
          </w:r>
        </w:p>
      </w:docPartBody>
    </w:docPart>
    <w:docPart>
      <w:docPartPr>
        <w:name w:val="19A5CC08C03749BCAA49C89D32399E93"/>
        <w:category>
          <w:name w:val="General"/>
          <w:gallery w:val="placeholder"/>
        </w:category>
        <w:types>
          <w:type w:val="bbPlcHdr"/>
        </w:types>
        <w:behaviors>
          <w:behavior w:val="content"/>
        </w:behaviors>
        <w:guid w:val="{0E71F43A-3CFE-4655-88C3-486CD43F9AE0}"/>
      </w:docPartPr>
      <w:docPartBody>
        <w:p w:rsidR="00F713CD" w:rsidRDefault="0075407F" w:rsidP="0075407F">
          <w:pPr>
            <w:pStyle w:val="19A5CC08C03749BCAA49C89D32399E931"/>
          </w:pPr>
          <w:r w:rsidRPr="00B23E3D">
            <w:rPr>
              <w:rStyle w:val="PlaceholderText"/>
            </w:rPr>
            <w:t>Click here to enter text.</w:t>
          </w:r>
        </w:p>
      </w:docPartBody>
    </w:docPart>
    <w:docPart>
      <w:docPartPr>
        <w:name w:val="C181F987356E43F08EE87719683BFDAC"/>
        <w:category>
          <w:name w:val="General"/>
          <w:gallery w:val="placeholder"/>
        </w:category>
        <w:types>
          <w:type w:val="bbPlcHdr"/>
        </w:types>
        <w:behaviors>
          <w:behavior w:val="content"/>
        </w:behaviors>
        <w:guid w:val="{3B4D6C66-07CE-4791-B683-35491A74D54E}"/>
      </w:docPartPr>
      <w:docPartBody>
        <w:p w:rsidR="001B65CC" w:rsidRDefault="0075407F" w:rsidP="0075407F">
          <w:pPr>
            <w:pStyle w:val="C181F987356E43F08EE87719683BFDAC1"/>
          </w:pPr>
          <w:r w:rsidRPr="00B23E3D">
            <w:rPr>
              <w:rStyle w:val="PlaceholderText"/>
            </w:rPr>
            <w:t>Click here to enter text.</w:t>
          </w:r>
        </w:p>
      </w:docPartBody>
    </w:docPart>
    <w:docPart>
      <w:docPartPr>
        <w:name w:val="13F13AB6925C41C892222848D4A5C163"/>
        <w:category>
          <w:name w:val="General"/>
          <w:gallery w:val="placeholder"/>
        </w:category>
        <w:types>
          <w:type w:val="bbPlcHdr"/>
        </w:types>
        <w:behaviors>
          <w:behavior w:val="content"/>
        </w:behaviors>
        <w:guid w:val="{FE513C99-25B9-4687-BA9C-C4A3A8B6B9A5}"/>
      </w:docPartPr>
      <w:docPartBody>
        <w:p w:rsidR="002D4DD1" w:rsidRDefault="0075407F" w:rsidP="0075407F">
          <w:pPr>
            <w:pStyle w:val="13F13AB6925C41C892222848D4A5C1631"/>
          </w:pPr>
          <w:r w:rsidRPr="00B23E3D">
            <w:rPr>
              <w:rStyle w:val="PlaceholderText"/>
            </w:rPr>
            <w:t>Click here to enter text.</w:t>
          </w:r>
        </w:p>
      </w:docPartBody>
    </w:docPart>
    <w:docPart>
      <w:docPartPr>
        <w:name w:val="8F78EB102F3E4A34935E94EA8D1C933C"/>
        <w:category>
          <w:name w:val="General"/>
          <w:gallery w:val="placeholder"/>
        </w:category>
        <w:types>
          <w:type w:val="bbPlcHdr"/>
        </w:types>
        <w:behaviors>
          <w:behavior w:val="content"/>
        </w:behaviors>
        <w:guid w:val="{2EB0CECD-4092-4E72-BB2E-1B553579E65B}"/>
      </w:docPartPr>
      <w:docPartBody>
        <w:p w:rsidR="002D4DD1" w:rsidRDefault="0075407F" w:rsidP="0075407F">
          <w:pPr>
            <w:pStyle w:val="8F78EB102F3E4A34935E94EA8D1C933C1"/>
          </w:pPr>
          <w:r w:rsidRPr="00350679">
            <w:rPr>
              <w:rStyle w:val="PlaceholderText"/>
            </w:rPr>
            <w:t>#</w:t>
          </w:r>
        </w:p>
      </w:docPartBody>
    </w:docPart>
    <w:docPart>
      <w:docPartPr>
        <w:name w:val="90CD8C3122984114BC2AB86F9C59E21D"/>
        <w:category>
          <w:name w:val="General"/>
          <w:gallery w:val="placeholder"/>
        </w:category>
        <w:types>
          <w:type w:val="bbPlcHdr"/>
        </w:types>
        <w:behaviors>
          <w:behavior w:val="content"/>
        </w:behaviors>
        <w:guid w:val="{91853FBC-BC27-48BD-978A-031611DFF150}"/>
      </w:docPartPr>
      <w:docPartBody>
        <w:p w:rsidR="002D4DD1" w:rsidRDefault="0075407F" w:rsidP="0075407F">
          <w:pPr>
            <w:pStyle w:val="90CD8C3122984114BC2AB86F9C59E21D1"/>
          </w:pPr>
          <w:r w:rsidRPr="00B23E3D">
            <w:rPr>
              <w:rStyle w:val="PlaceholderText"/>
            </w:rPr>
            <w:t>Click here to enter text.</w:t>
          </w:r>
        </w:p>
      </w:docPartBody>
    </w:docPart>
    <w:docPart>
      <w:docPartPr>
        <w:name w:val="D17DB4755D4944438540387F05AF94F7"/>
        <w:category>
          <w:name w:val="General"/>
          <w:gallery w:val="placeholder"/>
        </w:category>
        <w:types>
          <w:type w:val="bbPlcHdr"/>
        </w:types>
        <w:behaviors>
          <w:behavior w:val="content"/>
        </w:behaviors>
        <w:guid w:val="{BE53FF37-A12E-4BD6-94CF-F144F8801485}"/>
      </w:docPartPr>
      <w:docPartBody>
        <w:p w:rsidR="002D4DD1" w:rsidRDefault="0075407F" w:rsidP="0075407F">
          <w:pPr>
            <w:pStyle w:val="D17DB4755D4944438540387F05AF94F71"/>
          </w:pPr>
          <w:r w:rsidRPr="00B23E3D">
            <w:rPr>
              <w:rStyle w:val="PlaceholderText"/>
            </w:rPr>
            <w:t>Click here to enter text.</w:t>
          </w:r>
        </w:p>
      </w:docPartBody>
    </w:docPart>
    <w:docPart>
      <w:docPartPr>
        <w:name w:val="1011648B47494BF6BB89E9EE1C3DD6C0"/>
        <w:category>
          <w:name w:val="General"/>
          <w:gallery w:val="placeholder"/>
        </w:category>
        <w:types>
          <w:type w:val="bbPlcHdr"/>
        </w:types>
        <w:behaviors>
          <w:behavior w:val="content"/>
        </w:behaviors>
        <w:guid w:val="{E970090F-3F84-42EE-96B3-12D633FA3B8E}"/>
      </w:docPartPr>
      <w:docPartBody>
        <w:p w:rsidR="002D4DD1" w:rsidRDefault="0075407F" w:rsidP="0075407F">
          <w:pPr>
            <w:pStyle w:val="1011648B47494BF6BB89E9EE1C3DD6C01"/>
          </w:pPr>
          <w:r w:rsidRPr="00B23E3D">
            <w:rPr>
              <w:rStyle w:val="PlaceholderText"/>
            </w:rPr>
            <w:t>Click here to enter text.</w:t>
          </w:r>
        </w:p>
      </w:docPartBody>
    </w:docPart>
    <w:docPart>
      <w:docPartPr>
        <w:name w:val="F168EFF591354A4CAA92D6223BB8E6DF"/>
        <w:category>
          <w:name w:val="General"/>
          <w:gallery w:val="placeholder"/>
        </w:category>
        <w:types>
          <w:type w:val="bbPlcHdr"/>
        </w:types>
        <w:behaviors>
          <w:behavior w:val="content"/>
        </w:behaviors>
        <w:guid w:val="{2B69929B-4637-4868-BA6E-58022DEDC6BE}"/>
      </w:docPartPr>
      <w:docPartBody>
        <w:p w:rsidR="002D4DD1" w:rsidRDefault="0075407F" w:rsidP="0075407F">
          <w:pPr>
            <w:pStyle w:val="F168EFF591354A4CAA92D6223BB8E6DF1"/>
          </w:pPr>
          <w:r w:rsidRPr="00B23E3D">
            <w:rPr>
              <w:rStyle w:val="PlaceholderText"/>
            </w:rPr>
            <w:t>Click here to enter text.</w:t>
          </w:r>
        </w:p>
      </w:docPartBody>
    </w:docPart>
    <w:docPart>
      <w:docPartPr>
        <w:name w:val="ED4066DF1BEB4C78B19F5A7AE01588D6"/>
        <w:category>
          <w:name w:val="General"/>
          <w:gallery w:val="placeholder"/>
        </w:category>
        <w:types>
          <w:type w:val="bbPlcHdr"/>
        </w:types>
        <w:behaviors>
          <w:behavior w:val="content"/>
        </w:behaviors>
        <w:guid w:val="{70678224-F6D5-4629-82BC-CD7DDB7293B7}"/>
      </w:docPartPr>
      <w:docPartBody>
        <w:p w:rsidR="002D4DD1" w:rsidRDefault="0075407F" w:rsidP="0075407F">
          <w:pPr>
            <w:pStyle w:val="ED4066DF1BEB4C78B19F5A7AE01588D61"/>
          </w:pPr>
          <w:r w:rsidRPr="00B23E3D">
            <w:rPr>
              <w:rStyle w:val="PlaceholderText"/>
            </w:rPr>
            <w:t>Click here to enter text.</w:t>
          </w:r>
        </w:p>
      </w:docPartBody>
    </w:docPart>
    <w:docPart>
      <w:docPartPr>
        <w:name w:val="3F9390922093456BAF5345236841F382"/>
        <w:category>
          <w:name w:val="General"/>
          <w:gallery w:val="placeholder"/>
        </w:category>
        <w:types>
          <w:type w:val="bbPlcHdr"/>
        </w:types>
        <w:behaviors>
          <w:behavior w:val="content"/>
        </w:behaviors>
        <w:guid w:val="{D5949805-3404-4A0D-8E6B-2706F8638D13}"/>
      </w:docPartPr>
      <w:docPartBody>
        <w:p w:rsidR="002D4DD1" w:rsidRDefault="0075407F" w:rsidP="0075407F">
          <w:pPr>
            <w:pStyle w:val="3F9390922093456BAF5345236841F3821"/>
          </w:pPr>
          <w:r w:rsidRPr="00B23E3D">
            <w:rPr>
              <w:rStyle w:val="PlaceholderText"/>
            </w:rPr>
            <w:t>Click here to enter text.</w:t>
          </w:r>
        </w:p>
      </w:docPartBody>
    </w:docPart>
    <w:docPart>
      <w:docPartPr>
        <w:name w:val="B677786B7D9B4102ACD24273F4644F91"/>
        <w:category>
          <w:name w:val="General"/>
          <w:gallery w:val="placeholder"/>
        </w:category>
        <w:types>
          <w:type w:val="bbPlcHdr"/>
        </w:types>
        <w:behaviors>
          <w:behavior w:val="content"/>
        </w:behaviors>
        <w:guid w:val="{942DCBDB-DD22-470B-9F48-FDC5A7357218}"/>
      </w:docPartPr>
      <w:docPartBody>
        <w:p w:rsidR="002D4DD1" w:rsidRDefault="0075407F" w:rsidP="0075407F">
          <w:pPr>
            <w:pStyle w:val="B677786B7D9B4102ACD24273F4644F911"/>
          </w:pPr>
          <w:r w:rsidRPr="00B23E3D">
            <w:rPr>
              <w:rStyle w:val="PlaceholderText"/>
            </w:rPr>
            <w:t>Click here to enter text.</w:t>
          </w:r>
        </w:p>
      </w:docPartBody>
    </w:docPart>
    <w:docPart>
      <w:docPartPr>
        <w:name w:val="63EAB161564E464F94E056BCB9102D36"/>
        <w:category>
          <w:name w:val="General"/>
          <w:gallery w:val="placeholder"/>
        </w:category>
        <w:types>
          <w:type w:val="bbPlcHdr"/>
        </w:types>
        <w:behaviors>
          <w:behavior w:val="content"/>
        </w:behaviors>
        <w:guid w:val="{FD1323CF-71F1-4B05-868B-D030D27E57C5}"/>
      </w:docPartPr>
      <w:docPartBody>
        <w:p w:rsidR="002D4DD1" w:rsidRDefault="0075407F" w:rsidP="0075407F">
          <w:pPr>
            <w:pStyle w:val="63EAB161564E464F94E056BCB9102D361"/>
          </w:pPr>
          <w:r w:rsidRPr="00B23E3D">
            <w:rPr>
              <w:rStyle w:val="PlaceholderText"/>
            </w:rPr>
            <w:t>Click here to enter text.</w:t>
          </w:r>
        </w:p>
      </w:docPartBody>
    </w:docPart>
    <w:docPart>
      <w:docPartPr>
        <w:name w:val="DCCCDD91A7DE4BD9B2B0A23F606F574B"/>
        <w:category>
          <w:name w:val="General"/>
          <w:gallery w:val="placeholder"/>
        </w:category>
        <w:types>
          <w:type w:val="bbPlcHdr"/>
        </w:types>
        <w:behaviors>
          <w:behavior w:val="content"/>
        </w:behaviors>
        <w:guid w:val="{BA2818D7-BB92-4377-809B-94A28726E4AC}"/>
      </w:docPartPr>
      <w:docPartBody>
        <w:p w:rsidR="002D4DD1" w:rsidRDefault="0075407F" w:rsidP="0075407F">
          <w:pPr>
            <w:pStyle w:val="DCCCDD91A7DE4BD9B2B0A23F606F574B1"/>
          </w:pPr>
          <w:r w:rsidRPr="00B23E3D">
            <w:rPr>
              <w:rStyle w:val="PlaceholderText"/>
            </w:rPr>
            <w:t>Click here to enter text.</w:t>
          </w:r>
        </w:p>
      </w:docPartBody>
    </w:docPart>
    <w:docPart>
      <w:docPartPr>
        <w:name w:val="71F5877119A6452AAFD69FC84A2C44DE"/>
        <w:category>
          <w:name w:val="General"/>
          <w:gallery w:val="placeholder"/>
        </w:category>
        <w:types>
          <w:type w:val="bbPlcHdr"/>
        </w:types>
        <w:behaviors>
          <w:behavior w:val="content"/>
        </w:behaviors>
        <w:guid w:val="{0851341F-41C8-4E3B-9912-8EF10DE73D46}"/>
      </w:docPartPr>
      <w:docPartBody>
        <w:p w:rsidR="002D4DD1" w:rsidRDefault="0075407F" w:rsidP="0075407F">
          <w:pPr>
            <w:pStyle w:val="71F5877119A6452AAFD69FC84A2C44DE1"/>
          </w:pPr>
          <w:r w:rsidRPr="00B23E3D">
            <w:rPr>
              <w:rStyle w:val="PlaceholderText"/>
            </w:rPr>
            <w:t>Click here to enter text.</w:t>
          </w:r>
        </w:p>
      </w:docPartBody>
    </w:docPart>
    <w:docPart>
      <w:docPartPr>
        <w:name w:val="03D69B34F1064C0DA430408422240485"/>
        <w:category>
          <w:name w:val="General"/>
          <w:gallery w:val="placeholder"/>
        </w:category>
        <w:types>
          <w:type w:val="bbPlcHdr"/>
        </w:types>
        <w:behaviors>
          <w:behavior w:val="content"/>
        </w:behaviors>
        <w:guid w:val="{CCA75ACE-3B3F-4F8C-8361-98F1C21ACCC8}"/>
      </w:docPartPr>
      <w:docPartBody>
        <w:p w:rsidR="002D4DD1" w:rsidRDefault="0075407F" w:rsidP="0075407F">
          <w:pPr>
            <w:pStyle w:val="03D69B34F1064C0DA4304084222404851"/>
          </w:pPr>
          <w:r w:rsidRPr="00B23E3D">
            <w:rPr>
              <w:rStyle w:val="PlaceholderText"/>
            </w:rPr>
            <w:t>Click here to enter text.</w:t>
          </w:r>
        </w:p>
      </w:docPartBody>
    </w:docPart>
    <w:docPart>
      <w:docPartPr>
        <w:name w:val="2F77B2D6EB5240CDBD6B7FBCAB06799D"/>
        <w:category>
          <w:name w:val="General"/>
          <w:gallery w:val="placeholder"/>
        </w:category>
        <w:types>
          <w:type w:val="bbPlcHdr"/>
        </w:types>
        <w:behaviors>
          <w:behavior w:val="content"/>
        </w:behaviors>
        <w:guid w:val="{E736E281-2934-4655-A6B8-E05F2895A52C}"/>
      </w:docPartPr>
      <w:docPartBody>
        <w:p w:rsidR="002D4DD1" w:rsidRDefault="0075407F" w:rsidP="0075407F">
          <w:pPr>
            <w:pStyle w:val="2F77B2D6EB5240CDBD6B7FBCAB06799D1"/>
          </w:pPr>
          <w:r w:rsidRPr="00B23E3D">
            <w:rPr>
              <w:rStyle w:val="PlaceholderText"/>
            </w:rPr>
            <w:t>Click here to enter text.</w:t>
          </w:r>
        </w:p>
      </w:docPartBody>
    </w:docPart>
    <w:docPart>
      <w:docPartPr>
        <w:name w:val="7BBBA9F1811A4FFEAC164DEB4A8D8F3A"/>
        <w:category>
          <w:name w:val="General"/>
          <w:gallery w:val="placeholder"/>
        </w:category>
        <w:types>
          <w:type w:val="bbPlcHdr"/>
        </w:types>
        <w:behaviors>
          <w:behavior w:val="content"/>
        </w:behaviors>
        <w:guid w:val="{9775E059-559A-41E3-B579-F1253482F8A1}"/>
      </w:docPartPr>
      <w:docPartBody>
        <w:p w:rsidR="002D4DD1" w:rsidRDefault="0075407F" w:rsidP="0075407F">
          <w:pPr>
            <w:pStyle w:val="7BBBA9F1811A4FFEAC164DEB4A8D8F3A1"/>
          </w:pPr>
          <w:r w:rsidRPr="00B23E3D">
            <w:rPr>
              <w:rStyle w:val="PlaceholderText"/>
            </w:rPr>
            <w:t>Click here to enter text.</w:t>
          </w:r>
        </w:p>
      </w:docPartBody>
    </w:docPart>
    <w:docPart>
      <w:docPartPr>
        <w:name w:val="299A5D30FB2D42B3964301B49C1CE5E8"/>
        <w:category>
          <w:name w:val="General"/>
          <w:gallery w:val="placeholder"/>
        </w:category>
        <w:types>
          <w:type w:val="bbPlcHdr"/>
        </w:types>
        <w:behaviors>
          <w:behavior w:val="content"/>
        </w:behaviors>
        <w:guid w:val="{EA9D8D12-09E1-4E9C-B35E-DFE7C8C31231}"/>
      </w:docPartPr>
      <w:docPartBody>
        <w:p w:rsidR="002D4DD1" w:rsidRDefault="0075407F" w:rsidP="0075407F">
          <w:pPr>
            <w:pStyle w:val="299A5D30FB2D42B3964301B49C1CE5E81"/>
          </w:pPr>
          <w:r w:rsidRPr="00B23E3D">
            <w:rPr>
              <w:rStyle w:val="PlaceholderText"/>
            </w:rPr>
            <w:t>Click here to enter text.</w:t>
          </w:r>
        </w:p>
      </w:docPartBody>
    </w:docPart>
    <w:docPart>
      <w:docPartPr>
        <w:name w:val="9F7770B2C030484AA155661F8A68650C"/>
        <w:category>
          <w:name w:val="General"/>
          <w:gallery w:val="placeholder"/>
        </w:category>
        <w:types>
          <w:type w:val="bbPlcHdr"/>
        </w:types>
        <w:behaviors>
          <w:behavior w:val="content"/>
        </w:behaviors>
        <w:guid w:val="{BA62130C-0D5C-4EB2-923B-C441DF19CF16}"/>
      </w:docPartPr>
      <w:docPartBody>
        <w:p w:rsidR="002D4DD1" w:rsidRDefault="0075407F" w:rsidP="0075407F">
          <w:pPr>
            <w:pStyle w:val="9F7770B2C030484AA155661F8A68650C1"/>
          </w:pPr>
          <w:r w:rsidRPr="00B23E3D">
            <w:rPr>
              <w:rStyle w:val="PlaceholderText"/>
            </w:rPr>
            <w:t>Click here to enter text.</w:t>
          </w:r>
        </w:p>
      </w:docPartBody>
    </w:docPart>
    <w:docPart>
      <w:docPartPr>
        <w:name w:val="5DCF9A474ABC40EDBFAF43AF9D4DD748"/>
        <w:category>
          <w:name w:val="General"/>
          <w:gallery w:val="placeholder"/>
        </w:category>
        <w:types>
          <w:type w:val="bbPlcHdr"/>
        </w:types>
        <w:behaviors>
          <w:behavior w:val="content"/>
        </w:behaviors>
        <w:guid w:val="{0CFD81D7-DB89-46EF-8AF4-0FA20374DC48}"/>
      </w:docPartPr>
      <w:docPartBody>
        <w:p w:rsidR="00ED3DD8" w:rsidRDefault="0075407F" w:rsidP="0075407F">
          <w:pPr>
            <w:pStyle w:val="5DCF9A474ABC40EDBFAF43AF9D4DD7481"/>
          </w:pPr>
          <w:r w:rsidRPr="002966CB">
            <w:rPr>
              <w:rStyle w:val="PlaceholderText"/>
            </w:rPr>
            <w:t>Click or tap here to enter text.</w:t>
          </w:r>
        </w:p>
      </w:docPartBody>
    </w:docPart>
    <w:docPart>
      <w:docPartPr>
        <w:name w:val="62E51BFE0E84429DB21265F8F61E8EE3"/>
        <w:category>
          <w:name w:val="General"/>
          <w:gallery w:val="placeholder"/>
        </w:category>
        <w:types>
          <w:type w:val="bbPlcHdr"/>
        </w:types>
        <w:behaviors>
          <w:behavior w:val="content"/>
        </w:behaviors>
        <w:guid w:val="{612DFD43-3337-4D79-8A70-C5314B715795}"/>
      </w:docPartPr>
      <w:docPartBody>
        <w:p w:rsidR="00DA6F6D" w:rsidRDefault="0075407F" w:rsidP="0075407F">
          <w:pPr>
            <w:pStyle w:val="62E51BFE0E84429DB21265F8F61E8EE31"/>
          </w:pPr>
          <w:r w:rsidRPr="00B23E3D">
            <w:rPr>
              <w:rStyle w:val="PlaceholderText"/>
            </w:rPr>
            <w:t>Click here to enter text.</w:t>
          </w:r>
        </w:p>
      </w:docPartBody>
    </w:docPart>
    <w:docPart>
      <w:docPartPr>
        <w:name w:val="084B42A619AA4C5A84DCC70C262E9B60"/>
        <w:category>
          <w:name w:val="General"/>
          <w:gallery w:val="placeholder"/>
        </w:category>
        <w:types>
          <w:type w:val="bbPlcHdr"/>
        </w:types>
        <w:behaviors>
          <w:behavior w:val="content"/>
        </w:behaviors>
        <w:guid w:val="{0FA6BD08-9883-46AD-8EBD-8B72AB1EC809}"/>
      </w:docPartPr>
      <w:docPartBody>
        <w:p w:rsidR="00DA6F6D" w:rsidRDefault="0075407F" w:rsidP="0075407F">
          <w:pPr>
            <w:pStyle w:val="084B42A619AA4C5A84DCC70C262E9B601"/>
          </w:pPr>
          <w:r w:rsidRPr="00B23E3D">
            <w:rPr>
              <w:rStyle w:val="PlaceholderText"/>
            </w:rPr>
            <w:t>Click here to enter text.</w:t>
          </w:r>
        </w:p>
      </w:docPartBody>
    </w:docPart>
    <w:docPart>
      <w:docPartPr>
        <w:name w:val="378CCA7092454DDBB150395B219865D9"/>
        <w:category>
          <w:name w:val="General"/>
          <w:gallery w:val="placeholder"/>
        </w:category>
        <w:types>
          <w:type w:val="bbPlcHdr"/>
        </w:types>
        <w:behaviors>
          <w:behavior w:val="content"/>
        </w:behaviors>
        <w:guid w:val="{2867F2DA-EBBD-4A58-BC0A-FBAB4858DEC5}"/>
      </w:docPartPr>
      <w:docPartBody>
        <w:p w:rsidR="00DA6F6D" w:rsidRDefault="0075407F" w:rsidP="0075407F">
          <w:pPr>
            <w:pStyle w:val="378CCA7092454DDBB150395B219865D91"/>
          </w:pPr>
          <w:r w:rsidRPr="00B23E3D">
            <w:rPr>
              <w:rStyle w:val="PlaceholderText"/>
            </w:rPr>
            <w:t>Click here to enter text.</w:t>
          </w:r>
        </w:p>
      </w:docPartBody>
    </w:docPart>
    <w:docPart>
      <w:docPartPr>
        <w:name w:val="8516BD17E18A46B481ACD331CA83A95F"/>
        <w:category>
          <w:name w:val="General"/>
          <w:gallery w:val="placeholder"/>
        </w:category>
        <w:types>
          <w:type w:val="bbPlcHdr"/>
        </w:types>
        <w:behaviors>
          <w:behavior w:val="content"/>
        </w:behaviors>
        <w:guid w:val="{00A2DD30-6AF4-4B0C-83D4-0FB46E94E0DB}"/>
      </w:docPartPr>
      <w:docPartBody>
        <w:p w:rsidR="00DA6F6D" w:rsidRDefault="0075407F" w:rsidP="0075407F">
          <w:pPr>
            <w:pStyle w:val="8516BD17E18A46B481ACD331CA83A95F1"/>
          </w:pPr>
          <w:r w:rsidRPr="00B23E3D">
            <w:rPr>
              <w:rStyle w:val="PlaceholderText"/>
            </w:rPr>
            <w:t>Click here to enter text.</w:t>
          </w:r>
        </w:p>
      </w:docPartBody>
    </w:docPart>
    <w:docPart>
      <w:docPartPr>
        <w:name w:val="54ACBA74D3344E35AA19A00CA8A1160E"/>
        <w:category>
          <w:name w:val="General"/>
          <w:gallery w:val="placeholder"/>
        </w:category>
        <w:types>
          <w:type w:val="bbPlcHdr"/>
        </w:types>
        <w:behaviors>
          <w:behavior w:val="content"/>
        </w:behaviors>
        <w:guid w:val="{64EC9124-9F92-4AFB-B90D-B66ED51E7096}"/>
      </w:docPartPr>
      <w:docPartBody>
        <w:p w:rsidR="00DA6F6D" w:rsidRDefault="0075407F" w:rsidP="0075407F">
          <w:pPr>
            <w:pStyle w:val="54ACBA74D3344E35AA19A00CA8A1160E1"/>
          </w:pPr>
          <w:r w:rsidRPr="00B23E3D">
            <w:rPr>
              <w:rStyle w:val="PlaceholderText"/>
            </w:rPr>
            <w:t>Click here to enter text.</w:t>
          </w:r>
        </w:p>
      </w:docPartBody>
    </w:docPart>
    <w:docPart>
      <w:docPartPr>
        <w:name w:val="CFD24124B88649DDA19F0A7704098CA9"/>
        <w:category>
          <w:name w:val="General"/>
          <w:gallery w:val="placeholder"/>
        </w:category>
        <w:types>
          <w:type w:val="bbPlcHdr"/>
        </w:types>
        <w:behaviors>
          <w:behavior w:val="content"/>
        </w:behaviors>
        <w:guid w:val="{306C2007-7B6B-4472-A3F7-0F5F09CCD12B}"/>
      </w:docPartPr>
      <w:docPartBody>
        <w:p w:rsidR="00DA6F6D" w:rsidRDefault="0075407F" w:rsidP="0075407F">
          <w:pPr>
            <w:pStyle w:val="CFD24124B88649DDA19F0A7704098CA91"/>
          </w:pPr>
          <w:r w:rsidRPr="00B23E3D">
            <w:rPr>
              <w:rStyle w:val="PlaceholderText"/>
            </w:rPr>
            <w:t>Click here to enter text.</w:t>
          </w:r>
        </w:p>
      </w:docPartBody>
    </w:docPart>
    <w:docPart>
      <w:docPartPr>
        <w:name w:val="FACF30CBDF8141C5A163CA3D664E9D05"/>
        <w:category>
          <w:name w:val="General"/>
          <w:gallery w:val="placeholder"/>
        </w:category>
        <w:types>
          <w:type w:val="bbPlcHdr"/>
        </w:types>
        <w:behaviors>
          <w:behavior w:val="content"/>
        </w:behaviors>
        <w:guid w:val="{A6A24DA1-A587-4E15-85D1-D50FEA5C3FF6}"/>
      </w:docPartPr>
      <w:docPartBody>
        <w:p w:rsidR="00DA6F6D" w:rsidRDefault="0075407F" w:rsidP="0075407F">
          <w:pPr>
            <w:pStyle w:val="FACF30CBDF8141C5A163CA3D664E9D051"/>
          </w:pPr>
          <w:r w:rsidRPr="00B23E3D">
            <w:rPr>
              <w:rStyle w:val="PlaceholderText"/>
            </w:rPr>
            <w:t>Click here to enter text.</w:t>
          </w:r>
        </w:p>
      </w:docPartBody>
    </w:docPart>
    <w:docPart>
      <w:docPartPr>
        <w:name w:val="4C2888D0072240688E60650B2B6EAF67"/>
        <w:category>
          <w:name w:val="General"/>
          <w:gallery w:val="placeholder"/>
        </w:category>
        <w:types>
          <w:type w:val="bbPlcHdr"/>
        </w:types>
        <w:behaviors>
          <w:behavior w:val="content"/>
        </w:behaviors>
        <w:guid w:val="{5EF5A097-4FAE-4BDF-ABA2-C4C925EA1789}"/>
      </w:docPartPr>
      <w:docPartBody>
        <w:p w:rsidR="00DA6F6D" w:rsidRDefault="0075407F" w:rsidP="0075407F">
          <w:pPr>
            <w:pStyle w:val="4C2888D0072240688E60650B2B6EAF671"/>
          </w:pPr>
          <w:r w:rsidRPr="00B23E3D">
            <w:rPr>
              <w:rStyle w:val="PlaceholderText"/>
            </w:rPr>
            <w:t>Click here to enter text.</w:t>
          </w:r>
        </w:p>
      </w:docPartBody>
    </w:docPart>
    <w:docPart>
      <w:docPartPr>
        <w:name w:val="DEAD9ADB7BB747079F9E6BC17C3A8C08"/>
        <w:category>
          <w:name w:val="General"/>
          <w:gallery w:val="placeholder"/>
        </w:category>
        <w:types>
          <w:type w:val="bbPlcHdr"/>
        </w:types>
        <w:behaviors>
          <w:behavior w:val="content"/>
        </w:behaviors>
        <w:guid w:val="{C475B97D-BD01-4568-8706-A076DA7B05FD}"/>
      </w:docPartPr>
      <w:docPartBody>
        <w:p w:rsidR="005E2C1E" w:rsidRDefault="0075407F" w:rsidP="0075407F">
          <w:pPr>
            <w:pStyle w:val="DEAD9ADB7BB747079F9E6BC17C3A8C081"/>
          </w:pPr>
          <w:r w:rsidRPr="00B23E3D">
            <w:rPr>
              <w:rStyle w:val="PlaceholderText"/>
            </w:rPr>
            <w:t>Click here to enter text.</w:t>
          </w:r>
        </w:p>
      </w:docPartBody>
    </w:docPart>
    <w:docPart>
      <w:docPartPr>
        <w:name w:val="3796307F73CA414C8441B5C9D97D5FF5"/>
        <w:category>
          <w:name w:val="General"/>
          <w:gallery w:val="placeholder"/>
        </w:category>
        <w:types>
          <w:type w:val="bbPlcHdr"/>
        </w:types>
        <w:behaviors>
          <w:behavior w:val="content"/>
        </w:behaviors>
        <w:guid w:val="{BC1AC796-7E4D-44C4-88A7-9230BB9F95FB}"/>
      </w:docPartPr>
      <w:docPartBody>
        <w:p w:rsidR="00640CF5" w:rsidRDefault="0075407F" w:rsidP="0075407F">
          <w:pPr>
            <w:pStyle w:val="3796307F73CA414C8441B5C9D97D5FF51"/>
          </w:pPr>
          <w:r w:rsidRPr="00B23E3D">
            <w:rPr>
              <w:rStyle w:val="PlaceholderText"/>
            </w:rPr>
            <w:t>Click here to enter text.</w:t>
          </w:r>
        </w:p>
      </w:docPartBody>
    </w:docPart>
    <w:docPart>
      <w:docPartPr>
        <w:name w:val="66F24D33D1B84545B298EE5AB768280F"/>
        <w:category>
          <w:name w:val="General"/>
          <w:gallery w:val="placeholder"/>
        </w:category>
        <w:types>
          <w:type w:val="bbPlcHdr"/>
        </w:types>
        <w:behaviors>
          <w:behavior w:val="content"/>
        </w:behaviors>
        <w:guid w:val="{25FE2003-6F1A-4DFC-80AC-8D6DBBED48E8}"/>
      </w:docPartPr>
      <w:docPartBody>
        <w:p w:rsidR="000D1537" w:rsidRDefault="00640CF5">
          <w:r w:rsidRPr="006E4299">
            <w:rPr>
              <w:rStyle w:val="PlaceholderText"/>
            </w:rPr>
            <w:t>Click or tap here to enter text.</w:t>
          </w:r>
        </w:p>
      </w:docPartBody>
    </w:docPart>
    <w:docPart>
      <w:docPartPr>
        <w:name w:val="6F8DF32DE2B34BC19DDF7C079C33D250"/>
        <w:category>
          <w:name w:val="General"/>
          <w:gallery w:val="placeholder"/>
        </w:category>
        <w:types>
          <w:type w:val="bbPlcHdr"/>
        </w:types>
        <w:behaviors>
          <w:behavior w:val="content"/>
        </w:behaviors>
        <w:guid w:val="{33414614-BC39-4185-9BB0-8E065692B3E4}"/>
      </w:docPartPr>
      <w:docPartBody>
        <w:p w:rsidR="000D1537" w:rsidRDefault="00640CF5">
          <w:r w:rsidRPr="006E4299">
            <w:rPr>
              <w:rStyle w:val="PlaceholderText"/>
            </w:rPr>
            <w:t>Click or tap here to enter text.</w:t>
          </w:r>
        </w:p>
      </w:docPartBody>
    </w:docPart>
    <w:docPart>
      <w:docPartPr>
        <w:name w:val="08178C993E93429CACB77237C8735BFA"/>
        <w:category>
          <w:name w:val="General"/>
          <w:gallery w:val="placeholder"/>
        </w:category>
        <w:types>
          <w:type w:val="bbPlcHdr"/>
        </w:types>
        <w:behaviors>
          <w:behavior w:val="content"/>
        </w:behaviors>
        <w:guid w:val="{BD739AD5-C61A-4010-B87D-5EAAA5D0DCC4}"/>
      </w:docPartPr>
      <w:docPartBody>
        <w:p w:rsidR="000D1537" w:rsidRDefault="00640CF5">
          <w:r w:rsidRPr="006E4299">
            <w:rPr>
              <w:rStyle w:val="PlaceholderText"/>
            </w:rPr>
            <w:t>Click or tap here to enter text.</w:t>
          </w:r>
        </w:p>
      </w:docPartBody>
    </w:docPart>
    <w:docPart>
      <w:docPartPr>
        <w:name w:val="7C43AC5C93484675A28D20B0B14F9517"/>
        <w:category>
          <w:name w:val="General"/>
          <w:gallery w:val="placeholder"/>
        </w:category>
        <w:types>
          <w:type w:val="bbPlcHdr"/>
        </w:types>
        <w:behaviors>
          <w:behavior w:val="content"/>
        </w:behaviors>
        <w:guid w:val="{62BCCF87-15F1-4645-8CEC-E46BEF7C31B1}"/>
      </w:docPartPr>
      <w:docPartBody>
        <w:p w:rsidR="000D1537" w:rsidRDefault="00640CF5">
          <w:r w:rsidRPr="006E4299">
            <w:rPr>
              <w:rStyle w:val="PlaceholderText"/>
            </w:rPr>
            <w:t>Click or tap here to enter text.</w:t>
          </w:r>
        </w:p>
      </w:docPartBody>
    </w:docPart>
    <w:docPart>
      <w:docPartPr>
        <w:name w:val="7BBB805709934CF391F0AE532DECA5D7"/>
        <w:category>
          <w:name w:val="General"/>
          <w:gallery w:val="placeholder"/>
        </w:category>
        <w:types>
          <w:type w:val="bbPlcHdr"/>
        </w:types>
        <w:behaviors>
          <w:behavior w:val="content"/>
        </w:behaviors>
        <w:guid w:val="{62207C16-F9D0-410B-8DF0-D0E0EF294BF2}"/>
      </w:docPartPr>
      <w:docPartBody>
        <w:p w:rsidR="000D1537" w:rsidRDefault="00640CF5">
          <w:r w:rsidRPr="006E4299">
            <w:rPr>
              <w:rStyle w:val="PlaceholderText"/>
            </w:rPr>
            <w:t>Click or tap here to enter text.</w:t>
          </w:r>
        </w:p>
      </w:docPartBody>
    </w:docPart>
    <w:docPart>
      <w:docPartPr>
        <w:name w:val="85E87071466641F39DC07675EF0B4016"/>
        <w:category>
          <w:name w:val="General"/>
          <w:gallery w:val="placeholder"/>
        </w:category>
        <w:types>
          <w:type w:val="bbPlcHdr"/>
        </w:types>
        <w:behaviors>
          <w:behavior w:val="content"/>
        </w:behaviors>
        <w:guid w:val="{8F1A14D3-843C-4FFE-93DD-296FB390ABE9}"/>
      </w:docPartPr>
      <w:docPartBody>
        <w:p w:rsidR="000D1537" w:rsidRDefault="00640CF5">
          <w:r w:rsidRPr="006E4299">
            <w:rPr>
              <w:rStyle w:val="PlaceholderText"/>
            </w:rPr>
            <w:t>Click or tap here to enter text.</w:t>
          </w:r>
        </w:p>
      </w:docPartBody>
    </w:docPart>
    <w:docPart>
      <w:docPartPr>
        <w:name w:val="F4A857C0E90F4D9188DEB930CEF34681"/>
        <w:category>
          <w:name w:val="General"/>
          <w:gallery w:val="placeholder"/>
        </w:category>
        <w:types>
          <w:type w:val="bbPlcHdr"/>
        </w:types>
        <w:behaviors>
          <w:behavior w:val="content"/>
        </w:behaviors>
        <w:guid w:val="{383812FE-8819-4180-A076-2FADAB8CB576}"/>
      </w:docPartPr>
      <w:docPartBody>
        <w:p w:rsidR="000D1537" w:rsidRDefault="00640CF5">
          <w:r w:rsidRPr="006E4299">
            <w:rPr>
              <w:rStyle w:val="PlaceholderText"/>
            </w:rPr>
            <w:t>Click or tap here to enter text.</w:t>
          </w:r>
        </w:p>
      </w:docPartBody>
    </w:docPart>
    <w:docPart>
      <w:docPartPr>
        <w:name w:val="DAC02F9E9F3B4164B1FAFFE0F90711A9"/>
        <w:category>
          <w:name w:val="General"/>
          <w:gallery w:val="placeholder"/>
        </w:category>
        <w:types>
          <w:type w:val="bbPlcHdr"/>
        </w:types>
        <w:behaviors>
          <w:behavior w:val="content"/>
        </w:behaviors>
        <w:guid w:val="{AE3B0B4A-982B-463D-AC5D-1D8224A37B1A}"/>
      </w:docPartPr>
      <w:docPartBody>
        <w:p w:rsidR="000D1537" w:rsidRDefault="00640CF5">
          <w:r w:rsidRPr="006E4299">
            <w:rPr>
              <w:rStyle w:val="PlaceholderText"/>
            </w:rPr>
            <w:t>Click or tap here to enter text.</w:t>
          </w:r>
        </w:p>
      </w:docPartBody>
    </w:docPart>
    <w:docPart>
      <w:docPartPr>
        <w:name w:val="1E076367726E48B3A7F25BC4A0D7AABE"/>
        <w:category>
          <w:name w:val="General"/>
          <w:gallery w:val="placeholder"/>
        </w:category>
        <w:types>
          <w:type w:val="bbPlcHdr"/>
        </w:types>
        <w:behaviors>
          <w:behavior w:val="content"/>
        </w:behaviors>
        <w:guid w:val="{84C009F6-A781-4F36-9355-996A7B464C64}"/>
      </w:docPartPr>
      <w:docPartBody>
        <w:p w:rsidR="000D1537" w:rsidRDefault="00640CF5">
          <w:r w:rsidRPr="006E4299">
            <w:rPr>
              <w:rStyle w:val="PlaceholderText"/>
            </w:rPr>
            <w:t>Click or tap here to enter text.</w:t>
          </w:r>
        </w:p>
      </w:docPartBody>
    </w:docPart>
    <w:docPart>
      <w:docPartPr>
        <w:name w:val="57A3877DB6F74728B77637F90729D937"/>
        <w:category>
          <w:name w:val="General"/>
          <w:gallery w:val="placeholder"/>
        </w:category>
        <w:types>
          <w:type w:val="bbPlcHdr"/>
        </w:types>
        <w:behaviors>
          <w:behavior w:val="content"/>
        </w:behaviors>
        <w:guid w:val="{CD509793-6EB3-4C16-BF0A-27678C2386EC}"/>
      </w:docPartPr>
      <w:docPartBody>
        <w:p w:rsidR="000D1537" w:rsidRDefault="00640CF5">
          <w:r w:rsidRPr="006E4299">
            <w:rPr>
              <w:rStyle w:val="PlaceholderText"/>
            </w:rPr>
            <w:t>Click or tap here to enter text.</w:t>
          </w:r>
        </w:p>
      </w:docPartBody>
    </w:docPart>
    <w:docPart>
      <w:docPartPr>
        <w:name w:val="0700F5DE17B34C748B7DDF8BE27C7FF3"/>
        <w:category>
          <w:name w:val="General"/>
          <w:gallery w:val="placeholder"/>
        </w:category>
        <w:types>
          <w:type w:val="bbPlcHdr"/>
        </w:types>
        <w:behaviors>
          <w:behavior w:val="content"/>
        </w:behaviors>
        <w:guid w:val="{82EDF316-DA35-4A1C-82FF-33CEC74078A5}"/>
      </w:docPartPr>
      <w:docPartBody>
        <w:p w:rsidR="000D1537" w:rsidRDefault="00640CF5">
          <w:r w:rsidRPr="006E4299">
            <w:rPr>
              <w:rStyle w:val="PlaceholderText"/>
            </w:rPr>
            <w:t>Click or tap here to enter text.</w:t>
          </w:r>
        </w:p>
      </w:docPartBody>
    </w:docPart>
    <w:docPart>
      <w:docPartPr>
        <w:name w:val="D34F92A3E29E4772ACEDF5326C90E5F1"/>
        <w:category>
          <w:name w:val="General"/>
          <w:gallery w:val="placeholder"/>
        </w:category>
        <w:types>
          <w:type w:val="bbPlcHdr"/>
        </w:types>
        <w:behaviors>
          <w:behavior w:val="content"/>
        </w:behaviors>
        <w:guid w:val="{3F5DF541-828D-4D4A-8503-0A683697F867}"/>
      </w:docPartPr>
      <w:docPartBody>
        <w:p w:rsidR="000D1537" w:rsidRDefault="00640CF5">
          <w:r w:rsidRPr="006E4299">
            <w:rPr>
              <w:rStyle w:val="PlaceholderText"/>
            </w:rPr>
            <w:t>Click or tap here to enter text.</w:t>
          </w:r>
        </w:p>
      </w:docPartBody>
    </w:docPart>
    <w:docPart>
      <w:docPartPr>
        <w:name w:val="F5C53F2A285C45F6ABF4F91C7915F691"/>
        <w:category>
          <w:name w:val="General"/>
          <w:gallery w:val="placeholder"/>
        </w:category>
        <w:types>
          <w:type w:val="bbPlcHdr"/>
        </w:types>
        <w:behaviors>
          <w:behavior w:val="content"/>
        </w:behaviors>
        <w:guid w:val="{5D1BED81-6D19-4264-A08E-CA571FD0CC8B}"/>
      </w:docPartPr>
      <w:docPartBody>
        <w:p w:rsidR="000D1537" w:rsidRDefault="00640CF5">
          <w:r w:rsidRPr="006E4299">
            <w:rPr>
              <w:rStyle w:val="PlaceholderText"/>
            </w:rPr>
            <w:t>Click or tap here to enter text.</w:t>
          </w:r>
        </w:p>
      </w:docPartBody>
    </w:docPart>
    <w:docPart>
      <w:docPartPr>
        <w:name w:val="F05A415543D3492AA47C4C5CF7A3898A"/>
        <w:category>
          <w:name w:val="General"/>
          <w:gallery w:val="placeholder"/>
        </w:category>
        <w:types>
          <w:type w:val="bbPlcHdr"/>
        </w:types>
        <w:behaviors>
          <w:behavior w:val="content"/>
        </w:behaviors>
        <w:guid w:val="{B8EB9E10-EDB7-47A0-BD75-0DBBB423A3A6}"/>
      </w:docPartPr>
      <w:docPartBody>
        <w:p w:rsidR="000D1537" w:rsidRDefault="00640CF5">
          <w:r w:rsidRPr="006E4299">
            <w:rPr>
              <w:rStyle w:val="PlaceholderText"/>
            </w:rPr>
            <w:t>Click or tap here to enter text.</w:t>
          </w:r>
        </w:p>
      </w:docPartBody>
    </w:docPart>
    <w:docPart>
      <w:docPartPr>
        <w:name w:val="BEEBAD2DC23644E4AA1738496E729195"/>
        <w:category>
          <w:name w:val="General"/>
          <w:gallery w:val="placeholder"/>
        </w:category>
        <w:types>
          <w:type w:val="bbPlcHdr"/>
        </w:types>
        <w:behaviors>
          <w:behavior w:val="content"/>
        </w:behaviors>
        <w:guid w:val="{14444C63-092D-4ECF-BFF7-BE8FA4D69AF7}"/>
      </w:docPartPr>
      <w:docPartBody>
        <w:p w:rsidR="000D1537" w:rsidRDefault="00640CF5">
          <w:r w:rsidRPr="006E4299">
            <w:rPr>
              <w:rStyle w:val="PlaceholderText"/>
            </w:rPr>
            <w:t>Click or tap here to enter text.</w:t>
          </w:r>
        </w:p>
      </w:docPartBody>
    </w:docPart>
    <w:docPart>
      <w:docPartPr>
        <w:name w:val="96AB2D49339B4FF69A3CF5720303BF99"/>
        <w:category>
          <w:name w:val="General"/>
          <w:gallery w:val="placeholder"/>
        </w:category>
        <w:types>
          <w:type w:val="bbPlcHdr"/>
        </w:types>
        <w:behaviors>
          <w:behavior w:val="content"/>
        </w:behaviors>
        <w:guid w:val="{728685A6-155C-4A43-9E32-5A5E26076600}"/>
      </w:docPartPr>
      <w:docPartBody>
        <w:p w:rsidR="000D1537" w:rsidRDefault="00640CF5">
          <w:r w:rsidRPr="006E4299">
            <w:rPr>
              <w:rStyle w:val="PlaceholderText"/>
            </w:rPr>
            <w:t>Click or tap here to enter text.</w:t>
          </w:r>
        </w:p>
      </w:docPartBody>
    </w:docPart>
    <w:docPart>
      <w:docPartPr>
        <w:name w:val="6B7FF00EE0A34D0B84281CA887A1B9BC"/>
        <w:category>
          <w:name w:val="General"/>
          <w:gallery w:val="placeholder"/>
        </w:category>
        <w:types>
          <w:type w:val="bbPlcHdr"/>
        </w:types>
        <w:behaviors>
          <w:behavior w:val="content"/>
        </w:behaviors>
        <w:guid w:val="{CC3240A8-30D8-441C-9CD9-ACE35EC576A9}"/>
      </w:docPartPr>
      <w:docPartBody>
        <w:p w:rsidR="000D1537" w:rsidRDefault="00640CF5">
          <w:r w:rsidRPr="006E4299">
            <w:rPr>
              <w:rStyle w:val="PlaceholderText"/>
            </w:rPr>
            <w:t>Click or tap here to enter text.</w:t>
          </w:r>
        </w:p>
      </w:docPartBody>
    </w:docPart>
    <w:docPart>
      <w:docPartPr>
        <w:name w:val="C7AF7D18CD8745AD9872192939DDD753"/>
        <w:category>
          <w:name w:val="General"/>
          <w:gallery w:val="placeholder"/>
        </w:category>
        <w:types>
          <w:type w:val="bbPlcHdr"/>
        </w:types>
        <w:behaviors>
          <w:behavior w:val="content"/>
        </w:behaviors>
        <w:guid w:val="{0DF26E2E-8829-4119-91C0-9E67725419A5}"/>
      </w:docPartPr>
      <w:docPartBody>
        <w:p w:rsidR="000D1537" w:rsidRDefault="00640CF5">
          <w:r w:rsidRPr="006E4299">
            <w:rPr>
              <w:rStyle w:val="PlaceholderText"/>
            </w:rPr>
            <w:t>Click or tap here to enter text.</w:t>
          </w:r>
        </w:p>
      </w:docPartBody>
    </w:docPart>
    <w:docPart>
      <w:docPartPr>
        <w:name w:val="5D2E81814DD549E095C4FD4E072ADD47"/>
        <w:category>
          <w:name w:val="General"/>
          <w:gallery w:val="placeholder"/>
        </w:category>
        <w:types>
          <w:type w:val="bbPlcHdr"/>
        </w:types>
        <w:behaviors>
          <w:behavior w:val="content"/>
        </w:behaviors>
        <w:guid w:val="{2BF95411-6C56-4A9D-9CF6-36E53646E6B8}"/>
      </w:docPartPr>
      <w:docPartBody>
        <w:p w:rsidR="000D1537" w:rsidRDefault="00640CF5">
          <w:r w:rsidRPr="006E4299">
            <w:rPr>
              <w:rStyle w:val="PlaceholderText"/>
            </w:rPr>
            <w:t>Click or tap here to enter text.</w:t>
          </w:r>
        </w:p>
      </w:docPartBody>
    </w:docPart>
    <w:docPart>
      <w:docPartPr>
        <w:name w:val="4634A83C778E4AFE801391642E4AA3CD"/>
        <w:category>
          <w:name w:val="General"/>
          <w:gallery w:val="placeholder"/>
        </w:category>
        <w:types>
          <w:type w:val="bbPlcHdr"/>
        </w:types>
        <w:behaviors>
          <w:behavior w:val="content"/>
        </w:behaviors>
        <w:guid w:val="{955360FC-05BB-4A72-B473-7A51A66242A7}"/>
      </w:docPartPr>
      <w:docPartBody>
        <w:p w:rsidR="000D1537" w:rsidRDefault="00640CF5">
          <w:r w:rsidRPr="006E4299">
            <w:rPr>
              <w:rStyle w:val="PlaceholderText"/>
            </w:rPr>
            <w:t>Click or tap here to enter text.</w:t>
          </w:r>
        </w:p>
      </w:docPartBody>
    </w:docPart>
    <w:docPart>
      <w:docPartPr>
        <w:name w:val="9EE7EFF156C048A79AAC15334749079F"/>
        <w:category>
          <w:name w:val="General"/>
          <w:gallery w:val="placeholder"/>
        </w:category>
        <w:types>
          <w:type w:val="bbPlcHdr"/>
        </w:types>
        <w:behaviors>
          <w:behavior w:val="content"/>
        </w:behaviors>
        <w:guid w:val="{F461F45A-D668-465A-B732-91AD375A0E6B}"/>
      </w:docPartPr>
      <w:docPartBody>
        <w:p w:rsidR="000D1537" w:rsidRDefault="00640CF5">
          <w:r w:rsidRPr="006E4299">
            <w:rPr>
              <w:rStyle w:val="PlaceholderText"/>
            </w:rPr>
            <w:t>Click or tap here to enter text.</w:t>
          </w:r>
        </w:p>
      </w:docPartBody>
    </w:docPart>
    <w:docPart>
      <w:docPartPr>
        <w:name w:val="0F7B7ED701194B25BBB0082CA43739DC"/>
        <w:category>
          <w:name w:val="General"/>
          <w:gallery w:val="placeholder"/>
        </w:category>
        <w:types>
          <w:type w:val="bbPlcHdr"/>
        </w:types>
        <w:behaviors>
          <w:behavior w:val="content"/>
        </w:behaviors>
        <w:guid w:val="{A59F738E-13BF-4268-9CE2-24FEE73009C2}"/>
      </w:docPartPr>
      <w:docPartBody>
        <w:p w:rsidR="000D1537" w:rsidRDefault="00640CF5">
          <w:r w:rsidRPr="006E4299">
            <w:rPr>
              <w:rStyle w:val="PlaceholderText"/>
            </w:rPr>
            <w:t>Click or tap here to enter text.</w:t>
          </w:r>
        </w:p>
      </w:docPartBody>
    </w:docPart>
    <w:docPart>
      <w:docPartPr>
        <w:name w:val="EFBEC524F9D84A3AAAAE096B9DD15AAA"/>
        <w:category>
          <w:name w:val="General"/>
          <w:gallery w:val="placeholder"/>
        </w:category>
        <w:types>
          <w:type w:val="bbPlcHdr"/>
        </w:types>
        <w:behaviors>
          <w:behavior w:val="content"/>
        </w:behaviors>
        <w:guid w:val="{8159958D-7167-4378-B4FD-3BB024D00AD4}"/>
      </w:docPartPr>
      <w:docPartBody>
        <w:p w:rsidR="000D1537" w:rsidRDefault="00640CF5">
          <w:r w:rsidRPr="006E4299">
            <w:rPr>
              <w:rStyle w:val="PlaceholderText"/>
            </w:rPr>
            <w:t>Click or tap here to enter text.</w:t>
          </w:r>
        </w:p>
      </w:docPartBody>
    </w:docPart>
    <w:docPart>
      <w:docPartPr>
        <w:name w:val="30529E2F06164572B8122137A0A00CCF"/>
        <w:category>
          <w:name w:val="General"/>
          <w:gallery w:val="placeholder"/>
        </w:category>
        <w:types>
          <w:type w:val="bbPlcHdr"/>
        </w:types>
        <w:behaviors>
          <w:behavior w:val="content"/>
        </w:behaviors>
        <w:guid w:val="{2F4716D0-E73A-4A80-84C1-B4E15085FF4D}"/>
      </w:docPartPr>
      <w:docPartBody>
        <w:p w:rsidR="000D1537" w:rsidRDefault="00640CF5">
          <w:r w:rsidRPr="006E4299">
            <w:rPr>
              <w:rStyle w:val="PlaceholderText"/>
            </w:rPr>
            <w:t>Click or tap here to enter text.</w:t>
          </w:r>
        </w:p>
      </w:docPartBody>
    </w:docPart>
    <w:docPart>
      <w:docPartPr>
        <w:name w:val="F1B06BD868F9405F978378818DB6B9FA"/>
        <w:category>
          <w:name w:val="General"/>
          <w:gallery w:val="placeholder"/>
        </w:category>
        <w:types>
          <w:type w:val="bbPlcHdr"/>
        </w:types>
        <w:behaviors>
          <w:behavior w:val="content"/>
        </w:behaviors>
        <w:guid w:val="{0EEAB2CB-2919-499D-B4FE-0C379F819598}"/>
      </w:docPartPr>
      <w:docPartBody>
        <w:p w:rsidR="000D1537" w:rsidRDefault="00640CF5">
          <w:r w:rsidRPr="006E4299">
            <w:rPr>
              <w:rStyle w:val="PlaceholderText"/>
            </w:rPr>
            <w:t>Click or tap here to enter text.</w:t>
          </w:r>
        </w:p>
      </w:docPartBody>
    </w:docPart>
    <w:docPart>
      <w:docPartPr>
        <w:name w:val="39C2899B7EFE4776A29C83A9C1A72B0D"/>
        <w:category>
          <w:name w:val="General"/>
          <w:gallery w:val="placeholder"/>
        </w:category>
        <w:types>
          <w:type w:val="bbPlcHdr"/>
        </w:types>
        <w:behaviors>
          <w:behavior w:val="content"/>
        </w:behaviors>
        <w:guid w:val="{B579E971-BF86-4514-8ACA-C9B8F8E74281}"/>
      </w:docPartPr>
      <w:docPartBody>
        <w:p w:rsidR="000D1537" w:rsidRDefault="00640CF5">
          <w:r w:rsidRPr="006E4299">
            <w:rPr>
              <w:rStyle w:val="PlaceholderText"/>
            </w:rPr>
            <w:t>Click or tap here to enter text.</w:t>
          </w:r>
        </w:p>
      </w:docPartBody>
    </w:docPart>
    <w:docPart>
      <w:docPartPr>
        <w:name w:val="7A74D12A53DD4EAF9C3B6AE03BA66552"/>
        <w:category>
          <w:name w:val="General"/>
          <w:gallery w:val="placeholder"/>
        </w:category>
        <w:types>
          <w:type w:val="bbPlcHdr"/>
        </w:types>
        <w:behaviors>
          <w:behavior w:val="content"/>
        </w:behaviors>
        <w:guid w:val="{92B8F1D6-E9AD-43D1-B076-15888F7E3CF8}"/>
      </w:docPartPr>
      <w:docPartBody>
        <w:p w:rsidR="000D1537" w:rsidRDefault="00640CF5">
          <w:r w:rsidRPr="006E4299">
            <w:rPr>
              <w:rStyle w:val="PlaceholderText"/>
            </w:rPr>
            <w:t>Click or tap here to enter text.</w:t>
          </w:r>
        </w:p>
      </w:docPartBody>
    </w:docPart>
    <w:docPart>
      <w:docPartPr>
        <w:name w:val="F74C8BE9A12242D68E6DE55D50E8B0F3"/>
        <w:category>
          <w:name w:val="General"/>
          <w:gallery w:val="placeholder"/>
        </w:category>
        <w:types>
          <w:type w:val="bbPlcHdr"/>
        </w:types>
        <w:behaviors>
          <w:behavior w:val="content"/>
        </w:behaviors>
        <w:guid w:val="{B5BDF884-D883-40FA-9208-B68BBEEA5D49}"/>
      </w:docPartPr>
      <w:docPartBody>
        <w:p w:rsidR="000D1537" w:rsidRDefault="00640CF5">
          <w:r w:rsidRPr="006E4299">
            <w:rPr>
              <w:rStyle w:val="PlaceholderText"/>
            </w:rPr>
            <w:t>Click or tap here to enter text.</w:t>
          </w:r>
        </w:p>
      </w:docPartBody>
    </w:docPart>
    <w:docPart>
      <w:docPartPr>
        <w:name w:val="3E40C233373249EF91909C201CC0C61E"/>
        <w:category>
          <w:name w:val="General"/>
          <w:gallery w:val="placeholder"/>
        </w:category>
        <w:types>
          <w:type w:val="bbPlcHdr"/>
        </w:types>
        <w:behaviors>
          <w:behavior w:val="content"/>
        </w:behaviors>
        <w:guid w:val="{0A1B91F5-62CE-4CC9-9E0C-740C094DBA40}"/>
      </w:docPartPr>
      <w:docPartBody>
        <w:p w:rsidR="000D1537" w:rsidRDefault="00640CF5">
          <w:r w:rsidRPr="006E4299">
            <w:rPr>
              <w:rStyle w:val="PlaceholderText"/>
            </w:rPr>
            <w:t>Click or tap here to enter text.</w:t>
          </w:r>
        </w:p>
      </w:docPartBody>
    </w:docPart>
    <w:docPart>
      <w:docPartPr>
        <w:name w:val="6465B8B65FD14C0CA58B20D363AD3097"/>
        <w:category>
          <w:name w:val="General"/>
          <w:gallery w:val="placeholder"/>
        </w:category>
        <w:types>
          <w:type w:val="bbPlcHdr"/>
        </w:types>
        <w:behaviors>
          <w:behavior w:val="content"/>
        </w:behaviors>
        <w:guid w:val="{4D8075D4-FD15-46AF-9F5A-B3FF74F37422}"/>
      </w:docPartPr>
      <w:docPartBody>
        <w:p w:rsidR="000D1537" w:rsidRDefault="00640CF5">
          <w:r w:rsidRPr="006E4299">
            <w:rPr>
              <w:rStyle w:val="PlaceholderText"/>
            </w:rPr>
            <w:t>Click or tap here to enter text.</w:t>
          </w:r>
        </w:p>
      </w:docPartBody>
    </w:docPart>
    <w:docPart>
      <w:docPartPr>
        <w:name w:val="37367C4239F245629FE566236B252440"/>
        <w:category>
          <w:name w:val="General"/>
          <w:gallery w:val="placeholder"/>
        </w:category>
        <w:types>
          <w:type w:val="bbPlcHdr"/>
        </w:types>
        <w:behaviors>
          <w:behavior w:val="content"/>
        </w:behaviors>
        <w:guid w:val="{B4E1DBA6-0C44-4EFD-8E30-24039D48FCF4}"/>
      </w:docPartPr>
      <w:docPartBody>
        <w:p w:rsidR="000D1537" w:rsidRDefault="00640CF5">
          <w:r w:rsidRPr="006E4299">
            <w:rPr>
              <w:rStyle w:val="PlaceholderText"/>
            </w:rPr>
            <w:t>Click or tap here to enter text.</w:t>
          </w:r>
        </w:p>
      </w:docPartBody>
    </w:docPart>
    <w:docPart>
      <w:docPartPr>
        <w:name w:val="A2FF98312F6E4D38B483829F48E65C3C"/>
        <w:category>
          <w:name w:val="General"/>
          <w:gallery w:val="placeholder"/>
        </w:category>
        <w:types>
          <w:type w:val="bbPlcHdr"/>
        </w:types>
        <w:behaviors>
          <w:behavior w:val="content"/>
        </w:behaviors>
        <w:guid w:val="{834A96BE-E9B4-44C6-A8F6-E9DD1229B0D3}"/>
      </w:docPartPr>
      <w:docPartBody>
        <w:p w:rsidR="000D1537" w:rsidRDefault="00640CF5">
          <w:r w:rsidRPr="006E4299">
            <w:rPr>
              <w:rStyle w:val="PlaceholderText"/>
            </w:rPr>
            <w:t>Click or tap here to enter text.</w:t>
          </w:r>
        </w:p>
      </w:docPartBody>
    </w:docPart>
    <w:docPart>
      <w:docPartPr>
        <w:name w:val="EFCEDCD821FF4479AC53E022CF07EFF3"/>
        <w:category>
          <w:name w:val="General"/>
          <w:gallery w:val="placeholder"/>
        </w:category>
        <w:types>
          <w:type w:val="bbPlcHdr"/>
        </w:types>
        <w:behaviors>
          <w:behavior w:val="content"/>
        </w:behaviors>
        <w:guid w:val="{C527DAA4-0BFD-464C-944A-63F64B2272F1}"/>
      </w:docPartPr>
      <w:docPartBody>
        <w:p w:rsidR="000D1537" w:rsidRDefault="00640CF5">
          <w:r w:rsidRPr="006E4299">
            <w:rPr>
              <w:rStyle w:val="PlaceholderText"/>
            </w:rPr>
            <w:t>Click or tap here to enter text.</w:t>
          </w:r>
        </w:p>
      </w:docPartBody>
    </w:docPart>
    <w:docPart>
      <w:docPartPr>
        <w:name w:val="A6EB6FD0CAF74A05802EDDAB8F5A2EFB"/>
        <w:category>
          <w:name w:val="General"/>
          <w:gallery w:val="placeholder"/>
        </w:category>
        <w:types>
          <w:type w:val="bbPlcHdr"/>
        </w:types>
        <w:behaviors>
          <w:behavior w:val="content"/>
        </w:behaviors>
        <w:guid w:val="{D3C43DE8-3777-4AB3-8E0A-BF8F6ABBB652}"/>
      </w:docPartPr>
      <w:docPartBody>
        <w:p w:rsidR="000D1537" w:rsidRDefault="00640CF5">
          <w:r w:rsidRPr="006E4299">
            <w:rPr>
              <w:rStyle w:val="PlaceholderText"/>
            </w:rPr>
            <w:t>Click or tap here to enter text.</w:t>
          </w:r>
        </w:p>
      </w:docPartBody>
    </w:docPart>
    <w:docPart>
      <w:docPartPr>
        <w:name w:val="4932DD8714D049D7A8F7306C19417BB2"/>
        <w:category>
          <w:name w:val="General"/>
          <w:gallery w:val="placeholder"/>
        </w:category>
        <w:types>
          <w:type w:val="bbPlcHdr"/>
        </w:types>
        <w:behaviors>
          <w:behavior w:val="content"/>
        </w:behaviors>
        <w:guid w:val="{558E42DE-F197-44D6-A438-BBB627BE787E}"/>
      </w:docPartPr>
      <w:docPartBody>
        <w:p w:rsidR="000D1537" w:rsidRDefault="00640CF5">
          <w:r w:rsidRPr="006E4299">
            <w:rPr>
              <w:rStyle w:val="PlaceholderText"/>
            </w:rPr>
            <w:t>Click or tap here to enter text.</w:t>
          </w:r>
        </w:p>
      </w:docPartBody>
    </w:docPart>
    <w:docPart>
      <w:docPartPr>
        <w:name w:val="94D47E0361DB4C46AA32653C66844BC9"/>
        <w:category>
          <w:name w:val="General"/>
          <w:gallery w:val="placeholder"/>
        </w:category>
        <w:types>
          <w:type w:val="bbPlcHdr"/>
        </w:types>
        <w:behaviors>
          <w:behavior w:val="content"/>
        </w:behaviors>
        <w:guid w:val="{BF674C1B-C313-49CD-80B2-194C1F8D0548}"/>
      </w:docPartPr>
      <w:docPartBody>
        <w:p w:rsidR="000D1537" w:rsidRDefault="00640CF5">
          <w:r w:rsidRPr="006E4299">
            <w:rPr>
              <w:rStyle w:val="PlaceholderText"/>
            </w:rPr>
            <w:t>Click or tap here to enter text.</w:t>
          </w:r>
        </w:p>
      </w:docPartBody>
    </w:docPart>
    <w:docPart>
      <w:docPartPr>
        <w:name w:val="8E40712835824A73A96D1AAED9DF1033"/>
        <w:category>
          <w:name w:val="General"/>
          <w:gallery w:val="placeholder"/>
        </w:category>
        <w:types>
          <w:type w:val="bbPlcHdr"/>
        </w:types>
        <w:behaviors>
          <w:behavior w:val="content"/>
        </w:behaviors>
        <w:guid w:val="{1898B0F7-8858-4119-8CB9-B69F35DEE14D}"/>
      </w:docPartPr>
      <w:docPartBody>
        <w:p w:rsidR="000D1537" w:rsidRDefault="00640CF5">
          <w:r w:rsidRPr="006E4299">
            <w:rPr>
              <w:rStyle w:val="PlaceholderText"/>
            </w:rPr>
            <w:t>Click or tap here to enter text.</w:t>
          </w:r>
        </w:p>
      </w:docPartBody>
    </w:docPart>
    <w:docPart>
      <w:docPartPr>
        <w:name w:val="AF03C25E45DA4E6DBC019355F7DE0F99"/>
        <w:category>
          <w:name w:val="General"/>
          <w:gallery w:val="placeholder"/>
        </w:category>
        <w:types>
          <w:type w:val="bbPlcHdr"/>
        </w:types>
        <w:behaviors>
          <w:behavior w:val="content"/>
        </w:behaviors>
        <w:guid w:val="{00D6CA4B-4231-4424-97EF-6A9950717217}"/>
      </w:docPartPr>
      <w:docPartBody>
        <w:p w:rsidR="000D1537" w:rsidRDefault="00640CF5">
          <w:r w:rsidRPr="006E4299">
            <w:rPr>
              <w:rStyle w:val="PlaceholderText"/>
            </w:rPr>
            <w:t>Click or tap here to enter text.</w:t>
          </w:r>
        </w:p>
      </w:docPartBody>
    </w:docPart>
    <w:docPart>
      <w:docPartPr>
        <w:name w:val="6B66606F754041469005C094F34C65D9"/>
        <w:category>
          <w:name w:val="General"/>
          <w:gallery w:val="placeholder"/>
        </w:category>
        <w:types>
          <w:type w:val="bbPlcHdr"/>
        </w:types>
        <w:behaviors>
          <w:behavior w:val="content"/>
        </w:behaviors>
        <w:guid w:val="{18DC93C6-77C2-49E7-AB69-22FD707B95E4}"/>
      </w:docPartPr>
      <w:docPartBody>
        <w:p w:rsidR="000D1537" w:rsidRDefault="00640CF5">
          <w:r w:rsidRPr="006E4299">
            <w:rPr>
              <w:rStyle w:val="PlaceholderText"/>
            </w:rPr>
            <w:t>Click or tap here to enter text.</w:t>
          </w:r>
        </w:p>
      </w:docPartBody>
    </w:docPart>
    <w:docPart>
      <w:docPartPr>
        <w:name w:val="5C8E31A71C5E4E9588199B90A97F4C8B"/>
        <w:category>
          <w:name w:val="General"/>
          <w:gallery w:val="placeholder"/>
        </w:category>
        <w:types>
          <w:type w:val="bbPlcHdr"/>
        </w:types>
        <w:behaviors>
          <w:behavior w:val="content"/>
        </w:behaviors>
        <w:guid w:val="{1C1A41E1-07BD-42CB-B208-4619BE686BE9}"/>
      </w:docPartPr>
      <w:docPartBody>
        <w:p w:rsidR="000D1537" w:rsidRDefault="00640CF5">
          <w:r w:rsidRPr="006E4299">
            <w:rPr>
              <w:rStyle w:val="PlaceholderText"/>
            </w:rPr>
            <w:t>Click or tap here to enter text.</w:t>
          </w:r>
        </w:p>
      </w:docPartBody>
    </w:docPart>
    <w:docPart>
      <w:docPartPr>
        <w:name w:val="A6B85D9EDD8B4D6BA864C88C2EDA9ADA"/>
        <w:category>
          <w:name w:val="General"/>
          <w:gallery w:val="placeholder"/>
        </w:category>
        <w:types>
          <w:type w:val="bbPlcHdr"/>
        </w:types>
        <w:behaviors>
          <w:behavior w:val="content"/>
        </w:behaviors>
        <w:guid w:val="{1DC08654-35BA-4721-B246-FB5BB5331FAA}"/>
      </w:docPartPr>
      <w:docPartBody>
        <w:p w:rsidR="000D1537" w:rsidRDefault="00640CF5">
          <w:r w:rsidRPr="006E4299">
            <w:rPr>
              <w:rStyle w:val="PlaceholderText"/>
            </w:rPr>
            <w:t>Click or tap here to enter text.</w:t>
          </w:r>
        </w:p>
      </w:docPartBody>
    </w:docPart>
    <w:docPart>
      <w:docPartPr>
        <w:name w:val="9052905E4E4F44D187C40CC64D033A4C"/>
        <w:category>
          <w:name w:val="General"/>
          <w:gallery w:val="placeholder"/>
        </w:category>
        <w:types>
          <w:type w:val="bbPlcHdr"/>
        </w:types>
        <w:behaviors>
          <w:behavior w:val="content"/>
        </w:behaviors>
        <w:guid w:val="{97C30BC7-7A6A-41BF-A4B2-7A37552C747D}"/>
      </w:docPartPr>
      <w:docPartBody>
        <w:p w:rsidR="000D1537" w:rsidRDefault="00640CF5">
          <w:r w:rsidRPr="006E4299">
            <w:rPr>
              <w:rStyle w:val="PlaceholderText"/>
            </w:rPr>
            <w:t>Click or tap here to enter text.</w:t>
          </w:r>
        </w:p>
      </w:docPartBody>
    </w:docPart>
    <w:docPart>
      <w:docPartPr>
        <w:name w:val="EBC516BA45DD413CABF68A417E27E188"/>
        <w:category>
          <w:name w:val="General"/>
          <w:gallery w:val="placeholder"/>
        </w:category>
        <w:types>
          <w:type w:val="bbPlcHdr"/>
        </w:types>
        <w:behaviors>
          <w:behavior w:val="content"/>
        </w:behaviors>
        <w:guid w:val="{C3833E3E-B5A9-410F-ABEF-40CBF3424203}"/>
      </w:docPartPr>
      <w:docPartBody>
        <w:p w:rsidR="000D1537" w:rsidRDefault="00640CF5">
          <w:r w:rsidRPr="006E4299">
            <w:rPr>
              <w:rStyle w:val="PlaceholderText"/>
            </w:rPr>
            <w:t>Click or tap here to enter text.</w:t>
          </w:r>
        </w:p>
      </w:docPartBody>
    </w:docPart>
    <w:docPart>
      <w:docPartPr>
        <w:name w:val="4E1FE390DEA641B38AD09991A94FA5D2"/>
        <w:category>
          <w:name w:val="General"/>
          <w:gallery w:val="placeholder"/>
        </w:category>
        <w:types>
          <w:type w:val="bbPlcHdr"/>
        </w:types>
        <w:behaviors>
          <w:behavior w:val="content"/>
        </w:behaviors>
        <w:guid w:val="{A010F7F5-B6E8-4F74-8EF5-B0A1EF48E47D}"/>
      </w:docPartPr>
      <w:docPartBody>
        <w:p w:rsidR="000D1537" w:rsidRDefault="00640CF5">
          <w:r w:rsidRPr="006E4299">
            <w:rPr>
              <w:rStyle w:val="PlaceholderText"/>
            </w:rPr>
            <w:t>Click or tap here to enter text.</w:t>
          </w:r>
        </w:p>
      </w:docPartBody>
    </w:docPart>
    <w:docPart>
      <w:docPartPr>
        <w:name w:val="A3A03DD55D34499D860B4C2D6A905A76"/>
        <w:category>
          <w:name w:val="General"/>
          <w:gallery w:val="placeholder"/>
        </w:category>
        <w:types>
          <w:type w:val="bbPlcHdr"/>
        </w:types>
        <w:behaviors>
          <w:behavior w:val="content"/>
        </w:behaviors>
        <w:guid w:val="{DDADA3F4-CC09-4A2F-8A5B-46AFAC003C17}"/>
      </w:docPartPr>
      <w:docPartBody>
        <w:p w:rsidR="000D1537" w:rsidRDefault="00640CF5">
          <w:r w:rsidRPr="006E4299">
            <w:rPr>
              <w:rStyle w:val="PlaceholderText"/>
            </w:rPr>
            <w:t>Click or tap here to enter text.</w:t>
          </w:r>
        </w:p>
      </w:docPartBody>
    </w:docPart>
    <w:docPart>
      <w:docPartPr>
        <w:name w:val="F22758102075458D82912FCB5BF1F003"/>
        <w:category>
          <w:name w:val="General"/>
          <w:gallery w:val="placeholder"/>
        </w:category>
        <w:types>
          <w:type w:val="bbPlcHdr"/>
        </w:types>
        <w:behaviors>
          <w:behavior w:val="content"/>
        </w:behaviors>
        <w:guid w:val="{177960E6-0FED-42B8-A2CC-71123C301EB1}"/>
      </w:docPartPr>
      <w:docPartBody>
        <w:p w:rsidR="000D1537" w:rsidRDefault="00640CF5">
          <w:r w:rsidRPr="006E4299">
            <w:rPr>
              <w:rStyle w:val="PlaceholderText"/>
            </w:rPr>
            <w:t>Click or tap here to enter text.</w:t>
          </w:r>
        </w:p>
      </w:docPartBody>
    </w:docPart>
    <w:docPart>
      <w:docPartPr>
        <w:name w:val="2B2756D515E94D87A75367F6B2B7973A"/>
        <w:category>
          <w:name w:val="General"/>
          <w:gallery w:val="placeholder"/>
        </w:category>
        <w:types>
          <w:type w:val="bbPlcHdr"/>
        </w:types>
        <w:behaviors>
          <w:behavior w:val="content"/>
        </w:behaviors>
        <w:guid w:val="{484F0277-C402-4D32-9B98-B831767A87C3}"/>
      </w:docPartPr>
      <w:docPartBody>
        <w:p w:rsidR="000D1537" w:rsidRDefault="00640CF5">
          <w:r w:rsidRPr="006E4299">
            <w:rPr>
              <w:rStyle w:val="PlaceholderText"/>
            </w:rPr>
            <w:t>Click or tap here to enter text.</w:t>
          </w:r>
        </w:p>
      </w:docPartBody>
    </w:docPart>
    <w:docPart>
      <w:docPartPr>
        <w:name w:val="29C599622B374EFFA1D0947104B95E1D"/>
        <w:category>
          <w:name w:val="General"/>
          <w:gallery w:val="placeholder"/>
        </w:category>
        <w:types>
          <w:type w:val="bbPlcHdr"/>
        </w:types>
        <w:behaviors>
          <w:behavior w:val="content"/>
        </w:behaviors>
        <w:guid w:val="{32FBE4E0-4D0F-45FB-962D-10499D7FF830}"/>
      </w:docPartPr>
      <w:docPartBody>
        <w:p w:rsidR="000D1537" w:rsidRDefault="00640CF5">
          <w:r w:rsidRPr="006E4299">
            <w:rPr>
              <w:rStyle w:val="PlaceholderText"/>
            </w:rPr>
            <w:t>Click or tap here to enter text.</w:t>
          </w:r>
        </w:p>
      </w:docPartBody>
    </w:docPart>
    <w:docPart>
      <w:docPartPr>
        <w:name w:val="B9088034553440DFBAB6892C0D3638E3"/>
        <w:category>
          <w:name w:val="General"/>
          <w:gallery w:val="placeholder"/>
        </w:category>
        <w:types>
          <w:type w:val="bbPlcHdr"/>
        </w:types>
        <w:behaviors>
          <w:behavior w:val="content"/>
        </w:behaviors>
        <w:guid w:val="{9BC9FC51-E314-4F33-BC7B-FB283B8B95AF}"/>
      </w:docPartPr>
      <w:docPartBody>
        <w:p w:rsidR="000D1537" w:rsidRDefault="00640CF5">
          <w:r w:rsidRPr="006E4299">
            <w:rPr>
              <w:rStyle w:val="PlaceholderText"/>
            </w:rPr>
            <w:t>Click or tap here to enter text.</w:t>
          </w:r>
        </w:p>
      </w:docPartBody>
    </w:docPart>
    <w:docPart>
      <w:docPartPr>
        <w:name w:val="1C71C8B7827844249CCB5233D1DD86FA"/>
        <w:category>
          <w:name w:val="General"/>
          <w:gallery w:val="placeholder"/>
        </w:category>
        <w:types>
          <w:type w:val="bbPlcHdr"/>
        </w:types>
        <w:behaviors>
          <w:behavior w:val="content"/>
        </w:behaviors>
        <w:guid w:val="{E1A0D25F-5F3F-490C-B077-60C25F9E390C}"/>
      </w:docPartPr>
      <w:docPartBody>
        <w:p w:rsidR="000D1537" w:rsidRDefault="00640CF5">
          <w:r w:rsidRPr="006E4299">
            <w:rPr>
              <w:rStyle w:val="PlaceholderText"/>
            </w:rPr>
            <w:t>Click or tap here to enter text.</w:t>
          </w:r>
        </w:p>
      </w:docPartBody>
    </w:docPart>
    <w:docPart>
      <w:docPartPr>
        <w:name w:val="2364991CD298480FB131DF9C54300DE1"/>
        <w:category>
          <w:name w:val="General"/>
          <w:gallery w:val="placeholder"/>
        </w:category>
        <w:types>
          <w:type w:val="bbPlcHdr"/>
        </w:types>
        <w:behaviors>
          <w:behavior w:val="content"/>
        </w:behaviors>
        <w:guid w:val="{BD20F9E1-B055-4D2F-83BE-F297E6F7B2F2}"/>
      </w:docPartPr>
      <w:docPartBody>
        <w:p w:rsidR="000D1537" w:rsidRDefault="00640CF5">
          <w:r w:rsidRPr="006E4299">
            <w:rPr>
              <w:rStyle w:val="PlaceholderText"/>
            </w:rPr>
            <w:t>Click or tap here to enter text.</w:t>
          </w:r>
        </w:p>
      </w:docPartBody>
    </w:docPart>
    <w:docPart>
      <w:docPartPr>
        <w:name w:val="5E44A7B2A4B94691954B6CA67D783012"/>
        <w:category>
          <w:name w:val="General"/>
          <w:gallery w:val="placeholder"/>
        </w:category>
        <w:types>
          <w:type w:val="bbPlcHdr"/>
        </w:types>
        <w:behaviors>
          <w:behavior w:val="content"/>
        </w:behaviors>
        <w:guid w:val="{09316290-BD47-471C-9CEE-0BD91146AF2C}"/>
      </w:docPartPr>
      <w:docPartBody>
        <w:p w:rsidR="000D1537" w:rsidRDefault="00640CF5">
          <w:r w:rsidRPr="006E4299">
            <w:rPr>
              <w:rStyle w:val="PlaceholderText"/>
            </w:rPr>
            <w:t>Click or tap here to enter text.</w:t>
          </w:r>
        </w:p>
      </w:docPartBody>
    </w:docPart>
    <w:docPart>
      <w:docPartPr>
        <w:name w:val="9597C8E5FAA8443C8D99B7319D65E181"/>
        <w:category>
          <w:name w:val="General"/>
          <w:gallery w:val="placeholder"/>
        </w:category>
        <w:types>
          <w:type w:val="bbPlcHdr"/>
        </w:types>
        <w:behaviors>
          <w:behavior w:val="content"/>
        </w:behaviors>
        <w:guid w:val="{B6DCD4C9-753F-4F28-B290-6590F5B48747}"/>
      </w:docPartPr>
      <w:docPartBody>
        <w:p w:rsidR="000D1537" w:rsidRDefault="00640CF5">
          <w:r w:rsidRPr="006E4299">
            <w:rPr>
              <w:rStyle w:val="PlaceholderText"/>
            </w:rPr>
            <w:t>Click or tap here to enter text.</w:t>
          </w:r>
        </w:p>
      </w:docPartBody>
    </w:docPart>
    <w:docPart>
      <w:docPartPr>
        <w:name w:val="BD7C70F40B164E40950DB26160DCCE35"/>
        <w:category>
          <w:name w:val="General"/>
          <w:gallery w:val="placeholder"/>
        </w:category>
        <w:types>
          <w:type w:val="bbPlcHdr"/>
        </w:types>
        <w:behaviors>
          <w:behavior w:val="content"/>
        </w:behaviors>
        <w:guid w:val="{CFAB744C-F371-48B3-A911-B8383477E649}"/>
      </w:docPartPr>
      <w:docPartBody>
        <w:p w:rsidR="000D1537" w:rsidRDefault="00640CF5">
          <w:r w:rsidRPr="006E4299">
            <w:rPr>
              <w:rStyle w:val="PlaceholderText"/>
            </w:rPr>
            <w:t>Click or tap here to enter text.</w:t>
          </w:r>
        </w:p>
      </w:docPartBody>
    </w:docPart>
    <w:docPart>
      <w:docPartPr>
        <w:name w:val="1A0F7EB0B3A44CBDA8B0D8520E120500"/>
        <w:category>
          <w:name w:val="General"/>
          <w:gallery w:val="placeholder"/>
        </w:category>
        <w:types>
          <w:type w:val="bbPlcHdr"/>
        </w:types>
        <w:behaviors>
          <w:behavior w:val="content"/>
        </w:behaviors>
        <w:guid w:val="{6EE4F178-9AE7-40F1-A9AA-B328496C0D79}"/>
      </w:docPartPr>
      <w:docPartBody>
        <w:p w:rsidR="000D1537" w:rsidRDefault="00640CF5">
          <w:r w:rsidRPr="006E4299">
            <w:rPr>
              <w:rStyle w:val="PlaceholderText"/>
            </w:rPr>
            <w:t>Click or tap here to enter text.</w:t>
          </w:r>
        </w:p>
      </w:docPartBody>
    </w:docPart>
    <w:docPart>
      <w:docPartPr>
        <w:name w:val="2CE5D2E7FB2D434FAEB762A2EFEE89C6"/>
        <w:category>
          <w:name w:val="General"/>
          <w:gallery w:val="placeholder"/>
        </w:category>
        <w:types>
          <w:type w:val="bbPlcHdr"/>
        </w:types>
        <w:behaviors>
          <w:behavior w:val="content"/>
        </w:behaviors>
        <w:guid w:val="{8C178FBB-3260-4956-B2C6-8852810E4425}"/>
      </w:docPartPr>
      <w:docPartBody>
        <w:p w:rsidR="000D1537" w:rsidRDefault="00640CF5">
          <w:r w:rsidRPr="006E4299">
            <w:rPr>
              <w:rStyle w:val="PlaceholderText"/>
            </w:rPr>
            <w:t>Click or tap here to enter text.</w:t>
          </w:r>
        </w:p>
      </w:docPartBody>
    </w:docPart>
    <w:docPart>
      <w:docPartPr>
        <w:name w:val="E013ED7B1E7D41FA8F73BE296046854C"/>
        <w:category>
          <w:name w:val="General"/>
          <w:gallery w:val="placeholder"/>
        </w:category>
        <w:types>
          <w:type w:val="bbPlcHdr"/>
        </w:types>
        <w:behaviors>
          <w:behavior w:val="content"/>
        </w:behaviors>
        <w:guid w:val="{78AFD1C1-40B2-4FE3-ABA4-41E247D0FCB0}"/>
      </w:docPartPr>
      <w:docPartBody>
        <w:p w:rsidR="000D1537" w:rsidRDefault="00640CF5">
          <w:r w:rsidRPr="006E4299">
            <w:rPr>
              <w:rStyle w:val="PlaceholderText"/>
            </w:rPr>
            <w:t>Click or tap here to enter text.</w:t>
          </w:r>
        </w:p>
      </w:docPartBody>
    </w:docPart>
    <w:docPart>
      <w:docPartPr>
        <w:name w:val="8ECD6571730845168A11A6E05703A288"/>
        <w:category>
          <w:name w:val="General"/>
          <w:gallery w:val="placeholder"/>
        </w:category>
        <w:types>
          <w:type w:val="bbPlcHdr"/>
        </w:types>
        <w:behaviors>
          <w:behavior w:val="content"/>
        </w:behaviors>
        <w:guid w:val="{D19F8EB5-79C0-4BF7-BF12-21454F3AB176}"/>
      </w:docPartPr>
      <w:docPartBody>
        <w:p w:rsidR="000D1537" w:rsidRDefault="00640CF5">
          <w:r w:rsidRPr="006E4299">
            <w:rPr>
              <w:rStyle w:val="PlaceholderText"/>
            </w:rPr>
            <w:t>Click or tap here to enter text.</w:t>
          </w:r>
        </w:p>
      </w:docPartBody>
    </w:docPart>
    <w:docPart>
      <w:docPartPr>
        <w:name w:val="515DCBA923024650A22C1A3A716CFE55"/>
        <w:category>
          <w:name w:val="General"/>
          <w:gallery w:val="placeholder"/>
        </w:category>
        <w:types>
          <w:type w:val="bbPlcHdr"/>
        </w:types>
        <w:behaviors>
          <w:behavior w:val="content"/>
        </w:behaviors>
        <w:guid w:val="{2AACD173-DF7D-4EE5-BC93-0CA4D4D0EDFC}"/>
      </w:docPartPr>
      <w:docPartBody>
        <w:p w:rsidR="000D1537" w:rsidRDefault="00640CF5">
          <w:r w:rsidRPr="006E4299">
            <w:rPr>
              <w:rStyle w:val="PlaceholderText"/>
            </w:rPr>
            <w:t>Click or tap here to enter text.</w:t>
          </w:r>
        </w:p>
      </w:docPartBody>
    </w:docPart>
    <w:docPart>
      <w:docPartPr>
        <w:name w:val="958F9F8B84424E2AB8B9938A98E82B2A"/>
        <w:category>
          <w:name w:val="General"/>
          <w:gallery w:val="placeholder"/>
        </w:category>
        <w:types>
          <w:type w:val="bbPlcHdr"/>
        </w:types>
        <w:behaviors>
          <w:behavior w:val="content"/>
        </w:behaviors>
        <w:guid w:val="{B13BEA45-FAA7-4B2C-80D5-92B5FBD09096}"/>
      </w:docPartPr>
      <w:docPartBody>
        <w:p w:rsidR="000D1537" w:rsidRDefault="00640CF5">
          <w:r w:rsidRPr="006E4299">
            <w:rPr>
              <w:rStyle w:val="PlaceholderText"/>
            </w:rPr>
            <w:t>Click or tap here to enter text.</w:t>
          </w:r>
        </w:p>
      </w:docPartBody>
    </w:docPart>
    <w:docPart>
      <w:docPartPr>
        <w:name w:val="F316C8DAFAB64AA68E4FA467709C0721"/>
        <w:category>
          <w:name w:val="General"/>
          <w:gallery w:val="placeholder"/>
        </w:category>
        <w:types>
          <w:type w:val="bbPlcHdr"/>
        </w:types>
        <w:behaviors>
          <w:behavior w:val="content"/>
        </w:behaviors>
        <w:guid w:val="{EA3A9F1D-E2AE-405A-8EC5-0DE24D3B444F}"/>
      </w:docPartPr>
      <w:docPartBody>
        <w:p w:rsidR="000D1537" w:rsidRDefault="00640CF5">
          <w:r w:rsidRPr="006E4299">
            <w:rPr>
              <w:rStyle w:val="PlaceholderText"/>
            </w:rPr>
            <w:t>Click or tap here to enter text.</w:t>
          </w:r>
        </w:p>
      </w:docPartBody>
    </w:docPart>
    <w:docPart>
      <w:docPartPr>
        <w:name w:val="B550D5984EB64A91ABEAF79B7BB99EAE"/>
        <w:category>
          <w:name w:val="General"/>
          <w:gallery w:val="placeholder"/>
        </w:category>
        <w:types>
          <w:type w:val="bbPlcHdr"/>
        </w:types>
        <w:behaviors>
          <w:behavior w:val="content"/>
        </w:behaviors>
        <w:guid w:val="{44B0EB11-521E-4215-853B-A787917A7E28}"/>
      </w:docPartPr>
      <w:docPartBody>
        <w:p w:rsidR="000D1537" w:rsidRDefault="00640CF5">
          <w:r w:rsidRPr="006E4299">
            <w:rPr>
              <w:rStyle w:val="PlaceholderText"/>
            </w:rPr>
            <w:t>Click or tap here to enter text.</w:t>
          </w:r>
        </w:p>
      </w:docPartBody>
    </w:docPart>
    <w:docPart>
      <w:docPartPr>
        <w:name w:val="8D0B2D124A0142DE8FEB570D2D21E0B0"/>
        <w:category>
          <w:name w:val="General"/>
          <w:gallery w:val="placeholder"/>
        </w:category>
        <w:types>
          <w:type w:val="bbPlcHdr"/>
        </w:types>
        <w:behaviors>
          <w:behavior w:val="content"/>
        </w:behaviors>
        <w:guid w:val="{23E2FC53-2E8C-4AF8-BD53-54DF3B7D1E2F}"/>
      </w:docPartPr>
      <w:docPartBody>
        <w:p w:rsidR="000D1537" w:rsidRDefault="00640CF5">
          <w:r w:rsidRPr="006E4299">
            <w:rPr>
              <w:rStyle w:val="PlaceholderText"/>
            </w:rPr>
            <w:t>Click or tap here to enter text.</w:t>
          </w:r>
        </w:p>
      </w:docPartBody>
    </w:docPart>
    <w:docPart>
      <w:docPartPr>
        <w:name w:val="1B7FABFEEBD847A28E4C3C9CF9C0AABC"/>
        <w:category>
          <w:name w:val="General"/>
          <w:gallery w:val="placeholder"/>
        </w:category>
        <w:types>
          <w:type w:val="bbPlcHdr"/>
        </w:types>
        <w:behaviors>
          <w:behavior w:val="content"/>
        </w:behaviors>
        <w:guid w:val="{5D3E0E34-5876-4A50-BCB1-57D790868460}"/>
      </w:docPartPr>
      <w:docPartBody>
        <w:p w:rsidR="000D1537" w:rsidRDefault="00640CF5">
          <w:r w:rsidRPr="006E4299">
            <w:rPr>
              <w:rStyle w:val="PlaceholderText"/>
            </w:rPr>
            <w:t>Click or tap here to enter text.</w:t>
          </w:r>
        </w:p>
      </w:docPartBody>
    </w:docPart>
    <w:docPart>
      <w:docPartPr>
        <w:name w:val="238FDC33F3964E1ABDED67D64223C92A"/>
        <w:category>
          <w:name w:val="General"/>
          <w:gallery w:val="placeholder"/>
        </w:category>
        <w:types>
          <w:type w:val="bbPlcHdr"/>
        </w:types>
        <w:behaviors>
          <w:behavior w:val="content"/>
        </w:behaviors>
        <w:guid w:val="{0726B4AB-526B-4956-A45B-172994B9D996}"/>
      </w:docPartPr>
      <w:docPartBody>
        <w:p w:rsidR="000D1537" w:rsidRDefault="00640CF5">
          <w:r w:rsidRPr="006E4299">
            <w:rPr>
              <w:rStyle w:val="PlaceholderText"/>
            </w:rPr>
            <w:t>Click or tap here to enter text.</w:t>
          </w:r>
        </w:p>
      </w:docPartBody>
    </w:docPart>
    <w:docPart>
      <w:docPartPr>
        <w:name w:val="E31F9EFE5A9545ECBA9EF2984EBD81DD"/>
        <w:category>
          <w:name w:val="General"/>
          <w:gallery w:val="placeholder"/>
        </w:category>
        <w:types>
          <w:type w:val="bbPlcHdr"/>
        </w:types>
        <w:behaviors>
          <w:behavior w:val="content"/>
        </w:behaviors>
        <w:guid w:val="{4371893C-1986-476C-BC52-B1724BD53499}"/>
      </w:docPartPr>
      <w:docPartBody>
        <w:p w:rsidR="000D1537" w:rsidRDefault="00640CF5">
          <w:r w:rsidRPr="006E4299">
            <w:rPr>
              <w:rStyle w:val="PlaceholderText"/>
            </w:rPr>
            <w:t>Click or tap here to enter text.</w:t>
          </w:r>
        </w:p>
      </w:docPartBody>
    </w:docPart>
    <w:docPart>
      <w:docPartPr>
        <w:name w:val="23695C2F6F6440EC9F307C68DB39CBD1"/>
        <w:category>
          <w:name w:val="General"/>
          <w:gallery w:val="placeholder"/>
        </w:category>
        <w:types>
          <w:type w:val="bbPlcHdr"/>
        </w:types>
        <w:behaviors>
          <w:behavior w:val="content"/>
        </w:behaviors>
        <w:guid w:val="{05E31855-0D11-40CF-9F8E-EF247FE7BC8D}"/>
      </w:docPartPr>
      <w:docPartBody>
        <w:p w:rsidR="000D1537" w:rsidRDefault="00640CF5">
          <w:r w:rsidRPr="006E4299">
            <w:rPr>
              <w:rStyle w:val="PlaceholderText"/>
            </w:rPr>
            <w:t>Click or tap here to enter text.</w:t>
          </w:r>
        </w:p>
      </w:docPartBody>
    </w:docPart>
    <w:docPart>
      <w:docPartPr>
        <w:name w:val="881AD0ABCD374E66B4322D456FB3BB01"/>
        <w:category>
          <w:name w:val="General"/>
          <w:gallery w:val="placeholder"/>
        </w:category>
        <w:types>
          <w:type w:val="bbPlcHdr"/>
        </w:types>
        <w:behaviors>
          <w:behavior w:val="content"/>
        </w:behaviors>
        <w:guid w:val="{4F953C28-446C-4B1F-BE30-291A817BBCEE}"/>
      </w:docPartPr>
      <w:docPartBody>
        <w:p w:rsidR="000D1537" w:rsidRDefault="00640CF5">
          <w:r w:rsidRPr="006E4299">
            <w:rPr>
              <w:rStyle w:val="PlaceholderText"/>
            </w:rPr>
            <w:t>Click or tap here to enter text.</w:t>
          </w:r>
        </w:p>
      </w:docPartBody>
    </w:docPart>
    <w:docPart>
      <w:docPartPr>
        <w:name w:val="4E2EB15CCEFE482695863A8AC7654F9B"/>
        <w:category>
          <w:name w:val="General"/>
          <w:gallery w:val="placeholder"/>
        </w:category>
        <w:types>
          <w:type w:val="bbPlcHdr"/>
        </w:types>
        <w:behaviors>
          <w:behavior w:val="content"/>
        </w:behaviors>
        <w:guid w:val="{E5C0B6C2-4CF0-4E94-89CE-F47A3181AA54}"/>
      </w:docPartPr>
      <w:docPartBody>
        <w:p w:rsidR="000D1537" w:rsidRDefault="00640CF5">
          <w:r w:rsidRPr="006E4299">
            <w:rPr>
              <w:rStyle w:val="PlaceholderText"/>
            </w:rPr>
            <w:t>Click or tap here to enter text.</w:t>
          </w:r>
        </w:p>
      </w:docPartBody>
    </w:docPart>
    <w:docPart>
      <w:docPartPr>
        <w:name w:val="61F6547D35F44736A68AF3EFD3F8C6C4"/>
        <w:category>
          <w:name w:val="General"/>
          <w:gallery w:val="placeholder"/>
        </w:category>
        <w:types>
          <w:type w:val="bbPlcHdr"/>
        </w:types>
        <w:behaviors>
          <w:behavior w:val="content"/>
        </w:behaviors>
        <w:guid w:val="{2D3FBB63-D7E1-4170-8C0B-AD933AC2B5D3}"/>
      </w:docPartPr>
      <w:docPartBody>
        <w:p w:rsidR="000D1537" w:rsidRDefault="00640CF5">
          <w:r w:rsidRPr="006E4299">
            <w:rPr>
              <w:rStyle w:val="PlaceholderText"/>
            </w:rPr>
            <w:t>Click or tap here to enter text.</w:t>
          </w:r>
        </w:p>
      </w:docPartBody>
    </w:docPart>
    <w:docPart>
      <w:docPartPr>
        <w:name w:val="02B2147699B6437D9BD6434A15341EBB"/>
        <w:category>
          <w:name w:val="General"/>
          <w:gallery w:val="placeholder"/>
        </w:category>
        <w:types>
          <w:type w:val="bbPlcHdr"/>
        </w:types>
        <w:behaviors>
          <w:behavior w:val="content"/>
        </w:behaviors>
        <w:guid w:val="{8A2BFA5C-C770-4C24-97B2-6D96DC612440}"/>
      </w:docPartPr>
      <w:docPartBody>
        <w:p w:rsidR="000D1537" w:rsidRDefault="00640CF5">
          <w:r w:rsidRPr="006E4299">
            <w:rPr>
              <w:rStyle w:val="PlaceholderText"/>
            </w:rPr>
            <w:t>Click or tap here to enter text.</w:t>
          </w:r>
        </w:p>
      </w:docPartBody>
    </w:docPart>
    <w:docPart>
      <w:docPartPr>
        <w:name w:val="AAE490DE537C40D78E2093DE804D655B"/>
        <w:category>
          <w:name w:val="General"/>
          <w:gallery w:val="placeholder"/>
        </w:category>
        <w:types>
          <w:type w:val="bbPlcHdr"/>
        </w:types>
        <w:behaviors>
          <w:behavior w:val="content"/>
        </w:behaviors>
        <w:guid w:val="{09278C41-E6F3-4151-9176-D89393B1E584}"/>
      </w:docPartPr>
      <w:docPartBody>
        <w:p w:rsidR="000D1537" w:rsidRDefault="00640CF5">
          <w:r w:rsidRPr="006E4299">
            <w:rPr>
              <w:rStyle w:val="PlaceholderText"/>
            </w:rPr>
            <w:t>Click or tap here to enter text.</w:t>
          </w:r>
        </w:p>
      </w:docPartBody>
    </w:docPart>
    <w:docPart>
      <w:docPartPr>
        <w:name w:val="D0799F81272242F3BCA403DB67714CA4"/>
        <w:category>
          <w:name w:val="General"/>
          <w:gallery w:val="placeholder"/>
        </w:category>
        <w:types>
          <w:type w:val="bbPlcHdr"/>
        </w:types>
        <w:behaviors>
          <w:behavior w:val="content"/>
        </w:behaviors>
        <w:guid w:val="{3D0F3AE5-06EC-4502-A603-101E4A81159B}"/>
      </w:docPartPr>
      <w:docPartBody>
        <w:p w:rsidR="000D1537" w:rsidRDefault="00640CF5">
          <w:r w:rsidRPr="006E4299">
            <w:rPr>
              <w:rStyle w:val="PlaceholderText"/>
            </w:rPr>
            <w:t>Click or tap here to enter text.</w:t>
          </w:r>
        </w:p>
      </w:docPartBody>
    </w:docPart>
    <w:docPart>
      <w:docPartPr>
        <w:name w:val="8C627B81E0F94185B79C24AE5B118500"/>
        <w:category>
          <w:name w:val="General"/>
          <w:gallery w:val="placeholder"/>
        </w:category>
        <w:types>
          <w:type w:val="bbPlcHdr"/>
        </w:types>
        <w:behaviors>
          <w:behavior w:val="content"/>
        </w:behaviors>
        <w:guid w:val="{F2D544A4-A69E-458F-86DD-7F8CB447DACA}"/>
      </w:docPartPr>
      <w:docPartBody>
        <w:p w:rsidR="000D1537" w:rsidRDefault="00640CF5">
          <w:r w:rsidRPr="006E4299">
            <w:rPr>
              <w:rStyle w:val="PlaceholderText"/>
            </w:rPr>
            <w:t>Click or tap here to enter text.</w:t>
          </w:r>
        </w:p>
      </w:docPartBody>
    </w:docPart>
    <w:docPart>
      <w:docPartPr>
        <w:name w:val="F43C9EBC0A994832B38F990527C68A09"/>
        <w:category>
          <w:name w:val="General"/>
          <w:gallery w:val="placeholder"/>
        </w:category>
        <w:types>
          <w:type w:val="bbPlcHdr"/>
        </w:types>
        <w:behaviors>
          <w:behavior w:val="content"/>
        </w:behaviors>
        <w:guid w:val="{A30365E9-739A-4714-BC61-C41B2691618E}"/>
      </w:docPartPr>
      <w:docPartBody>
        <w:p w:rsidR="000D1537" w:rsidRDefault="00640CF5">
          <w:r w:rsidRPr="006E4299">
            <w:rPr>
              <w:rStyle w:val="PlaceholderText"/>
            </w:rPr>
            <w:t>Click or tap here to enter text.</w:t>
          </w:r>
        </w:p>
      </w:docPartBody>
    </w:docPart>
    <w:docPart>
      <w:docPartPr>
        <w:name w:val="D24015888C6E483A87D49211BB7ECF97"/>
        <w:category>
          <w:name w:val="General"/>
          <w:gallery w:val="placeholder"/>
        </w:category>
        <w:types>
          <w:type w:val="bbPlcHdr"/>
        </w:types>
        <w:behaviors>
          <w:behavior w:val="content"/>
        </w:behaviors>
        <w:guid w:val="{73008997-9343-4C7B-9D3A-77E6CBF9E84B}"/>
      </w:docPartPr>
      <w:docPartBody>
        <w:p w:rsidR="000D1537" w:rsidRDefault="00640CF5">
          <w:r w:rsidRPr="006E4299">
            <w:rPr>
              <w:rStyle w:val="PlaceholderText"/>
            </w:rPr>
            <w:t>Click or tap here to enter text.</w:t>
          </w:r>
        </w:p>
      </w:docPartBody>
    </w:docPart>
    <w:docPart>
      <w:docPartPr>
        <w:name w:val="FE97D2C9A82D4EE3BD492AA1668B359C"/>
        <w:category>
          <w:name w:val="General"/>
          <w:gallery w:val="placeholder"/>
        </w:category>
        <w:types>
          <w:type w:val="bbPlcHdr"/>
        </w:types>
        <w:behaviors>
          <w:behavior w:val="content"/>
        </w:behaviors>
        <w:guid w:val="{A5F2A20B-AF00-43F8-BDFC-98360E717EB3}"/>
      </w:docPartPr>
      <w:docPartBody>
        <w:p w:rsidR="000D1537" w:rsidRDefault="00640CF5">
          <w:r w:rsidRPr="006E4299">
            <w:rPr>
              <w:rStyle w:val="PlaceholderText"/>
            </w:rPr>
            <w:t>Click or tap here to enter text.</w:t>
          </w:r>
        </w:p>
      </w:docPartBody>
    </w:docPart>
    <w:docPart>
      <w:docPartPr>
        <w:name w:val="FF5125CD837649EDBA5E0750B5B98460"/>
        <w:category>
          <w:name w:val="General"/>
          <w:gallery w:val="placeholder"/>
        </w:category>
        <w:types>
          <w:type w:val="bbPlcHdr"/>
        </w:types>
        <w:behaviors>
          <w:behavior w:val="content"/>
        </w:behaviors>
        <w:guid w:val="{20CB091F-CFB0-4485-B99C-C118A2237EF7}"/>
      </w:docPartPr>
      <w:docPartBody>
        <w:p w:rsidR="000D1537" w:rsidRDefault="00640CF5">
          <w:r w:rsidRPr="006E4299">
            <w:rPr>
              <w:rStyle w:val="PlaceholderText"/>
            </w:rPr>
            <w:t>Click or tap here to enter text.</w:t>
          </w:r>
        </w:p>
      </w:docPartBody>
    </w:docPart>
    <w:docPart>
      <w:docPartPr>
        <w:name w:val="DFD6D50A61DA48049AB8EB4A284B9628"/>
        <w:category>
          <w:name w:val="General"/>
          <w:gallery w:val="placeholder"/>
        </w:category>
        <w:types>
          <w:type w:val="bbPlcHdr"/>
        </w:types>
        <w:behaviors>
          <w:behavior w:val="content"/>
        </w:behaviors>
        <w:guid w:val="{0C07225F-02DD-4983-A250-559865E15621}"/>
      </w:docPartPr>
      <w:docPartBody>
        <w:p w:rsidR="000D1537" w:rsidRDefault="00640CF5">
          <w:r w:rsidRPr="006E4299">
            <w:rPr>
              <w:rStyle w:val="PlaceholderText"/>
            </w:rPr>
            <w:t>Click or tap here to enter text.</w:t>
          </w:r>
        </w:p>
      </w:docPartBody>
    </w:docPart>
    <w:docPart>
      <w:docPartPr>
        <w:name w:val="430D5D22AF0A42F3AED71EF1256694FA"/>
        <w:category>
          <w:name w:val="General"/>
          <w:gallery w:val="placeholder"/>
        </w:category>
        <w:types>
          <w:type w:val="bbPlcHdr"/>
        </w:types>
        <w:behaviors>
          <w:behavior w:val="content"/>
        </w:behaviors>
        <w:guid w:val="{ADE7369B-A135-4E64-B5C4-7757799293DF}"/>
      </w:docPartPr>
      <w:docPartBody>
        <w:p w:rsidR="000D1537" w:rsidRDefault="00640CF5">
          <w:r w:rsidRPr="006E4299">
            <w:rPr>
              <w:rStyle w:val="PlaceholderText"/>
            </w:rPr>
            <w:t>Click or tap here to enter text.</w:t>
          </w:r>
        </w:p>
      </w:docPartBody>
    </w:docPart>
    <w:docPart>
      <w:docPartPr>
        <w:name w:val="F9CEA648F68049DBB32BFB617601DD4B"/>
        <w:category>
          <w:name w:val="General"/>
          <w:gallery w:val="placeholder"/>
        </w:category>
        <w:types>
          <w:type w:val="bbPlcHdr"/>
        </w:types>
        <w:behaviors>
          <w:behavior w:val="content"/>
        </w:behaviors>
        <w:guid w:val="{14FA3514-C467-4FB5-8051-B12AD896DB74}"/>
      </w:docPartPr>
      <w:docPartBody>
        <w:p w:rsidR="000D1537" w:rsidRDefault="00640CF5">
          <w:r w:rsidRPr="006E4299">
            <w:rPr>
              <w:rStyle w:val="PlaceholderText"/>
            </w:rPr>
            <w:t>Click or tap here to enter text.</w:t>
          </w:r>
        </w:p>
      </w:docPartBody>
    </w:docPart>
    <w:docPart>
      <w:docPartPr>
        <w:name w:val="2592FE63F7CD44EA8A8B4412E122983C"/>
        <w:category>
          <w:name w:val="General"/>
          <w:gallery w:val="placeholder"/>
        </w:category>
        <w:types>
          <w:type w:val="bbPlcHdr"/>
        </w:types>
        <w:behaviors>
          <w:behavior w:val="content"/>
        </w:behaviors>
        <w:guid w:val="{62DEB0CF-4136-43AF-9C54-92D0890282B1}"/>
      </w:docPartPr>
      <w:docPartBody>
        <w:p w:rsidR="000D1537" w:rsidRDefault="00640CF5">
          <w:r w:rsidRPr="006E4299">
            <w:rPr>
              <w:rStyle w:val="PlaceholderText"/>
            </w:rPr>
            <w:t>Click or tap here to enter text.</w:t>
          </w:r>
        </w:p>
      </w:docPartBody>
    </w:docPart>
    <w:docPart>
      <w:docPartPr>
        <w:name w:val="BD639780FEAE4C7D9A7D65EC1642B837"/>
        <w:category>
          <w:name w:val="General"/>
          <w:gallery w:val="placeholder"/>
        </w:category>
        <w:types>
          <w:type w:val="bbPlcHdr"/>
        </w:types>
        <w:behaviors>
          <w:behavior w:val="content"/>
        </w:behaviors>
        <w:guid w:val="{307AA7E9-20C0-4E77-94E2-74AC0023ECE7}"/>
      </w:docPartPr>
      <w:docPartBody>
        <w:p w:rsidR="000D1537" w:rsidRDefault="00640CF5">
          <w:r w:rsidRPr="006E4299">
            <w:rPr>
              <w:rStyle w:val="PlaceholderText"/>
            </w:rPr>
            <w:t>Click or tap here to enter text.</w:t>
          </w:r>
        </w:p>
      </w:docPartBody>
    </w:docPart>
    <w:docPart>
      <w:docPartPr>
        <w:name w:val="3A2315B6E3994DAC8B4977493F27DB9C"/>
        <w:category>
          <w:name w:val="General"/>
          <w:gallery w:val="placeholder"/>
        </w:category>
        <w:types>
          <w:type w:val="bbPlcHdr"/>
        </w:types>
        <w:behaviors>
          <w:behavior w:val="content"/>
        </w:behaviors>
        <w:guid w:val="{E000AFF0-5CC1-433D-B649-44A9040E7C76}"/>
      </w:docPartPr>
      <w:docPartBody>
        <w:p w:rsidR="000D1537" w:rsidRDefault="00640CF5">
          <w:r w:rsidRPr="006E4299">
            <w:rPr>
              <w:rStyle w:val="PlaceholderText"/>
            </w:rPr>
            <w:t>Click or tap here to enter text.</w:t>
          </w:r>
        </w:p>
      </w:docPartBody>
    </w:docPart>
    <w:docPart>
      <w:docPartPr>
        <w:name w:val="C8CC589E38C94C52A13CF8186A30EF33"/>
        <w:category>
          <w:name w:val="General"/>
          <w:gallery w:val="placeholder"/>
        </w:category>
        <w:types>
          <w:type w:val="bbPlcHdr"/>
        </w:types>
        <w:behaviors>
          <w:behavior w:val="content"/>
        </w:behaviors>
        <w:guid w:val="{F98A5D2F-0208-4929-BB37-6CFE91B9FBB7}"/>
      </w:docPartPr>
      <w:docPartBody>
        <w:p w:rsidR="000D1537" w:rsidRDefault="00640CF5">
          <w:r w:rsidRPr="006E4299">
            <w:rPr>
              <w:rStyle w:val="PlaceholderText"/>
            </w:rPr>
            <w:t>Click or tap here to enter text.</w:t>
          </w:r>
        </w:p>
      </w:docPartBody>
    </w:docPart>
    <w:docPart>
      <w:docPartPr>
        <w:name w:val="A15630BAF4954DB9BF1B85D9EF614C68"/>
        <w:category>
          <w:name w:val="General"/>
          <w:gallery w:val="placeholder"/>
        </w:category>
        <w:types>
          <w:type w:val="bbPlcHdr"/>
        </w:types>
        <w:behaviors>
          <w:behavior w:val="content"/>
        </w:behaviors>
        <w:guid w:val="{39DF9BC1-B220-4421-8B51-712CBC14C211}"/>
      </w:docPartPr>
      <w:docPartBody>
        <w:p w:rsidR="000D1537" w:rsidRDefault="00640CF5">
          <w:r w:rsidRPr="006E4299">
            <w:rPr>
              <w:rStyle w:val="PlaceholderText"/>
            </w:rPr>
            <w:t>Click or tap here to enter text.</w:t>
          </w:r>
        </w:p>
      </w:docPartBody>
    </w:docPart>
    <w:docPart>
      <w:docPartPr>
        <w:name w:val="A4BFEA1842504B24B5AD6FCBF5F77B6A"/>
        <w:category>
          <w:name w:val="General"/>
          <w:gallery w:val="placeholder"/>
        </w:category>
        <w:types>
          <w:type w:val="bbPlcHdr"/>
        </w:types>
        <w:behaviors>
          <w:behavior w:val="content"/>
        </w:behaviors>
        <w:guid w:val="{37E77C77-24CD-4850-BAE9-70DCA21DAF3E}"/>
      </w:docPartPr>
      <w:docPartBody>
        <w:p w:rsidR="000D1537" w:rsidRDefault="00640CF5">
          <w:r w:rsidRPr="006E4299">
            <w:rPr>
              <w:rStyle w:val="PlaceholderText"/>
            </w:rPr>
            <w:t>Click or tap here to enter text.</w:t>
          </w:r>
        </w:p>
      </w:docPartBody>
    </w:docPart>
    <w:docPart>
      <w:docPartPr>
        <w:name w:val="BF744E48D67D48CFAF0EA70F38F6D916"/>
        <w:category>
          <w:name w:val="General"/>
          <w:gallery w:val="placeholder"/>
        </w:category>
        <w:types>
          <w:type w:val="bbPlcHdr"/>
        </w:types>
        <w:behaviors>
          <w:behavior w:val="content"/>
        </w:behaviors>
        <w:guid w:val="{3EBE864A-862E-438B-9AA6-5FA4E803DC68}"/>
      </w:docPartPr>
      <w:docPartBody>
        <w:p w:rsidR="000D1537" w:rsidRDefault="00640CF5">
          <w:r w:rsidRPr="006E4299">
            <w:rPr>
              <w:rStyle w:val="PlaceholderText"/>
            </w:rPr>
            <w:t>Click or tap here to enter text.</w:t>
          </w:r>
        </w:p>
      </w:docPartBody>
    </w:docPart>
    <w:docPart>
      <w:docPartPr>
        <w:name w:val="7E8A27DD48B2430691B15C6A8EEDC9FF"/>
        <w:category>
          <w:name w:val="General"/>
          <w:gallery w:val="placeholder"/>
        </w:category>
        <w:types>
          <w:type w:val="bbPlcHdr"/>
        </w:types>
        <w:behaviors>
          <w:behavior w:val="content"/>
        </w:behaviors>
        <w:guid w:val="{1C88E6A3-6AA3-4418-B940-B09FD7C02461}"/>
      </w:docPartPr>
      <w:docPartBody>
        <w:p w:rsidR="000D1537" w:rsidRDefault="00640CF5">
          <w:r w:rsidRPr="006E4299">
            <w:rPr>
              <w:rStyle w:val="PlaceholderText"/>
            </w:rPr>
            <w:t>Click or tap here to enter text.</w:t>
          </w:r>
        </w:p>
      </w:docPartBody>
    </w:docPart>
    <w:docPart>
      <w:docPartPr>
        <w:name w:val="C73803CD28844F2689B5A5827CB74807"/>
        <w:category>
          <w:name w:val="General"/>
          <w:gallery w:val="placeholder"/>
        </w:category>
        <w:types>
          <w:type w:val="bbPlcHdr"/>
        </w:types>
        <w:behaviors>
          <w:behavior w:val="content"/>
        </w:behaviors>
        <w:guid w:val="{EA53F597-6332-4CCA-B458-B5DF53E99867}"/>
      </w:docPartPr>
      <w:docPartBody>
        <w:p w:rsidR="000D1537" w:rsidRDefault="00640CF5">
          <w:r w:rsidRPr="006E4299">
            <w:rPr>
              <w:rStyle w:val="PlaceholderText"/>
            </w:rPr>
            <w:t>Click or tap here to enter text.</w:t>
          </w:r>
        </w:p>
      </w:docPartBody>
    </w:docPart>
    <w:docPart>
      <w:docPartPr>
        <w:name w:val="7208ADA19A1A49518584128CD6478349"/>
        <w:category>
          <w:name w:val="General"/>
          <w:gallery w:val="placeholder"/>
        </w:category>
        <w:types>
          <w:type w:val="bbPlcHdr"/>
        </w:types>
        <w:behaviors>
          <w:behavior w:val="content"/>
        </w:behaviors>
        <w:guid w:val="{2026C4E0-0E54-447A-AE4F-09B3C988A9A1}"/>
      </w:docPartPr>
      <w:docPartBody>
        <w:p w:rsidR="000D1537" w:rsidRDefault="00640CF5">
          <w:r w:rsidRPr="006E4299">
            <w:rPr>
              <w:rStyle w:val="PlaceholderText"/>
            </w:rPr>
            <w:t>Click or tap here to enter text.</w:t>
          </w:r>
        </w:p>
      </w:docPartBody>
    </w:docPart>
    <w:docPart>
      <w:docPartPr>
        <w:name w:val="204C59666F99454D893851E85A08DE4B"/>
        <w:category>
          <w:name w:val="General"/>
          <w:gallery w:val="placeholder"/>
        </w:category>
        <w:types>
          <w:type w:val="bbPlcHdr"/>
        </w:types>
        <w:behaviors>
          <w:behavior w:val="content"/>
        </w:behaviors>
        <w:guid w:val="{011903F1-990F-4095-8F59-94A9B7F51477}"/>
      </w:docPartPr>
      <w:docPartBody>
        <w:p w:rsidR="000D1537" w:rsidRDefault="00640CF5">
          <w:r w:rsidRPr="006E4299">
            <w:rPr>
              <w:rStyle w:val="PlaceholderText"/>
            </w:rPr>
            <w:t>Click or tap here to enter text.</w:t>
          </w:r>
        </w:p>
      </w:docPartBody>
    </w:docPart>
    <w:docPart>
      <w:docPartPr>
        <w:name w:val="BBDC3F0AFC1A428BB69E715D06241495"/>
        <w:category>
          <w:name w:val="General"/>
          <w:gallery w:val="placeholder"/>
        </w:category>
        <w:types>
          <w:type w:val="bbPlcHdr"/>
        </w:types>
        <w:behaviors>
          <w:behavior w:val="content"/>
        </w:behaviors>
        <w:guid w:val="{BEAC060C-5E62-425A-8B10-85B3E9DFC897}"/>
      </w:docPartPr>
      <w:docPartBody>
        <w:p w:rsidR="000D1537" w:rsidRDefault="00640CF5">
          <w:r w:rsidRPr="006E4299">
            <w:rPr>
              <w:rStyle w:val="PlaceholderText"/>
            </w:rPr>
            <w:t>Click or tap here to enter text.</w:t>
          </w:r>
        </w:p>
      </w:docPartBody>
    </w:docPart>
    <w:docPart>
      <w:docPartPr>
        <w:name w:val="8065F3E1F6C14D4692B483CB2727BFC2"/>
        <w:category>
          <w:name w:val="General"/>
          <w:gallery w:val="placeholder"/>
        </w:category>
        <w:types>
          <w:type w:val="bbPlcHdr"/>
        </w:types>
        <w:behaviors>
          <w:behavior w:val="content"/>
        </w:behaviors>
        <w:guid w:val="{3A9D7373-FFCC-4950-BD3E-5D91B7F8B601}"/>
      </w:docPartPr>
      <w:docPartBody>
        <w:p w:rsidR="000D1537" w:rsidRDefault="00640CF5">
          <w:r w:rsidRPr="006E4299">
            <w:rPr>
              <w:rStyle w:val="PlaceholderText"/>
            </w:rPr>
            <w:t>Click or tap here to enter text.</w:t>
          </w:r>
        </w:p>
      </w:docPartBody>
    </w:docPart>
    <w:docPart>
      <w:docPartPr>
        <w:name w:val="8C7F239340B84C66B379E79988F27AC2"/>
        <w:category>
          <w:name w:val="General"/>
          <w:gallery w:val="placeholder"/>
        </w:category>
        <w:types>
          <w:type w:val="bbPlcHdr"/>
        </w:types>
        <w:behaviors>
          <w:behavior w:val="content"/>
        </w:behaviors>
        <w:guid w:val="{15DD3C3C-ED85-4D8D-B65A-34E01E02F2F7}"/>
      </w:docPartPr>
      <w:docPartBody>
        <w:p w:rsidR="000D1537" w:rsidRDefault="00640CF5">
          <w:r w:rsidRPr="006E4299">
            <w:rPr>
              <w:rStyle w:val="PlaceholderText"/>
            </w:rPr>
            <w:t>Click or tap here to enter text.</w:t>
          </w:r>
        </w:p>
      </w:docPartBody>
    </w:docPart>
    <w:docPart>
      <w:docPartPr>
        <w:name w:val="F4F072ED9E41454A949201616F79548F"/>
        <w:category>
          <w:name w:val="General"/>
          <w:gallery w:val="placeholder"/>
        </w:category>
        <w:types>
          <w:type w:val="bbPlcHdr"/>
        </w:types>
        <w:behaviors>
          <w:behavior w:val="content"/>
        </w:behaviors>
        <w:guid w:val="{B49085A0-3F16-4860-9B31-BD865FD39873}"/>
      </w:docPartPr>
      <w:docPartBody>
        <w:p w:rsidR="000D1537" w:rsidRDefault="00640CF5">
          <w:r w:rsidRPr="006E4299">
            <w:rPr>
              <w:rStyle w:val="PlaceholderText"/>
            </w:rPr>
            <w:t>Click or tap here to enter text.</w:t>
          </w:r>
        </w:p>
      </w:docPartBody>
    </w:docPart>
    <w:docPart>
      <w:docPartPr>
        <w:name w:val="0B27B55C7AA84747A51990D2B8A25949"/>
        <w:category>
          <w:name w:val="General"/>
          <w:gallery w:val="placeholder"/>
        </w:category>
        <w:types>
          <w:type w:val="bbPlcHdr"/>
        </w:types>
        <w:behaviors>
          <w:behavior w:val="content"/>
        </w:behaviors>
        <w:guid w:val="{5B173012-4A02-4760-92B6-B10EA5E88697}"/>
      </w:docPartPr>
      <w:docPartBody>
        <w:p w:rsidR="000D1537" w:rsidRDefault="00640CF5">
          <w:r w:rsidRPr="006E4299">
            <w:rPr>
              <w:rStyle w:val="PlaceholderText"/>
            </w:rPr>
            <w:t>Click or tap here to enter text.</w:t>
          </w:r>
        </w:p>
      </w:docPartBody>
    </w:docPart>
    <w:docPart>
      <w:docPartPr>
        <w:name w:val="019247AC1272443E9DF6CA7DB214354C"/>
        <w:category>
          <w:name w:val="General"/>
          <w:gallery w:val="placeholder"/>
        </w:category>
        <w:types>
          <w:type w:val="bbPlcHdr"/>
        </w:types>
        <w:behaviors>
          <w:behavior w:val="content"/>
        </w:behaviors>
        <w:guid w:val="{53FB21DB-AC28-4208-9E56-3F846EAE58BA}"/>
      </w:docPartPr>
      <w:docPartBody>
        <w:p w:rsidR="000D1537" w:rsidRDefault="00640CF5">
          <w:r w:rsidRPr="006E4299">
            <w:rPr>
              <w:rStyle w:val="PlaceholderText"/>
            </w:rPr>
            <w:t>Click or tap here to enter text.</w:t>
          </w:r>
        </w:p>
      </w:docPartBody>
    </w:docPart>
    <w:docPart>
      <w:docPartPr>
        <w:name w:val="F7D0126752754396879E937A048A7DB2"/>
        <w:category>
          <w:name w:val="General"/>
          <w:gallery w:val="placeholder"/>
        </w:category>
        <w:types>
          <w:type w:val="bbPlcHdr"/>
        </w:types>
        <w:behaviors>
          <w:behavior w:val="content"/>
        </w:behaviors>
        <w:guid w:val="{50887658-6BF9-4345-8431-1E1AD3EEB2B5}"/>
      </w:docPartPr>
      <w:docPartBody>
        <w:p w:rsidR="000D1537" w:rsidRDefault="00640CF5">
          <w:r w:rsidRPr="006E4299">
            <w:rPr>
              <w:rStyle w:val="PlaceholderText"/>
            </w:rPr>
            <w:t>Click or tap here to enter text.</w:t>
          </w:r>
        </w:p>
      </w:docPartBody>
    </w:docPart>
    <w:docPart>
      <w:docPartPr>
        <w:name w:val="EE5A040C6C3B43C2AC67DFFF6B3C25D8"/>
        <w:category>
          <w:name w:val="General"/>
          <w:gallery w:val="placeholder"/>
        </w:category>
        <w:types>
          <w:type w:val="bbPlcHdr"/>
        </w:types>
        <w:behaviors>
          <w:behavior w:val="content"/>
        </w:behaviors>
        <w:guid w:val="{0826B85C-9E14-43DB-93FE-6CC7BB947CB6}"/>
      </w:docPartPr>
      <w:docPartBody>
        <w:p w:rsidR="000D1537" w:rsidRDefault="00640CF5">
          <w:r w:rsidRPr="006E4299">
            <w:rPr>
              <w:rStyle w:val="PlaceholderText"/>
            </w:rPr>
            <w:t>Click or tap here to enter text.</w:t>
          </w:r>
        </w:p>
      </w:docPartBody>
    </w:docPart>
    <w:docPart>
      <w:docPartPr>
        <w:name w:val="43CA3F6FD7C94C43B6E44C644535E226"/>
        <w:category>
          <w:name w:val="General"/>
          <w:gallery w:val="placeholder"/>
        </w:category>
        <w:types>
          <w:type w:val="bbPlcHdr"/>
        </w:types>
        <w:behaviors>
          <w:behavior w:val="content"/>
        </w:behaviors>
        <w:guid w:val="{2006DCED-54A8-4535-8CA4-5464CF054192}"/>
      </w:docPartPr>
      <w:docPartBody>
        <w:p w:rsidR="000D1537" w:rsidRDefault="00640CF5">
          <w:r w:rsidRPr="006E4299">
            <w:rPr>
              <w:rStyle w:val="PlaceholderText"/>
            </w:rPr>
            <w:t>Click or tap here to enter text.</w:t>
          </w:r>
        </w:p>
      </w:docPartBody>
    </w:docPart>
    <w:docPart>
      <w:docPartPr>
        <w:name w:val="B94F4FC24CFD44DEB81E1CE2331CCAEC"/>
        <w:category>
          <w:name w:val="General"/>
          <w:gallery w:val="placeholder"/>
        </w:category>
        <w:types>
          <w:type w:val="bbPlcHdr"/>
        </w:types>
        <w:behaviors>
          <w:behavior w:val="content"/>
        </w:behaviors>
        <w:guid w:val="{5A1219D7-BA19-486D-95CE-8C28DB99A5C2}"/>
      </w:docPartPr>
      <w:docPartBody>
        <w:p w:rsidR="000D1537" w:rsidRDefault="00640CF5">
          <w:r w:rsidRPr="006E4299">
            <w:rPr>
              <w:rStyle w:val="PlaceholderText"/>
            </w:rPr>
            <w:t>Click or tap here to enter text.</w:t>
          </w:r>
        </w:p>
      </w:docPartBody>
    </w:docPart>
    <w:docPart>
      <w:docPartPr>
        <w:name w:val="6F00E0D21BEE4E458FB3CEBFB4EA2E4B"/>
        <w:category>
          <w:name w:val="General"/>
          <w:gallery w:val="placeholder"/>
        </w:category>
        <w:types>
          <w:type w:val="bbPlcHdr"/>
        </w:types>
        <w:behaviors>
          <w:behavior w:val="content"/>
        </w:behaviors>
        <w:guid w:val="{45B17381-0DD6-4318-92A5-8932E6677D64}"/>
      </w:docPartPr>
      <w:docPartBody>
        <w:p w:rsidR="000D1537" w:rsidRDefault="00640CF5">
          <w:r w:rsidRPr="006E4299">
            <w:rPr>
              <w:rStyle w:val="PlaceholderText"/>
            </w:rPr>
            <w:t>Click or tap here to enter text.</w:t>
          </w:r>
        </w:p>
      </w:docPartBody>
    </w:docPart>
    <w:docPart>
      <w:docPartPr>
        <w:name w:val="BFA76D90B17846F09B23373911D252E4"/>
        <w:category>
          <w:name w:val="General"/>
          <w:gallery w:val="placeholder"/>
        </w:category>
        <w:types>
          <w:type w:val="bbPlcHdr"/>
        </w:types>
        <w:behaviors>
          <w:behavior w:val="content"/>
        </w:behaviors>
        <w:guid w:val="{BA71AD58-3F57-4440-BBAE-EC326F48D67E}"/>
      </w:docPartPr>
      <w:docPartBody>
        <w:p w:rsidR="000D1537" w:rsidRDefault="00640CF5">
          <w:r w:rsidRPr="006E4299">
            <w:rPr>
              <w:rStyle w:val="PlaceholderText"/>
            </w:rPr>
            <w:t>Click or tap here to enter text.</w:t>
          </w:r>
        </w:p>
      </w:docPartBody>
    </w:docPart>
    <w:docPart>
      <w:docPartPr>
        <w:name w:val="28E5E0F333674E23B247AD89DF4A7657"/>
        <w:category>
          <w:name w:val="General"/>
          <w:gallery w:val="placeholder"/>
        </w:category>
        <w:types>
          <w:type w:val="bbPlcHdr"/>
        </w:types>
        <w:behaviors>
          <w:behavior w:val="content"/>
        </w:behaviors>
        <w:guid w:val="{BB1447F8-1D77-4012-B70E-51403187148B}"/>
      </w:docPartPr>
      <w:docPartBody>
        <w:p w:rsidR="000D1537" w:rsidRDefault="00640CF5">
          <w:r w:rsidRPr="006E4299">
            <w:rPr>
              <w:rStyle w:val="PlaceholderText"/>
            </w:rPr>
            <w:t>Click or tap here to enter text.</w:t>
          </w:r>
        </w:p>
      </w:docPartBody>
    </w:docPart>
    <w:docPart>
      <w:docPartPr>
        <w:name w:val="FF5C418369774624AA7062A36C45E950"/>
        <w:category>
          <w:name w:val="General"/>
          <w:gallery w:val="placeholder"/>
        </w:category>
        <w:types>
          <w:type w:val="bbPlcHdr"/>
        </w:types>
        <w:behaviors>
          <w:behavior w:val="content"/>
        </w:behaviors>
        <w:guid w:val="{901F57E7-99C4-47AD-AA24-D840F18630A7}"/>
      </w:docPartPr>
      <w:docPartBody>
        <w:p w:rsidR="000D1537" w:rsidRDefault="00640CF5">
          <w:r w:rsidRPr="006E4299">
            <w:rPr>
              <w:rStyle w:val="PlaceholderText"/>
            </w:rPr>
            <w:t>Click or tap here to enter text.</w:t>
          </w:r>
        </w:p>
      </w:docPartBody>
    </w:docPart>
    <w:docPart>
      <w:docPartPr>
        <w:name w:val="6948D76C9773454F9CDA59608775832E"/>
        <w:category>
          <w:name w:val="General"/>
          <w:gallery w:val="placeholder"/>
        </w:category>
        <w:types>
          <w:type w:val="bbPlcHdr"/>
        </w:types>
        <w:behaviors>
          <w:behavior w:val="content"/>
        </w:behaviors>
        <w:guid w:val="{19894C2D-4128-4805-8A98-D9BBA4C6D303}"/>
      </w:docPartPr>
      <w:docPartBody>
        <w:p w:rsidR="000D1537" w:rsidRDefault="00640CF5">
          <w:r w:rsidRPr="006E4299">
            <w:rPr>
              <w:rStyle w:val="PlaceholderText"/>
            </w:rPr>
            <w:t>Click or tap here to enter text.</w:t>
          </w:r>
        </w:p>
      </w:docPartBody>
    </w:docPart>
    <w:docPart>
      <w:docPartPr>
        <w:name w:val="8FD4EEC34A1D4DD5947BC41BEDDE6276"/>
        <w:category>
          <w:name w:val="General"/>
          <w:gallery w:val="placeholder"/>
        </w:category>
        <w:types>
          <w:type w:val="bbPlcHdr"/>
        </w:types>
        <w:behaviors>
          <w:behavior w:val="content"/>
        </w:behaviors>
        <w:guid w:val="{F837B193-6E14-43DE-BDBD-A9136CDCB626}"/>
      </w:docPartPr>
      <w:docPartBody>
        <w:p w:rsidR="000D1537" w:rsidRDefault="00640CF5">
          <w:r w:rsidRPr="006E4299">
            <w:rPr>
              <w:rStyle w:val="PlaceholderText"/>
            </w:rPr>
            <w:t>Click or tap here to enter text.</w:t>
          </w:r>
        </w:p>
      </w:docPartBody>
    </w:docPart>
    <w:docPart>
      <w:docPartPr>
        <w:name w:val="06D14399981445D2BA7472280A214BED"/>
        <w:category>
          <w:name w:val="General"/>
          <w:gallery w:val="placeholder"/>
        </w:category>
        <w:types>
          <w:type w:val="bbPlcHdr"/>
        </w:types>
        <w:behaviors>
          <w:behavior w:val="content"/>
        </w:behaviors>
        <w:guid w:val="{7FEE89ED-3C21-4AD0-8471-B8C48678D49D}"/>
      </w:docPartPr>
      <w:docPartBody>
        <w:p w:rsidR="000D1537" w:rsidRDefault="00640CF5">
          <w:r w:rsidRPr="006E4299">
            <w:rPr>
              <w:rStyle w:val="PlaceholderText"/>
            </w:rPr>
            <w:t>Click or tap here to enter text.</w:t>
          </w:r>
        </w:p>
      </w:docPartBody>
    </w:docPart>
    <w:docPart>
      <w:docPartPr>
        <w:name w:val="2B5F84BC63B844F0907E5A39CD44D5C3"/>
        <w:category>
          <w:name w:val="General"/>
          <w:gallery w:val="placeholder"/>
        </w:category>
        <w:types>
          <w:type w:val="bbPlcHdr"/>
        </w:types>
        <w:behaviors>
          <w:behavior w:val="content"/>
        </w:behaviors>
        <w:guid w:val="{5E424AF1-D1BA-49CF-B0FC-31702B6D2D52}"/>
      </w:docPartPr>
      <w:docPartBody>
        <w:p w:rsidR="000D1537" w:rsidRDefault="00640CF5">
          <w:r w:rsidRPr="006E4299">
            <w:rPr>
              <w:rStyle w:val="PlaceholderText"/>
            </w:rPr>
            <w:t>Click or tap here to enter text.</w:t>
          </w:r>
        </w:p>
      </w:docPartBody>
    </w:docPart>
    <w:docPart>
      <w:docPartPr>
        <w:name w:val="75F6B785800A4FA7AEE8D918FC0C13F6"/>
        <w:category>
          <w:name w:val="General"/>
          <w:gallery w:val="placeholder"/>
        </w:category>
        <w:types>
          <w:type w:val="bbPlcHdr"/>
        </w:types>
        <w:behaviors>
          <w:behavior w:val="content"/>
        </w:behaviors>
        <w:guid w:val="{B6F0489E-6883-4AB3-AAE7-203A45769CFA}"/>
      </w:docPartPr>
      <w:docPartBody>
        <w:p w:rsidR="000D1537" w:rsidRDefault="00640CF5">
          <w:r w:rsidRPr="006E4299">
            <w:rPr>
              <w:rStyle w:val="PlaceholderText"/>
            </w:rPr>
            <w:t>Click or tap here to enter text.</w:t>
          </w:r>
        </w:p>
      </w:docPartBody>
    </w:docPart>
    <w:docPart>
      <w:docPartPr>
        <w:name w:val="E39A731C62C1455FB749CDD1EE4E5C93"/>
        <w:category>
          <w:name w:val="General"/>
          <w:gallery w:val="placeholder"/>
        </w:category>
        <w:types>
          <w:type w:val="bbPlcHdr"/>
        </w:types>
        <w:behaviors>
          <w:behavior w:val="content"/>
        </w:behaviors>
        <w:guid w:val="{F40869AF-E9D0-4ACE-B88B-F4A8777B875A}"/>
      </w:docPartPr>
      <w:docPartBody>
        <w:p w:rsidR="000D1537" w:rsidRDefault="00640CF5">
          <w:r w:rsidRPr="006E4299">
            <w:rPr>
              <w:rStyle w:val="PlaceholderText"/>
            </w:rPr>
            <w:t>Click or tap here to enter text.</w:t>
          </w:r>
        </w:p>
      </w:docPartBody>
    </w:docPart>
    <w:docPart>
      <w:docPartPr>
        <w:name w:val="46FDF7D065A341D9A38A72BD29D97AD8"/>
        <w:category>
          <w:name w:val="General"/>
          <w:gallery w:val="placeholder"/>
        </w:category>
        <w:types>
          <w:type w:val="bbPlcHdr"/>
        </w:types>
        <w:behaviors>
          <w:behavior w:val="content"/>
        </w:behaviors>
        <w:guid w:val="{0EA1001A-0BB9-415D-B527-4686072B66E7}"/>
      </w:docPartPr>
      <w:docPartBody>
        <w:p w:rsidR="000D1537" w:rsidRDefault="00640CF5">
          <w:r w:rsidRPr="006E4299">
            <w:rPr>
              <w:rStyle w:val="PlaceholderText"/>
            </w:rPr>
            <w:t>Click or tap here to enter text.</w:t>
          </w:r>
        </w:p>
      </w:docPartBody>
    </w:docPart>
    <w:docPart>
      <w:docPartPr>
        <w:name w:val="7443DB92BED44A498502FF291FC2331C"/>
        <w:category>
          <w:name w:val="General"/>
          <w:gallery w:val="placeholder"/>
        </w:category>
        <w:types>
          <w:type w:val="bbPlcHdr"/>
        </w:types>
        <w:behaviors>
          <w:behavior w:val="content"/>
        </w:behaviors>
        <w:guid w:val="{4FEFC4A9-6E8A-4726-A690-6449EA956779}"/>
      </w:docPartPr>
      <w:docPartBody>
        <w:p w:rsidR="000D1537" w:rsidRDefault="00640CF5">
          <w:r w:rsidRPr="006E4299">
            <w:rPr>
              <w:rStyle w:val="PlaceholderText"/>
            </w:rPr>
            <w:t>Click or tap here to enter text.</w:t>
          </w:r>
        </w:p>
      </w:docPartBody>
    </w:docPart>
    <w:docPart>
      <w:docPartPr>
        <w:name w:val="9F17AD128772403690C64A34A47684D5"/>
        <w:category>
          <w:name w:val="General"/>
          <w:gallery w:val="placeholder"/>
        </w:category>
        <w:types>
          <w:type w:val="bbPlcHdr"/>
        </w:types>
        <w:behaviors>
          <w:behavior w:val="content"/>
        </w:behaviors>
        <w:guid w:val="{5FF8E965-18C1-4E95-902D-BE9105F85949}"/>
      </w:docPartPr>
      <w:docPartBody>
        <w:p w:rsidR="000D1537" w:rsidRDefault="00640CF5">
          <w:r w:rsidRPr="006E4299">
            <w:rPr>
              <w:rStyle w:val="PlaceholderText"/>
            </w:rPr>
            <w:t>Click or tap here to enter text.</w:t>
          </w:r>
        </w:p>
      </w:docPartBody>
    </w:docPart>
    <w:docPart>
      <w:docPartPr>
        <w:name w:val="8A5D7C7736FF47199374A774AF39B284"/>
        <w:category>
          <w:name w:val="General"/>
          <w:gallery w:val="placeholder"/>
        </w:category>
        <w:types>
          <w:type w:val="bbPlcHdr"/>
        </w:types>
        <w:behaviors>
          <w:behavior w:val="content"/>
        </w:behaviors>
        <w:guid w:val="{D31F7BE9-493A-443E-A299-92D7F1035DF3}"/>
      </w:docPartPr>
      <w:docPartBody>
        <w:p w:rsidR="000D1537" w:rsidRDefault="00640CF5">
          <w:r w:rsidRPr="006E4299">
            <w:rPr>
              <w:rStyle w:val="PlaceholderText"/>
            </w:rPr>
            <w:t>Click or tap here to enter text.</w:t>
          </w:r>
        </w:p>
      </w:docPartBody>
    </w:docPart>
    <w:docPart>
      <w:docPartPr>
        <w:name w:val="B8CAA3410849457D8ED394B4FA1ABE1A"/>
        <w:category>
          <w:name w:val="General"/>
          <w:gallery w:val="placeholder"/>
        </w:category>
        <w:types>
          <w:type w:val="bbPlcHdr"/>
        </w:types>
        <w:behaviors>
          <w:behavior w:val="content"/>
        </w:behaviors>
        <w:guid w:val="{D82E8131-2FE7-425E-856F-F414EE8FEBBB}"/>
      </w:docPartPr>
      <w:docPartBody>
        <w:p w:rsidR="000D1537" w:rsidRDefault="00640CF5">
          <w:r w:rsidRPr="006E4299">
            <w:rPr>
              <w:rStyle w:val="PlaceholderText"/>
            </w:rPr>
            <w:t>Click or tap here to enter text.</w:t>
          </w:r>
        </w:p>
      </w:docPartBody>
    </w:docPart>
    <w:docPart>
      <w:docPartPr>
        <w:name w:val="622EF906573B4E04B2EFA665E222571A"/>
        <w:category>
          <w:name w:val="General"/>
          <w:gallery w:val="placeholder"/>
        </w:category>
        <w:types>
          <w:type w:val="bbPlcHdr"/>
        </w:types>
        <w:behaviors>
          <w:behavior w:val="content"/>
        </w:behaviors>
        <w:guid w:val="{EA2A9CBE-509B-4074-BEDE-5F99F08A305F}"/>
      </w:docPartPr>
      <w:docPartBody>
        <w:p w:rsidR="000D1537" w:rsidRDefault="00640CF5">
          <w:r w:rsidRPr="006E4299">
            <w:rPr>
              <w:rStyle w:val="PlaceholderText"/>
            </w:rPr>
            <w:t>Click or tap here to enter text.</w:t>
          </w:r>
        </w:p>
      </w:docPartBody>
    </w:docPart>
    <w:docPart>
      <w:docPartPr>
        <w:name w:val="4D784B75472642BC91BA1D1D55083669"/>
        <w:category>
          <w:name w:val="General"/>
          <w:gallery w:val="placeholder"/>
        </w:category>
        <w:types>
          <w:type w:val="bbPlcHdr"/>
        </w:types>
        <w:behaviors>
          <w:behavior w:val="content"/>
        </w:behaviors>
        <w:guid w:val="{E102EE7E-9CD9-4562-9959-3E3701FBB560}"/>
      </w:docPartPr>
      <w:docPartBody>
        <w:p w:rsidR="000D1537" w:rsidRDefault="00640CF5">
          <w:r w:rsidRPr="006E4299">
            <w:rPr>
              <w:rStyle w:val="PlaceholderText"/>
            </w:rPr>
            <w:t>Click or tap here to enter text.</w:t>
          </w:r>
        </w:p>
      </w:docPartBody>
    </w:docPart>
    <w:docPart>
      <w:docPartPr>
        <w:name w:val="00E8DB1ABA4F4B569F53EE6A65AE5315"/>
        <w:category>
          <w:name w:val="General"/>
          <w:gallery w:val="placeholder"/>
        </w:category>
        <w:types>
          <w:type w:val="bbPlcHdr"/>
        </w:types>
        <w:behaviors>
          <w:behavior w:val="content"/>
        </w:behaviors>
        <w:guid w:val="{7A1C4822-B875-49DC-A68E-1F531DA18A88}"/>
      </w:docPartPr>
      <w:docPartBody>
        <w:p w:rsidR="000D1537" w:rsidRDefault="00640CF5">
          <w:r w:rsidRPr="006E4299">
            <w:rPr>
              <w:rStyle w:val="PlaceholderText"/>
            </w:rPr>
            <w:t>Click or tap here to enter text.</w:t>
          </w:r>
        </w:p>
      </w:docPartBody>
    </w:docPart>
    <w:docPart>
      <w:docPartPr>
        <w:name w:val="97768751C30A40B3AD3A0B2D3F49E954"/>
        <w:category>
          <w:name w:val="General"/>
          <w:gallery w:val="placeholder"/>
        </w:category>
        <w:types>
          <w:type w:val="bbPlcHdr"/>
        </w:types>
        <w:behaviors>
          <w:behavior w:val="content"/>
        </w:behaviors>
        <w:guid w:val="{7F944C39-FF96-458B-9356-601C633767C8}"/>
      </w:docPartPr>
      <w:docPartBody>
        <w:p w:rsidR="000D1537" w:rsidRDefault="00640CF5">
          <w:r w:rsidRPr="006E4299">
            <w:rPr>
              <w:rStyle w:val="PlaceholderText"/>
            </w:rPr>
            <w:t>Click or tap here to enter text.</w:t>
          </w:r>
        </w:p>
      </w:docPartBody>
    </w:docPart>
    <w:docPart>
      <w:docPartPr>
        <w:name w:val="824B265C6EB94B21878E29DFE12E1207"/>
        <w:category>
          <w:name w:val="General"/>
          <w:gallery w:val="placeholder"/>
        </w:category>
        <w:types>
          <w:type w:val="bbPlcHdr"/>
        </w:types>
        <w:behaviors>
          <w:behavior w:val="content"/>
        </w:behaviors>
        <w:guid w:val="{9E17017E-3C49-4014-8F34-01C3D360DBA2}"/>
      </w:docPartPr>
      <w:docPartBody>
        <w:p w:rsidR="000D1537" w:rsidRDefault="00640CF5">
          <w:r w:rsidRPr="006E4299">
            <w:rPr>
              <w:rStyle w:val="PlaceholderText"/>
            </w:rPr>
            <w:t>Click or tap here to enter text.</w:t>
          </w:r>
        </w:p>
      </w:docPartBody>
    </w:docPart>
    <w:docPart>
      <w:docPartPr>
        <w:name w:val="54DCF25382D747229908CC66D41C89F9"/>
        <w:category>
          <w:name w:val="General"/>
          <w:gallery w:val="placeholder"/>
        </w:category>
        <w:types>
          <w:type w:val="bbPlcHdr"/>
        </w:types>
        <w:behaviors>
          <w:behavior w:val="content"/>
        </w:behaviors>
        <w:guid w:val="{DBA9B5D9-4558-435C-ABD4-ED3CE34A7A45}"/>
      </w:docPartPr>
      <w:docPartBody>
        <w:p w:rsidR="000D1537" w:rsidRDefault="00640CF5">
          <w:r w:rsidRPr="006E4299">
            <w:rPr>
              <w:rStyle w:val="PlaceholderText"/>
            </w:rPr>
            <w:t>Click or tap here to enter text.</w:t>
          </w:r>
        </w:p>
      </w:docPartBody>
    </w:docPart>
    <w:docPart>
      <w:docPartPr>
        <w:name w:val="2E82E803611D40BE851FDFFA2A8A6386"/>
        <w:category>
          <w:name w:val="General"/>
          <w:gallery w:val="placeholder"/>
        </w:category>
        <w:types>
          <w:type w:val="bbPlcHdr"/>
        </w:types>
        <w:behaviors>
          <w:behavior w:val="content"/>
        </w:behaviors>
        <w:guid w:val="{8A5F9E76-FFFF-4ED8-A649-C95AE0246C5E}"/>
      </w:docPartPr>
      <w:docPartBody>
        <w:p w:rsidR="000D1537" w:rsidRDefault="00640CF5">
          <w:r w:rsidRPr="006E4299">
            <w:rPr>
              <w:rStyle w:val="PlaceholderText"/>
            </w:rPr>
            <w:t>Click or tap here to enter text.</w:t>
          </w:r>
        </w:p>
      </w:docPartBody>
    </w:docPart>
    <w:docPart>
      <w:docPartPr>
        <w:name w:val="BD5BFD35F6EF43B6A484AE92F9AAC402"/>
        <w:category>
          <w:name w:val="General"/>
          <w:gallery w:val="placeholder"/>
        </w:category>
        <w:types>
          <w:type w:val="bbPlcHdr"/>
        </w:types>
        <w:behaviors>
          <w:behavior w:val="content"/>
        </w:behaviors>
        <w:guid w:val="{8BF5230B-C5DF-4C5D-BB4C-CEA4689E3C7A}"/>
      </w:docPartPr>
      <w:docPartBody>
        <w:p w:rsidR="000D1537" w:rsidRDefault="00640CF5">
          <w:r w:rsidRPr="006E4299">
            <w:rPr>
              <w:rStyle w:val="PlaceholderText"/>
            </w:rPr>
            <w:t>Click or tap here to enter text.</w:t>
          </w:r>
        </w:p>
      </w:docPartBody>
    </w:docPart>
    <w:docPart>
      <w:docPartPr>
        <w:name w:val="912E757C06A54B38AAA556AC1FB3DFE3"/>
        <w:category>
          <w:name w:val="General"/>
          <w:gallery w:val="placeholder"/>
        </w:category>
        <w:types>
          <w:type w:val="bbPlcHdr"/>
        </w:types>
        <w:behaviors>
          <w:behavior w:val="content"/>
        </w:behaviors>
        <w:guid w:val="{858FF213-CDF2-47C2-8B75-C938424622BF}"/>
      </w:docPartPr>
      <w:docPartBody>
        <w:p w:rsidR="000D1537" w:rsidRDefault="00640CF5">
          <w:r w:rsidRPr="006E4299">
            <w:rPr>
              <w:rStyle w:val="PlaceholderText"/>
            </w:rPr>
            <w:t>Click or tap here to enter text.</w:t>
          </w:r>
        </w:p>
      </w:docPartBody>
    </w:docPart>
    <w:docPart>
      <w:docPartPr>
        <w:name w:val="5D3E63D3BC174BBA8272351AFF87D80F"/>
        <w:category>
          <w:name w:val="General"/>
          <w:gallery w:val="placeholder"/>
        </w:category>
        <w:types>
          <w:type w:val="bbPlcHdr"/>
        </w:types>
        <w:behaviors>
          <w:behavior w:val="content"/>
        </w:behaviors>
        <w:guid w:val="{5226CE11-815B-4F80-A390-5253B9359429}"/>
      </w:docPartPr>
      <w:docPartBody>
        <w:p w:rsidR="000D1537" w:rsidRDefault="00640CF5">
          <w:r w:rsidRPr="006E4299">
            <w:rPr>
              <w:rStyle w:val="PlaceholderText"/>
            </w:rPr>
            <w:t>Click or tap here to enter text.</w:t>
          </w:r>
        </w:p>
      </w:docPartBody>
    </w:docPart>
    <w:docPart>
      <w:docPartPr>
        <w:name w:val="145605795C484B2F8759F1E75FCAB5CD"/>
        <w:category>
          <w:name w:val="General"/>
          <w:gallery w:val="placeholder"/>
        </w:category>
        <w:types>
          <w:type w:val="bbPlcHdr"/>
        </w:types>
        <w:behaviors>
          <w:behavior w:val="content"/>
        </w:behaviors>
        <w:guid w:val="{D1F8C26D-A4BE-415B-8833-938964CAE8D6}"/>
      </w:docPartPr>
      <w:docPartBody>
        <w:p w:rsidR="000D1537" w:rsidRDefault="00640CF5">
          <w:r w:rsidRPr="006E4299">
            <w:rPr>
              <w:rStyle w:val="PlaceholderText"/>
            </w:rPr>
            <w:t>Click or tap here to enter text.</w:t>
          </w:r>
        </w:p>
      </w:docPartBody>
    </w:docPart>
    <w:docPart>
      <w:docPartPr>
        <w:name w:val="509CE056F8E94BF483DB1070C6409508"/>
        <w:category>
          <w:name w:val="General"/>
          <w:gallery w:val="placeholder"/>
        </w:category>
        <w:types>
          <w:type w:val="bbPlcHdr"/>
        </w:types>
        <w:behaviors>
          <w:behavior w:val="content"/>
        </w:behaviors>
        <w:guid w:val="{8A1DEE91-F223-4D5A-91A0-3011123D5B7C}"/>
      </w:docPartPr>
      <w:docPartBody>
        <w:p w:rsidR="000D1537" w:rsidRDefault="00640CF5">
          <w:r w:rsidRPr="006E4299">
            <w:rPr>
              <w:rStyle w:val="PlaceholderText"/>
            </w:rPr>
            <w:t>Click or tap here to enter text.</w:t>
          </w:r>
        </w:p>
      </w:docPartBody>
    </w:docPart>
    <w:docPart>
      <w:docPartPr>
        <w:name w:val="972AE08FD5FE45608C713E23BEC8C0FA"/>
        <w:category>
          <w:name w:val="General"/>
          <w:gallery w:val="placeholder"/>
        </w:category>
        <w:types>
          <w:type w:val="bbPlcHdr"/>
        </w:types>
        <w:behaviors>
          <w:behavior w:val="content"/>
        </w:behaviors>
        <w:guid w:val="{EF381EFB-6482-4040-B21D-2907D7FE3637}"/>
      </w:docPartPr>
      <w:docPartBody>
        <w:p w:rsidR="000D1537" w:rsidRDefault="00640CF5">
          <w:r w:rsidRPr="006E4299">
            <w:rPr>
              <w:rStyle w:val="PlaceholderText"/>
            </w:rPr>
            <w:t>Click or tap here to enter text.</w:t>
          </w:r>
        </w:p>
      </w:docPartBody>
    </w:docPart>
    <w:docPart>
      <w:docPartPr>
        <w:name w:val="9447765DFBC34B9B8E53EF06A9C55A5F"/>
        <w:category>
          <w:name w:val="General"/>
          <w:gallery w:val="placeholder"/>
        </w:category>
        <w:types>
          <w:type w:val="bbPlcHdr"/>
        </w:types>
        <w:behaviors>
          <w:behavior w:val="content"/>
        </w:behaviors>
        <w:guid w:val="{D52B1571-BE9F-4662-AA06-07AFA688FAEF}"/>
      </w:docPartPr>
      <w:docPartBody>
        <w:p w:rsidR="000D1537" w:rsidRDefault="00640CF5">
          <w:r w:rsidRPr="006E4299">
            <w:rPr>
              <w:rStyle w:val="PlaceholderText"/>
            </w:rPr>
            <w:t>Click or tap here to enter text.</w:t>
          </w:r>
        </w:p>
      </w:docPartBody>
    </w:docPart>
    <w:docPart>
      <w:docPartPr>
        <w:name w:val="F7892B24D0424F15BCBC1E3A31AEA355"/>
        <w:category>
          <w:name w:val="General"/>
          <w:gallery w:val="placeholder"/>
        </w:category>
        <w:types>
          <w:type w:val="bbPlcHdr"/>
        </w:types>
        <w:behaviors>
          <w:behavior w:val="content"/>
        </w:behaviors>
        <w:guid w:val="{DF744457-AC82-47CC-A728-C6A2A000E8CF}"/>
      </w:docPartPr>
      <w:docPartBody>
        <w:p w:rsidR="000D1537" w:rsidRDefault="00640CF5">
          <w:r w:rsidRPr="006E4299">
            <w:rPr>
              <w:rStyle w:val="PlaceholderText"/>
            </w:rPr>
            <w:t>Click or tap here to enter text.</w:t>
          </w:r>
        </w:p>
      </w:docPartBody>
    </w:docPart>
    <w:docPart>
      <w:docPartPr>
        <w:name w:val="5DFCD4EDFF3D49DBB3350B6C71771287"/>
        <w:category>
          <w:name w:val="General"/>
          <w:gallery w:val="placeholder"/>
        </w:category>
        <w:types>
          <w:type w:val="bbPlcHdr"/>
        </w:types>
        <w:behaviors>
          <w:behavior w:val="content"/>
        </w:behaviors>
        <w:guid w:val="{B9FC8F68-197E-45AD-9B08-D046C6ABB69E}"/>
      </w:docPartPr>
      <w:docPartBody>
        <w:p w:rsidR="000D1537" w:rsidRDefault="00640CF5">
          <w:r w:rsidRPr="006E4299">
            <w:rPr>
              <w:rStyle w:val="PlaceholderText"/>
            </w:rPr>
            <w:t>Click or tap here to enter text.</w:t>
          </w:r>
        </w:p>
      </w:docPartBody>
    </w:docPart>
    <w:docPart>
      <w:docPartPr>
        <w:name w:val="93349EA1C09F469F8EBE44B0CD65FB64"/>
        <w:category>
          <w:name w:val="General"/>
          <w:gallery w:val="placeholder"/>
        </w:category>
        <w:types>
          <w:type w:val="bbPlcHdr"/>
        </w:types>
        <w:behaviors>
          <w:behavior w:val="content"/>
        </w:behaviors>
        <w:guid w:val="{F771524B-B2D5-41C3-A986-CD0B3A5DD6E4}"/>
      </w:docPartPr>
      <w:docPartBody>
        <w:p w:rsidR="000D1537" w:rsidRDefault="00640CF5">
          <w:r w:rsidRPr="006E4299">
            <w:rPr>
              <w:rStyle w:val="PlaceholderText"/>
            </w:rPr>
            <w:t>Click or tap here to enter text.</w:t>
          </w:r>
        </w:p>
      </w:docPartBody>
    </w:docPart>
    <w:docPart>
      <w:docPartPr>
        <w:name w:val="E9C491956ED5422881C9010A453231E4"/>
        <w:category>
          <w:name w:val="General"/>
          <w:gallery w:val="placeholder"/>
        </w:category>
        <w:types>
          <w:type w:val="bbPlcHdr"/>
        </w:types>
        <w:behaviors>
          <w:behavior w:val="content"/>
        </w:behaviors>
        <w:guid w:val="{438D2903-F0C8-4564-B1B6-22649F41FCB8}"/>
      </w:docPartPr>
      <w:docPartBody>
        <w:p w:rsidR="000D1537" w:rsidRDefault="00640CF5">
          <w:r w:rsidRPr="006E4299">
            <w:rPr>
              <w:rStyle w:val="PlaceholderText"/>
            </w:rPr>
            <w:t>Click or tap here to enter text.</w:t>
          </w:r>
        </w:p>
      </w:docPartBody>
    </w:docPart>
    <w:docPart>
      <w:docPartPr>
        <w:name w:val="1617A58B9D7B4C6D831BBCBCCDA8FB8B"/>
        <w:category>
          <w:name w:val="General"/>
          <w:gallery w:val="placeholder"/>
        </w:category>
        <w:types>
          <w:type w:val="bbPlcHdr"/>
        </w:types>
        <w:behaviors>
          <w:behavior w:val="content"/>
        </w:behaviors>
        <w:guid w:val="{BF726595-996F-44E2-8FE2-F6119ECD3C56}"/>
      </w:docPartPr>
      <w:docPartBody>
        <w:p w:rsidR="000D1537" w:rsidRDefault="00640CF5">
          <w:r w:rsidRPr="006E4299">
            <w:rPr>
              <w:rStyle w:val="PlaceholderText"/>
            </w:rPr>
            <w:t>Click or tap here to enter text.</w:t>
          </w:r>
        </w:p>
      </w:docPartBody>
    </w:docPart>
    <w:docPart>
      <w:docPartPr>
        <w:name w:val="8C8E35CBE1854FCCAC4318A11FC6AA71"/>
        <w:category>
          <w:name w:val="General"/>
          <w:gallery w:val="placeholder"/>
        </w:category>
        <w:types>
          <w:type w:val="bbPlcHdr"/>
        </w:types>
        <w:behaviors>
          <w:behavior w:val="content"/>
        </w:behaviors>
        <w:guid w:val="{1C349CEA-0E57-46A9-AB46-2F598AF163E2}"/>
      </w:docPartPr>
      <w:docPartBody>
        <w:p w:rsidR="000D1537" w:rsidRDefault="00640CF5">
          <w:r w:rsidRPr="006E4299">
            <w:rPr>
              <w:rStyle w:val="PlaceholderText"/>
            </w:rPr>
            <w:t>Click or tap here to enter text.</w:t>
          </w:r>
        </w:p>
      </w:docPartBody>
    </w:docPart>
    <w:docPart>
      <w:docPartPr>
        <w:name w:val="A457F5013E2A4DBA9B4C51ADB7EA5B50"/>
        <w:category>
          <w:name w:val="General"/>
          <w:gallery w:val="placeholder"/>
        </w:category>
        <w:types>
          <w:type w:val="bbPlcHdr"/>
        </w:types>
        <w:behaviors>
          <w:behavior w:val="content"/>
        </w:behaviors>
        <w:guid w:val="{E1CF82AE-2C60-4D54-BC97-5E9C86CDCD04}"/>
      </w:docPartPr>
      <w:docPartBody>
        <w:p w:rsidR="000D1537" w:rsidRDefault="00640CF5">
          <w:r w:rsidRPr="006E4299">
            <w:rPr>
              <w:rStyle w:val="PlaceholderText"/>
            </w:rPr>
            <w:t>Click or tap here to enter text.</w:t>
          </w:r>
        </w:p>
      </w:docPartBody>
    </w:docPart>
    <w:docPart>
      <w:docPartPr>
        <w:name w:val="F495F00B1C3E4614BD98F09F5D8C3082"/>
        <w:category>
          <w:name w:val="General"/>
          <w:gallery w:val="placeholder"/>
        </w:category>
        <w:types>
          <w:type w:val="bbPlcHdr"/>
        </w:types>
        <w:behaviors>
          <w:behavior w:val="content"/>
        </w:behaviors>
        <w:guid w:val="{CD49E782-0C12-479F-B2A4-3E3AD0293B21}"/>
      </w:docPartPr>
      <w:docPartBody>
        <w:p w:rsidR="000D1537" w:rsidRDefault="00640CF5">
          <w:r w:rsidRPr="006E4299">
            <w:rPr>
              <w:rStyle w:val="PlaceholderText"/>
            </w:rPr>
            <w:t>Click or tap here to enter text.</w:t>
          </w:r>
        </w:p>
      </w:docPartBody>
    </w:docPart>
    <w:docPart>
      <w:docPartPr>
        <w:name w:val="0BE171E2B4A94BA2B1A9E82F7AE5E1DC"/>
        <w:category>
          <w:name w:val="General"/>
          <w:gallery w:val="placeholder"/>
        </w:category>
        <w:types>
          <w:type w:val="bbPlcHdr"/>
        </w:types>
        <w:behaviors>
          <w:behavior w:val="content"/>
        </w:behaviors>
        <w:guid w:val="{E8B02FC2-E797-48E9-A511-8A8AF1DA4781}"/>
      </w:docPartPr>
      <w:docPartBody>
        <w:p w:rsidR="000D1537" w:rsidRDefault="00640CF5">
          <w:r w:rsidRPr="006E4299">
            <w:rPr>
              <w:rStyle w:val="PlaceholderText"/>
            </w:rPr>
            <w:t>Click or tap here to enter text.</w:t>
          </w:r>
        </w:p>
      </w:docPartBody>
    </w:docPart>
    <w:docPart>
      <w:docPartPr>
        <w:name w:val="27447B3CF1154FBEB5BC9E12E6CAFDF6"/>
        <w:category>
          <w:name w:val="General"/>
          <w:gallery w:val="placeholder"/>
        </w:category>
        <w:types>
          <w:type w:val="bbPlcHdr"/>
        </w:types>
        <w:behaviors>
          <w:behavior w:val="content"/>
        </w:behaviors>
        <w:guid w:val="{2D76F0F9-F040-46AC-B534-AFB64E33B2D2}"/>
      </w:docPartPr>
      <w:docPartBody>
        <w:p w:rsidR="000D1537" w:rsidRDefault="00640CF5">
          <w:r w:rsidRPr="006E4299">
            <w:rPr>
              <w:rStyle w:val="PlaceholderText"/>
            </w:rPr>
            <w:t>Click or tap here to enter text.</w:t>
          </w:r>
        </w:p>
      </w:docPartBody>
    </w:docPart>
    <w:docPart>
      <w:docPartPr>
        <w:name w:val="D5A7DEC53E094493BB80D547141645FD"/>
        <w:category>
          <w:name w:val="General"/>
          <w:gallery w:val="placeholder"/>
        </w:category>
        <w:types>
          <w:type w:val="bbPlcHdr"/>
        </w:types>
        <w:behaviors>
          <w:behavior w:val="content"/>
        </w:behaviors>
        <w:guid w:val="{87829C2B-765E-4B8B-A046-FAF663C255DC}"/>
      </w:docPartPr>
      <w:docPartBody>
        <w:p w:rsidR="000D1537" w:rsidRDefault="00640CF5">
          <w:r w:rsidRPr="006E4299">
            <w:rPr>
              <w:rStyle w:val="PlaceholderText"/>
            </w:rPr>
            <w:t>Click or tap here to enter text.</w:t>
          </w:r>
        </w:p>
      </w:docPartBody>
    </w:docPart>
    <w:docPart>
      <w:docPartPr>
        <w:name w:val="5D720031E7BD4AAB81CD4D5643168A84"/>
        <w:category>
          <w:name w:val="General"/>
          <w:gallery w:val="placeholder"/>
        </w:category>
        <w:types>
          <w:type w:val="bbPlcHdr"/>
        </w:types>
        <w:behaviors>
          <w:behavior w:val="content"/>
        </w:behaviors>
        <w:guid w:val="{1C480BB9-6ED5-4A53-835B-1D992301B76C}"/>
      </w:docPartPr>
      <w:docPartBody>
        <w:p w:rsidR="000D1537" w:rsidRDefault="00640CF5">
          <w:r w:rsidRPr="006E4299">
            <w:rPr>
              <w:rStyle w:val="PlaceholderText"/>
            </w:rPr>
            <w:t>Click or tap here to enter text.</w:t>
          </w:r>
        </w:p>
      </w:docPartBody>
    </w:docPart>
    <w:docPart>
      <w:docPartPr>
        <w:name w:val="CE50282409F349D5ACD6A59E177A0E90"/>
        <w:category>
          <w:name w:val="General"/>
          <w:gallery w:val="placeholder"/>
        </w:category>
        <w:types>
          <w:type w:val="bbPlcHdr"/>
        </w:types>
        <w:behaviors>
          <w:behavior w:val="content"/>
        </w:behaviors>
        <w:guid w:val="{8D4172F4-9913-49F1-931E-43B66B992C5F}"/>
      </w:docPartPr>
      <w:docPartBody>
        <w:p w:rsidR="000D1537" w:rsidRDefault="00640CF5">
          <w:r w:rsidRPr="006E4299">
            <w:rPr>
              <w:rStyle w:val="PlaceholderText"/>
            </w:rPr>
            <w:t>Click or tap here to enter text.</w:t>
          </w:r>
        </w:p>
      </w:docPartBody>
    </w:docPart>
    <w:docPart>
      <w:docPartPr>
        <w:name w:val="547358B1FAD54CA79C89663ED607A625"/>
        <w:category>
          <w:name w:val="General"/>
          <w:gallery w:val="placeholder"/>
        </w:category>
        <w:types>
          <w:type w:val="bbPlcHdr"/>
        </w:types>
        <w:behaviors>
          <w:behavior w:val="content"/>
        </w:behaviors>
        <w:guid w:val="{6BEC96E5-03F4-45E5-A172-46D41E695443}"/>
      </w:docPartPr>
      <w:docPartBody>
        <w:p w:rsidR="000D1537" w:rsidRDefault="00640CF5">
          <w:r w:rsidRPr="006E4299">
            <w:rPr>
              <w:rStyle w:val="PlaceholderText"/>
            </w:rPr>
            <w:t>Click or tap here to enter text.</w:t>
          </w:r>
        </w:p>
      </w:docPartBody>
    </w:docPart>
    <w:docPart>
      <w:docPartPr>
        <w:name w:val="EE838E1F4638473FB14A05519D451C4E"/>
        <w:category>
          <w:name w:val="General"/>
          <w:gallery w:val="placeholder"/>
        </w:category>
        <w:types>
          <w:type w:val="bbPlcHdr"/>
        </w:types>
        <w:behaviors>
          <w:behavior w:val="content"/>
        </w:behaviors>
        <w:guid w:val="{90E84784-6E8B-4410-9A5B-FBADEEDFE11F}"/>
      </w:docPartPr>
      <w:docPartBody>
        <w:p w:rsidR="000D1537" w:rsidRDefault="00640CF5">
          <w:r w:rsidRPr="006E4299">
            <w:rPr>
              <w:rStyle w:val="PlaceholderText"/>
            </w:rPr>
            <w:t>Click or tap here to enter text.</w:t>
          </w:r>
        </w:p>
      </w:docPartBody>
    </w:docPart>
    <w:docPart>
      <w:docPartPr>
        <w:name w:val="759CFAA91143434EB73D41C088C6337D"/>
        <w:category>
          <w:name w:val="General"/>
          <w:gallery w:val="placeholder"/>
        </w:category>
        <w:types>
          <w:type w:val="bbPlcHdr"/>
        </w:types>
        <w:behaviors>
          <w:behavior w:val="content"/>
        </w:behaviors>
        <w:guid w:val="{AB634A2A-847E-4DB4-B266-9E061C5C4769}"/>
      </w:docPartPr>
      <w:docPartBody>
        <w:p w:rsidR="000D1537" w:rsidRDefault="00640CF5">
          <w:r w:rsidRPr="006E4299">
            <w:rPr>
              <w:rStyle w:val="PlaceholderText"/>
            </w:rPr>
            <w:t>Click or tap here to enter text.</w:t>
          </w:r>
        </w:p>
      </w:docPartBody>
    </w:docPart>
    <w:docPart>
      <w:docPartPr>
        <w:name w:val="64D0EF4F596B409D876311AC2F71AA47"/>
        <w:category>
          <w:name w:val="General"/>
          <w:gallery w:val="placeholder"/>
        </w:category>
        <w:types>
          <w:type w:val="bbPlcHdr"/>
        </w:types>
        <w:behaviors>
          <w:behavior w:val="content"/>
        </w:behaviors>
        <w:guid w:val="{1E307201-FA24-4CCD-B952-709F7379B213}"/>
      </w:docPartPr>
      <w:docPartBody>
        <w:p w:rsidR="000D1537" w:rsidRDefault="00640CF5">
          <w:r w:rsidRPr="006E4299">
            <w:rPr>
              <w:rStyle w:val="PlaceholderText"/>
            </w:rPr>
            <w:t>Click or tap here to enter text.</w:t>
          </w:r>
        </w:p>
      </w:docPartBody>
    </w:docPart>
    <w:docPart>
      <w:docPartPr>
        <w:name w:val="7D57D3DD122940478FF17F18BC12A834"/>
        <w:category>
          <w:name w:val="General"/>
          <w:gallery w:val="placeholder"/>
        </w:category>
        <w:types>
          <w:type w:val="bbPlcHdr"/>
        </w:types>
        <w:behaviors>
          <w:behavior w:val="content"/>
        </w:behaviors>
        <w:guid w:val="{559AC619-58AD-499D-AD62-674CA8B66978}"/>
      </w:docPartPr>
      <w:docPartBody>
        <w:p w:rsidR="000D1537" w:rsidRDefault="00640CF5">
          <w:r w:rsidRPr="006E4299">
            <w:rPr>
              <w:rStyle w:val="PlaceholderText"/>
            </w:rPr>
            <w:t>Click or tap here to enter text.</w:t>
          </w:r>
        </w:p>
      </w:docPartBody>
    </w:docPart>
    <w:docPart>
      <w:docPartPr>
        <w:name w:val="1E18A53A5F7849349CB75C18E80431D0"/>
        <w:category>
          <w:name w:val="General"/>
          <w:gallery w:val="placeholder"/>
        </w:category>
        <w:types>
          <w:type w:val="bbPlcHdr"/>
        </w:types>
        <w:behaviors>
          <w:behavior w:val="content"/>
        </w:behaviors>
        <w:guid w:val="{7317181E-F671-45CD-84EF-3101424A015B}"/>
      </w:docPartPr>
      <w:docPartBody>
        <w:p w:rsidR="000D1537" w:rsidRDefault="00640CF5">
          <w:r w:rsidRPr="006E4299">
            <w:rPr>
              <w:rStyle w:val="PlaceholderText"/>
            </w:rPr>
            <w:t>Click or tap here to enter text.</w:t>
          </w:r>
        </w:p>
      </w:docPartBody>
    </w:docPart>
    <w:docPart>
      <w:docPartPr>
        <w:name w:val="787F0DD329CC48008FF14364BBE3823D"/>
        <w:category>
          <w:name w:val="General"/>
          <w:gallery w:val="placeholder"/>
        </w:category>
        <w:types>
          <w:type w:val="bbPlcHdr"/>
        </w:types>
        <w:behaviors>
          <w:behavior w:val="content"/>
        </w:behaviors>
        <w:guid w:val="{5CDA3DF4-7C34-4970-AA44-34E6CC91AF18}"/>
      </w:docPartPr>
      <w:docPartBody>
        <w:p w:rsidR="000D1537" w:rsidRDefault="00640CF5">
          <w:r w:rsidRPr="006E4299">
            <w:rPr>
              <w:rStyle w:val="PlaceholderText"/>
            </w:rPr>
            <w:t>Click or tap here to enter text.</w:t>
          </w:r>
        </w:p>
      </w:docPartBody>
    </w:docPart>
    <w:docPart>
      <w:docPartPr>
        <w:name w:val="7E8E142655DF4BF8BEC1FA0F9C299A4E"/>
        <w:category>
          <w:name w:val="General"/>
          <w:gallery w:val="placeholder"/>
        </w:category>
        <w:types>
          <w:type w:val="bbPlcHdr"/>
        </w:types>
        <w:behaviors>
          <w:behavior w:val="content"/>
        </w:behaviors>
        <w:guid w:val="{B6038B00-6871-49A0-A2D0-461E18694484}"/>
      </w:docPartPr>
      <w:docPartBody>
        <w:p w:rsidR="000D1537" w:rsidRDefault="00640CF5">
          <w:r w:rsidRPr="006E4299">
            <w:rPr>
              <w:rStyle w:val="PlaceholderText"/>
            </w:rPr>
            <w:t>Click or tap here to enter text.</w:t>
          </w:r>
        </w:p>
      </w:docPartBody>
    </w:docPart>
    <w:docPart>
      <w:docPartPr>
        <w:name w:val="9776F2DEFF1944AE9F28C2D7DA836F75"/>
        <w:category>
          <w:name w:val="General"/>
          <w:gallery w:val="placeholder"/>
        </w:category>
        <w:types>
          <w:type w:val="bbPlcHdr"/>
        </w:types>
        <w:behaviors>
          <w:behavior w:val="content"/>
        </w:behaviors>
        <w:guid w:val="{58109CDF-4409-4008-877D-06407C8DA8CA}"/>
      </w:docPartPr>
      <w:docPartBody>
        <w:p w:rsidR="000D1537" w:rsidRDefault="00640CF5">
          <w:r w:rsidRPr="006E4299">
            <w:rPr>
              <w:rStyle w:val="PlaceholderText"/>
            </w:rPr>
            <w:t>Click or tap here to enter text.</w:t>
          </w:r>
        </w:p>
      </w:docPartBody>
    </w:docPart>
    <w:docPart>
      <w:docPartPr>
        <w:name w:val="100BDF97C9B34541B626C8025108002E"/>
        <w:category>
          <w:name w:val="General"/>
          <w:gallery w:val="placeholder"/>
        </w:category>
        <w:types>
          <w:type w:val="bbPlcHdr"/>
        </w:types>
        <w:behaviors>
          <w:behavior w:val="content"/>
        </w:behaviors>
        <w:guid w:val="{5940E914-2628-4214-86C0-0DFBC92237B8}"/>
      </w:docPartPr>
      <w:docPartBody>
        <w:p w:rsidR="000D1537" w:rsidRDefault="00640CF5">
          <w:r w:rsidRPr="006E4299">
            <w:rPr>
              <w:rStyle w:val="PlaceholderText"/>
            </w:rPr>
            <w:t>Click or tap here to enter text.</w:t>
          </w:r>
        </w:p>
      </w:docPartBody>
    </w:docPart>
    <w:docPart>
      <w:docPartPr>
        <w:name w:val="30BC1141FADC43578FFE6FB2C152E9B3"/>
        <w:category>
          <w:name w:val="General"/>
          <w:gallery w:val="placeholder"/>
        </w:category>
        <w:types>
          <w:type w:val="bbPlcHdr"/>
        </w:types>
        <w:behaviors>
          <w:behavior w:val="content"/>
        </w:behaviors>
        <w:guid w:val="{8FC74F7A-0C94-47A7-B394-E1A9FC7372C1}"/>
      </w:docPartPr>
      <w:docPartBody>
        <w:p w:rsidR="000D1537" w:rsidRDefault="00640CF5">
          <w:r w:rsidRPr="006E4299">
            <w:rPr>
              <w:rStyle w:val="PlaceholderText"/>
            </w:rPr>
            <w:t>Click or tap here to enter text.</w:t>
          </w:r>
        </w:p>
      </w:docPartBody>
    </w:docPart>
    <w:docPart>
      <w:docPartPr>
        <w:name w:val="D3D487724E354B83B0077A0BF89DF5BB"/>
        <w:category>
          <w:name w:val="General"/>
          <w:gallery w:val="placeholder"/>
        </w:category>
        <w:types>
          <w:type w:val="bbPlcHdr"/>
        </w:types>
        <w:behaviors>
          <w:behavior w:val="content"/>
        </w:behaviors>
        <w:guid w:val="{1193FF73-C761-4B42-9CC7-98E658AAEF1C}"/>
      </w:docPartPr>
      <w:docPartBody>
        <w:p w:rsidR="000D1537" w:rsidRDefault="00640CF5">
          <w:r w:rsidRPr="006E4299">
            <w:rPr>
              <w:rStyle w:val="PlaceholderText"/>
            </w:rPr>
            <w:t>Click or tap here to enter text.</w:t>
          </w:r>
        </w:p>
      </w:docPartBody>
    </w:docPart>
    <w:docPart>
      <w:docPartPr>
        <w:name w:val="1A64BD0188294F8286AC873FB25518AA"/>
        <w:category>
          <w:name w:val="General"/>
          <w:gallery w:val="placeholder"/>
        </w:category>
        <w:types>
          <w:type w:val="bbPlcHdr"/>
        </w:types>
        <w:behaviors>
          <w:behavior w:val="content"/>
        </w:behaviors>
        <w:guid w:val="{24998486-D689-4AFF-9090-98CCD6F879E3}"/>
      </w:docPartPr>
      <w:docPartBody>
        <w:p w:rsidR="000D1537" w:rsidRDefault="00640CF5">
          <w:r w:rsidRPr="006E4299">
            <w:rPr>
              <w:rStyle w:val="PlaceholderText"/>
            </w:rPr>
            <w:t>Click or tap here to enter text.</w:t>
          </w:r>
        </w:p>
      </w:docPartBody>
    </w:docPart>
    <w:docPart>
      <w:docPartPr>
        <w:name w:val="21E5B0559259428F83D7125081D0684C"/>
        <w:category>
          <w:name w:val="General"/>
          <w:gallery w:val="placeholder"/>
        </w:category>
        <w:types>
          <w:type w:val="bbPlcHdr"/>
        </w:types>
        <w:behaviors>
          <w:behavior w:val="content"/>
        </w:behaviors>
        <w:guid w:val="{A4661126-8DC2-4726-8DF3-B956432F7E61}"/>
      </w:docPartPr>
      <w:docPartBody>
        <w:p w:rsidR="000D1537" w:rsidRDefault="00640CF5">
          <w:r w:rsidRPr="006E4299">
            <w:rPr>
              <w:rStyle w:val="PlaceholderText"/>
            </w:rPr>
            <w:t>Click or tap here to enter text.</w:t>
          </w:r>
        </w:p>
      </w:docPartBody>
    </w:docPart>
    <w:docPart>
      <w:docPartPr>
        <w:name w:val="33FB4D3A8AD048D1BFD19ECA49EAD530"/>
        <w:category>
          <w:name w:val="General"/>
          <w:gallery w:val="placeholder"/>
        </w:category>
        <w:types>
          <w:type w:val="bbPlcHdr"/>
        </w:types>
        <w:behaviors>
          <w:behavior w:val="content"/>
        </w:behaviors>
        <w:guid w:val="{E40780E5-5B21-4839-8C82-77FB6BDA78EA}"/>
      </w:docPartPr>
      <w:docPartBody>
        <w:p w:rsidR="000D1537" w:rsidRDefault="00640CF5">
          <w:r w:rsidRPr="006E4299">
            <w:rPr>
              <w:rStyle w:val="PlaceholderText"/>
            </w:rPr>
            <w:t>Click or tap here to enter text.</w:t>
          </w:r>
        </w:p>
      </w:docPartBody>
    </w:docPart>
    <w:docPart>
      <w:docPartPr>
        <w:name w:val="84D2937DA68B42AEB0733EFC730D7CF7"/>
        <w:category>
          <w:name w:val="General"/>
          <w:gallery w:val="placeholder"/>
        </w:category>
        <w:types>
          <w:type w:val="bbPlcHdr"/>
        </w:types>
        <w:behaviors>
          <w:behavior w:val="content"/>
        </w:behaviors>
        <w:guid w:val="{9A228B26-5C20-4E8E-BA41-F4F703BC22C8}"/>
      </w:docPartPr>
      <w:docPartBody>
        <w:p w:rsidR="000D1537" w:rsidRDefault="00640CF5">
          <w:r w:rsidRPr="006E4299">
            <w:rPr>
              <w:rStyle w:val="PlaceholderText"/>
            </w:rPr>
            <w:t>Click or tap here to enter text.</w:t>
          </w:r>
        </w:p>
      </w:docPartBody>
    </w:docPart>
    <w:docPart>
      <w:docPartPr>
        <w:name w:val="A95364E4F5F94F169B456DC05DE249F9"/>
        <w:category>
          <w:name w:val="General"/>
          <w:gallery w:val="placeholder"/>
        </w:category>
        <w:types>
          <w:type w:val="bbPlcHdr"/>
        </w:types>
        <w:behaviors>
          <w:behavior w:val="content"/>
        </w:behaviors>
        <w:guid w:val="{CF887F9A-5710-4CC8-8847-BC9EBFECEC8F}"/>
      </w:docPartPr>
      <w:docPartBody>
        <w:p w:rsidR="000D1537" w:rsidRDefault="00640CF5">
          <w:r w:rsidRPr="006E4299">
            <w:rPr>
              <w:rStyle w:val="PlaceholderText"/>
            </w:rPr>
            <w:t>Click or tap here to enter text.</w:t>
          </w:r>
        </w:p>
      </w:docPartBody>
    </w:docPart>
    <w:docPart>
      <w:docPartPr>
        <w:name w:val="37C5256A08F541BCB88F2F8723EC59BB"/>
        <w:category>
          <w:name w:val="General"/>
          <w:gallery w:val="placeholder"/>
        </w:category>
        <w:types>
          <w:type w:val="bbPlcHdr"/>
        </w:types>
        <w:behaviors>
          <w:behavior w:val="content"/>
        </w:behaviors>
        <w:guid w:val="{034809F0-6954-489F-A348-F00E4B20C105}"/>
      </w:docPartPr>
      <w:docPartBody>
        <w:p w:rsidR="000D1537" w:rsidRDefault="00640CF5">
          <w:r w:rsidRPr="006E4299">
            <w:rPr>
              <w:rStyle w:val="PlaceholderText"/>
            </w:rPr>
            <w:t>Click or tap here to enter text.</w:t>
          </w:r>
        </w:p>
      </w:docPartBody>
    </w:docPart>
    <w:docPart>
      <w:docPartPr>
        <w:name w:val="66E57E963B98490DB9340D294747C4E9"/>
        <w:category>
          <w:name w:val="General"/>
          <w:gallery w:val="placeholder"/>
        </w:category>
        <w:types>
          <w:type w:val="bbPlcHdr"/>
        </w:types>
        <w:behaviors>
          <w:behavior w:val="content"/>
        </w:behaviors>
        <w:guid w:val="{E3CC55F6-96C6-4136-91E4-03B362C82835}"/>
      </w:docPartPr>
      <w:docPartBody>
        <w:p w:rsidR="000D1537" w:rsidRDefault="00640CF5">
          <w:r w:rsidRPr="006E4299">
            <w:rPr>
              <w:rStyle w:val="PlaceholderText"/>
            </w:rPr>
            <w:t>Click or tap here to enter text.</w:t>
          </w:r>
        </w:p>
      </w:docPartBody>
    </w:docPart>
    <w:docPart>
      <w:docPartPr>
        <w:name w:val="51B0450E6BFE4CE395FB81B2FF035BF3"/>
        <w:category>
          <w:name w:val="General"/>
          <w:gallery w:val="placeholder"/>
        </w:category>
        <w:types>
          <w:type w:val="bbPlcHdr"/>
        </w:types>
        <w:behaviors>
          <w:behavior w:val="content"/>
        </w:behaviors>
        <w:guid w:val="{1A0FB157-A353-427B-91EF-172FA24EE707}"/>
      </w:docPartPr>
      <w:docPartBody>
        <w:p w:rsidR="000D1537" w:rsidRDefault="00640CF5">
          <w:r w:rsidRPr="006E4299">
            <w:rPr>
              <w:rStyle w:val="PlaceholderText"/>
            </w:rPr>
            <w:t>Click or tap here to enter text.</w:t>
          </w:r>
        </w:p>
      </w:docPartBody>
    </w:docPart>
    <w:docPart>
      <w:docPartPr>
        <w:name w:val="C9AC876A94834E169ECF9D886D91A446"/>
        <w:category>
          <w:name w:val="General"/>
          <w:gallery w:val="placeholder"/>
        </w:category>
        <w:types>
          <w:type w:val="bbPlcHdr"/>
        </w:types>
        <w:behaviors>
          <w:behavior w:val="content"/>
        </w:behaviors>
        <w:guid w:val="{BC60C200-3FDB-4B26-BC59-45931FF78EE9}"/>
      </w:docPartPr>
      <w:docPartBody>
        <w:p w:rsidR="000D1537" w:rsidRDefault="00640CF5">
          <w:r w:rsidRPr="006E4299">
            <w:rPr>
              <w:rStyle w:val="PlaceholderText"/>
            </w:rPr>
            <w:t>Click or tap here to enter text.</w:t>
          </w:r>
        </w:p>
      </w:docPartBody>
    </w:docPart>
    <w:docPart>
      <w:docPartPr>
        <w:name w:val="CAED2E4394BF4C8281D0CAC49A01526D"/>
        <w:category>
          <w:name w:val="General"/>
          <w:gallery w:val="placeholder"/>
        </w:category>
        <w:types>
          <w:type w:val="bbPlcHdr"/>
        </w:types>
        <w:behaviors>
          <w:behavior w:val="content"/>
        </w:behaviors>
        <w:guid w:val="{F20AE1BE-2006-4193-AB87-0E38517BBD6A}"/>
      </w:docPartPr>
      <w:docPartBody>
        <w:p w:rsidR="000D1537" w:rsidRDefault="00640CF5">
          <w:r w:rsidRPr="006E4299">
            <w:rPr>
              <w:rStyle w:val="PlaceholderText"/>
            </w:rPr>
            <w:t>Click or tap here to enter text.</w:t>
          </w:r>
        </w:p>
      </w:docPartBody>
    </w:docPart>
    <w:docPart>
      <w:docPartPr>
        <w:name w:val="D54333FE92F64AC0BB61CCDE7809AE90"/>
        <w:category>
          <w:name w:val="General"/>
          <w:gallery w:val="placeholder"/>
        </w:category>
        <w:types>
          <w:type w:val="bbPlcHdr"/>
        </w:types>
        <w:behaviors>
          <w:behavior w:val="content"/>
        </w:behaviors>
        <w:guid w:val="{B438A188-B872-4491-8F61-269CFF26B068}"/>
      </w:docPartPr>
      <w:docPartBody>
        <w:p w:rsidR="000D1537" w:rsidRDefault="00640CF5">
          <w:r w:rsidRPr="006E4299">
            <w:rPr>
              <w:rStyle w:val="PlaceholderText"/>
            </w:rPr>
            <w:t>Click or tap here to enter text.</w:t>
          </w:r>
        </w:p>
      </w:docPartBody>
    </w:docPart>
    <w:docPart>
      <w:docPartPr>
        <w:name w:val="581E58A45D884FBFBE09DAB4B617099D"/>
        <w:category>
          <w:name w:val="General"/>
          <w:gallery w:val="placeholder"/>
        </w:category>
        <w:types>
          <w:type w:val="bbPlcHdr"/>
        </w:types>
        <w:behaviors>
          <w:behavior w:val="content"/>
        </w:behaviors>
        <w:guid w:val="{150281CC-031A-44F7-8C4F-3C83DBA8A5F9}"/>
      </w:docPartPr>
      <w:docPartBody>
        <w:p w:rsidR="000D1537" w:rsidRDefault="00640CF5">
          <w:r w:rsidRPr="006E42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D3"/>
    <w:rsid w:val="0008617E"/>
    <w:rsid w:val="000B1688"/>
    <w:rsid w:val="000D1537"/>
    <w:rsid w:val="00165687"/>
    <w:rsid w:val="001767E7"/>
    <w:rsid w:val="001847BD"/>
    <w:rsid w:val="001B65CC"/>
    <w:rsid w:val="001C4096"/>
    <w:rsid w:val="001E4CAC"/>
    <w:rsid w:val="0021088D"/>
    <w:rsid w:val="0021663D"/>
    <w:rsid w:val="00216F8E"/>
    <w:rsid w:val="002D4DD1"/>
    <w:rsid w:val="002D7320"/>
    <w:rsid w:val="002E0742"/>
    <w:rsid w:val="002F4F0B"/>
    <w:rsid w:val="00314F65"/>
    <w:rsid w:val="0032662C"/>
    <w:rsid w:val="00364463"/>
    <w:rsid w:val="0036672D"/>
    <w:rsid w:val="00370207"/>
    <w:rsid w:val="003923D3"/>
    <w:rsid w:val="003E4E99"/>
    <w:rsid w:val="00425E88"/>
    <w:rsid w:val="0046281E"/>
    <w:rsid w:val="004C3A18"/>
    <w:rsid w:val="00525EEA"/>
    <w:rsid w:val="005E2C1E"/>
    <w:rsid w:val="00640CF5"/>
    <w:rsid w:val="00662A5F"/>
    <w:rsid w:val="0066701C"/>
    <w:rsid w:val="0067764B"/>
    <w:rsid w:val="00685559"/>
    <w:rsid w:val="00697EFC"/>
    <w:rsid w:val="0075407F"/>
    <w:rsid w:val="00790C55"/>
    <w:rsid w:val="007D2ED7"/>
    <w:rsid w:val="00944F4A"/>
    <w:rsid w:val="009B0F54"/>
    <w:rsid w:val="009B1A12"/>
    <w:rsid w:val="009C0A7C"/>
    <w:rsid w:val="00AE4B45"/>
    <w:rsid w:val="00B96F3D"/>
    <w:rsid w:val="00C534A5"/>
    <w:rsid w:val="00C642A7"/>
    <w:rsid w:val="00CB0FE5"/>
    <w:rsid w:val="00D016C2"/>
    <w:rsid w:val="00D444FE"/>
    <w:rsid w:val="00D447EA"/>
    <w:rsid w:val="00D83C1C"/>
    <w:rsid w:val="00D87D88"/>
    <w:rsid w:val="00D97CBC"/>
    <w:rsid w:val="00DA6F6D"/>
    <w:rsid w:val="00DC1F3F"/>
    <w:rsid w:val="00E96581"/>
    <w:rsid w:val="00ED3DD8"/>
    <w:rsid w:val="00EF122D"/>
    <w:rsid w:val="00F713CD"/>
    <w:rsid w:val="00FC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5407F"/>
    <w:rPr>
      <w:color w:val="808080"/>
    </w:rPr>
  </w:style>
  <w:style w:type="paragraph" w:customStyle="1" w:styleId="1076F51F75464410BD0894BBDCEBC6CE1">
    <w:name w:val="1076F51F75464410BD0894BBDCEBC6CE1"/>
    <w:rsid w:val="0075407F"/>
    <w:pPr>
      <w:spacing w:after="0" w:line="240" w:lineRule="auto"/>
    </w:pPr>
    <w:rPr>
      <w:rFonts w:ascii="Arial" w:eastAsia="Times New Roman" w:hAnsi="Arial" w:cs="Arial"/>
      <w:szCs w:val="20"/>
    </w:rPr>
  </w:style>
  <w:style w:type="paragraph" w:customStyle="1" w:styleId="60B63E209CB54B4191C214A27B4892B41">
    <w:name w:val="60B63E209CB54B4191C214A27B4892B41"/>
    <w:rsid w:val="0075407F"/>
    <w:pPr>
      <w:spacing w:after="0" w:line="240" w:lineRule="auto"/>
    </w:pPr>
    <w:rPr>
      <w:rFonts w:ascii="Arial" w:eastAsia="Times New Roman" w:hAnsi="Arial" w:cs="Arial"/>
      <w:szCs w:val="20"/>
    </w:rPr>
  </w:style>
  <w:style w:type="paragraph" w:customStyle="1" w:styleId="04DBFED73F914B728F0C2CC8F3AE9FC91">
    <w:name w:val="04DBFED73F914B728F0C2CC8F3AE9FC91"/>
    <w:rsid w:val="0075407F"/>
    <w:pPr>
      <w:spacing w:after="0" w:line="240" w:lineRule="auto"/>
    </w:pPr>
    <w:rPr>
      <w:rFonts w:ascii="Arial" w:eastAsia="Times New Roman" w:hAnsi="Arial" w:cs="Arial"/>
      <w:szCs w:val="20"/>
    </w:rPr>
  </w:style>
  <w:style w:type="paragraph" w:customStyle="1" w:styleId="FEBA5256C4F44E68AF403DF4C11B0A541">
    <w:name w:val="FEBA5256C4F44E68AF403DF4C11B0A541"/>
    <w:rsid w:val="0075407F"/>
    <w:pPr>
      <w:spacing w:after="0" w:line="240" w:lineRule="auto"/>
    </w:pPr>
    <w:rPr>
      <w:rFonts w:ascii="Arial" w:eastAsia="Times New Roman" w:hAnsi="Arial" w:cs="Arial"/>
      <w:szCs w:val="20"/>
    </w:rPr>
  </w:style>
  <w:style w:type="paragraph" w:customStyle="1" w:styleId="AD7180B16F694E1595492991073E21701">
    <w:name w:val="AD7180B16F694E1595492991073E21701"/>
    <w:rsid w:val="0075407F"/>
    <w:pPr>
      <w:spacing w:after="0" w:line="240" w:lineRule="auto"/>
    </w:pPr>
    <w:rPr>
      <w:rFonts w:ascii="Arial" w:eastAsia="Times New Roman" w:hAnsi="Arial" w:cs="Arial"/>
      <w:szCs w:val="20"/>
    </w:rPr>
  </w:style>
  <w:style w:type="paragraph" w:customStyle="1" w:styleId="615FE5C1CB2B459F9409A4CF0316280E1">
    <w:name w:val="615FE5C1CB2B459F9409A4CF0316280E1"/>
    <w:rsid w:val="0075407F"/>
    <w:pPr>
      <w:spacing w:after="0" w:line="240" w:lineRule="auto"/>
    </w:pPr>
    <w:rPr>
      <w:rFonts w:ascii="Arial" w:eastAsia="Times New Roman" w:hAnsi="Arial" w:cs="Arial"/>
      <w:szCs w:val="20"/>
    </w:rPr>
  </w:style>
  <w:style w:type="paragraph" w:customStyle="1" w:styleId="75ADF596EB62406F9EB6CD978BE144571">
    <w:name w:val="75ADF596EB62406F9EB6CD978BE144571"/>
    <w:rsid w:val="0075407F"/>
    <w:pPr>
      <w:spacing w:after="0" w:line="240" w:lineRule="auto"/>
    </w:pPr>
    <w:rPr>
      <w:rFonts w:ascii="Arial" w:eastAsia="Times New Roman" w:hAnsi="Arial" w:cs="Arial"/>
      <w:szCs w:val="20"/>
    </w:rPr>
  </w:style>
  <w:style w:type="paragraph" w:customStyle="1" w:styleId="479A28E5BA8E4B26AFCD85AD12B2B5751">
    <w:name w:val="479A28E5BA8E4B26AFCD85AD12B2B5751"/>
    <w:rsid w:val="0075407F"/>
    <w:pPr>
      <w:spacing w:after="0" w:line="240" w:lineRule="auto"/>
    </w:pPr>
    <w:rPr>
      <w:rFonts w:ascii="Arial" w:eastAsia="Times New Roman" w:hAnsi="Arial" w:cs="Arial"/>
      <w:szCs w:val="20"/>
    </w:rPr>
  </w:style>
  <w:style w:type="paragraph" w:customStyle="1" w:styleId="EA363BBA882143CDADAB7DB4BA2B11C41">
    <w:name w:val="EA363BBA882143CDADAB7DB4BA2B11C41"/>
    <w:rsid w:val="0075407F"/>
    <w:pPr>
      <w:spacing w:after="0" w:line="240" w:lineRule="auto"/>
    </w:pPr>
    <w:rPr>
      <w:rFonts w:ascii="Arial" w:eastAsia="Times New Roman" w:hAnsi="Arial" w:cs="Arial"/>
      <w:szCs w:val="20"/>
    </w:rPr>
  </w:style>
  <w:style w:type="paragraph" w:customStyle="1" w:styleId="60AA2C2F017A45F695F9551AA45A4DE11">
    <w:name w:val="60AA2C2F017A45F695F9551AA45A4DE11"/>
    <w:rsid w:val="0075407F"/>
    <w:pPr>
      <w:spacing w:after="0" w:line="240" w:lineRule="auto"/>
    </w:pPr>
    <w:rPr>
      <w:rFonts w:ascii="Arial" w:eastAsia="Times New Roman" w:hAnsi="Arial" w:cs="Arial"/>
      <w:szCs w:val="20"/>
    </w:rPr>
  </w:style>
  <w:style w:type="paragraph" w:customStyle="1" w:styleId="52DDFFD6FABC4DBDBA34FFB0FA724BF81">
    <w:name w:val="52DDFFD6FABC4DBDBA34FFB0FA724BF81"/>
    <w:rsid w:val="0075407F"/>
    <w:pPr>
      <w:spacing w:after="0" w:line="240" w:lineRule="auto"/>
    </w:pPr>
    <w:rPr>
      <w:rFonts w:ascii="Arial" w:eastAsia="Times New Roman" w:hAnsi="Arial" w:cs="Arial"/>
      <w:szCs w:val="20"/>
    </w:rPr>
  </w:style>
  <w:style w:type="paragraph" w:customStyle="1" w:styleId="0C02330E34004FDD8CCA61E4E59B692D1">
    <w:name w:val="0C02330E34004FDD8CCA61E4E59B692D1"/>
    <w:rsid w:val="0075407F"/>
    <w:pPr>
      <w:spacing w:after="0" w:line="240" w:lineRule="auto"/>
    </w:pPr>
    <w:rPr>
      <w:rFonts w:ascii="Arial" w:eastAsia="Times New Roman" w:hAnsi="Arial" w:cs="Arial"/>
      <w:szCs w:val="20"/>
    </w:rPr>
  </w:style>
  <w:style w:type="paragraph" w:customStyle="1" w:styleId="28800B6149164489B4973E28D16237621">
    <w:name w:val="28800B6149164489B4973E28D16237621"/>
    <w:rsid w:val="0075407F"/>
    <w:pPr>
      <w:spacing w:after="0" w:line="240" w:lineRule="auto"/>
    </w:pPr>
    <w:rPr>
      <w:rFonts w:ascii="Arial" w:eastAsia="Times New Roman" w:hAnsi="Arial" w:cs="Arial"/>
      <w:szCs w:val="20"/>
    </w:rPr>
  </w:style>
  <w:style w:type="paragraph" w:customStyle="1" w:styleId="D7A3DAEE5C0348F89F46CEB8873815691">
    <w:name w:val="D7A3DAEE5C0348F89F46CEB8873815691"/>
    <w:rsid w:val="0075407F"/>
    <w:pPr>
      <w:spacing w:after="0" w:line="240" w:lineRule="auto"/>
    </w:pPr>
    <w:rPr>
      <w:rFonts w:ascii="Arial" w:eastAsia="Times New Roman" w:hAnsi="Arial" w:cs="Arial"/>
      <w:szCs w:val="20"/>
    </w:rPr>
  </w:style>
  <w:style w:type="paragraph" w:customStyle="1" w:styleId="94B10C56B3B2463785DE6D2F3F1CDAAF1">
    <w:name w:val="94B10C56B3B2463785DE6D2F3F1CDAAF1"/>
    <w:rsid w:val="0075407F"/>
    <w:pPr>
      <w:spacing w:after="0" w:line="240" w:lineRule="auto"/>
    </w:pPr>
    <w:rPr>
      <w:rFonts w:ascii="Arial" w:eastAsia="Times New Roman" w:hAnsi="Arial" w:cs="Arial"/>
      <w:szCs w:val="20"/>
    </w:rPr>
  </w:style>
  <w:style w:type="paragraph" w:customStyle="1" w:styleId="D3B254B0D14046FD9EFC291EB25A2B0F1">
    <w:name w:val="D3B254B0D14046FD9EFC291EB25A2B0F1"/>
    <w:rsid w:val="0075407F"/>
    <w:pPr>
      <w:spacing w:after="0" w:line="240" w:lineRule="auto"/>
    </w:pPr>
    <w:rPr>
      <w:rFonts w:ascii="Arial" w:eastAsia="Times New Roman" w:hAnsi="Arial" w:cs="Arial"/>
      <w:szCs w:val="20"/>
    </w:rPr>
  </w:style>
  <w:style w:type="paragraph" w:customStyle="1" w:styleId="34482B722C9248D6AA924C9415095F6D1">
    <w:name w:val="34482B722C9248D6AA924C9415095F6D1"/>
    <w:rsid w:val="0075407F"/>
    <w:pPr>
      <w:spacing w:after="0" w:line="240" w:lineRule="auto"/>
    </w:pPr>
    <w:rPr>
      <w:rFonts w:ascii="Arial" w:eastAsia="Times New Roman" w:hAnsi="Arial" w:cs="Arial"/>
      <w:szCs w:val="20"/>
    </w:rPr>
  </w:style>
  <w:style w:type="paragraph" w:customStyle="1" w:styleId="23AF8955C67E412B9526415E0895EA341">
    <w:name w:val="23AF8955C67E412B9526415E0895EA341"/>
    <w:rsid w:val="0075407F"/>
    <w:pPr>
      <w:spacing w:after="0" w:line="240" w:lineRule="auto"/>
    </w:pPr>
    <w:rPr>
      <w:rFonts w:ascii="Arial" w:eastAsia="Times New Roman" w:hAnsi="Arial" w:cs="Arial"/>
      <w:szCs w:val="20"/>
    </w:rPr>
  </w:style>
  <w:style w:type="paragraph" w:customStyle="1" w:styleId="F9853FE778914BB890B6DBF7D74C36971">
    <w:name w:val="F9853FE778914BB890B6DBF7D74C36971"/>
    <w:rsid w:val="0075407F"/>
    <w:pPr>
      <w:spacing w:after="0" w:line="240" w:lineRule="auto"/>
    </w:pPr>
    <w:rPr>
      <w:rFonts w:ascii="Arial" w:eastAsia="Times New Roman" w:hAnsi="Arial" w:cs="Arial"/>
      <w:szCs w:val="20"/>
    </w:rPr>
  </w:style>
  <w:style w:type="paragraph" w:customStyle="1" w:styleId="18FA447BD9C5422C80363E33D14A12011">
    <w:name w:val="18FA447BD9C5422C80363E33D14A12011"/>
    <w:rsid w:val="0075407F"/>
    <w:pPr>
      <w:spacing w:after="0" w:line="240" w:lineRule="auto"/>
    </w:pPr>
    <w:rPr>
      <w:rFonts w:ascii="Arial" w:eastAsia="Times New Roman" w:hAnsi="Arial" w:cs="Arial"/>
      <w:szCs w:val="20"/>
    </w:rPr>
  </w:style>
  <w:style w:type="paragraph" w:customStyle="1" w:styleId="DB0F4091CB754EDB97C84C119FD20BC11">
    <w:name w:val="DB0F4091CB754EDB97C84C119FD20BC11"/>
    <w:rsid w:val="0075407F"/>
    <w:pPr>
      <w:spacing w:after="0" w:line="240" w:lineRule="auto"/>
    </w:pPr>
    <w:rPr>
      <w:rFonts w:ascii="Arial" w:eastAsia="Times New Roman" w:hAnsi="Arial" w:cs="Arial"/>
      <w:szCs w:val="20"/>
    </w:rPr>
  </w:style>
  <w:style w:type="paragraph" w:customStyle="1" w:styleId="75AF4A5ABD3E41C1BA08597CBBA4BA991">
    <w:name w:val="75AF4A5ABD3E41C1BA08597CBBA4BA991"/>
    <w:rsid w:val="0075407F"/>
    <w:pPr>
      <w:spacing w:after="0" w:line="240" w:lineRule="auto"/>
    </w:pPr>
    <w:rPr>
      <w:rFonts w:ascii="Arial" w:eastAsia="Times New Roman" w:hAnsi="Arial" w:cs="Arial"/>
      <w:szCs w:val="20"/>
    </w:rPr>
  </w:style>
  <w:style w:type="paragraph" w:customStyle="1" w:styleId="62E51BFE0E84429DB21265F8F61E8EE31">
    <w:name w:val="62E51BFE0E84429DB21265F8F61E8EE31"/>
    <w:rsid w:val="0075407F"/>
    <w:pPr>
      <w:spacing w:after="0" w:line="240" w:lineRule="auto"/>
    </w:pPr>
    <w:rPr>
      <w:rFonts w:ascii="Arial" w:eastAsia="Times New Roman" w:hAnsi="Arial" w:cs="Arial"/>
      <w:szCs w:val="20"/>
    </w:rPr>
  </w:style>
  <w:style w:type="paragraph" w:customStyle="1" w:styleId="084B42A619AA4C5A84DCC70C262E9B601">
    <w:name w:val="084B42A619AA4C5A84DCC70C262E9B601"/>
    <w:rsid w:val="0075407F"/>
    <w:pPr>
      <w:spacing w:after="0" w:line="240" w:lineRule="auto"/>
    </w:pPr>
    <w:rPr>
      <w:rFonts w:ascii="Arial" w:eastAsia="Times New Roman" w:hAnsi="Arial" w:cs="Arial"/>
      <w:szCs w:val="20"/>
    </w:rPr>
  </w:style>
  <w:style w:type="paragraph" w:customStyle="1" w:styleId="378CCA7092454DDBB150395B219865D91">
    <w:name w:val="378CCA7092454DDBB150395B219865D91"/>
    <w:rsid w:val="0075407F"/>
    <w:pPr>
      <w:spacing w:after="0" w:line="240" w:lineRule="auto"/>
    </w:pPr>
    <w:rPr>
      <w:rFonts w:ascii="Arial" w:eastAsia="Times New Roman" w:hAnsi="Arial" w:cs="Arial"/>
      <w:szCs w:val="20"/>
    </w:rPr>
  </w:style>
  <w:style w:type="paragraph" w:customStyle="1" w:styleId="8516BD17E18A46B481ACD331CA83A95F1">
    <w:name w:val="8516BD17E18A46B481ACD331CA83A95F1"/>
    <w:rsid w:val="0075407F"/>
    <w:pPr>
      <w:spacing w:after="0" w:line="240" w:lineRule="auto"/>
    </w:pPr>
    <w:rPr>
      <w:rFonts w:ascii="Arial" w:eastAsia="Times New Roman" w:hAnsi="Arial" w:cs="Arial"/>
      <w:szCs w:val="20"/>
    </w:rPr>
  </w:style>
  <w:style w:type="paragraph" w:customStyle="1" w:styleId="54ACBA74D3344E35AA19A00CA8A1160E1">
    <w:name w:val="54ACBA74D3344E35AA19A00CA8A1160E1"/>
    <w:rsid w:val="0075407F"/>
    <w:pPr>
      <w:spacing w:after="0" w:line="240" w:lineRule="auto"/>
    </w:pPr>
    <w:rPr>
      <w:rFonts w:ascii="Arial" w:eastAsia="Times New Roman" w:hAnsi="Arial" w:cs="Arial"/>
      <w:szCs w:val="20"/>
    </w:rPr>
  </w:style>
  <w:style w:type="paragraph" w:customStyle="1" w:styleId="CFD24124B88649DDA19F0A7704098CA91">
    <w:name w:val="CFD24124B88649DDA19F0A7704098CA91"/>
    <w:rsid w:val="0075407F"/>
    <w:pPr>
      <w:spacing w:after="0" w:line="240" w:lineRule="auto"/>
    </w:pPr>
    <w:rPr>
      <w:rFonts w:ascii="Arial" w:eastAsia="Times New Roman" w:hAnsi="Arial" w:cs="Arial"/>
      <w:szCs w:val="20"/>
    </w:rPr>
  </w:style>
  <w:style w:type="paragraph" w:customStyle="1" w:styleId="FACF30CBDF8141C5A163CA3D664E9D051">
    <w:name w:val="FACF30CBDF8141C5A163CA3D664E9D051"/>
    <w:rsid w:val="0075407F"/>
    <w:pPr>
      <w:spacing w:after="0" w:line="240" w:lineRule="auto"/>
    </w:pPr>
    <w:rPr>
      <w:rFonts w:ascii="Arial" w:eastAsia="Times New Roman" w:hAnsi="Arial" w:cs="Arial"/>
      <w:szCs w:val="20"/>
    </w:rPr>
  </w:style>
  <w:style w:type="paragraph" w:customStyle="1" w:styleId="4C2888D0072240688E60650B2B6EAF671">
    <w:name w:val="4C2888D0072240688E60650B2B6EAF671"/>
    <w:rsid w:val="0075407F"/>
    <w:pPr>
      <w:spacing w:after="0" w:line="240" w:lineRule="auto"/>
    </w:pPr>
    <w:rPr>
      <w:rFonts w:ascii="Arial" w:eastAsia="Times New Roman" w:hAnsi="Arial" w:cs="Arial"/>
      <w:szCs w:val="20"/>
    </w:rPr>
  </w:style>
  <w:style w:type="paragraph" w:customStyle="1" w:styleId="6AD44BE43BCD4A2D9C73FB7FB0CFDC0E1">
    <w:name w:val="6AD44BE43BCD4A2D9C73FB7FB0CFDC0E1"/>
    <w:rsid w:val="0075407F"/>
    <w:pPr>
      <w:spacing w:after="0" w:line="240" w:lineRule="auto"/>
    </w:pPr>
    <w:rPr>
      <w:rFonts w:ascii="Arial" w:eastAsia="Times New Roman" w:hAnsi="Arial" w:cs="Arial"/>
      <w:szCs w:val="20"/>
    </w:rPr>
  </w:style>
  <w:style w:type="paragraph" w:customStyle="1" w:styleId="E9BB57C7CB824980BA6C94A260DC09041">
    <w:name w:val="E9BB57C7CB824980BA6C94A260DC09041"/>
    <w:rsid w:val="0075407F"/>
    <w:pPr>
      <w:spacing w:after="0" w:line="240" w:lineRule="auto"/>
    </w:pPr>
    <w:rPr>
      <w:rFonts w:ascii="Arial" w:eastAsia="Times New Roman" w:hAnsi="Arial" w:cs="Arial"/>
      <w:szCs w:val="20"/>
    </w:rPr>
  </w:style>
  <w:style w:type="paragraph" w:customStyle="1" w:styleId="5CDAD2FF62A7452EB0BCC44AD35ECF181">
    <w:name w:val="5CDAD2FF62A7452EB0BCC44AD35ECF181"/>
    <w:rsid w:val="0075407F"/>
    <w:pPr>
      <w:spacing w:after="0" w:line="240" w:lineRule="auto"/>
    </w:pPr>
    <w:rPr>
      <w:rFonts w:ascii="Arial" w:eastAsia="Times New Roman" w:hAnsi="Arial" w:cs="Arial"/>
      <w:szCs w:val="20"/>
    </w:rPr>
  </w:style>
  <w:style w:type="paragraph" w:customStyle="1" w:styleId="4F0B5839A590491FA203467A36BFF3601">
    <w:name w:val="4F0B5839A590491FA203467A36BFF3601"/>
    <w:rsid w:val="0075407F"/>
    <w:pPr>
      <w:spacing w:after="0" w:line="240" w:lineRule="auto"/>
    </w:pPr>
    <w:rPr>
      <w:rFonts w:ascii="Arial" w:eastAsia="Times New Roman" w:hAnsi="Arial" w:cs="Arial"/>
      <w:szCs w:val="20"/>
    </w:rPr>
  </w:style>
  <w:style w:type="paragraph" w:customStyle="1" w:styleId="73526D95F58D4948A9D9A2DF55874C391">
    <w:name w:val="73526D95F58D4948A9D9A2DF55874C391"/>
    <w:rsid w:val="0075407F"/>
    <w:pPr>
      <w:spacing w:after="0" w:line="240" w:lineRule="auto"/>
    </w:pPr>
    <w:rPr>
      <w:rFonts w:ascii="Arial" w:eastAsia="Times New Roman" w:hAnsi="Arial" w:cs="Arial"/>
      <w:szCs w:val="20"/>
    </w:rPr>
  </w:style>
  <w:style w:type="paragraph" w:customStyle="1" w:styleId="17C59EE12A1A4C7B8F9156ADBAC7A3A61">
    <w:name w:val="17C59EE12A1A4C7B8F9156ADBAC7A3A61"/>
    <w:rsid w:val="0075407F"/>
    <w:pPr>
      <w:spacing w:after="0" w:line="240" w:lineRule="auto"/>
    </w:pPr>
    <w:rPr>
      <w:rFonts w:ascii="Arial" w:eastAsia="Times New Roman" w:hAnsi="Arial" w:cs="Arial"/>
      <w:szCs w:val="20"/>
    </w:rPr>
  </w:style>
  <w:style w:type="paragraph" w:customStyle="1" w:styleId="BE9CF2D4819F4F1CB37EEB700E914BC31">
    <w:name w:val="BE9CF2D4819F4F1CB37EEB700E914BC31"/>
    <w:rsid w:val="0075407F"/>
    <w:pPr>
      <w:spacing w:after="0" w:line="240" w:lineRule="auto"/>
    </w:pPr>
    <w:rPr>
      <w:rFonts w:ascii="Arial" w:eastAsia="Times New Roman" w:hAnsi="Arial" w:cs="Arial"/>
      <w:szCs w:val="20"/>
    </w:rPr>
  </w:style>
  <w:style w:type="paragraph" w:customStyle="1" w:styleId="D1F6B19CF64E45D8B122D6F5204C64F11">
    <w:name w:val="D1F6B19CF64E45D8B122D6F5204C64F11"/>
    <w:rsid w:val="0075407F"/>
    <w:pPr>
      <w:spacing w:after="0" w:line="240" w:lineRule="auto"/>
    </w:pPr>
    <w:rPr>
      <w:rFonts w:ascii="Arial" w:eastAsia="Times New Roman" w:hAnsi="Arial" w:cs="Arial"/>
      <w:szCs w:val="20"/>
    </w:rPr>
  </w:style>
  <w:style w:type="paragraph" w:customStyle="1" w:styleId="9F26EF4BE934435E89C29566AF1A407E1">
    <w:name w:val="9F26EF4BE934435E89C29566AF1A407E1"/>
    <w:rsid w:val="0075407F"/>
    <w:pPr>
      <w:spacing w:after="0" w:line="240" w:lineRule="auto"/>
    </w:pPr>
    <w:rPr>
      <w:rFonts w:ascii="Arial" w:eastAsia="Times New Roman" w:hAnsi="Arial" w:cs="Arial"/>
      <w:szCs w:val="20"/>
    </w:rPr>
  </w:style>
  <w:style w:type="paragraph" w:customStyle="1" w:styleId="E625DD976A554F28AAFEF838DC4F57431">
    <w:name w:val="E625DD976A554F28AAFEF838DC4F57431"/>
    <w:rsid w:val="0075407F"/>
    <w:pPr>
      <w:spacing w:after="0" w:line="240" w:lineRule="auto"/>
    </w:pPr>
    <w:rPr>
      <w:rFonts w:ascii="Arial" w:eastAsia="Times New Roman" w:hAnsi="Arial" w:cs="Arial"/>
      <w:szCs w:val="20"/>
    </w:rPr>
  </w:style>
  <w:style w:type="paragraph" w:customStyle="1" w:styleId="8EDDE55CEA2144F29286D3BF43EA2F941">
    <w:name w:val="8EDDE55CEA2144F29286D3BF43EA2F941"/>
    <w:rsid w:val="0075407F"/>
    <w:pPr>
      <w:spacing w:after="0" w:line="240" w:lineRule="auto"/>
    </w:pPr>
    <w:rPr>
      <w:rFonts w:ascii="Arial" w:eastAsia="Times New Roman" w:hAnsi="Arial" w:cs="Arial"/>
      <w:szCs w:val="20"/>
    </w:rPr>
  </w:style>
  <w:style w:type="paragraph" w:customStyle="1" w:styleId="13F13AB6925C41C892222848D4A5C1631">
    <w:name w:val="13F13AB6925C41C892222848D4A5C1631"/>
    <w:rsid w:val="0075407F"/>
    <w:pPr>
      <w:spacing w:after="0" w:line="240" w:lineRule="auto"/>
    </w:pPr>
    <w:rPr>
      <w:rFonts w:ascii="Arial" w:eastAsia="Times New Roman" w:hAnsi="Arial" w:cs="Arial"/>
      <w:szCs w:val="20"/>
    </w:rPr>
  </w:style>
  <w:style w:type="paragraph" w:customStyle="1" w:styleId="8F78EB102F3E4A34935E94EA8D1C933C1">
    <w:name w:val="8F78EB102F3E4A34935E94EA8D1C933C1"/>
    <w:rsid w:val="0075407F"/>
    <w:pPr>
      <w:spacing w:after="0" w:line="240" w:lineRule="auto"/>
    </w:pPr>
    <w:rPr>
      <w:rFonts w:ascii="Arial" w:eastAsia="Times New Roman" w:hAnsi="Arial" w:cs="Arial"/>
      <w:szCs w:val="20"/>
    </w:rPr>
  </w:style>
  <w:style w:type="paragraph" w:customStyle="1" w:styleId="90CD8C3122984114BC2AB86F9C59E21D1">
    <w:name w:val="90CD8C3122984114BC2AB86F9C59E21D1"/>
    <w:rsid w:val="0075407F"/>
    <w:pPr>
      <w:spacing w:after="0" w:line="240" w:lineRule="auto"/>
    </w:pPr>
    <w:rPr>
      <w:rFonts w:ascii="Arial" w:eastAsia="Times New Roman" w:hAnsi="Arial" w:cs="Arial"/>
      <w:szCs w:val="20"/>
    </w:rPr>
  </w:style>
  <w:style w:type="paragraph" w:customStyle="1" w:styleId="60265D0FF9554982A0C477559B862D271">
    <w:name w:val="60265D0FF9554982A0C477559B862D271"/>
    <w:rsid w:val="0075407F"/>
    <w:pPr>
      <w:spacing w:after="0" w:line="240" w:lineRule="auto"/>
    </w:pPr>
    <w:rPr>
      <w:rFonts w:ascii="Arial" w:eastAsia="Times New Roman" w:hAnsi="Arial" w:cs="Arial"/>
      <w:szCs w:val="20"/>
    </w:rPr>
  </w:style>
  <w:style w:type="paragraph" w:customStyle="1" w:styleId="69739535991C4C23A09975C4C991EA0F1">
    <w:name w:val="69739535991C4C23A09975C4C991EA0F1"/>
    <w:rsid w:val="0075407F"/>
    <w:pPr>
      <w:spacing w:after="0" w:line="240" w:lineRule="auto"/>
    </w:pPr>
    <w:rPr>
      <w:rFonts w:ascii="Arial" w:eastAsia="Times New Roman" w:hAnsi="Arial" w:cs="Arial"/>
      <w:szCs w:val="20"/>
    </w:rPr>
  </w:style>
  <w:style w:type="paragraph" w:customStyle="1" w:styleId="94C53D5711E74D29A1C54EF1D6A2F6571">
    <w:name w:val="94C53D5711E74D29A1C54EF1D6A2F6571"/>
    <w:rsid w:val="0075407F"/>
    <w:pPr>
      <w:spacing w:after="0" w:line="240" w:lineRule="auto"/>
    </w:pPr>
    <w:rPr>
      <w:rFonts w:ascii="Arial" w:eastAsia="Times New Roman" w:hAnsi="Arial" w:cs="Arial"/>
      <w:szCs w:val="20"/>
    </w:rPr>
  </w:style>
  <w:style w:type="paragraph" w:customStyle="1" w:styleId="12A99CCE27B94A16AD0702EA412DAA591">
    <w:name w:val="12A99CCE27B94A16AD0702EA412DAA591"/>
    <w:rsid w:val="0075407F"/>
    <w:pPr>
      <w:spacing w:after="0" w:line="240" w:lineRule="auto"/>
    </w:pPr>
    <w:rPr>
      <w:rFonts w:ascii="Arial" w:eastAsia="Times New Roman" w:hAnsi="Arial" w:cs="Arial"/>
      <w:szCs w:val="20"/>
    </w:rPr>
  </w:style>
  <w:style w:type="paragraph" w:customStyle="1" w:styleId="C9030E98DB504B5184C7043F301325C21">
    <w:name w:val="C9030E98DB504B5184C7043F301325C21"/>
    <w:rsid w:val="0075407F"/>
    <w:pPr>
      <w:spacing w:after="0" w:line="240" w:lineRule="auto"/>
    </w:pPr>
    <w:rPr>
      <w:rFonts w:ascii="Arial" w:eastAsia="Times New Roman" w:hAnsi="Arial" w:cs="Arial"/>
      <w:szCs w:val="20"/>
    </w:rPr>
  </w:style>
  <w:style w:type="paragraph" w:customStyle="1" w:styleId="7BDEFD762CE14EE4916A5843BBE7CE321">
    <w:name w:val="7BDEFD762CE14EE4916A5843BBE7CE321"/>
    <w:rsid w:val="0075407F"/>
    <w:pPr>
      <w:spacing w:after="0" w:line="240" w:lineRule="auto"/>
    </w:pPr>
    <w:rPr>
      <w:rFonts w:ascii="Arial" w:eastAsia="Times New Roman" w:hAnsi="Arial" w:cs="Arial"/>
      <w:szCs w:val="20"/>
    </w:rPr>
  </w:style>
  <w:style w:type="paragraph" w:customStyle="1" w:styleId="4CEDE2362F0D4C8883F50518DD3D7E741">
    <w:name w:val="4CEDE2362F0D4C8883F50518DD3D7E741"/>
    <w:rsid w:val="0075407F"/>
    <w:pPr>
      <w:spacing w:after="0" w:line="240" w:lineRule="auto"/>
    </w:pPr>
    <w:rPr>
      <w:rFonts w:ascii="Arial" w:eastAsia="Times New Roman" w:hAnsi="Arial" w:cs="Arial"/>
      <w:szCs w:val="20"/>
    </w:rPr>
  </w:style>
  <w:style w:type="paragraph" w:customStyle="1" w:styleId="6F2B20F3183E42E1A2DB940F7CB17A5F1">
    <w:name w:val="6F2B20F3183E42E1A2DB940F7CB17A5F1"/>
    <w:rsid w:val="0075407F"/>
    <w:pPr>
      <w:spacing w:after="0" w:line="240" w:lineRule="auto"/>
    </w:pPr>
    <w:rPr>
      <w:rFonts w:ascii="Arial" w:eastAsia="Times New Roman" w:hAnsi="Arial" w:cs="Arial"/>
      <w:szCs w:val="20"/>
    </w:rPr>
  </w:style>
  <w:style w:type="paragraph" w:customStyle="1" w:styleId="B7DD2B76688A4F50AC454FF54867C84A1">
    <w:name w:val="B7DD2B76688A4F50AC454FF54867C84A1"/>
    <w:rsid w:val="0075407F"/>
    <w:pPr>
      <w:spacing w:after="0" w:line="240" w:lineRule="auto"/>
    </w:pPr>
    <w:rPr>
      <w:rFonts w:ascii="Arial" w:eastAsia="Times New Roman" w:hAnsi="Arial" w:cs="Arial"/>
      <w:szCs w:val="20"/>
    </w:rPr>
  </w:style>
  <w:style w:type="paragraph" w:customStyle="1" w:styleId="E881C67DB2ED4B02A24C045431CCCD431">
    <w:name w:val="E881C67DB2ED4B02A24C045431CCCD431"/>
    <w:rsid w:val="0075407F"/>
    <w:pPr>
      <w:spacing w:after="0" w:line="240" w:lineRule="auto"/>
    </w:pPr>
    <w:rPr>
      <w:rFonts w:ascii="Arial" w:eastAsia="Times New Roman" w:hAnsi="Arial" w:cs="Arial"/>
      <w:szCs w:val="20"/>
    </w:rPr>
  </w:style>
  <w:style w:type="paragraph" w:customStyle="1" w:styleId="87F5640D43624AD6A45DD38AF2C2F7E61">
    <w:name w:val="87F5640D43624AD6A45DD38AF2C2F7E61"/>
    <w:rsid w:val="0075407F"/>
    <w:pPr>
      <w:spacing w:after="0" w:line="240" w:lineRule="auto"/>
    </w:pPr>
    <w:rPr>
      <w:rFonts w:ascii="Arial" w:eastAsia="Times New Roman" w:hAnsi="Arial" w:cs="Arial"/>
      <w:szCs w:val="20"/>
    </w:rPr>
  </w:style>
  <w:style w:type="paragraph" w:customStyle="1" w:styleId="F61512C6698049869FF6499C689616141">
    <w:name w:val="F61512C6698049869FF6499C689616141"/>
    <w:rsid w:val="0075407F"/>
    <w:pPr>
      <w:spacing w:after="0" w:line="240" w:lineRule="auto"/>
    </w:pPr>
    <w:rPr>
      <w:rFonts w:ascii="Arial" w:eastAsia="Times New Roman" w:hAnsi="Arial" w:cs="Arial"/>
      <w:szCs w:val="20"/>
    </w:rPr>
  </w:style>
  <w:style w:type="paragraph" w:customStyle="1" w:styleId="D17DB4755D4944438540387F05AF94F71">
    <w:name w:val="D17DB4755D4944438540387F05AF94F71"/>
    <w:rsid w:val="0075407F"/>
    <w:pPr>
      <w:spacing w:after="0" w:line="240" w:lineRule="auto"/>
      <w:ind w:left="720"/>
    </w:pPr>
    <w:rPr>
      <w:rFonts w:ascii="Arial" w:eastAsia="Times New Roman" w:hAnsi="Arial" w:cs="Arial"/>
      <w:szCs w:val="20"/>
    </w:rPr>
  </w:style>
  <w:style w:type="paragraph" w:customStyle="1" w:styleId="1011648B47494BF6BB89E9EE1C3DD6C01">
    <w:name w:val="1011648B47494BF6BB89E9EE1C3DD6C01"/>
    <w:rsid w:val="0075407F"/>
    <w:pPr>
      <w:spacing w:after="0" w:line="240" w:lineRule="auto"/>
      <w:ind w:left="720"/>
    </w:pPr>
    <w:rPr>
      <w:rFonts w:ascii="Arial" w:eastAsia="Times New Roman" w:hAnsi="Arial" w:cs="Arial"/>
      <w:szCs w:val="20"/>
    </w:rPr>
  </w:style>
  <w:style w:type="paragraph" w:customStyle="1" w:styleId="F168EFF591354A4CAA92D6223BB8E6DF1">
    <w:name w:val="F168EFF591354A4CAA92D6223BB8E6DF1"/>
    <w:rsid w:val="0075407F"/>
    <w:pPr>
      <w:spacing w:after="0" w:line="240" w:lineRule="auto"/>
      <w:ind w:left="720"/>
    </w:pPr>
    <w:rPr>
      <w:rFonts w:ascii="Arial" w:eastAsia="Times New Roman" w:hAnsi="Arial" w:cs="Arial"/>
      <w:szCs w:val="20"/>
    </w:rPr>
  </w:style>
  <w:style w:type="paragraph" w:customStyle="1" w:styleId="ED4066DF1BEB4C78B19F5A7AE01588D61">
    <w:name w:val="ED4066DF1BEB4C78B19F5A7AE01588D61"/>
    <w:rsid w:val="0075407F"/>
    <w:pPr>
      <w:spacing w:after="0" w:line="240" w:lineRule="auto"/>
      <w:ind w:left="720"/>
    </w:pPr>
    <w:rPr>
      <w:rFonts w:ascii="Arial" w:eastAsia="Times New Roman" w:hAnsi="Arial" w:cs="Arial"/>
      <w:szCs w:val="20"/>
    </w:rPr>
  </w:style>
  <w:style w:type="paragraph" w:customStyle="1" w:styleId="22F72B19FC4544D8BF08B4FFC64412FD1">
    <w:name w:val="22F72B19FC4544D8BF08B4FFC64412FD1"/>
    <w:rsid w:val="0075407F"/>
    <w:pPr>
      <w:spacing w:after="0" w:line="240" w:lineRule="auto"/>
    </w:pPr>
    <w:rPr>
      <w:rFonts w:ascii="Arial" w:eastAsia="Times New Roman" w:hAnsi="Arial" w:cs="Arial"/>
      <w:szCs w:val="20"/>
    </w:rPr>
  </w:style>
  <w:style w:type="paragraph" w:customStyle="1" w:styleId="F236880DC2B847AB8C43321E299FE3BB1">
    <w:name w:val="F236880DC2B847AB8C43321E299FE3BB1"/>
    <w:rsid w:val="0075407F"/>
    <w:pPr>
      <w:spacing w:after="0" w:line="240" w:lineRule="auto"/>
    </w:pPr>
    <w:rPr>
      <w:rFonts w:ascii="Arial" w:eastAsia="Times New Roman" w:hAnsi="Arial" w:cs="Arial"/>
      <w:szCs w:val="20"/>
    </w:rPr>
  </w:style>
  <w:style w:type="paragraph" w:customStyle="1" w:styleId="8686C60180A54F58928B84BA3E552DD11">
    <w:name w:val="8686C60180A54F58928B84BA3E552DD11"/>
    <w:rsid w:val="0075407F"/>
    <w:pPr>
      <w:spacing w:after="0" w:line="240" w:lineRule="auto"/>
    </w:pPr>
    <w:rPr>
      <w:rFonts w:ascii="Arial" w:eastAsia="Times New Roman" w:hAnsi="Arial" w:cs="Arial"/>
      <w:szCs w:val="20"/>
    </w:rPr>
  </w:style>
  <w:style w:type="paragraph" w:customStyle="1" w:styleId="481800525A5547768EEA90B7F94731381">
    <w:name w:val="481800525A5547768EEA90B7F94731381"/>
    <w:rsid w:val="0075407F"/>
    <w:pPr>
      <w:spacing w:after="0" w:line="240" w:lineRule="auto"/>
    </w:pPr>
    <w:rPr>
      <w:rFonts w:ascii="Arial" w:eastAsia="Times New Roman" w:hAnsi="Arial" w:cs="Arial"/>
      <w:szCs w:val="20"/>
    </w:rPr>
  </w:style>
  <w:style w:type="paragraph" w:customStyle="1" w:styleId="52A13267DF3949D3AD8B70D905AAFEC21">
    <w:name w:val="52A13267DF3949D3AD8B70D905AAFEC21"/>
    <w:rsid w:val="0075407F"/>
    <w:pPr>
      <w:spacing w:after="0" w:line="240" w:lineRule="auto"/>
    </w:pPr>
    <w:rPr>
      <w:rFonts w:ascii="Arial" w:eastAsia="Times New Roman" w:hAnsi="Arial" w:cs="Arial"/>
      <w:szCs w:val="20"/>
    </w:rPr>
  </w:style>
  <w:style w:type="paragraph" w:customStyle="1" w:styleId="1F9DA5A408144440BE71E38E4D6E492D1">
    <w:name w:val="1F9DA5A408144440BE71E38E4D6E492D1"/>
    <w:rsid w:val="0075407F"/>
    <w:pPr>
      <w:spacing w:after="0" w:line="240" w:lineRule="auto"/>
    </w:pPr>
    <w:rPr>
      <w:rFonts w:ascii="Arial" w:eastAsia="Times New Roman" w:hAnsi="Arial" w:cs="Arial"/>
      <w:szCs w:val="20"/>
    </w:rPr>
  </w:style>
  <w:style w:type="paragraph" w:customStyle="1" w:styleId="9C92BF1AA69744A48E129F3DACB713AE1">
    <w:name w:val="9C92BF1AA69744A48E129F3DACB713AE1"/>
    <w:rsid w:val="0075407F"/>
    <w:pPr>
      <w:spacing w:after="0" w:line="240" w:lineRule="auto"/>
    </w:pPr>
    <w:rPr>
      <w:rFonts w:ascii="Arial" w:eastAsia="Times New Roman" w:hAnsi="Arial" w:cs="Arial"/>
      <w:szCs w:val="20"/>
    </w:rPr>
  </w:style>
  <w:style w:type="paragraph" w:customStyle="1" w:styleId="5DCF9A474ABC40EDBFAF43AF9D4DD7481">
    <w:name w:val="5DCF9A474ABC40EDBFAF43AF9D4DD7481"/>
    <w:rsid w:val="0075407F"/>
    <w:pPr>
      <w:spacing w:after="0" w:line="240" w:lineRule="auto"/>
    </w:pPr>
    <w:rPr>
      <w:rFonts w:ascii="Arial" w:eastAsia="Times New Roman" w:hAnsi="Arial" w:cs="Arial"/>
      <w:szCs w:val="20"/>
    </w:rPr>
  </w:style>
  <w:style w:type="paragraph" w:customStyle="1" w:styleId="74ED612EC04D41E9B01143D774F7A4D01">
    <w:name w:val="74ED612EC04D41E9B01143D774F7A4D01"/>
    <w:rsid w:val="0075407F"/>
    <w:pPr>
      <w:spacing w:after="0" w:line="240" w:lineRule="auto"/>
    </w:pPr>
    <w:rPr>
      <w:rFonts w:ascii="Arial" w:eastAsia="Times New Roman" w:hAnsi="Arial" w:cs="Arial"/>
      <w:szCs w:val="20"/>
    </w:rPr>
  </w:style>
  <w:style w:type="paragraph" w:customStyle="1" w:styleId="C181F987356E43F08EE87719683BFDAC1">
    <w:name w:val="C181F987356E43F08EE87719683BFDAC1"/>
    <w:rsid w:val="0075407F"/>
    <w:pPr>
      <w:spacing w:after="0" w:line="240" w:lineRule="auto"/>
    </w:pPr>
    <w:rPr>
      <w:rFonts w:ascii="Arial" w:eastAsia="Times New Roman" w:hAnsi="Arial" w:cs="Arial"/>
      <w:szCs w:val="20"/>
    </w:rPr>
  </w:style>
  <w:style w:type="paragraph" w:customStyle="1" w:styleId="DEAD9ADB7BB747079F9E6BC17C3A8C081">
    <w:name w:val="DEAD9ADB7BB747079F9E6BC17C3A8C081"/>
    <w:rsid w:val="0075407F"/>
    <w:pPr>
      <w:spacing w:after="0" w:line="240" w:lineRule="auto"/>
    </w:pPr>
    <w:rPr>
      <w:rFonts w:ascii="Arial" w:eastAsia="Times New Roman" w:hAnsi="Arial" w:cs="Arial"/>
      <w:szCs w:val="20"/>
    </w:rPr>
  </w:style>
  <w:style w:type="paragraph" w:customStyle="1" w:styleId="6B161313BCD749918982C77F82E836A31">
    <w:name w:val="6B161313BCD749918982C77F82E836A31"/>
    <w:rsid w:val="0075407F"/>
    <w:pPr>
      <w:spacing w:after="0" w:line="240" w:lineRule="auto"/>
    </w:pPr>
    <w:rPr>
      <w:rFonts w:ascii="Arial" w:eastAsia="Times New Roman" w:hAnsi="Arial" w:cs="Arial"/>
      <w:szCs w:val="20"/>
    </w:rPr>
  </w:style>
  <w:style w:type="paragraph" w:customStyle="1" w:styleId="ECE6FFDC91E841CE8E559F70B2003DB11">
    <w:name w:val="ECE6FFDC91E841CE8E559F70B2003DB11"/>
    <w:rsid w:val="0075407F"/>
    <w:pPr>
      <w:spacing w:after="0" w:line="240" w:lineRule="auto"/>
    </w:pPr>
    <w:rPr>
      <w:rFonts w:ascii="Arial" w:eastAsia="Times New Roman" w:hAnsi="Arial" w:cs="Arial"/>
      <w:szCs w:val="20"/>
    </w:rPr>
  </w:style>
  <w:style w:type="paragraph" w:customStyle="1" w:styleId="069CA70ACEAC4E55BAC7D96701BFE1621">
    <w:name w:val="069CA70ACEAC4E55BAC7D96701BFE1621"/>
    <w:rsid w:val="0075407F"/>
    <w:pPr>
      <w:spacing w:after="0" w:line="240" w:lineRule="auto"/>
    </w:pPr>
    <w:rPr>
      <w:rFonts w:ascii="Arial" w:eastAsia="Times New Roman" w:hAnsi="Arial" w:cs="Arial"/>
      <w:szCs w:val="20"/>
    </w:rPr>
  </w:style>
  <w:style w:type="paragraph" w:customStyle="1" w:styleId="DE2A79D14002466FB79799B0D9EF3E231">
    <w:name w:val="DE2A79D14002466FB79799B0D9EF3E231"/>
    <w:rsid w:val="0075407F"/>
    <w:pPr>
      <w:spacing w:after="0" w:line="240" w:lineRule="auto"/>
    </w:pPr>
    <w:rPr>
      <w:rFonts w:ascii="Arial" w:eastAsia="Times New Roman" w:hAnsi="Arial" w:cs="Arial"/>
      <w:szCs w:val="20"/>
    </w:rPr>
  </w:style>
  <w:style w:type="paragraph" w:customStyle="1" w:styleId="1A3CFD506BA945249FB2CE4DB1E732811">
    <w:name w:val="1A3CFD506BA945249FB2CE4DB1E732811"/>
    <w:rsid w:val="0075407F"/>
    <w:pPr>
      <w:spacing w:after="0" w:line="240" w:lineRule="auto"/>
    </w:pPr>
    <w:rPr>
      <w:rFonts w:ascii="Arial" w:eastAsia="Times New Roman" w:hAnsi="Arial" w:cs="Arial"/>
      <w:szCs w:val="20"/>
    </w:rPr>
  </w:style>
  <w:style w:type="paragraph" w:customStyle="1" w:styleId="97FB414722F646E7A15C8E97D5F5DFDC1">
    <w:name w:val="97FB414722F646E7A15C8E97D5F5DFDC1"/>
    <w:rsid w:val="0075407F"/>
    <w:pPr>
      <w:spacing w:after="0" w:line="240" w:lineRule="auto"/>
    </w:pPr>
    <w:rPr>
      <w:rFonts w:ascii="Arial" w:eastAsia="Times New Roman" w:hAnsi="Arial" w:cs="Arial"/>
      <w:szCs w:val="20"/>
    </w:rPr>
  </w:style>
  <w:style w:type="paragraph" w:customStyle="1" w:styleId="1088F77BFEBD40D99428B0D984647CD61">
    <w:name w:val="1088F77BFEBD40D99428B0D984647CD61"/>
    <w:rsid w:val="0075407F"/>
    <w:pPr>
      <w:spacing w:after="0" w:line="240" w:lineRule="auto"/>
    </w:pPr>
    <w:rPr>
      <w:rFonts w:ascii="Arial" w:eastAsia="Times New Roman" w:hAnsi="Arial" w:cs="Arial"/>
      <w:szCs w:val="20"/>
    </w:rPr>
  </w:style>
  <w:style w:type="paragraph" w:customStyle="1" w:styleId="97E8C98631A645648C9733C47B4E01FF1">
    <w:name w:val="97E8C98631A645648C9733C47B4E01FF1"/>
    <w:rsid w:val="0075407F"/>
    <w:pPr>
      <w:spacing w:after="0" w:line="240" w:lineRule="auto"/>
    </w:pPr>
    <w:rPr>
      <w:rFonts w:ascii="Arial" w:eastAsia="Times New Roman" w:hAnsi="Arial" w:cs="Arial"/>
      <w:szCs w:val="20"/>
    </w:rPr>
  </w:style>
  <w:style w:type="paragraph" w:customStyle="1" w:styleId="E874F46EF24A4E73A42850677A1306F51">
    <w:name w:val="E874F46EF24A4E73A42850677A1306F51"/>
    <w:rsid w:val="0075407F"/>
    <w:pPr>
      <w:spacing w:after="0" w:line="240" w:lineRule="auto"/>
    </w:pPr>
    <w:rPr>
      <w:rFonts w:ascii="Arial" w:eastAsia="Times New Roman" w:hAnsi="Arial" w:cs="Arial"/>
      <w:szCs w:val="20"/>
    </w:rPr>
  </w:style>
  <w:style w:type="paragraph" w:customStyle="1" w:styleId="FF72439F08274C62A2E0683B7C7288C91">
    <w:name w:val="FF72439F08274C62A2E0683B7C7288C91"/>
    <w:rsid w:val="0075407F"/>
    <w:pPr>
      <w:spacing w:after="0" w:line="240" w:lineRule="auto"/>
    </w:pPr>
    <w:rPr>
      <w:rFonts w:ascii="Arial" w:eastAsia="Times New Roman" w:hAnsi="Arial" w:cs="Arial"/>
      <w:szCs w:val="20"/>
    </w:rPr>
  </w:style>
  <w:style w:type="paragraph" w:customStyle="1" w:styleId="3395BF614DCE4D48B141E287A03E35681">
    <w:name w:val="3395BF614DCE4D48B141E287A03E35681"/>
    <w:rsid w:val="0075407F"/>
    <w:pPr>
      <w:spacing w:after="0" w:line="240" w:lineRule="auto"/>
    </w:pPr>
    <w:rPr>
      <w:rFonts w:ascii="Arial" w:eastAsia="Times New Roman" w:hAnsi="Arial" w:cs="Arial"/>
      <w:szCs w:val="20"/>
    </w:rPr>
  </w:style>
  <w:style w:type="paragraph" w:customStyle="1" w:styleId="4122D84C6D7F44E48F3EA2807785EA531">
    <w:name w:val="4122D84C6D7F44E48F3EA2807785EA531"/>
    <w:rsid w:val="0075407F"/>
    <w:pPr>
      <w:spacing w:after="0" w:line="240" w:lineRule="auto"/>
    </w:pPr>
    <w:rPr>
      <w:rFonts w:ascii="Arial" w:eastAsia="Times New Roman" w:hAnsi="Arial" w:cs="Arial"/>
      <w:szCs w:val="20"/>
    </w:rPr>
  </w:style>
  <w:style w:type="paragraph" w:customStyle="1" w:styleId="38BE5CB9DA16480090F8B9FA406D75991">
    <w:name w:val="38BE5CB9DA16480090F8B9FA406D75991"/>
    <w:rsid w:val="0075407F"/>
    <w:pPr>
      <w:spacing w:after="0" w:line="240" w:lineRule="auto"/>
    </w:pPr>
    <w:rPr>
      <w:rFonts w:ascii="Arial" w:eastAsia="Times New Roman" w:hAnsi="Arial" w:cs="Arial"/>
      <w:szCs w:val="20"/>
    </w:rPr>
  </w:style>
  <w:style w:type="paragraph" w:customStyle="1" w:styleId="5C333BC5CB4F48A7A06B82653C69B2221">
    <w:name w:val="5C333BC5CB4F48A7A06B82653C69B2221"/>
    <w:rsid w:val="0075407F"/>
    <w:pPr>
      <w:spacing w:after="0" w:line="240" w:lineRule="auto"/>
    </w:pPr>
    <w:rPr>
      <w:rFonts w:ascii="Arial" w:eastAsia="Times New Roman" w:hAnsi="Arial" w:cs="Arial"/>
      <w:szCs w:val="20"/>
    </w:rPr>
  </w:style>
  <w:style w:type="paragraph" w:customStyle="1" w:styleId="9E8E057AFBCA4F44BC1FBF997695C0C21">
    <w:name w:val="9E8E057AFBCA4F44BC1FBF997695C0C21"/>
    <w:rsid w:val="0075407F"/>
    <w:pPr>
      <w:spacing w:after="0" w:line="240" w:lineRule="auto"/>
    </w:pPr>
    <w:rPr>
      <w:rFonts w:ascii="Arial" w:eastAsia="Times New Roman" w:hAnsi="Arial" w:cs="Arial"/>
      <w:szCs w:val="20"/>
    </w:rPr>
  </w:style>
  <w:style w:type="paragraph" w:customStyle="1" w:styleId="9ABFB90691094F87BA64525D9896BBFD1">
    <w:name w:val="9ABFB90691094F87BA64525D9896BBFD1"/>
    <w:rsid w:val="0075407F"/>
    <w:pPr>
      <w:spacing w:after="0" w:line="240" w:lineRule="auto"/>
    </w:pPr>
    <w:rPr>
      <w:rFonts w:ascii="Arial" w:eastAsia="Times New Roman" w:hAnsi="Arial" w:cs="Arial"/>
      <w:szCs w:val="20"/>
    </w:rPr>
  </w:style>
  <w:style w:type="paragraph" w:customStyle="1" w:styleId="10D117A8DE404421BA59DDB0BE6E67D11">
    <w:name w:val="10D117A8DE404421BA59DDB0BE6E67D11"/>
    <w:rsid w:val="0075407F"/>
    <w:pPr>
      <w:spacing w:after="0" w:line="240" w:lineRule="auto"/>
    </w:pPr>
    <w:rPr>
      <w:rFonts w:ascii="Arial" w:eastAsia="Times New Roman" w:hAnsi="Arial" w:cs="Arial"/>
      <w:szCs w:val="20"/>
    </w:rPr>
  </w:style>
  <w:style w:type="paragraph" w:customStyle="1" w:styleId="A121B4C39E0A4E619E6340158AF6C2B91">
    <w:name w:val="A121B4C39E0A4E619E6340158AF6C2B91"/>
    <w:rsid w:val="0075407F"/>
    <w:pPr>
      <w:spacing w:after="0" w:line="240" w:lineRule="auto"/>
    </w:pPr>
    <w:rPr>
      <w:rFonts w:ascii="Arial" w:eastAsia="Times New Roman" w:hAnsi="Arial" w:cs="Arial"/>
      <w:szCs w:val="20"/>
    </w:rPr>
  </w:style>
  <w:style w:type="paragraph" w:customStyle="1" w:styleId="FA2EF75DA2184411B60DC4ED331121D01">
    <w:name w:val="FA2EF75DA2184411B60DC4ED331121D01"/>
    <w:rsid w:val="0075407F"/>
    <w:pPr>
      <w:spacing w:after="0" w:line="240" w:lineRule="auto"/>
    </w:pPr>
    <w:rPr>
      <w:rFonts w:ascii="Arial" w:eastAsia="Times New Roman" w:hAnsi="Arial" w:cs="Arial"/>
      <w:szCs w:val="20"/>
    </w:rPr>
  </w:style>
  <w:style w:type="paragraph" w:customStyle="1" w:styleId="AD0D2FDBB86B448BAC54A28954315F9B1">
    <w:name w:val="AD0D2FDBB86B448BAC54A28954315F9B1"/>
    <w:rsid w:val="0075407F"/>
    <w:pPr>
      <w:spacing w:after="0" w:line="240" w:lineRule="auto"/>
    </w:pPr>
    <w:rPr>
      <w:rFonts w:ascii="Arial" w:eastAsia="Times New Roman" w:hAnsi="Arial" w:cs="Arial"/>
      <w:szCs w:val="20"/>
    </w:rPr>
  </w:style>
  <w:style w:type="paragraph" w:customStyle="1" w:styleId="12B49BC59A4846D3A7474C6B51CAC3161">
    <w:name w:val="12B49BC59A4846D3A7474C6B51CAC3161"/>
    <w:rsid w:val="0075407F"/>
    <w:pPr>
      <w:spacing w:after="0" w:line="240" w:lineRule="auto"/>
    </w:pPr>
    <w:rPr>
      <w:rFonts w:ascii="Arial" w:eastAsia="Times New Roman" w:hAnsi="Arial" w:cs="Arial"/>
      <w:szCs w:val="20"/>
    </w:rPr>
  </w:style>
  <w:style w:type="paragraph" w:customStyle="1" w:styleId="14BEAA9D714946F894BB77F6A576715D1">
    <w:name w:val="14BEAA9D714946F894BB77F6A576715D1"/>
    <w:rsid w:val="0075407F"/>
    <w:pPr>
      <w:spacing w:after="0" w:line="240" w:lineRule="auto"/>
    </w:pPr>
    <w:rPr>
      <w:rFonts w:ascii="Arial" w:eastAsia="Times New Roman" w:hAnsi="Arial" w:cs="Arial"/>
      <w:szCs w:val="20"/>
    </w:rPr>
  </w:style>
  <w:style w:type="paragraph" w:customStyle="1" w:styleId="C7F87C9A5D7D45B385A09360844D795F1">
    <w:name w:val="C7F87C9A5D7D45B385A09360844D795F1"/>
    <w:rsid w:val="0075407F"/>
    <w:pPr>
      <w:spacing w:after="0" w:line="240" w:lineRule="auto"/>
    </w:pPr>
    <w:rPr>
      <w:rFonts w:ascii="Arial" w:eastAsia="Times New Roman" w:hAnsi="Arial" w:cs="Arial"/>
      <w:szCs w:val="20"/>
    </w:rPr>
  </w:style>
  <w:style w:type="paragraph" w:customStyle="1" w:styleId="6154C748F4CE439986449849666681471">
    <w:name w:val="6154C748F4CE439986449849666681471"/>
    <w:rsid w:val="0075407F"/>
    <w:pPr>
      <w:spacing w:after="0" w:line="240" w:lineRule="auto"/>
    </w:pPr>
    <w:rPr>
      <w:rFonts w:ascii="Arial" w:eastAsia="Times New Roman" w:hAnsi="Arial" w:cs="Arial"/>
      <w:szCs w:val="20"/>
    </w:rPr>
  </w:style>
  <w:style w:type="paragraph" w:customStyle="1" w:styleId="8069231F705D4E2BB6171DA46A0F54A01">
    <w:name w:val="8069231F705D4E2BB6171DA46A0F54A01"/>
    <w:rsid w:val="0075407F"/>
    <w:pPr>
      <w:spacing w:after="0" w:line="240" w:lineRule="auto"/>
    </w:pPr>
    <w:rPr>
      <w:rFonts w:ascii="Arial" w:eastAsia="Times New Roman" w:hAnsi="Arial" w:cs="Arial"/>
      <w:szCs w:val="20"/>
    </w:rPr>
  </w:style>
  <w:style w:type="paragraph" w:customStyle="1" w:styleId="91D5F98B1FED41508933BC11744E77AE1">
    <w:name w:val="91D5F98B1FED41508933BC11744E77AE1"/>
    <w:rsid w:val="0075407F"/>
    <w:pPr>
      <w:spacing w:after="0" w:line="240" w:lineRule="auto"/>
    </w:pPr>
    <w:rPr>
      <w:rFonts w:ascii="Arial" w:eastAsia="Times New Roman" w:hAnsi="Arial" w:cs="Arial"/>
      <w:szCs w:val="20"/>
    </w:rPr>
  </w:style>
  <w:style w:type="paragraph" w:customStyle="1" w:styleId="B0D93176ADD54B75A850BC088C707AF31">
    <w:name w:val="B0D93176ADD54B75A850BC088C707AF31"/>
    <w:rsid w:val="0075407F"/>
    <w:pPr>
      <w:spacing w:after="0" w:line="240" w:lineRule="auto"/>
    </w:pPr>
    <w:rPr>
      <w:rFonts w:ascii="Arial" w:eastAsia="Times New Roman" w:hAnsi="Arial" w:cs="Arial"/>
      <w:szCs w:val="20"/>
    </w:rPr>
  </w:style>
  <w:style w:type="paragraph" w:customStyle="1" w:styleId="7AB98E44E147484C9550B3C9A456D1881">
    <w:name w:val="7AB98E44E147484C9550B3C9A456D1881"/>
    <w:rsid w:val="0075407F"/>
    <w:pPr>
      <w:spacing w:after="0" w:line="240" w:lineRule="auto"/>
    </w:pPr>
    <w:rPr>
      <w:rFonts w:ascii="Arial" w:eastAsia="Times New Roman" w:hAnsi="Arial" w:cs="Arial"/>
      <w:szCs w:val="20"/>
    </w:rPr>
  </w:style>
  <w:style w:type="paragraph" w:customStyle="1" w:styleId="B94CF62C003C4464A4D47B67292CF6231">
    <w:name w:val="B94CF62C003C4464A4D47B67292CF6231"/>
    <w:rsid w:val="0075407F"/>
    <w:pPr>
      <w:spacing w:after="0" w:line="240" w:lineRule="auto"/>
    </w:pPr>
    <w:rPr>
      <w:rFonts w:ascii="Arial" w:eastAsia="Times New Roman" w:hAnsi="Arial" w:cs="Arial"/>
      <w:szCs w:val="20"/>
    </w:rPr>
  </w:style>
  <w:style w:type="paragraph" w:customStyle="1" w:styleId="FBCE498353D84D6A8F948BBBF35679681">
    <w:name w:val="FBCE498353D84D6A8F948BBBF35679681"/>
    <w:rsid w:val="0075407F"/>
    <w:pPr>
      <w:spacing w:after="0" w:line="240" w:lineRule="auto"/>
    </w:pPr>
    <w:rPr>
      <w:rFonts w:ascii="Arial" w:eastAsia="Times New Roman" w:hAnsi="Arial" w:cs="Arial"/>
      <w:szCs w:val="20"/>
    </w:rPr>
  </w:style>
  <w:style w:type="paragraph" w:customStyle="1" w:styleId="A39382F370F242E6A03AD370860B85AC1">
    <w:name w:val="A39382F370F242E6A03AD370860B85AC1"/>
    <w:rsid w:val="0075407F"/>
    <w:pPr>
      <w:spacing w:after="0" w:line="240" w:lineRule="auto"/>
    </w:pPr>
    <w:rPr>
      <w:rFonts w:ascii="Arial" w:eastAsia="Times New Roman" w:hAnsi="Arial" w:cs="Arial"/>
      <w:szCs w:val="20"/>
    </w:rPr>
  </w:style>
  <w:style w:type="paragraph" w:customStyle="1" w:styleId="CF6E0E76BE2A47A6B1F24DDB4D41B92F1">
    <w:name w:val="CF6E0E76BE2A47A6B1F24DDB4D41B92F1"/>
    <w:rsid w:val="0075407F"/>
    <w:pPr>
      <w:spacing w:after="0" w:line="240" w:lineRule="auto"/>
    </w:pPr>
    <w:rPr>
      <w:rFonts w:ascii="Arial" w:eastAsia="Times New Roman" w:hAnsi="Arial" w:cs="Arial"/>
      <w:szCs w:val="20"/>
    </w:rPr>
  </w:style>
  <w:style w:type="paragraph" w:customStyle="1" w:styleId="36299A969E6E469AB0517870B89F89F61">
    <w:name w:val="36299A969E6E469AB0517870B89F89F61"/>
    <w:rsid w:val="0075407F"/>
    <w:pPr>
      <w:spacing w:after="0" w:line="240" w:lineRule="auto"/>
    </w:pPr>
    <w:rPr>
      <w:rFonts w:ascii="Arial" w:eastAsia="Times New Roman" w:hAnsi="Arial" w:cs="Arial"/>
      <w:szCs w:val="20"/>
    </w:rPr>
  </w:style>
  <w:style w:type="paragraph" w:customStyle="1" w:styleId="E77A1982505C4F32B0BCFD4A96D312D61">
    <w:name w:val="E77A1982505C4F32B0BCFD4A96D312D61"/>
    <w:rsid w:val="0075407F"/>
    <w:pPr>
      <w:spacing w:after="0" w:line="240" w:lineRule="auto"/>
    </w:pPr>
    <w:rPr>
      <w:rFonts w:ascii="Arial" w:eastAsia="Times New Roman" w:hAnsi="Arial" w:cs="Arial"/>
      <w:szCs w:val="20"/>
    </w:rPr>
  </w:style>
  <w:style w:type="paragraph" w:customStyle="1" w:styleId="5EE7B0E9C8754E1BBC80821FAA17E7B61">
    <w:name w:val="5EE7B0E9C8754E1BBC80821FAA17E7B61"/>
    <w:rsid w:val="0075407F"/>
    <w:pPr>
      <w:spacing w:after="0" w:line="240" w:lineRule="auto"/>
    </w:pPr>
    <w:rPr>
      <w:rFonts w:ascii="Arial" w:eastAsia="Times New Roman" w:hAnsi="Arial" w:cs="Arial"/>
      <w:szCs w:val="20"/>
    </w:rPr>
  </w:style>
  <w:style w:type="paragraph" w:customStyle="1" w:styleId="B24B64FBB6514668B7E007662A4BDA831">
    <w:name w:val="B24B64FBB6514668B7E007662A4BDA831"/>
    <w:rsid w:val="0075407F"/>
    <w:pPr>
      <w:spacing w:after="0" w:line="240" w:lineRule="auto"/>
    </w:pPr>
    <w:rPr>
      <w:rFonts w:ascii="Arial" w:eastAsia="Times New Roman" w:hAnsi="Arial" w:cs="Arial"/>
      <w:szCs w:val="20"/>
    </w:rPr>
  </w:style>
  <w:style w:type="paragraph" w:customStyle="1" w:styleId="78AC7DC7ECF74DAE9E6D61CCA9FD3AF01">
    <w:name w:val="78AC7DC7ECF74DAE9E6D61CCA9FD3AF01"/>
    <w:rsid w:val="0075407F"/>
    <w:pPr>
      <w:spacing w:after="0" w:line="240" w:lineRule="auto"/>
    </w:pPr>
    <w:rPr>
      <w:rFonts w:ascii="Arial" w:eastAsia="Times New Roman" w:hAnsi="Arial" w:cs="Arial"/>
      <w:szCs w:val="20"/>
    </w:rPr>
  </w:style>
  <w:style w:type="paragraph" w:customStyle="1" w:styleId="6638473DF00E4309B549C3878E0E7C051">
    <w:name w:val="6638473DF00E4309B549C3878E0E7C051"/>
    <w:rsid w:val="0075407F"/>
    <w:pPr>
      <w:spacing w:after="0" w:line="240" w:lineRule="auto"/>
    </w:pPr>
    <w:rPr>
      <w:rFonts w:ascii="Arial" w:eastAsia="Times New Roman" w:hAnsi="Arial" w:cs="Arial"/>
      <w:szCs w:val="20"/>
    </w:rPr>
  </w:style>
  <w:style w:type="paragraph" w:customStyle="1" w:styleId="DD9CC98E1A6D40218C651829A53285681">
    <w:name w:val="DD9CC98E1A6D40218C651829A53285681"/>
    <w:rsid w:val="0075407F"/>
    <w:pPr>
      <w:spacing w:after="0" w:line="240" w:lineRule="auto"/>
    </w:pPr>
    <w:rPr>
      <w:rFonts w:ascii="Arial" w:eastAsia="Times New Roman" w:hAnsi="Arial" w:cs="Arial"/>
      <w:szCs w:val="20"/>
    </w:rPr>
  </w:style>
  <w:style w:type="paragraph" w:customStyle="1" w:styleId="790D1A268B40413CB117738BFE9EA08A1">
    <w:name w:val="790D1A268B40413CB117738BFE9EA08A1"/>
    <w:rsid w:val="0075407F"/>
    <w:pPr>
      <w:spacing w:after="0" w:line="240" w:lineRule="auto"/>
    </w:pPr>
    <w:rPr>
      <w:rFonts w:ascii="Arial" w:eastAsia="Times New Roman" w:hAnsi="Arial" w:cs="Arial"/>
      <w:szCs w:val="20"/>
    </w:rPr>
  </w:style>
  <w:style w:type="paragraph" w:customStyle="1" w:styleId="B381747D2D924649B293A9759B5049771">
    <w:name w:val="B381747D2D924649B293A9759B5049771"/>
    <w:rsid w:val="0075407F"/>
    <w:pPr>
      <w:spacing w:after="0" w:line="240" w:lineRule="auto"/>
    </w:pPr>
    <w:rPr>
      <w:rFonts w:ascii="Arial" w:eastAsia="Times New Roman" w:hAnsi="Arial" w:cs="Arial"/>
      <w:szCs w:val="20"/>
    </w:rPr>
  </w:style>
  <w:style w:type="paragraph" w:customStyle="1" w:styleId="C6F41FB9FA9443D085E5AC00109078731">
    <w:name w:val="C6F41FB9FA9443D085E5AC00109078731"/>
    <w:rsid w:val="0075407F"/>
    <w:pPr>
      <w:spacing w:after="0" w:line="240" w:lineRule="auto"/>
    </w:pPr>
    <w:rPr>
      <w:rFonts w:ascii="Arial" w:eastAsia="Times New Roman" w:hAnsi="Arial" w:cs="Arial"/>
      <w:szCs w:val="20"/>
    </w:rPr>
  </w:style>
  <w:style w:type="paragraph" w:customStyle="1" w:styleId="74225C6458D143A091BEB706B2AAA0941">
    <w:name w:val="74225C6458D143A091BEB706B2AAA0941"/>
    <w:rsid w:val="0075407F"/>
    <w:pPr>
      <w:spacing w:after="0" w:line="240" w:lineRule="auto"/>
    </w:pPr>
    <w:rPr>
      <w:rFonts w:ascii="Arial" w:eastAsia="Times New Roman" w:hAnsi="Arial" w:cs="Arial"/>
      <w:szCs w:val="20"/>
    </w:rPr>
  </w:style>
  <w:style w:type="paragraph" w:customStyle="1" w:styleId="BC40F13DDF10497BBF132F170F4179881">
    <w:name w:val="BC40F13DDF10497BBF132F170F4179881"/>
    <w:rsid w:val="0075407F"/>
    <w:pPr>
      <w:spacing w:after="0" w:line="240" w:lineRule="auto"/>
      <w:ind w:left="720"/>
      <w:contextualSpacing/>
    </w:pPr>
    <w:rPr>
      <w:rFonts w:ascii="Arial" w:eastAsia="Calibri" w:hAnsi="Arial" w:cs="Arial"/>
    </w:rPr>
  </w:style>
  <w:style w:type="paragraph" w:customStyle="1" w:styleId="41B713B689104812B2776E0DC087E1D41">
    <w:name w:val="41B713B689104812B2776E0DC087E1D41"/>
    <w:rsid w:val="0075407F"/>
    <w:pPr>
      <w:spacing w:after="0" w:line="240" w:lineRule="auto"/>
      <w:ind w:left="720"/>
      <w:contextualSpacing/>
    </w:pPr>
    <w:rPr>
      <w:rFonts w:ascii="Arial" w:eastAsia="Calibri" w:hAnsi="Arial" w:cs="Arial"/>
    </w:rPr>
  </w:style>
  <w:style w:type="paragraph" w:customStyle="1" w:styleId="21214FBA7C304417995AEB7A1CBCC6D51">
    <w:name w:val="21214FBA7C304417995AEB7A1CBCC6D51"/>
    <w:rsid w:val="0075407F"/>
    <w:pPr>
      <w:spacing w:after="0" w:line="240" w:lineRule="auto"/>
    </w:pPr>
    <w:rPr>
      <w:rFonts w:ascii="Arial" w:eastAsia="Times New Roman" w:hAnsi="Arial" w:cs="Arial"/>
      <w:szCs w:val="20"/>
    </w:rPr>
  </w:style>
  <w:style w:type="paragraph" w:customStyle="1" w:styleId="B83E43D6D30544F9B3C752578E0219221">
    <w:name w:val="B83E43D6D30544F9B3C752578E0219221"/>
    <w:rsid w:val="0075407F"/>
    <w:pPr>
      <w:spacing w:after="0" w:line="240" w:lineRule="auto"/>
    </w:pPr>
    <w:rPr>
      <w:rFonts w:ascii="Arial" w:eastAsia="Times New Roman" w:hAnsi="Arial" w:cs="Arial"/>
      <w:szCs w:val="20"/>
    </w:rPr>
  </w:style>
  <w:style w:type="paragraph" w:customStyle="1" w:styleId="9EEE2E0D2675472AA59612A2C5EF0F2F1">
    <w:name w:val="9EEE2E0D2675472AA59612A2C5EF0F2F1"/>
    <w:rsid w:val="0075407F"/>
    <w:pPr>
      <w:spacing w:after="0" w:line="240" w:lineRule="auto"/>
    </w:pPr>
    <w:rPr>
      <w:rFonts w:ascii="Arial" w:eastAsia="Times New Roman" w:hAnsi="Arial" w:cs="Arial"/>
      <w:szCs w:val="20"/>
    </w:rPr>
  </w:style>
  <w:style w:type="paragraph" w:customStyle="1" w:styleId="EE019197825541AF8814F1FBF46E0C6B1">
    <w:name w:val="EE019197825541AF8814F1FBF46E0C6B1"/>
    <w:rsid w:val="0075407F"/>
    <w:pPr>
      <w:spacing w:after="0" w:line="240" w:lineRule="auto"/>
    </w:pPr>
    <w:rPr>
      <w:rFonts w:ascii="Arial" w:eastAsia="Times New Roman" w:hAnsi="Arial" w:cs="Arial"/>
      <w:szCs w:val="20"/>
    </w:rPr>
  </w:style>
  <w:style w:type="paragraph" w:customStyle="1" w:styleId="632436328C8B4467BAFB6B656F3C37D61">
    <w:name w:val="632436328C8B4467BAFB6B656F3C37D61"/>
    <w:rsid w:val="0075407F"/>
    <w:pPr>
      <w:spacing w:after="0" w:line="240" w:lineRule="auto"/>
    </w:pPr>
    <w:rPr>
      <w:rFonts w:ascii="Arial" w:eastAsia="Times New Roman" w:hAnsi="Arial" w:cs="Arial"/>
      <w:szCs w:val="20"/>
    </w:rPr>
  </w:style>
  <w:style w:type="paragraph" w:customStyle="1" w:styleId="08B75DF7AD6B4F46BFBC77B47B84B7951">
    <w:name w:val="08B75DF7AD6B4F46BFBC77B47B84B7951"/>
    <w:rsid w:val="0075407F"/>
    <w:pPr>
      <w:spacing w:after="0" w:line="240" w:lineRule="auto"/>
    </w:pPr>
    <w:rPr>
      <w:rFonts w:ascii="Arial" w:eastAsia="Times New Roman" w:hAnsi="Arial" w:cs="Arial"/>
      <w:szCs w:val="20"/>
    </w:rPr>
  </w:style>
  <w:style w:type="paragraph" w:customStyle="1" w:styleId="D88C4DC07B2046539308DD32E08D612B1">
    <w:name w:val="D88C4DC07B2046539308DD32E08D612B1"/>
    <w:rsid w:val="0075407F"/>
    <w:pPr>
      <w:spacing w:after="0" w:line="240" w:lineRule="auto"/>
    </w:pPr>
    <w:rPr>
      <w:rFonts w:ascii="Arial" w:eastAsia="Times New Roman" w:hAnsi="Arial" w:cs="Arial"/>
      <w:szCs w:val="20"/>
    </w:rPr>
  </w:style>
  <w:style w:type="paragraph" w:customStyle="1" w:styleId="25D002746E494C0B95C8BA0699FC17C51">
    <w:name w:val="25D002746E494C0B95C8BA0699FC17C51"/>
    <w:rsid w:val="0075407F"/>
    <w:pPr>
      <w:spacing w:after="0" w:line="240" w:lineRule="auto"/>
    </w:pPr>
    <w:rPr>
      <w:rFonts w:ascii="Arial" w:eastAsia="Times New Roman" w:hAnsi="Arial" w:cs="Arial"/>
      <w:szCs w:val="20"/>
    </w:rPr>
  </w:style>
  <w:style w:type="paragraph" w:customStyle="1" w:styleId="1803132913254BC5930750539AF6967C1">
    <w:name w:val="1803132913254BC5930750539AF6967C1"/>
    <w:rsid w:val="0075407F"/>
    <w:pPr>
      <w:spacing w:after="0" w:line="240" w:lineRule="auto"/>
    </w:pPr>
    <w:rPr>
      <w:rFonts w:ascii="Arial" w:eastAsia="Times New Roman" w:hAnsi="Arial" w:cs="Arial"/>
      <w:szCs w:val="20"/>
    </w:rPr>
  </w:style>
  <w:style w:type="paragraph" w:customStyle="1" w:styleId="31767ACDE64E46FCBDCCDAB1C2EA23981">
    <w:name w:val="31767ACDE64E46FCBDCCDAB1C2EA23981"/>
    <w:rsid w:val="0075407F"/>
    <w:pPr>
      <w:spacing w:after="0" w:line="240" w:lineRule="auto"/>
    </w:pPr>
    <w:rPr>
      <w:rFonts w:ascii="Arial" w:eastAsia="Times New Roman" w:hAnsi="Arial" w:cs="Arial"/>
      <w:szCs w:val="20"/>
    </w:rPr>
  </w:style>
  <w:style w:type="paragraph" w:customStyle="1" w:styleId="6083DD5F74DB4A77BCC244C230D0E5761">
    <w:name w:val="6083DD5F74DB4A77BCC244C230D0E5761"/>
    <w:rsid w:val="0075407F"/>
    <w:pPr>
      <w:spacing w:after="0" w:line="240" w:lineRule="auto"/>
    </w:pPr>
    <w:rPr>
      <w:rFonts w:ascii="Arial" w:eastAsia="Times New Roman" w:hAnsi="Arial" w:cs="Arial"/>
      <w:szCs w:val="20"/>
    </w:rPr>
  </w:style>
  <w:style w:type="paragraph" w:customStyle="1" w:styleId="744D8B31B82A411EA5E8DF4D0F4CAA8C1">
    <w:name w:val="744D8B31B82A411EA5E8DF4D0F4CAA8C1"/>
    <w:rsid w:val="0075407F"/>
    <w:pPr>
      <w:spacing w:after="0" w:line="240" w:lineRule="auto"/>
    </w:pPr>
    <w:rPr>
      <w:rFonts w:ascii="Arial" w:eastAsia="Times New Roman" w:hAnsi="Arial" w:cs="Arial"/>
      <w:szCs w:val="20"/>
    </w:rPr>
  </w:style>
  <w:style w:type="paragraph" w:customStyle="1" w:styleId="27A936D1987F4401B68BC0DD5D2F4EC61">
    <w:name w:val="27A936D1987F4401B68BC0DD5D2F4EC61"/>
    <w:rsid w:val="0075407F"/>
    <w:pPr>
      <w:spacing w:after="0" w:line="240" w:lineRule="auto"/>
    </w:pPr>
    <w:rPr>
      <w:rFonts w:ascii="Arial" w:eastAsia="Times New Roman" w:hAnsi="Arial" w:cs="Arial"/>
      <w:szCs w:val="20"/>
    </w:rPr>
  </w:style>
  <w:style w:type="paragraph" w:customStyle="1" w:styleId="A630B5A180904A02851260038855D6041">
    <w:name w:val="A630B5A180904A02851260038855D6041"/>
    <w:rsid w:val="0075407F"/>
    <w:pPr>
      <w:spacing w:after="0" w:line="240" w:lineRule="auto"/>
    </w:pPr>
    <w:rPr>
      <w:rFonts w:ascii="Arial" w:eastAsia="Times New Roman" w:hAnsi="Arial" w:cs="Arial"/>
      <w:szCs w:val="20"/>
    </w:rPr>
  </w:style>
  <w:style w:type="paragraph" w:customStyle="1" w:styleId="324085DA07754307AFA02B9451B99C211">
    <w:name w:val="324085DA07754307AFA02B9451B99C211"/>
    <w:rsid w:val="0075407F"/>
    <w:pPr>
      <w:spacing w:after="0" w:line="240" w:lineRule="auto"/>
    </w:pPr>
    <w:rPr>
      <w:rFonts w:ascii="Arial" w:eastAsia="Times New Roman" w:hAnsi="Arial" w:cs="Arial"/>
      <w:szCs w:val="20"/>
    </w:rPr>
  </w:style>
  <w:style w:type="paragraph" w:customStyle="1" w:styleId="19C7E1BBE5D844FE91348F07DB48017D1">
    <w:name w:val="19C7E1BBE5D844FE91348F07DB48017D1"/>
    <w:rsid w:val="0075407F"/>
    <w:pPr>
      <w:spacing w:after="0" w:line="240" w:lineRule="auto"/>
    </w:pPr>
    <w:rPr>
      <w:rFonts w:ascii="Arial" w:eastAsia="Times New Roman" w:hAnsi="Arial" w:cs="Arial"/>
      <w:szCs w:val="20"/>
    </w:rPr>
  </w:style>
  <w:style w:type="paragraph" w:customStyle="1" w:styleId="3F9390922093456BAF5345236841F3821">
    <w:name w:val="3F9390922093456BAF5345236841F3821"/>
    <w:rsid w:val="0075407F"/>
    <w:pPr>
      <w:spacing w:after="0" w:line="240" w:lineRule="auto"/>
    </w:pPr>
    <w:rPr>
      <w:rFonts w:ascii="Arial" w:eastAsia="Times New Roman" w:hAnsi="Arial" w:cs="Arial"/>
      <w:szCs w:val="20"/>
    </w:rPr>
  </w:style>
  <w:style w:type="paragraph" w:customStyle="1" w:styleId="B677786B7D9B4102ACD24273F4644F911">
    <w:name w:val="B677786B7D9B4102ACD24273F4644F911"/>
    <w:rsid w:val="0075407F"/>
    <w:pPr>
      <w:spacing w:after="0" w:line="240" w:lineRule="auto"/>
    </w:pPr>
    <w:rPr>
      <w:rFonts w:ascii="Arial" w:eastAsia="Times New Roman" w:hAnsi="Arial" w:cs="Arial"/>
      <w:szCs w:val="20"/>
    </w:rPr>
  </w:style>
  <w:style w:type="paragraph" w:customStyle="1" w:styleId="63EAB161564E464F94E056BCB9102D361">
    <w:name w:val="63EAB161564E464F94E056BCB9102D361"/>
    <w:rsid w:val="0075407F"/>
    <w:pPr>
      <w:spacing w:after="0" w:line="240" w:lineRule="auto"/>
    </w:pPr>
    <w:rPr>
      <w:rFonts w:ascii="Arial" w:eastAsia="Times New Roman" w:hAnsi="Arial" w:cs="Arial"/>
      <w:szCs w:val="20"/>
    </w:rPr>
  </w:style>
  <w:style w:type="paragraph" w:customStyle="1" w:styleId="DCCCDD91A7DE4BD9B2B0A23F606F574B1">
    <w:name w:val="DCCCDD91A7DE4BD9B2B0A23F606F574B1"/>
    <w:rsid w:val="0075407F"/>
    <w:pPr>
      <w:spacing w:after="0" w:line="240" w:lineRule="auto"/>
    </w:pPr>
    <w:rPr>
      <w:rFonts w:ascii="Arial" w:eastAsia="Times New Roman" w:hAnsi="Arial" w:cs="Arial"/>
      <w:szCs w:val="20"/>
    </w:rPr>
  </w:style>
  <w:style w:type="paragraph" w:customStyle="1" w:styleId="71F5877119A6452AAFD69FC84A2C44DE1">
    <w:name w:val="71F5877119A6452AAFD69FC84A2C44DE1"/>
    <w:rsid w:val="0075407F"/>
    <w:pPr>
      <w:spacing w:after="0" w:line="240" w:lineRule="auto"/>
    </w:pPr>
    <w:rPr>
      <w:rFonts w:ascii="Arial" w:eastAsia="Times New Roman" w:hAnsi="Arial" w:cs="Arial"/>
      <w:szCs w:val="20"/>
    </w:rPr>
  </w:style>
  <w:style w:type="paragraph" w:customStyle="1" w:styleId="7BBBA9F1811A4FFEAC164DEB4A8D8F3A1">
    <w:name w:val="7BBBA9F1811A4FFEAC164DEB4A8D8F3A1"/>
    <w:rsid w:val="0075407F"/>
    <w:pPr>
      <w:spacing w:after="0" w:line="240" w:lineRule="auto"/>
    </w:pPr>
    <w:rPr>
      <w:rFonts w:ascii="Arial" w:eastAsia="Times New Roman" w:hAnsi="Arial" w:cs="Arial"/>
      <w:szCs w:val="20"/>
    </w:rPr>
  </w:style>
  <w:style w:type="paragraph" w:customStyle="1" w:styleId="03D69B34F1064C0DA4304084222404851">
    <w:name w:val="03D69B34F1064C0DA4304084222404851"/>
    <w:rsid w:val="0075407F"/>
    <w:pPr>
      <w:spacing w:after="0" w:line="240" w:lineRule="auto"/>
    </w:pPr>
    <w:rPr>
      <w:rFonts w:ascii="Arial" w:eastAsia="Times New Roman" w:hAnsi="Arial" w:cs="Arial"/>
      <w:szCs w:val="20"/>
    </w:rPr>
  </w:style>
  <w:style w:type="paragraph" w:customStyle="1" w:styleId="299A5D30FB2D42B3964301B49C1CE5E81">
    <w:name w:val="299A5D30FB2D42B3964301B49C1CE5E81"/>
    <w:rsid w:val="0075407F"/>
    <w:pPr>
      <w:spacing w:after="0" w:line="240" w:lineRule="auto"/>
    </w:pPr>
    <w:rPr>
      <w:rFonts w:ascii="Arial" w:eastAsia="Times New Roman" w:hAnsi="Arial" w:cs="Arial"/>
      <w:szCs w:val="20"/>
    </w:rPr>
  </w:style>
  <w:style w:type="paragraph" w:customStyle="1" w:styleId="2F77B2D6EB5240CDBD6B7FBCAB06799D1">
    <w:name w:val="2F77B2D6EB5240CDBD6B7FBCAB06799D1"/>
    <w:rsid w:val="0075407F"/>
    <w:pPr>
      <w:spacing w:after="0" w:line="240" w:lineRule="auto"/>
    </w:pPr>
    <w:rPr>
      <w:rFonts w:ascii="Arial" w:eastAsia="Times New Roman" w:hAnsi="Arial" w:cs="Arial"/>
      <w:szCs w:val="20"/>
    </w:rPr>
  </w:style>
  <w:style w:type="paragraph" w:customStyle="1" w:styleId="9F7770B2C030484AA155661F8A68650C1">
    <w:name w:val="9F7770B2C030484AA155661F8A68650C1"/>
    <w:rsid w:val="0075407F"/>
    <w:pPr>
      <w:spacing w:after="0" w:line="240" w:lineRule="auto"/>
    </w:pPr>
    <w:rPr>
      <w:rFonts w:ascii="Arial" w:eastAsia="Times New Roman" w:hAnsi="Arial" w:cs="Arial"/>
      <w:szCs w:val="20"/>
    </w:rPr>
  </w:style>
  <w:style w:type="paragraph" w:customStyle="1" w:styleId="58D6E681F12E46D3B17E116FB48236CF1">
    <w:name w:val="58D6E681F12E46D3B17E116FB48236CF1"/>
    <w:rsid w:val="0075407F"/>
    <w:pPr>
      <w:spacing w:after="0" w:line="240" w:lineRule="auto"/>
    </w:pPr>
    <w:rPr>
      <w:rFonts w:ascii="Arial" w:eastAsia="Times New Roman" w:hAnsi="Arial" w:cs="Arial"/>
      <w:szCs w:val="20"/>
    </w:rPr>
  </w:style>
  <w:style w:type="paragraph" w:customStyle="1" w:styleId="742E1D6241B545E0807DFA337529ACCC1">
    <w:name w:val="742E1D6241B545E0807DFA337529ACCC1"/>
    <w:rsid w:val="0075407F"/>
    <w:pPr>
      <w:spacing w:after="0" w:line="240" w:lineRule="auto"/>
    </w:pPr>
    <w:rPr>
      <w:rFonts w:ascii="Arial" w:eastAsia="Times New Roman" w:hAnsi="Arial" w:cs="Arial"/>
      <w:szCs w:val="20"/>
    </w:rPr>
  </w:style>
  <w:style w:type="paragraph" w:customStyle="1" w:styleId="CC89B177E4EE45828D55E2D18743D7C71">
    <w:name w:val="CC89B177E4EE45828D55E2D18743D7C71"/>
    <w:rsid w:val="0075407F"/>
    <w:pPr>
      <w:spacing w:after="0" w:line="240" w:lineRule="auto"/>
    </w:pPr>
    <w:rPr>
      <w:rFonts w:ascii="Arial" w:eastAsia="Times New Roman" w:hAnsi="Arial" w:cs="Arial"/>
      <w:szCs w:val="20"/>
    </w:rPr>
  </w:style>
  <w:style w:type="paragraph" w:customStyle="1" w:styleId="4C9C025AC7D14FF5A9534A816391DA1E1">
    <w:name w:val="4C9C025AC7D14FF5A9534A816391DA1E1"/>
    <w:rsid w:val="0075407F"/>
    <w:pPr>
      <w:spacing w:after="0" w:line="240" w:lineRule="auto"/>
    </w:pPr>
    <w:rPr>
      <w:rFonts w:ascii="Arial" w:eastAsia="Times New Roman" w:hAnsi="Arial" w:cs="Arial"/>
      <w:szCs w:val="20"/>
    </w:rPr>
  </w:style>
  <w:style w:type="paragraph" w:customStyle="1" w:styleId="8FABE02D4BE341D6BFA3EA558D4706A71">
    <w:name w:val="8FABE02D4BE341D6BFA3EA558D4706A71"/>
    <w:rsid w:val="0075407F"/>
    <w:pPr>
      <w:spacing w:after="0" w:line="240" w:lineRule="auto"/>
    </w:pPr>
    <w:rPr>
      <w:rFonts w:ascii="Arial" w:eastAsia="Times New Roman" w:hAnsi="Arial" w:cs="Arial"/>
      <w:szCs w:val="20"/>
    </w:rPr>
  </w:style>
  <w:style w:type="paragraph" w:customStyle="1" w:styleId="297642EDFECF462F8C016157C1FB81821">
    <w:name w:val="297642EDFECF462F8C016157C1FB81821"/>
    <w:rsid w:val="0075407F"/>
    <w:pPr>
      <w:spacing w:after="0" w:line="240" w:lineRule="auto"/>
    </w:pPr>
    <w:rPr>
      <w:rFonts w:ascii="Arial" w:eastAsia="Times New Roman" w:hAnsi="Arial" w:cs="Arial"/>
      <w:szCs w:val="20"/>
    </w:rPr>
  </w:style>
  <w:style w:type="paragraph" w:customStyle="1" w:styleId="CDD2D18275C54EF982FC035B49F88FDF1">
    <w:name w:val="CDD2D18275C54EF982FC035B49F88FDF1"/>
    <w:rsid w:val="0075407F"/>
    <w:pPr>
      <w:spacing w:after="0" w:line="240" w:lineRule="auto"/>
    </w:pPr>
    <w:rPr>
      <w:rFonts w:ascii="Arial" w:eastAsia="Times New Roman" w:hAnsi="Arial" w:cs="Arial"/>
      <w:szCs w:val="20"/>
    </w:rPr>
  </w:style>
  <w:style w:type="paragraph" w:customStyle="1" w:styleId="A2D0D2155FAC4C48ACA31893678549551">
    <w:name w:val="A2D0D2155FAC4C48ACA31893678549551"/>
    <w:rsid w:val="0075407F"/>
    <w:pPr>
      <w:spacing w:after="0" w:line="240" w:lineRule="auto"/>
    </w:pPr>
    <w:rPr>
      <w:rFonts w:ascii="Arial" w:eastAsia="Times New Roman" w:hAnsi="Arial" w:cs="Arial"/>
      <w:szCs w:val="20"/>
    </w:rPr>
  </w:style>
  <w:style w:type="paragraph" w:customStyle="1" w:styleId="C63EC3E4FFDF43768524D0F47EA070171">
    <w:name w:val="C63EC3E4FFDF43768524D0F47EA070171"/>
    <w:rsid w:val="0075407F"/>
    <w:pPr>
      <w:spacing w:after="0" w:line="240" w:lineRule="auto"/>
    </w:pPr>
    <w:rPr>
      <w:rFonts w:ascii="Arial" w:eastAsia="Times New Roman" w:hAnsi="Arial" w:cs="Arial"/>
      <w:szCs w:val="20"/>
    </w:rPr>
  </w:style>
  <w:style w:type="paragraph" w:customStyle="1" w:styleId="19A5CC08C03749BCAA49C89D32399E931">
    <w:name w:val="19A5CC08C03749BCAA49C89D32399E931"/>
    <w:rsid w:val="0075407F"/>
    <w:pPr>
      <w:spacing w:after="0" w:line="240" w:lineRule="auto"/>
    </w:pPr>
    <w:rPr>
      <w:rFonts w:ascii="Arial" w:eastAsia="Times New Roman" w:hAnsi="Arial" w:cs="Arial"/>
      <w:szCs w:val="20"/>
    </w:rPr>
  </w:style>
  <w:style w:type="paragraph" w:customStyle="1" w:styleId="AAFC9D35E2C248AA9AFF6FCEB88C981E1">
    <w:name w:val="AAFC9D35E2C248AA9AFF6FCEB88C981E1"/>
    <w:rsid w:val="0075407F"/>
    <w:pPr>
      <w:spacing w:after="0" w:line="240" w:lineRule="auto"/>
    </w:pPr>
    <w:rPr>
      <w:rFonts w:ascii="Arial" w:eastAsia="Times New Roman" w:hAnsi="Arial" w:cs="Arial"/>
      <w:szCs w:val="20"/>
    </w:rPr>
  </w:style>
  <w:style w:type="paragraph" w:customStyle="1" w:styleId="B0F46B5D318D4B5F9A7114F22359D4A81">
    <w:name w:val="B0F46B5D318D4B5F9A7114F22359D4A81"/>
    <w:rsid w:val="0075407F"/>
    <w:pPr>
      <w:spacing w:after="0" w:line="240" w:lineRule="auto"/>
    </w:pPr>
    <w:rPr>
      <w:rFonts w:ascii="Arial" w:eastAsia="Times New Roman" w:hAnsi="Arial" w:cs="Arial"/>
      <w:szCs w:val="20"/>
    </w:rPr>
  </w:style>
  <w:style w:type="paragraph" w:customStyle="1" w:styleId="BE05D013EB204FAF9D0E4C1885FA48B81">
    <w:name w:val="BE05D013EB204FAF9D0E4C1885FA48B81"/>
    <w:rsid w:val="0075407F"/>
    <w:pPr>
      <w:spacing w:after="0" w:line="240" w:lineRule="auto"/>
    </w:pPr>
    <w:rPr>
      <w:rFonts w:ascii="Arial" w:eastAsia="Times New Roman" w:hAnsi="Arial" w:cs="Arial"/>
      <w:szCs w:val="20"/>
    </w:rPr>
  </w:style>
  <w:style w:type="paragraph" w:customStyle="1" w:styleId="61F385844A424E468BE2B50C163C37F21">
    <w:name w:val="61F385844A424E468BE2B50C163C37F21"/>
    <w:rsid w:val="0075407F"/>
    <w:pPr>
      <w:spacing w:after="0" w:line="240" w:lineRule="auto"/>
    </w:pPr>
    <w:rPr>
      <w:rFonts w:ascii="Arial" w:eastAsia="Times New Roman" w:hAnsi="Arial" w:cs="Arial"/>
      <w:szCs w:val="20"/>
    </w:rPr>
  </w:style>
  <w:style w:type="paragraph" w:customStyle="1" w:styleId="90E1D9B524EA40CE9EF567AF893C73621">
    <w:name w:val="90E1D9B524EA40CE9EF567AF893C73621"/>
    <w:rsid w:val="0075407F"/>
    <w:pPr>
      <w:spacing w:after="0" w:line="240" w:lineRule="auto"/>
    </w:pPr>
    <w:rPr>
      <w:rFonts w:ascii="Arial" w:eastAsia="Times New Roman" w:hAnsi="Arial" w:cs="Arial"/>
      <w:szCs w:val="20"/>
    </w:rPr>
  </w:style>
  <w:style w:type="paragraph" w:customStyle="1" w:styleId="AE7FE40589584F4FB37FDB9608203DCA1">
    <w:name w:val="AE7FE40589584F4FB37FDB9608203DCA1"/>
    <w:rsid w:val="0075407F"/>
    <w:pPr>
      <w:spacing w:after="0" w:line="240" w:lineRule="auto"/>
    </w:pPr>
    <w:rPr>
      <w:rFonts w:ascii="Arial" w:eastAsia="Times New Roman" w:hAnsi="Arial" w:cs="Arial"/>
      <w:szCs w:val="20"/>
    </w:rPr>
  </w:style>
  <w:style w:type="paragraph" w:customStyle="1" w:styleId="3796307F73CA414C8441B5C9D97D5FF51">
    <w:name w:val="3796307F73CA414C8441B5C9D97D5FF51"/>
    <w:rsid w:val="0075407F"/>
    <w:pPr>
      <w:spacing w:after="0" w:line="240" w:lineRule="auto"/>
    </w:pPr>
    <w:rPr>
      <w:rFonts w:ascii="Arial" w:eastAsia="Times New Roman" w:hAnsi="Arial" w:cs="Arial"/>
      <w:szCs w:val="20"/>
    </w:rPr>
  </w:style>
  <w:style w:type="paragraph" w:customStyle="1" w:styleId="20313D7A36EE470AAA6F9722FB29FCD01">
    <w:name w:val="20313D7A36EE470AAA6F9722FB29FCD01"/>
    <w:rsid w:val="0075407F"/>
    <w:pPr>
      <w:spacing w:after="0" w:line="240" w:lineRule="auto"/>
    </w:pPr>
    <w:rPr>
      <w:rFonts w:ascii="Arial" w:eastAsia="Times New Roman" w:hAnsi="Arial" w:cs="Arial"/>
      <w:szCs w:val="20"/>
    </w:rPr>
  </w:style>
  <w:style w:type="paragraph" w:customStyle="1" w:styleId="F77967DE7E4A468B8CE42FBBB8A6388C1">
    <w:name w:val="F77967DE7E4A468B8CE42FBBB8A6388C1"/>
    <w:rsid w:val="0075407F"/>
    <w:pPr>
      <w:spacing w:after="0" w:line="240" w:lineRule="auto"/>
    </w:pPr>
    <w:rPr>
      <w:rFonts w:ascii="Arial" w:eastAsia="Times New Roman" w:hAnsi="Arial" w:cs="Arial"/>
      <w:szCs w:val="20"/>
    </w:rPr>
  </w:style>
  <w:style w:type="paragraph" w:customStyle="1" w:styleId="EB666D1F3C3D45BFA0D232D56599C1401">
    <w:name w:val="EB666D1F3C3D45BFA0D232D56599C1401"/>
    <w:rsid w:val="0075407F"/>
    <w:pPr>
      <w:spacing w:after="0" w:line="240" w:lineRule="auto"/>
    </w:pPr>
    <w:rPr>
      <w:rFonts w:ascii="Arial" w:eastAsia="Times New Roman" w:hAnsi="Arial" w:cs="Arial"/>
      <w:szCs w:val="20"/>
    </w:rPr>
  </w:style>
  <w:style w:type="paragraph" w:customStyle="1" w:styleId="40C4E9E4B1AA4A9B91A12E4D4D0E66231">
    <w:name w:val="40C4E9E4B1AA4A9B91A12E4D4D0E66231"/>
    <w:rsid w:val="0075407F"/>
    <w:pPr>
      <w:spacing w:after="0" w:line="240" w:lineRule="auto"/>
    </w:pPr>
    <w:rPr>
      <w:rFonts w:ascii="Arial" w:eastAsia="Times New Roman" w:hAnsi="Arial" w:cs="Arial"/>
      <w:szCs w:val="20"/>
    </w:rPr>
  </w:style>
  <w:style w:type="paragraph" w:customStyle="1" w:styleId="97B4E7DB7DB14BE5848129B6CA8B05201">
    <w:name w:val="97B4E7DB7DB14BE5848129B6CA8B05201"/>
    <w:rsid w:val="0075407F"/>
    <w:pPr>
      <w:spacing w:after="0" w:line="240" w:lineRule="auto"/>
    </w:pPr>
    <w:rPr>
      <w:rFonts w:ascii="Arial" w:eastAsia="Times New Roman" w:hAnsi="Arial" w:cs="Arial"/>
      <w:szCs w:val="20"/>
    </w:rPr>
  </w:style>
  <w:style w:type="paragraph" w:customStyle="1" w:styleId="66A87EAFED6E4E5A994D2F30601F7CA21">
    <w:name w:val="66A87EAFED6E4E5A994D2F30601F7CA21"/>
    <w:rsid w:val="0075407F"/>
    <w:pPr>
      <w:spacing w:after="0" w:line="240" w:lineRule="auto"/>
    </w:pPr>
    <w:rPr>
      <w:rFonts w:ascii="Arial" w:eastAsia="Times New Roman" w:hAnsi="Arial" w:cs="Arial"/>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14F5C4C8-C8C7-437E-9EF5-E7184F2727CF}">
  <ds:schemaRefs>
    <ds:schemaRef ds:uri="http://schemas.openxmlformats.org/officeDocument/2006/bibliography"/>
  </ds:schemaRefs>
</ds:datastoreItem>
</file>

<file path=customXml/itemProps2.xml><?xml version="1.0" encoding="utf-8"?>
<ds:datastoreItem xmlns:ds="http://schemas.openxmlformats.org/officeDocument/2006/customXml" ds:itemID="{BAC268C3-8AEC-4688-821B-4AFA18D75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6DFE0-63AC-40F8-B8A1-D34E110BD665}">
  <ds:schemaRefs>
    <ds:schemaRef ds:uri="http://schemas.microsoft.com/sharepoint/v3/contenttype/forms"/>
  </ds:schemaRefs>
</ds:datastoreItem>
</file>

<file path=customXml/itemProps4.xml><?xml version="1.0" encoding="utf-8"?>
<ds:datastoreItem xmlns:ds="http://schemas.openxmlformats.org/officeDocument/2006/customXml" ds:itemID="{D7A3DCDE-CD24-4D16-BB66-3021B5E7560B}">
  <ds:schemaRef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31c63b79-5c48-4f87-b12d-e236f6c00d89"/>
    <ds:schemaRef ds:uri="fff3e7b1-90bd-4531-af64-fa825fbeebb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6298</Words>
  <Characters>35902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Cassie Pritchard</cp:lastModifiedBy>
  <cp:revision>2</cp:revision>
  <cp:lastPrinted>2016-01-06T22:01:00Z</cp:lastPrinted>
  <dcterms:created xsi:type="dcterms:W3CDTF">2023-07-12T16:52:00Z</dcterms:created>
  <dcterms:modified xsi:type="dcterms:W3CDTF">2023-07-12T16:52:00Z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7385600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